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5AD6" w14:textId="77777777" w:rsidR="00096749" w:rsidRDefault="00C62B1B">
      <w:pPr>
        <w:spacing w:before="76"/>
        <w:ind w:left="859" w:right="884"/>
        <w:jc w:val="center"/>
        <w:rPr>
          <w:sz w:val="24"/>
          <w:szCs w:val="24"/>
        </w:rPr>
      </w:pPr>
      <w:r>
        <w:rPr>
          <w:b/>
          <w:spacing w:val="-3"/>
          <w:sz w:val="24"/>
          <w:szCs w:val="24"/>
        </w:rPr>
        <w:t>P</w:t>
      </w:r>
      <w:r>
        <w:rPr>
          <w:b/>
          <w:sz w:val="24"/>
          <w:szCs w:val="24"/>
        </w:rPr>
        <w:t>ATI</w:t>
      </w:r>
      <w:r>
        <w:rPr>
          <w:b/>
          <w:spacing w:val="1"/>
          <w:sz w:val="24"/>
          <w:szCs w:val="24"/>
        </w:rPr>
        <w:t>E</w:t>
      </w:r>
      <w:r>
        <w:rPr>
          <w:b/>
          <w:sz w:val="24"/>
          <w:szCs w:val="24"/>
        </w:rPr>
        <w:t>NT I</w:t>
      </w:r>
      <w:r>
        <w:rPr>
          <w:b/>
          <w:spacing w:val="2"/>
          <w:sz w:val="24"/>
          <w:szCs w:val="24"/>
        </w:rPr>
        <w:t>N</w:t>
      </w:r>
      <w:r>
        <w:rPr>
          <w:b/>
          <w:spacing w:val="-3"/>
          <w:sz w:val="24"/>
          <w:szCs w:val="24"/>
        </w:rPr>
        <w:t>F</w:t>
      </w:r>
      <w:r>
        <w:rPr>
          <w:b/>
          <w:sz w:val="24"/>
          <w:szCs w:val="24"/>
        </w:rPr>
        <w:t>OR</w:t>
      </w:r>
      <w:r>
        <w:rPr>
          <w:b/>
          <w:spacing w:val="-1"/>
          <w:sz w:val="24"/>
          <w:szCs w:val="24"/>
        </w:rPr>
        <w:t>M</w:t>
      </w:r>
      <w:r>
        <w:rPr>
          <w:b/>
          <w:spacing w:val="2"/>
          <w:sz w:val="24"/>
          <w:szCs w:val="24"/>
        </w:rPr>
        <w:t>A</w:t>
      </w:r>
      <w:r>
        <w:rPr>
          <w:b/>
          <w:sz w:val="24"/>
          <w:szCs w:val="24"/>
        </w:rPr>
        <w:t xml:space="preserve">TION </w:t>
      </w:r>
      <w:r>
        <w:rPr>
          <w:b/>
          <w:spacing w:val="1"/>
          <w:sz w:val="24"/>
          <w:szCs w:val="24"/>
        </w:rPr>
        <w:t>S</w:t>
      </w:r>
      <w:r>
        <w:rPr>
          <w:b/>
          <w:sz w:val="24"/>
          <w:szCs w:val="24"/>
        </w:rPr>
        <w:t>H</w:t>
      </w:r>
      <w:r>
        <w:rPr>
          <w:b/>
          <w:spacing w:val="-1"/>
          <w:sz w:val="24"/>
          <w:szCs w:val="24"/>
        </w:rPr>
        <w:t>E</w:t>
      </w:r>
      <w:r>
        <w:rPr>
          <w:b/>
          <w:sz w:val="24"/>
          <w:szCs w:val="24"/>
        </w:rPr>
        <w:t>ET A</w:t>
      </w:r>
      <w:r>
        <w:rPr>
          <w:b/>
          <w:spacing w:val="-1"/>
          <w:sz w:val="24"/>
          <w:szCs w:val="24"/>
        </w:rPr>
        <w:t>N</w:t>
      </w:r>
      <w:r>
        <w:rPr>
          <w:b/>
          <w:sz w:val="24"/>
          <w:szCs w:val="24"/>
        </w:rPr>
        <w:t>D I</w:t>
      </w:r>
      <w:r>
        <w:rPr>
          <w:b/>
          <w:spacing w:val="-1"/>
          <w:sz w:val="24"/>
          <w:szCs w:val="24"/>
        </w:rPr>
        <w:t>N</w:t>
      </w:r>
      <w:r>
        <w:rPr>
          <w:b/>
          <w:spacing w:val="-3"/>
          <w:sz w:val="24"/>
          <w:szCs w:val="24"/>
        </w:rPr>
        <w:t>F</w:t>
      </w:r>
      <w:r>
        <w:rPr>
          <w:b/>
          <w:sz w:val="24"/>
          <w:szCs w:val="24"/>
        </w:rPr>
        <w:t>OR</w:t>
      </w:r>
      <w:r>
        <w:rPr>
          <w:b/>
          <w:spacing w:val="-1"/>
          <w:sz w:val="24"/>
          <w:szCs w:val="24"/>
        </w:rPr>
        <w:t>M</w:t>
      </w:r>
      <w:r>
        <w:rPr>
          <w:b/>
          <w:sz w:val="24"/>
          <w:szCs w:val="24"/>
        </w:rPr>
        <w:t>ED</w:t>
      </w:r>
      <w:r>
        <w:rPr>
          <w:b/>
          <w:spacing w:val="2"/>
          <w:sz w:val="24"/>
          <w:szCs w:val="24"/>
        </w:rPr>
        <w:t xml:space="preserve"> </w:t>
      </w:r>
      <w:r>
        <w:rPr>
          <w:b/>
          <w:sz w:val="24"/>
          <w:szCs w:val="24"/>
        </w:rPr>
        <w:t>CONS</w:t>
      </w:r>
      <w:r>
        <w:rPr>
          <w:b/>
          <w:spacing w:val="1"/>
          <w:sz w:val="24"/>
          <w:szCs w:val="24"/>
        </w:rPr>
        <w:t>E</w:t>
      </w:r>
      <w:r>
        <w:rPr>
          <w:b/>
          <w:sz w:val="24"/>
          <w:szCs w:val="24"/>
        </w:rPr>
        <w:t xml:space="preserve">NT </w:t>
      </w:r>
      <w:r>
        <w:rPr>
          <w:b/>
          <w:spacing w:val="-2"/>
          <w:sz w:val="24"/>
          <w:szCs w:val="24"/>
        </w:rPr>
        <w:t>F</w:t>
      </w:r>
      <w:r>
        <w:rPr>
          <w:b/>
          <w:sz w:val="24"/>
          <w:szCs w:val="24"/>
        </w:rPr>
        <w:t>ORM</w:t>
      </w:r>
    </w:p>
    <w:p w14:paraId="7DFBC0F2" w14:textId="77777777" w:rsidR="00096749" w:rsidRDefault="00C62B1B">
      <w:pPr>
        <w:spacing w:line="260" w:lineRule="exact"/>
        <w:ind w:left="2551" w:right="2571"/>
        <w:jc w:val="center"/>
        <w:rPr>
          <w:sz w:val="24"/>
          <w:szCs w:val="24"/>
        </w:rPr>
      </w:pPr>
      <w:r>
        <w:rPr>
          <w:i/>
          <w:spacing w:val="-3"/>
          <w:sz w:val="24"/>
          <w:szCs w:val="24"/>
        </w:rPr>
        <w:t>(</w:t>
      </w:r>
      <w:proofErr w:type="gramStart"/>
      <w:r>
        <w:rPr>
          <w:i/>
          <w:sz w:val="24"/>
          <w:szCs w:val="24"/>
        </w:rPr>
        <w:t>for</w:t>
      </w:r>
      <w:proofErr w:type="gramEnd"/>
      <w:r>
        <w:rPr>
          <w:i/>
          <w:sz w:val="24"/>
          <w:szCs w:val="24"/>
        </w:rPr>
        <w:t xml:space="preserve"> adult</w:t>
      </w:r>
      <w:r>
        <w:rPr>
          <w:i/>
          <w:spacing w:val="1"/>
          <w:sz w:val="24"/>
          <w:szCs w:val="24"/>
        </w:rPr>
        <w:t xml:space="preserve"> </w:t>
      </w:r>
      <w:r>
        <w:rPr>
          <w:i/>
          <w:sz w:val="24"/>
          <w:szCs w:val="24"/>
        </w:rPr>
        <w:t>subj</w:t>
      </w:r>
      <w:r>
        <w:rPr>
          <w:i/>
          <w:spacing w:val="-1"/>
          <w:sz w:val="24"/>
          <w:szCs w:val="24"/>
        </w:rPr>
        <w:t>ec</w:t>
      </w:r>
      <w:r>
        <w:rPr>
          <w:i/>
          <w:sz w:val="24"/>
          <w:szCs w:val="24"/>
        </w:rPr>
        <w:t>ts</w:t>
      </w:r>
      <w:r>
        <w:rPr>
          <w:i/>
          <w:spacing w:val="2"/>
          <w:sz w:val="24"/>
          <w:szCs w:val="24"/>
        </w:rPr>
        <w:t xml:space="preserve"> </w:t>
      </w:r>
      <w:r>
        <w:rPr>
          <w:i/>
          <w:sz w:val="24"/>
          <w:szCs w:val="24"/>
        </w:rPr>
        <w:t>and i</w:t>
      </w:r>
      <w:r>
        <w:rPr>
          <w:i/>
          <w:spacing w:val="3"/>
          <w:sz w:val="24"/>
          <w:szCs w:val="24"/>
        </w:rPr>
        <w:t>n</w:t>
      </w:r>
      <w:r>
        <w:rPr>
          <w:i/>
          <w:sz w:val="24"/>
          <w:szCs w:val="24"/>
        </w:rPr>
        <w:t>ter</w:t>
      </w:r>
      <w:r>
        <w:rPr>
          <w:i/>
          <w:spacing w:val="-1"/>
          <w:sz w:val="24"/>
          <w:szCs w:val="24"/>
        </w:rPr>
        <w:t>ve</w:t>
      </w:r>
      <w:r>
        <w:rPr>
          <w:i/>
          <w:sz w:val="24"/>
          <w:szCs w:val="24"/>
        </w:rPr>
        <w:t>nt</w:t>
      </w:r>
      <w:r>
        <w:rPr>
          <w:i/>
          <w:spacing w:val="1"/>
          <w:sz w:val="24"/>
          <w:szCs w:val="24"/>
        </w:rPr>
        <w:t>i</w:t>
      </w:r>
      <w:r>
        <w:rPr>
          <w:i/>
          <w:sz w:val="24"/>
          <w:szCs w:val="24"/>
        </w:rPr>
        <w:t>o</w:t>
      </w:r>
      <w:r>
        <w:rPr>
          <w:i/>
          <w:spacing w:val="1"/>
          <w:sz w:val="24"/>
          <w:szCs w:val="24"/>
        </w:rPr>
        <w:t>n</w:t>
      </w:r>
      <w:r>
        <w:rPr>
          <w:i/>
          <w:sz w:val="24"/>
          <w:szCs w:val="24"/>
        </w:rPr>
        <w:t>al stud</w:t>
      </w:r>
      <w:r>
        <w:rPr>
          <w:i/>
          <w:spacing w:val="1"/>
          <w:sz w:val="24"/>
          <w:szCs w:val="24"/>
        </w:rPr>
        <w:t>i</w:t>
      </w:r>
      <w:r>
        <w:rPr>
          <w:i/>
          <w:spacing w:val="-1"/>
          <w:sz w:val="24"/>
          <w:szCs w:val="24"/>
        </w:rPr>
        <w:t>e</w:t>
      </w:r>
      <w:r>
        <w:rPr>
          <w:i/>
          <w:sz w:val="24"/>
          <w:szCs w:val="24"/>
        </w:rPr>
        <w:t>s)</w:t>
      </w:r>
    </w:p>
    <w:p w14:paraId="3E25F1D6" w14:textId="77777777" w:rsidR="00096749" w:rsidRDefault="00096749">
      <w:pPr>
        <w:spacing w:before="16" w:line="260" w:lineRule="exact"/>
        <w:rPr>
          <w:sz w:val="26"/>
          <w:szCs w:val="26"/>
        </w:rPr>
      </w:pPr>
    </w:p>
    <w:p w14:paraId="50BB6433" w14:textId="395BDFE7" w:rsidR="00096749" w:rsidRPr="004D492F" w:rsidRDefault="00C62B1B" w:rsidP="004D492F">
      <w:pPr>
        <w:pStyle w:val="ListParagraph"/>
        <w:numPr>
          <w:ilvl w:val="0"/>
          <w:numId w:val="2"/>
        </w:numPr>
        <w:rPr>
          <w:i/>
          <w:color w:val="FF0000"/>
          <w:szCs w:val="24"/>
        </w:rPr>
      </w:pPr>
      <w:r w:rsidRPr="004D492F">
        <w:rPr>
          <w:b/>
          <w:szCs w:val="24"/>
        </w:rPr>
        <w:t xml:space="preserve">Title </w:t>
      </w:r>
      <w:r w:rsidRPr="004D492F">
        <w:rPr>
          <w:b/>
          <w:spacing w:val="-1"/>
          <w:szCs w:val="24"/>
        </w:rPr>
        <w:t>o</w:t>
      </w:r>
      <w:r w:rsidRPr="004D492F">
        <w:rPr>
          <w:b/>
          <w:szCs w:val="24"/>
        </w:rPr>
        <w:t>f</w:t>
      </w:r>
      <w:r w:rsidRPr="004D492F">
        <w:rPr>
          <w:b/>
          <w:spacing w:val="1"/>
          <w:szCs w:val="24"/>
        </w:rPr>
        <w:t xml:space="preserve"> </w:t>
      </w:r>
      <w:r w:rsidRPr="004D492F">
        <w:rPr>
          <w:b/>
          <w:szCs w:val="24"/>
        </w:rPr>
        <w:t>stu</w:t>
      </w:r>
      <w:r w:rsidRPr="004D492F">
        <w:rPr>
          <w:b/>
          <w:spacing w:val="1"/>
          <w:szCs w:val="24"/>
        </w:rPr>
        <w:t>dy</w:t>
      </w:r>
      <w:r w:rsidRPr="004D492F">
        <w:rPr>
          <w:szCs w:val="24"/>
        </w:rPr>
        <w:t>:</w:t>
      </w:r>
      <w:r w:rsidRPr="004D492F">
        <w:rPr>
          <w:spacing w:val="58"/>
          <w:szCs w:val="24"/>
        </w:rPr>
        <w:t xml:space="preserve"> </w:t>
      </w:r>
    </w:p>
    <w:p w14:paraId="136891FC" w14:textId="77777777" w:rsidR="004D492F" w:rsidRPr="004D492F" w:rsidRDefault="004D492F" w:rsidP="004D492F">
      <w:pPr>
        <w:pStyle w:val="ListParagraph"/>
        <w:ind w:left="360"/>
        <w:rPr>
          <w:i/>
          <w:color w:val="FF0000"/>
          <w:szCs w:val="24"/>
        </w:rPr>
      </w:pPr>
    </w:p>
    <w:p w14:paraId="2A206F55" w14:textId="7923ABDD" w:rsidR="004D492F" w:rsidRPr="004D492F" w:rsidRDefault="004D492F" w:rsidP="004D492F">
      <w:pPr>
        <w:rPr>
          <w:sz w:val="24"/>
          <w:szCs w:val="24"/>
        </w:rPr>
      </w:pPr>
      <w:r w:rsidRPr="004D492F">
        <w:rPr>
          <w:sz w:val="24"/>
          <w:szCs w:val="24"/>
        </w:rPr>
        <w:t xml:space="preserve">Effectiveness of the PAUSE© Flipchart Compared to Conventional Method Of Premarital HIV </w:t>
      </w:r>
      <w:proofErr w:type="gramStart"/>
      <w:r w:rsidRPr="004D492F">
        <w:rPr>
          <w:sz w:val="24"/>
          <w:szCs w:val="24"/>
        </w:rPr>
        <w:t>Counselling :A</w:t>
      </w:r>
      <w:proofErr w:type="gramEnd"/>
      <w:r w:rsidRPr="004D492F">
        <w:rPr>
          <w:sz w:val="24"/>
          <w:szCs w:val="24"/>
        </w:rPr>
        <w:t xml:space="preserve"> </w:t>
      </w:r>
      <w:r w:rsidRPr="004D492F">
        <w:rPr>
          <w:sz w:val="24"/>
          <w:szCs w:val="24"/>
        </w:rPr>
        <w:t xml:space="preserve">    </w:t>
      </w:r>
      <w:proofErr w:type="spellStart"/>
      <w:r w:rsidRPr="004D492F">
        <w:rPr>
          <w:sz w:val="24"/>
          <w:szCs w:val="24"/>
        </w:rPr>
        <w:t>Randomised</w:t>
      </w:r>
      <w:proofErr w:type="spellEnd"/>
      <w:r w:rsidRPr="004D492F">
        <w:rPr>
          <w:sz w:val="24"/>
          <w:szCs w:val="24"/>
        </w:rPr>
        <w:t xml:space="preserve"> Control Study</w:t>
      </w:r>
    </w:p>
    <w:p w14:paraId="3FFFE0FA" w14:textId="77777777" w:rsidR="00096749" w:rsidRDefault="00096749">
      <w:pPr>
        <w:spacing w:before="16" w:line="260" w:lineRule="exact"/>
        <w:rPr>
          <w:sz w:val="26"/>
          <w:szCs w:val="26"/>
        </w:rPr>
      </w:pPr>
    </w:p>
    <w:p w14:paraId="5666B89A" w14:textId="2DD2E6A3" w:rsidR="00096749" w:rsidRDefault="00C62B1B">
      <w:pPr>
        <w:ind w:left="460" w:right="81" w:hanging="360"/>
        <w:rPr>
          <w:i/>
          <w:color w:val="FF0000"/>
          <w:sz w:val="24"/>
          <w:szCs w:val="24"/>
        </w:rPr>
      </w:pPr>
      <w:r w:rsidRPr="008340BE">
        <w:rPr>
          <w:color w:val="000000" w:themeColor="text1"/>
          <w:sz w:val="24"/>
          <w:szCs w:val="24"/>
        </w:rPr>
        <w:t>2.</w:t>
      </w:r>
      <w:r>
        <w:rPr>
          <w:color w:val="FF0000"/>
          <w:sz w:val="24"/>
          <w:szCs w:val="24"/>
        </w:rPr>
        <w:t xml:space="preserve">   </w:t>
      </w:r>
      <w:r>
        <w:rPr>
          <w:b/>
          <w:color w:val="000000"/>
          <w:sz w:val="24"/>
          <w:szCs w:val="24"/>
        </w:rPr>
        <w:t>N</w:t>
      </w:r>
      <w:r>
        <w:rPr>
          <w:b/>
          <w:color w:val="000000"/>
          <w:spacing w:val="2"/>
          <w:sz w:val="24"/>
          <w:szCs w:val="24"/>
        </w:rPr>
        <w:t>a</w:t>
      </w:r>
      <w:r>
        <w:rPr>
          <w:b/>
          <w:color w:val="000000"/>
          <w:spacing w:val="-3"/>
          <w:sz w:val="24"/>
          <w:szCs w:val="24"/>
        </w:rPr>
        <w:t>m</w:t>
      </w:r>
      <w:r>
        <w:rPr>
          <w:b/>
          <w:color w:val="000000"/>
          <w:sz w:val="24"/>
          <w:szCs w:val="24"/>
        </w:rPr>
        <w:t>e</w:t>
      </w:r>
      <w:r>
        <w:rPr>
          <w:b/>
          <w:color w:val="000000"/>
          <w:spacing w:val="11"/>
          <w:sz w:val="24"/>
          <w:szCs w:val="24"/>
        </w:rPr>
        <w:t xml:space="preserve"> </w:t>
      </w:r>
      <w:r>
        <w:rPr>
          <w:b/>
          <w:color w:val="000000"/>
          <w:sz w:val="24"/>
          <w:szCs w:val="24"/>
        </w:rPr>
        <w:t>of</w:t>
      </w:r>
      <w:r>
        <w:rPr>
          <w:b/>
          <w:color w:val="000000"/>
          <w:spacing w:val="13"/>
          <w:sz w:val="24"/>
          <w:szCs w:val="24"/>
        </w:rPr>
        <w:t xml:space="preserve"> </w:t>
      </w:r>
      <w:r>
        <w:rPr>
          <w:b/>
          <w:color w:val="000000"/>
          <w:sz w:val="24"/>
          <w:szCs w:val="24"/>
        </w:rPr>
        <w:t>i</w:t>
      </w:r>
      <w:r>
        <w:rPr>
          <w:b/>
          <w:color w:val="000000"/>
          <w:spacing w:val="1"/>
          <w:sz w:val="24"/>
          <w:szCs w:val="24"/>
        </w:rPr>
        <w:t>n</w:t>
      </w:r>
      <w:r>
        <w:rPr>
          <w:b/>
          <w:color w:val="000000"/>
          <w:sz w:val="24"/>
          <w:szCs w:val="24"/>
        </w:rPr>
        <w:t>v</w:t>
      </w:r>
      <w:r>
        <w:rPr>
          <w:b/>
          <w:color w:val="000000"/>
          <w:spacing w:val="-1"/>
          <w:sz w:val="24"/>
          <w:szCs w:val="24"/>
        </w:rPr>
        <w:t>e</w:t>
      </w:r>
      <w:r>
        <w:rPr>
          <w:b/>
          <w:color w:val="000000"/>
          <w:sz w:val="24"/>
          <w:szCs w:val="24"/>
        </w:rPr>
        <w:t>stiga</w:t>
      </w:r>
      <w:r>
        <w:rPr>
          <w:b/>
          <w:color w:val="000000"/>
          <w:spacing w:val="-1"/>
          <w:sz w:val="24"/>
          <w:szCs w:val="24"/>
        </w:rPr>
        <w:t>t</w:t>
      </w:r>
      <w:r>
        <w:rPr>
          <w:b/>
          <w:color w:val="000000"/>
          <w:sz w:val="24"/>
          <w:szCs w:val="24"/>
        </w:rPr>
        <w:t>or</w:t>
      </w:r>
      <w:r>
        <w:rPr>
          <w:b/>
          <w:color w:val="000000"/>
          <w:spacing w:val="11"/>
          <w:sz w:val="24"/>
          <w:szCs w:val="24"/>
        </w:rPr>
        <w:t xml:space="preserve"> </w:t>
      </w:r>
      <w:r>
        <w:rPr>
          <w:b/>
          <w:color w:val="000000"/>
          <w:spacing w:val="2"/>
          <w:sz w:val="24"/>
          <w:szCs w:val="24"/>
        </w:rPr>
        <w:t>a</w:t>
      </w:r>
      <w:r>
        <w:rPr>
          <w:b/>
          <w:color w:val="000000"/>
          <w:spacing w:val="1"/>
          <w:sz w:val="24"/>
          <w:szCs w:val="24"/>
        </w:rPr>
        <w:t>n</w:t>
      </w:r>
      <w:r>
        <w:rPr>
          <w:b/>
          <w:color w:val="000000"/>
          <w:sz w:val="24"/>
          <w:szCs w:val="24"/>
        </w:rPr>
        <w:t>d</w:t>
      </w:r>
      <w:r>
        <w:rPr>
          <w:b/>
          <w:color w:val="000000"/>
          <w:spacing w:val="12"/>
          <w:sz w:val="24"/>
          <w:szCs w:val="24"/>
        </w:rPr>
        <w:t xml:space="preserve"> </w:t>
      </w:r>
      <w:r>
        <w:rPr>
          <w:b/>
          <w:color w:val="000000"/>
          <w:sz w:val="24"/>
          <w:szCs w:val="24"/>
        </w:rPr>
        <w:t>i</w:t>
      </w:r>
      <w:r>
        <w:rPr>
          <w:b/>
          <w:color w:val="000000"/>
          <w:spacing w:val="1"/>
          <w:sz w:val="24"/>
          <w:szCs w:val="24"/>
        </w:rPr>
        <w:t>n</w:t>
      </w:r>
      <w:r>
        <w:rPr>
          <w:b/>
          <w:color w:val="000000"/>
          <w:sz w:val="24"/>
          <w:szCs w:val="24"/>
        </w:rPr>
        <w:t>sti</w:t>
      </w:r>
      <w:r>
        <w:rPr>
          <w:b/>
          <w:color w:val="000000"/>
          <w:spacing w:val="-1"/>
          <w:sz w:val="24"/>
          <w:szCs w:val="24"/>
        </w:rPr>
        <w:t>t</w:t>
      </w:r>
      <w:r>
        <w:rPr>
          <w:b/>
          <w:color w:val="000000"/>
          <w:spacing w:val="1"/>
          <w:sz w:val="24"/>
          <w:szCs w:val="24"/>
        </w:rPr>
        <w:t>u</w:t>
      </w:r>
      <w:r>
        <w:rPr>
          <w:b/>
          <w:color w:val="000000"/>
          <w:sz w:val="24"/>
          <w:szCs w:val="24"/>
        </w:rPr>
        <w:t>ti</w:t>
      </w:r>
      <w:r>
        <w:rPr>
          <w:b/>
          <w:color w:val="000000"/>
          <w:spacing w:val="-3"/>
          <w:sz w:val="24"/>
          <w:szCs w:val="24"/>
        </w:rPr>
        <w:t>o</w:t>
      </w:r>
      <w:r>
        <w:rPr>
          <w:b/>
          <w:color w:val="000000"/>
          <w:spacing w:val="1"/>
          <w:sz w:val="24"/>
          <w:szCs w:val="24"/>
        </w:rPr>
        <w:t>n</w:t>
      </w:r>
      <w:r>
        <w:rPr>
          <w:b/>
          <w:color w:val="000000"/>
          <w:sz w:val="24"/>
          <w:szCs w:val="24"/>
        </w:rPr>
        <w:t xml:space="preserve">: </w:t>
      </w:r>
      <w:r>
        <w:rPr>
          <w:b/>
          <w:color w:val="000000"/>
          <w:spacing w:val="27"/>
          <w:sz w:val="24"/>
          <w:szCs w:val="24"/>
        </w:rPr>
        <w:t xml:space="preserve"> </w:t>
      </w:r>
    </w:p>
    <w:p w14:paraId="45A86CDD" w14:textId="77777777" w:rsidR="008340BE" w:rsidRDefault="008340BE">
      <w:pPr>
        <w:ind w:left="460" w:right="81" w:hanging="360"/>
        <w:rPr>
          <w:i/>
          <w:color w:val="FF0000"/>
          <w:sz w:val="24"/>
          <w:szCs w:val="24"/>
        </w:rPr>
      </w:pPr>
    </w:p>
    <w:p w14:paraId="258F1D98" w14:textId="7938F641" w:rsidR="00460426" w:rsidRDefault="008340BE" w:rsidP="00460426">
      <w:pPr>
        <w:ind w:left="460" w:right="81" w:hanging="360"/>
        <w:jc w:val="both"/>
        <w:rPr>
          <w:sz w:val="24"/>
          <w:szCs w:val="24"/>
        </w:rPr>
      </w:pPr>
      <w:r>
        <w:rPr>
          <w:sz w:val="24"/>
          <w:szCs w:val="24"/>
        </w:rPr>
        <w:t xml:space="preserve">       </w:t>
      </w:r>
      <w:r w:rsidR="00460426" w:rsidRPr="00460426">
        <w:rPr>
          <w:sz w:val="24"/>
          <w:szCs w:val="24"/>
        </w:rPr>
        <w:t>Institution:</w:t>
      </w:r>
    </w:p>
    <w:p w14:paraId="6D5C20F7" w14:textId="77777777" w:rsidR="008340BE" w:rsidRPr="00460426" w:rsidRDefault="008340BE" w:rsidP="00460426">
      <w:pPr>
        <w:ind w:left="460" w:right="81" w:hanging="360"/>
        <w:jc w:val="both"/>
        <w:rPr>
          <w:sz w:val="24"/>
          <w:szCs w:val="24"/>
        </w:rPr>
      </w:pPr>
    </w:p>
    <w:p w14:paraId="7E6F0C28" w14:textId="2AF67542" w:rsidR="00460426" w:rsidRPr="00460426" w:rsidRDefault="00460426" w:rsidP="00460426">
      <w:pPr>
        <w:ind w:left="460" w:right="81" w:hanging="360"/>
        <w:jc w:val="both"/>
        <w:rPr>
          <w:sz w:val="24"/>
          <w:szCs w:val="24"/>
        </w:rPr>
      </w:pPr>
      <w:r>
        <w:rPr>
          <w:sz w:val="24"/>
          <w:szCs w:val="24"/>
        </w:rPr>
        <w:t xml:space="preserve"> </w:t>
      </w:r>
      <w:r w:rsidR="008340BE">
        <w:rPr>
          <w:sz w:val="24"/>
          <w:szCs w:val="24"/>
        </w:rPr>
        <w:t xml:space="preserve">      </w:t>
      </w:r>
      <w:r w:rsidRPr="00460426">
        <w:rPr>
          <w:sz w:val="24"/>
          <w:szCs w:val="24"/>
        </w:rPr>
        <w:t>Department of Family Medicine, UKM</w:t>
      </w:r>
    </w:p>
    <w:p w14:paraId="053266BA" w14:textId="77777777" w:rsidR="00460426" w:rsidRPr="00460426" w:rsidRDefault="00460426" w:rsidP="00460426">
      <w:pPr>
        <w:ind w:left="460" w:right="81" w:hanging="360"/>
        <w:jc w:val="both"/>
        <w:rPr>
          <w:sz w:val="24"/>
          <w:szCs w:val="24"/>
        </w:rPr>
      </w:pPr>
    </w:p>
    <w:p w14:paraId="799B9B59" w14:textId="67D6B9B0" w:rsidR="00460426" w:rsidRDefault="008340BE" w:rsidP="00460426">
      <w:pPr>
        <w:ind w:left="460" w:right="81" w:hanging="360"/>
        <w:jc w:val="both"/>
        <w:rPr>
          <w:sz w:val="24"/>
          <w:szCs w:val="24"/>
        </w:rPr>
      </w:pPr>
      <w:r>
        <w:rPr>
          <w:sz w:val="24"/>
          <w:szCs w:val="24"/>
        </w:rPr>
        <w:t xml:space="preserve">      </w:t>
      </w:r>
      <w:r w:rsidR="00460426" w:rsidRPr="00460426">
        <w:rPr>
          <w:sz w:val="24"/>
          <w:szCs w:val="24"/>
        </w:rPr>
        <w:t>Researchers:</w:t>
      </w:r>
    </w:p>
    <w:p w14:paraId="60FB2F3B" w14:textId="1F4FC70C" w:rsidR="008340BE" w:rsidRPr="00460426" w:rsidRDefault="008340BE" w:rsidP="00460426">
      <w:pPr>
        <w:ind w:left="460" w:right="81" w:hanging="360"/>
        <w:jc w:val="both"/>
        <w:rPr>
          <w:sz w:val="24"/>
          <w:szCs w:val="24"/>
        </w:rPr>
      </w:pPr>
      <w:r>
        <w:rPr>
          <w:sz w:val="24"/>
          <w:szCs w:val="24"/>
        </w:rPr>
        <w:t xml:space="preserve"> </w:t>
      </w:r>
    </w:p>
    <w:p w14:paraId="61A3A4DC" w14:textId="5293DE51" w:rsidR="00460426" w:rsidRPr="00460426" w:rsidRDefault="00460426" w:rsidP="00460426">
      <w:pPr>
        <w:ind w:left="460" w:right="81" w:hanging="360"/>
        <w:jc w:val="both"/>
        <w:rPr>
          <w:sz w:val="24"/>
          <w:szCs w:val="24"/>
        </w:rPr>
      </w:pPr>
      <w:r>
        <w:rPr>
          <w:sz w:val="24"/>
          <w:szCs w:val="24"/>
        </w:rPr>
        <w:t xml:space="preserve">    </w:t>
      </w:r>
      <w:r w:rsidR="008340BE">
        <w:rPr>
          <w:sz w:val="24"/>
          <w:szCs w:val="24"/>
        </w:rPr>
        <w:t xml:space="preserve"> </w:t>
      </w:r>
      <w:r>
        <w:rPr>
          <w:sz w:val="24"/>
          <w:szCs w:val="24"/>
        </w:rPr>
        <w:t xml:space="preserve"> </w:t>
      </w:r>
      <w:r w:rsidRPr="00460426">
        <w:rPr>
          <w:sz w:val="24"/>
          <w:szCs w:val="24"/>
        </w:rPr>
        <w:t xml:space="preserve">Associate Professor Dr Leelavathi a/p </w:t>
      </w:r>
      <w:proofErr w:type="spellStart"/>
      <w:r w:rsidRPr="00460426">
        <w:rPr>
          <w:sz w:val="24"/>
          <w:szCs w:val="24"/>
        </w:rPr>
        <w:t>Muthupalaniappen</w:t>
      </w:r>
      <w:proofErr w:type="spellEnd"/>
      <w:r w:rsidRPr="00460426">
        <w:rPr>
          <w:sz w:val="24"/>
          <w:szCs w:val="24"/>
        </w:rPr>
        <w:t>, Principal Investigator, Department o</w:t>
      </w:r>
      <w:r>
        <w:rPr>
          <w:sz w:val="24"/>
          <w:szCs w:val="24"/>
        </w:rPr>
        <w:t xml:space="preserve">f </w:t>
      </w:r>
      <w:r w:rsidRPr="00460426">
        <w:rPr>
          <w:sz w:val="24"/>
          <w:szCs w:val="24"/>
        </w:rPr>
        <w:t xml:space="preserve">Family Medicine, Faculty of Medicine, </w:t>
      </w:r>
      <w:proofErr w:type="spellStart"/>
      <w:r w:rsidRPr="00460426">
        <w:rPr>
          <w:sz w:val="24"/>
          <w:szCs w:val="24"/>
        </w:rPr>
        <w:t>Universiti</w:t>
      </w:r>
      <w:proofErr w:type="spellEnd"/>
      <w:r w:rsidRPr="00460426">
        <w:rPr>
          <w:sz w:val="24"/>
          <w:szCs w:val="24"/>
        </w:rPr>
        <w:t xml:space="preserve"> </w:t>
      </w:r>
      <w:proofErr w:type="spellStart"/>
      <w:r w:rsidRPr="00460426">
        <w:rPr>
          <w:sz w:val="24"/>
          <w:szCs w:val="24"/>
        </w:rPr>
        <w:t>Kebangsaan</w:t>
      </w:r>
      <w:proofErr w:type="spellEnd"/>
      <w:r w:rsidRPr="00460426">
        <w:rPr>
          <w:sz w:val="24"/>
          <w:szCs w:val="24"/>
        </w:rPr>
        <w:t xml:space="preserve"> Malaysia</w:t>
      </w:r>
    </w:p>
    <w:p w14:paraId="5DF86BC1" w14:textId="77777777" w:rsidR="00460426" w:rsidRPr="00460426" w:rsidRDefault="00460426" w:rsidP="00460426">
      <w:pPr>
        <w:ind w:left="460" w:right="81" w:hanging="360"/>
        <w:jc w:val="both"/>
        <w:rPr>
          <w:sz w:val="24"/>
          <w:szCs w:val="24"/>
        </w:rPr>
      </w:pPr>
    </w:p>
    <w:p w14:paraId="1E4AB12B" w14:textId="4BCC5878" w:rsidR="00460426" w:rsidRPr="00460426" w:rsidRDefault="00460426" w:rsidP="00460426">
      <w:pPr>
        <w:ind w:left="460" w:right="81" w:hanging="360"/>
        <w:jc w:val="both"/>
        <w:rPr>
          <w:sz w:val="24"/>
          <w:szCs w:val="24"/>
        </w:rPr>
      </w:pPr>
      <w:r>
        <w:rPr>
          <w:sz w:val="24"/>
          <w:szCs w:val="24"/>
        </w:rPr>
        <w:t xml:space="preserve">    </w:t>
      </w:r>
      <w:r w:rsidR="008340BE">
        <w:rPr>
          <w:sz w:val="24"/>
          <w:szCs w:val="24"/>
        </w:rPr>
        <w:t xml:space="preserve">  </w:t>
      </w:r>
      <w:r w:rsidRPr="00460426">
        <w:rPr>
          <w:sz w:val="24"/>
          <w:szCs w:val="24"/>
        </w:rPr>
        <w:t xml:space="preserve">Associate Professor Dr </w:t>
      </w:r>
      <w:proofErr w:type="spellStart"/>
      <w:r w:rsidRPr="00460426">
        <w:rPr>
          <w:sz w:val="24"/>
          <w:szCs w:val="24"/>
        </w:rPr>
        <w:t>Aznida</w:t>
      </w:r>
      <w:proofErr w:type="spellEnd"/>
      <w:r w:rsidRPr="00460426">
        <w:rPr>
          <w:sz w:val="24"/>
          <w:szCs w:val="24"/>
        </w:rPr>
        <w:t xml:space="preserve"> </w:t>
      </w:r>
      <w:proofErr w:type="spellStart"/>
      <w:r w:rsidRPr="00460426">
        <w:rPr>
          <w:sz w:val="24"/>
          <w:szCs w:val="24"/>
        </w:rPr>
        <w:t>Firzah</w:t>
      </w:r>
      <w:proofErr w:type="spellEnd"/>
      <w:r w:rsidRPr="00460426">
        <w:rPr>
          <w:sz w:val="24"/>
          <w:szCs w:val="24"/>
        </w:rPr>
        <w:t xml:space="preserve"> Abdul Aziz, Co-Researcher, Department of Family Medicine, Faculty of Medicine, </w:t>
      </w:r>
      <w:proofErr w:type="spellStart"/>
      <w:r w:rsidRPr="00460426">
        <w:rPr>
          <w:sz w:val="24"/>
          <w:szCs w:val="24"/>
        </w:rPr>
        <w:t>Universiti</w:t>
      </w:r>
      <w:proofErr w:type="spellEnd"/>
      <w:r w:rsidRPr="00460426">
        <w:rPr>
          <w:sz w:val="24"/>
          <w:szCs w:val="24"/>
        </w:rPr>
        <w:t xml:space="preserve"> </w:t>
      </w:r>
      <w:proofErr w:type="spellStart"/>
      <w:r w:rsidRPr="00460426">
        <w:rPr>
          <w:sz w:val="24"/>
          <w:szCs w:val="24"/>
        </w:rPr>
        <w:t>Kebangsaan</w:t>
      </w:r>
      <w:proofErr w:type="spellEnd"/>
      <w:r w:rsidRPr="00460426">
        <w:rPr>
          <w:sz w:val="24"/>
          <w:szCs w:val="24"/>
        </w:rPr>
        <w:t xml:space="preserve"> Malaysia</w:t>
      </w:r>
    </w:p>
    <w:p w14:paraId="327B813C" w14:textId="77777777" w:rsidR="00460426" w:rsidRPr="00460426" w:rsidRDefault="00460426" w:rsidP="00460426">
      <w:pPr>
        <w:ind w:left="460" w:right="81" w:hanging="360"/>
        <w:jc w:val="both"/>
        <w:rPr>
          <w:sz w:val="24"/>
          <w:szCs w:val="24"/>
        </w:rPr>
      </w:pPr>
    </w:p>
    <w:p w14:paraId="7197C1D9" w14:textId="12B3BD5A" w:rsidR="00460426" w:rsidRDefault="00460426" w:rsidP="00460426">
      <w:pPr>
        <w:ind w:left="460" w:right="81" w:hanging="360"/>
        <w:jc w:val="both"/>
        <w:rPr>
          <w:sz w:val="24"/>
          <w:szCs w:val="24"/>
        </w:rPr>
      </w:pPr>
      <w:r>
        <w:rPr>
          <w:sz w:val="24"/>
          <w:szCs w:val="24"/>
        </w:rPr>
        <w:t xml:space="preserve">    </w:t>
      </w:r>
      <w:r w:rsidR="008340BE">
        <w:rPr>
          <w:sz w:val="24"/>
          <w:szCs w:val="24"/>
        </w:rPr>
        <w:t xml:space="preserve">  </w:t>
      </w:r>
      <w:r w:rsidRPr="00460426">
        <w:rPr>
          <w:sz w:val="24"/>
          <w:szCs w:val="24"/>
        </w:rPr>
        <w:t xml:space="preserve">Dr </w:t>
      </w:r>
      <w:proofErr w:type="spellStart"/>
      <w:r w:rsidRPr="00460426">
        <w:rPr>
          <w:sz w:val="24"/>
          <w:szCs w:val="24"/>
        </w:rPr>
        <w:t>Magaletchumi</w:t>
      </w:r>
      <w:proofErr w:type="spellEnd"/>
      <w:r w:rsidRPr="00460426">
        <w:rPr>
          <w:sz w:val="24"/>
          <w:szCs w:val="24"/>
        </w:rPr>
        <w:t xml:space="preserve"> a/p </w:t>
      </w:r>
      <w:proofErr w:type="spellStart"/>
      <w:r w:rsidRPr="00460426">
        <w:rPr>
          <w:sz w:val="24"/>
          <w:szCs w:val="24"/>
        </w:rPr>
        <w:t>Chelladorai</w:t>
      </w:r>
      <w:proofErr w:type="spellEnd"/>
      <w:r w:rsidRPr="00460426">
        <w:rPr>
          <w:sz w:val="24"/>
          <w:szCs w:val="24"/>
        </w:rPr>
        <w:t xml:space="preserve">, Medical Officer, Department of Family Medicine, Faculty of Medicine, </w:t>
      </w:r>
      <w:proofErr w:type="spellStart"/>
      <w:r w:rsidRPr="00460426">
        <w:rPr>
          <w:sz w:val="24"/>
          <w:szCs w:val="24"/>
        </w:rPr>
        <w:t>Universiti</w:t>
      </w:r>
      <w:proofErr w:type="spellEnd"/>
      <w:r w:rsidRPr="00460426">
        <w:rPr>
          <w:sz w:val="24"/>
          <w:szCs w:val="24"/>
        </w:rPr>
        <w:t xml:space="preserve"> </w:t>
      </w:r>
      <w:proofErr w:type="spellStart"/>
      <w:r w:rsidRPr="00460426">
        <w:rPr>
          <w:sz w:val="24"/>
          <w:szCs w:val="24"/>
        </w:rPr>
        <w:t>Kebangsaan</w:t>
      </w:r>
      <w:proofErr w:type="spellEnd"/>
      <w:r w:rsidRPr="00460426">
        <w:rPr>
          <w:sz w:val="24"/>
          <w:szCs w:val="24"/>
        </w:rPr>
        <w:t xml:space="preserve"> Malaysia</w:t>
      </w:r>
    </w:p>
    <w:p w14:paraId="3DC4C75C" w14:textId="77777777" w:rsidR="00096749" w:rsidRDefault="00096749">
      <w:pPr>
        <w:spacing w:before="16" w:line="260" w:lineRule="exact"/>
        <w:rPr>
          <w:sz w:val="26"/>
          <w:szCs w:val="26"/>
        </w:rPr>
      </w:pPr>
    </w:p>
    <w:p w14:paraId="4120DEFA" w14:textId="6C9C7822" w:rsidR="00096749" w:rsidRDefault="00C62B1B">
      <w:pPr>
        <w:ind w:left="100"/>
        <w:rPr>
          <w:sz w:val="24"/>
          <w:szCs w:val="24"/>
        </w:rPr>
      </w:pPr>
      <w:r>
        <w:rPr>
          <w:sz w:val="24"/>
          <w:szCs w:val="24"/>
        </w:rPr>
        <w:t xml:space="preserve">3.   </w:t>
      </w:r>
      <w:r>
        <w:rPr>
          <w:b/>
          <w:sz w:val="24"/>
          <w:szCs w:val="24"/>
        </w:rPr>
        <w:t>N</w:t>
      </w:r>
      <w:r>
        <w:rPr>
          <w:b/>
          <w:spacing w:val="2"/>
          <w:sz w:val="24"/>
          <w:szCs w:val="24"/>
        </w:rPr>
        <w:t>a</w:t>
      </w:r>
      <w:r>
        <w:rPr>
          <w:b/>
          <w:spacing w:val="-3"/>
          <w:sz w:val="24"/>
          <w:szCs w:val="24"/>
        </w:rPr>
        <w:t>m</w:t>
      </w:r>
      <w:r>
        <w:rPr>
          <w:b/>
          <w:sz w:val="24"/>
          <w:szCs w:val="24"/>
        </w:rPr>
        <w:t>e</w:t>
      </w:r>
      <w:r>
        <w:rPr>
          <w:b/>
          <w:spacing w:val="-1"/>
          <w:sz w:val="24"/>
          <w:szCs w:val="24"/>
        </w:rPr>
        <w:t xml:space="preserve"> </w:t>
      </w:r>
      <w:r>
        <w:rPr>
          <w:b/>
          <w:sz w:val="24"/>
          <w:szCs w:val="24"/>
        </w:rPr>
        <w:t>of</w:t>
      </w:r>
      <w:r>
        <w:rPr>
          <w:b/>
          <w:spacing w:val="1"/>
          <w:sz w:val="24"/>
          <w:szCs w:val="24"/>
        </w:rPr>
        <w:t xml:space="preserve"> </w:t>
      </w:r>
      <w:r>
        <w:rPr>
          <w:b/>
          <w:sz w:val="24"/>
          <w:szCs w:val="24"/>
        </w:rPr>
        <w:t>s</w:t>
      </w:r>
      <w:r>
        <w:rPr>
          <w:b/>
          <w:spacing w:val="1"/>
          <w:sz w:val="24"/>
          <w:szCs w:val="24"/>
        </w:rPr>
        <w:t>p</w:t>
      </w:r>
      <w:r>
        <w:rPr>
          <w:b/>
          <w:sz w:val="24"/>
          <w:szCs w:val="24"/>
        </w:rPr>
        <w:t>o</w:t>
      </w:r>
      <w:r>
        <w:rPr>
          <w:b/>
          <w:spacing w:val="1"/>
          <w:sz w:val="24"/>
          <w:szCs w:val="24"/>
        </w:rPr>
        <w:t>n</w:t>
      </w:r>
      <w:r>
        <w:rPr>
          <w:b/>
          <w:sz w:val="24"/>
          <w:szCs w:val="24"/>
        </w:rPr>
        <w:t>sor</w:t>
      </w:r>
      <w:r>
        <w:rPr>
          <w:sz w:val="24"/>
          <w:szCs w:val="24"/>
        </w:rPr>
        <w:t xml:space="preserve">:  </w:t>
      </w:r>
    </w:p>
    <w:p w14:paraId="01404D2D" w14:textId="0C2E7233" w:rsidR="00460426" w:rsidRDefault="00460426">
      <w:pPr>
        <w:ind w:left="100"/>
        <w:rPr>
          <w:sz w:val="24"/>
          <w:szCs w:val="24"/>
        </w:rPr>
      </w:pPr>
      <w:r>
        <w:rPr>
          <w:sz w:val="24"/>
          <w:szCs w:val="24"/>
        </w:rPr>
        <w:t xml:space="preserve">      </w:t>
      </w:r>
      <w:r w:rsidRPr="00460426">
        <w:rPr>
          <w:sz w:val="24"/>
          <w:szCs w:val="24"/>
        </w:rPr>
        <w:t>UKM Fundamental Faculty Grant (GFFP) and self-funded</w:t>
      </w:r>
    </w:p>
    <w:p w14:paraId="2516EC65" w14:textId="77777777" w:rsidR="00096749" w:rsidRDefault="00096749">
      <w:pPr>
        <w:spacing w:before="1" w:line="280" w:lineRule="exact"/>
        <w:rPr>
          <w:sz w:val="28"/>
          <w:szCs w:val="28"/>
        </w:rPr>
      </w:pPr>
    </w:p>
    <w:p w14:paraId="41F59543" w14:textId="77777777" w:rsidR="00460426" w:rsidRDefault="00C62B1B" w:rsidP="00460426">
      <w:pPr>
        <w:ind w:left="100"/>
        <w:rPr>
          <w:sz w:val="24"/>
          <w:szCs w:val="24"/>
        </w:rPr>
      </w:pPr>
      <w:r>
        <w:rPr>
          <w:b/>
          <w:sz w:val="24"/>
          <w:szCs w:val="24"/>
        </w:rPr>
        <w:t>4.   I</w:t>
      </w:r>
      <w:r>
        <w:rPr>
          <w:b/>
          <w:spacing w:val="1"/>
          <w:sz w:val="24"/>
          <w:szCs w:val="24"/>
        </w:rPr>
        <w:t>n</w:t>
      </w:r>
      <w:r>
        <w:rPr>
          <w:b/>
          <w:sz w:val="24"/>
          <w:szCs w:val="24"/>
        </w:rPr>
        <w:t>t</w:t>
      </w:r>
      <w:r>
        <w:rPr>
          <w:b/>
          <w:spacing w:val="-2"/>
          <w:sz w:val="24"/>
          <w:szCs w:val="24"/>
        </w:rPr>
        <w:t>r</w:t>
      </w:r>
      <w:r>
        <w:rPr>
          <w:b/>
          <w:sz w:val="24"/>
          <w:szCs w:val="24"/>
        </w:rPr>
        <w:t>o</w:t>
      </w:r>
      <w:r>
        <w:rPr>
          <w:b/>
          <w:spacing w:val="1"/>
          <w:sz w:val="24"/>
          <w:szCs w:val="24"/>
        </w:rPr>
        <w:t>du</w:t>
      </w:r>
      <w:r>
        <w:rPr>
          <w:b/>
          <w:spacing w:val="-1"/>
          <w:sz w:val="24"/>
          <w:szCs w:val="24"/>
        </w:rPr>
        <w:t>c</w:t>
      </w:r>
      <w:r>
        <w:rPr>
          <w:b/>
          <w:sz w:val="24"/>
          <w:szCs w:val="24"/>
        </w:rPr>
        <w:t>tion:</w:t>
      </w:r>
    </w:p>
    <w:p w14:paraId="195226F1" w14:textId="77777777" w:rsidR="00460426" w:rsidRDefault="00460426" w:rsidP="00460426">
      <w:pPr>
        <w:ind w:left="100"/>
        <w:rPr>
          <w:sz w:val="24"/>
          <w:szCs w:val="24"/>
        </w:rPr>
      </w:pPr>
    </w:p>
    <w:p w14:paraId="1D82D407" w14:textId="1473D8E0" w:rsidR="00460426" w:rsidRDefault="00460426" w:rsidP="00460426">
      <w:pPr>
        <w:ind w:left="100"/>
        <w:rPr>
          <w:sz w:val="24"/>
          <w:szCs w:val="24"/>
        </w:rPr>
      </w:pPr>
      <w:r>
        <w:rPr>
          <w:sz w:val="24"/>
          <w:szCs w:val="24"/>
        </w:rPr>
        <w:t xml:space="preserve">  </w:t>
      </w:r>
      <w:r w:rsidR="008340BE">
        <w:rPr>
          <w:sz w:val="24"/>
          <w:szCs w:val="24"/>
        </w:rPr>
        <w:t xml:space="preserve"> </w:t>
      </w:r>
      <w:r w:rsidRPr="00460426">
        <w:rPr>
          <w:sz w:val="24"/>
          <w:szCs w:val="24"/>
        </w:rPr>
        <w:t xml:space="preserve">You have been invited to participate in this research because you need to undergo HIV </w:t>
      </w:r>
      <w:proofErr w:type="gramStart"/>
      <w:r w:rsidRPr="00460426">
        <w:rPr>
          <w:sz w:val="24"/>
          <w:szCs w:val="24"/>
        </w:rPr>
        <w:t>screening</w:t>
      </w:r>
      <w:proofErr w:type="gramEnd"/>
      <w:r w:rsidRPr="00460426">
        <w:rPr>
          <w:sz w:val="24"/>
          <w:szCs w:val="24"/>
        </w:rPr>
        <w:t xml:space="preserve"> </w:t>
      </w:r>
    </w:p>
    <w:p w14:paraId="5DA55E1F" w14:textId="3F0CC538" w:rsidR="00460426" w:rsidRPr="00460426" w:rsidRDefault="00460426" w:rsidP="00460426">
      <w:pPr>
        <w:ind w:left="100"/>
        <w:rPr>
          <w:sz w:val="24"/>
          <w:szCs w:val="24"/>
        </w:rPr>
      </w:pPr>
      <w:r w:rsidRPr="00460426">
        <w:rPr>
          <w:sz w:val="24"/>
          <w:szCs w:val="24"/>
        </w:rPr>
        <w:t>as a precondition for marriage registration. This information sheet explains the details of the research more comprehensively. It is very important that you understand why this research is being conducted and what it entails. Please take enough time to read and carefully consider the information provided before agreeing to participate in this research. If you have any questions or require more information, you may ask any of the research staff involved.</w:t>
      </w:r>
    </w:p>
    <w:p w14:paraId="2C18BB0E" w14:textId="77777777" w:rsidR="00460426" w:rsidRPr="00460426" w:rsidRDefault="00460426" w:rsidP="00460426">
      <w:pPr>
        <w:spacing w:before="1" w:line="280" w:lineRule="exact"/>
        <w:rPr>
          <w:sz w:val="24"/>
          <w:szCs w:val="24"/>
        </w:rPr>
      </w:pPr>
    </w:p>
    <w:p w14:paraId="4BCCE239" w14:textId="77777777" w:rsidR="00460426" w:rsidRPr="00460426" w:rsidRDefault="00460426" w:rsidP="00460426">
      <w:pPr>
        <w:spacing w:before="1" w:line="280" w:lineRule="exact"/>
        <w:rPr>
          <w:sz w:val="24"/>
          <w:szCs w:val="24"/>
        </w:rPr>
      </w:pPr>
      <w:r w:rsidRPr="00460426">
        <w:rPr>
          <w:sz w:val="24"/>
          <w:szCs w:val="24"/>
        </w:rPr>
        <w:t>Once you are satisfied that you understand this research and are interested in participating, you will be required to sign the Patient Consent Form on the last page of this information sheet. To participate in this research, you need to provide your doctor with your past medical history and illnesses; if you are not forthcoming you may cause yourself problems in the future.</w:t>
      </w:r>
    </w:p>
    <w:p w14:paraId="0E0F9241" w14:textId="77777777" w:rsidR="00460426" w:rsidRPr="00460426" w:rsidRDefault="00460426" w:rsidP="00460426">
      <w:pPr>
        <w:spacing w:before="1" w:line="280" w:lineRule="exact"/>
        <w:rPr>
          <w:sz w:val="24"/>
          <w:szCs w:val="24"/>
        </w:rPr>
      </w:pPr>
    </w:p>
    <w:p w14:paraId="066A9086" w14:textId="77777777" w:rsidR="00460426" w:rsidRPr="00460426" w:rsidRDefault="00460426" w:rsidP="00460426">
      <w:pPr>
        <w:spacing w:before="1" w:line="280" w:lineRule="exact"/>
        <w:rPr>
          <w:sz w:val="24"/>
          <w:szCs w:val="24"/>
        </w:rPr>
      </w:pPr>
      <w:r w:rsidRPr="00460426">
        <w:rPr>
          <w:sz w:val="24"/>
          <w:szCs w:val="24"/>
        </w:rPr>
        <w:t xml:space="preserve">Your participation in this research is voluntary. You do not have to participate if you do not wish to. You also have the right not to answer any questions you do not wish to answer. You </w:t>
      </w:r>
      <w:r w:rsidRPr="00460426">
        <w:rPr>
          <w:sz w:val="24"/>
          <w:szCs w:val="24"/>
        </w:rPr>
        <w:lastRenderedPageBreak/>
        <w:t>may also withdraw from this research at any time. If you withdraw, any information obtained before your withdrawal will still be used for this research. If you do not wish to participate or withdraw from this research, it will not affect any of your rights and privileges to medical care and services that you would otherwise be entitled to receive.</w:t>
      </w:r>
    </w:p>
    <w:p w14:paraId="41370E0A" w14:textId="77777777" w:rsidR="00460426" w:rsidRPr="00460426" w:rsidRDefault="00460426" w:rsidP="00460426">
      <w:pPr>
        <w:spacing w:before="1" w:line="280" w:lineRule="exact"/>
        <w:rPr>
          <w:sz w:val="24"/>
          <w:szCs w:val="24"/>
        </w:rPr>
      </w:pPr>
    </w:p>
    <w:p w14:paraId="026D5ECE" w14:textId="782279A9" w:rsidR="00096749" w:rsidRDefault="00460426" w:rsidP="00460426">
      <w:pPr>
        <w:spacing w:before="1" w:line="280" w:lineRule="exact"/>
        <w:rPr>
          <w:sz w:val="24"/>
          <w:szCs w:val="24"/>
        </w:rPr>
      </w:pPr>
      <w:r w:rsidRPr="00460426">
        <w:rPr>
          <w:sz w:val="24"/>
          <w:szCs w:val="24"/>
        </w:rPr>
        <w:t>This research has been approved by the Medical Research &amp; Ethics Committee, Ministry of Health Malaysia.</w:t>
      </w:r>
    </w:p>
    <w:p w14:paraId="0B74FAF2" w14:textId="77777777" w:rsidR="00460426" w:rsidRDefault="00460426" w:rsidP="00460426">
      <w:pPr>
        <w:spacing w:before="1" w:line="280" w:lineRule="exact"/>
        <w:rPr>
          <w:sz w:val="28"/>
          <w:szCs w:val="28"/>
        </w:rPr>
      </w:pPr>
    </w:p>
    <w:p w14:paraId="38DAC520" w14:textId="77777777" w:rsidR="00096749" w:rsidRDefault="00C62B1B">
      <w:pPr>
        <w:ind w:left="100"/>
        <w:rPr>
          <w:b/>
          <w:sz w:val="24"/>
          <w:szCs w:val="24"/>
        </w:rPr>
      </w:pPr>
      <w:r>
        <w:rPr>
          <w:b/>
          <w:sz w:val="24"/>
          <w:szCs w:val="24"/>
        </w:rPr>
        <w:t>5.   W</w:t>
      </w:r>
      <w:r>
        <w:rPr>
          <w:b/>
          <w:spacing w:val="1"/>
          <w:sz w:val="24"/>
          <w:szCs w:val="24"/>
        </w:rPr>
        <w:t>h</w:t>
      </w:r>
      <w:r>
        <w:rPr>
          <w:b/>
          <w:sz w:val="24"/>
          <w:szCs w:val="24"/>
        </w:rPr>
        <w:t>at</w:t>
      </w:r>
      <w:r>
        <w:rPr>
          <w:b/>
          <w:spacing w:val="-1"/>
          <w:sz w:val="24"/>
          <w:szCs w:val="24"/>
        </w:rPr>
        <w:t xml:space="preserve"> </w:t>
      </w:r>
      <w:r>
        <w:rPr>
          <w:b/>
          <w:sz w:val="24"/>
          <w:szCs w:val="24"/>
        </w:rPr>
        <w:t>is t</w:t>
      </w:r>
      <w:r>
        <w:rPr>
          <w:b/>
          <w:spacing w:val="1"/>
          <w:sz w:val="24"/>
          <w:szCs w:val="24"/>
        </w:rPr>
        <w:t>h</w:t>
      </w:r>
      <w:r>
        <w:rPr>
          <w:b/>
          <w:sz w:val="24"/>
          <w:szCs w:val="24"/>
        </w:rPr>
        <w:t>e</w:t>
      </w:r>
      <w:r>
        <w:rPr>
          <w:b/>
          <w:spacing w:val="-1"/>
          <w:sz w:val="24"/>
          <w:szCs w:val="24"/>
        </w:rPr>
        <w:t xml:space="preserve"> </w:t>
      </w:r>
      <w:r>
        <w:rPr>
          <w:b/>
          <w:spacing w:val="1"/>
          <w:sz w:val="24"/>
          <w:szCs w:val="24"/>
        </w:rPr>
        <w:t>pu</w:t>
      </w:r>
      <w:r>
        <w:rPr>
          <w:b/>
          <w:spacing w:val="-1"/>
          <w:sz w:val="24"/>
          <w:szCs w:val="24"/>
        </w:rPr>
        <w:t>r</w:t>
      </w:r>
      <w:r>
        <w:rPr>
          <w:b/>
          <w:spacing w:val="1"/>
          <w:sz w:val="24"/>
          <w:szCs w:val="24"/>
        </w:rPr>
        <w:t>p</w:t>
      </w:r>
      <w:r>
        <w:rPr>
          <w:b/>
          <w:sz w:val="24"/>
          <w:szCs w:val="24"/>
        </w:rPr>
        <w:t xml:space="preserve">ose </w:t>
      </w:r>
      <w:r>
        <w:rPr>
          <w:b/>
          <w:spacing w:val="-1"/>
          <w:sz w:val="24"/>
          <w:szCs w:val="24"/>
        </w:rPr>
        <w:t>o</w:t>
      </w:r>
      <w:r>
        <w:rPr>
          <w:b/>
          <w:sz w:val="24"/>
          <w:szCs w:val="24"/>
        </w:rPr>
        <w:t>f</w:t>
      </w:r>
      <w:r>
        <w:rPr>
          <w:b/>
          <w:spacing w:val="-1"/>
          <w:sz w:val="24"/>
          <w:szCs w:val="24"/>
        </w:rPr>
        <w:t xml:space="preserve"> </w:t>
      </w:r>
      <w:r>
        <w:rPr>
          <w:b/>
          <w:sz w:val="24"/>
          <w:szCs w:val="24"/>
        </w:rPr>
        <w:t>the s</w:t>
      </w:r>
      <w:r>
        <w:rPr>
          <w:b/>
          <w:spacing w:val="-1"/>
          <w:sz w:val="24"/>
          <w:szCs w:val="24"/>
        </w:rPr>
        <w:t>t</w:t>
      </w:r>
      <w:r>
        <w:rPr>
          <w:b/>
          <w:spacing w:val="1"/>
          <w:sz w:val="24"/>
          <w:szCs w:val="24"/>
        </w:rPr>
        <w:t>ud</w:t>
      </w:r>
      <w:r>
        <w:rPr>
          <w:b/>
          <w:sz w:val="24"/>
          <w:szCs w:val="24"/>
        </w:rPr>
        <w:t>y?</w:t>
      </w:r>
    </w:p>
    <w:p w14:paraId="3AF9F5A5" w14:textId="77777777" w:rsidR="00460426" w:rsidRDefault="00460426" w:rsidP="00460426">
      <w:pPr>
        <w:ind w:left="100"/>
        <w:rPr>
          <w:sz w:val="24"/>
          <w:szCs w:val="24"/>
        </w:rPr>
      </w:pPr>
    </w:p>
    <w:p w14:paraId="3BC9309F" w14:textId="77777777" w:rsidR="00096749" w:rsidRDefault="00096749" w:rsidP="00460426">
      <w:pPr>
        <w:spacing w:before="11"/>
        <w:rPr>
          <w:sz w:val="26"/>
          <w:szCs w:val="26"/>
        </w:rPr>
      </w:pPr>
    </w:p>
    <w:p w14:paraId="6E88D720" w14:textId="77777777" w:rsidR="00460426" w:rsidRDefault="00460426" w:rsidP="00460426">
      <w:pPr>
        <w:spacing w:before="4"/>
        <w:rPr>
          <w:sz w:val="24"/>
          <w:szCs w:val="24"/>
        </w:rPr>
      </w:pPr>
      <w:r>
        <w:rPr>
          <w:sz w:val="24"/>
          <w:szCs w:val="24"/>
        </w:rPr>
        <w:t xml:space="preserve">      </w:t>
      </w:r>
    </w:p>
    <w:p w14:paraId="4709921C" w14:textId="5790F160" w:rsidR="00460426" w:rsidRPr="00460426" w:rsidRDefault="00460426" w:rsidP="00460426">
      <w:pPr>
        <w:spacing w:before="4"/>
        <w:rPr>
          <w:sz w:val="24"/>
          <w:szCs w:val="24"/>
        </w:rPr>
      </w:pPr>
      <w:r>
        <w:rPr>
          <w:sz w:val="24"/>
          <w:szCs w:val="24"/>
        </w:rPr>
        <w:t xml:space="preserve"> </w:t>
      </w:r>
      <w:r w:rsidRPr="00460426">
        <w:rPr>
          <w:sz w:val="24"/>
          <w:szCs w:val="24"/>
        </w:rPr>
        <w:t>The purpose of this research is to compare the effectiveness of premarital HIV counseling using the PAUSE© flipchart versus conventional premarital counseling methods and to assess the level of understanding of the PAUSE© flipchart.</w:t>
      </w:r>
    </w:p>
    <w:p w14:paraId="553713D6" w14:textId="77777777" w:rsidR="00460426" w:rsidRPr="00460426" w:rsidRDefault="00460426" w:rsidP="00460426">
      <w:pPr>
        <w:spacing w:before="4"/>
        <w:rPr>
          <w:sz w:val="24"/>
          <w:szCs w:val="24"/>
        </w:rPr>
      </w:pPr>
    </w:p>
    <w:p w14:paraId="3D00E683" w14:textId="77777777" w:rsidR="00460426" w:rsidRPr="00460426" w:rsidRDefault="00460426" w:rsidP="00460426">
      <w:pPr>
        <w:spacing w:before="4"/>
        <w:rPr>
          <w:sz w:val="24"/>
          <w:szCs w:val="24"/>
        </w:rPr>
      </w:pPr>
      <w:r w:rsidRPr="00460426">
        <w:rPr>
          <w:sz w:val="24"/>
          <w:szCs w:val="24"/>
        </w:rPr>
        <w:t>Currently, premarital HIV screening counseling is provided by medical or paramedical personnel. The counseling content depends on the counselor's knowledge of the HIV/AIDS guidelines. Therefore, the delivery of these counseling sessions may vary in terms of content, duration and language used as it is not standardized.</w:t>
      </w:r>
    </w:p>
    <w:p w14:paraId="66980D66" w14:textId="77777777" w:rsidR="00460426" w:rsidRPr="00460426" w:rsidRDefault="00460426" w:rsidP="00460426">
      <w:pPr>
        <w:spacing w:before="4"/>
        <w:rPr>
          <w:sz w:val="24"/>
          <w:szCs w:val="24"/>
        </w:rPr>
      </w:pPr>
    </w:p>
    <w:p w14:paraId="3D67C880" w14:textId="7246EBC7" w:rsidR="00096749" w:rsidRDefault="00460426" w:rsidP="00460426">
      <w:pPr>
        <w:spacing w:before="4"/>
        <w:rPr>
          <w:sz w:val="15"/>
          <w:szCs w:val="15"/>
        </w:rPr>
      </w:pPr>
      <w:r w:rsidRPr="00460426">
        <w:rPr>
          <w:sz w:val="24"/>
          <w:szCs w:val="24"/>
        </w:rPr>
        <w:t>The PAUSE© flipchart is designed to be concise and pictorial for easy understanding. This flipchart is designed based on local and World Health Organization (WHO) guidelines. This study will assess the effectiveness and understanding of this tool which will help expand its use nationwide as a more structured and standardized method for delivering HIV counseling. A total of 180 clients from Johor Bahru will be participating in this research. The research will be conducted over 3 months (from 1/12/2023 to 31/3/2024). Your estimated involvement is 30 minutes.</w:t>
      </w:r>
    </w:p>
    <w:p w14:paraId="5183BB81" w14:textId="77777777" w:rsidR="00096749" w:rsidRDefault="00096749">
      <w:pPr>
        <w:spacing w:line="200" w:lineRule="exact"/>
      </w:pPr>
    </w:p>
    <w:p w14:paraId="45BD1802" w14:textId="77777777" w:rsidR="00096749" w:rsidRDefault="00096749">
      <w:pPr>
        <w:spacing w:line="200" w:lineRule="exact"/>
      </w:pPr>
    </w:p>
    <w:p w14:paraId="024EDDE5" w14:textId="77777777" w:rsidR="00096749" w:rsidRDefault="00C62B1B">
      <w:pPr>
        <w:ind w:left="100"/>
        <w:rPr>
          <w:sz w:val="23"/>
          <w:szCs w:val="23"/>
        </w:rPr>
      </w:pPr>
      <w:r>
        <w:rPr>
          <w:b/>
          <w:sz w:val="24"/>
          <w:szCs w:val="24"/>
        </w:rPr>
        <w:t xml:space="preserve">6.   </w:t>
      </w:r>
      <w:r>
        <w:rPr>
          <w:b/>
          <w:sz w:val="23"/>
          <w:szCs w:val="23"/>
        </w:rPr>
        <w:t>W</w:t>
      </w:r>
      <w:r>
        <w:rPr>
          <w:b/>
          <w:spacing w:val="-1"/>
          <w:sz w:val="23"/>
          <w:szCs w:val="23"/>
        </w:rPr>
        <w:t>h</w:t>
      </w:r>
      <w:r>
        <w:rPr>
          <w:b/>
          <w:sz w:val="23"/>
          <w:szCs w:val="23"/>
        </w:rPr>
        <w:t xml:space="preserve">at </w:t>
      </w:r>
      <w:r>
        <w:rPr>
          <w:b/>
          <w:spacing w:val="-3"/>
          <w:sz w:val="23"/>
          <w:szCs w:val="23"/>
        </w:rPr>
        <w:t>k</w:t>
      </w:r>
      <w:r>
        <w:rPr>
          <w:b/>
          <w:sz w:val="23"/>
          <w:szCs w:val="23"/>
        </w:rPr>
        <w:t>i</w:t>
      </w:r>
      <w:r>
        <w:rPr>
          <w:b/>
          <w:spacing w:val="-1"/>
          <w:sz w:val="23"/>
          <w:szCs w:val="23"/>
        </w:rPr>
        <w:t>n</w:t>
      </w:r>
      <w:r>
        <w:rPr>
          <w:b/>
          <w:sz w:val="23"/>
          <w:szCs w:val="23"/>
        </w:rPr>
        <w:t>d</w:t>
      </w:r>
      <w:r>
        <w:rPr>
          <w:b/>
          <w:spacing w:val="-1"/>
          <w:sz w:val="23"/>
          <w:szCs w:val="23"/>
        </w:rPr>
        <w:t xml:space="preserve"> </w:t>
      </w:r>
      <w:r>
        <w:rPr>
          <w:b/>
          <w:sz w:val="23"/>
          <w:szCs w:val="23"/>
        </w:rPr>
        <w:t>of</w:t>
      </w:r>
      <w:r>
        <w:rPr>
          <w:b/>
          <w:spacing w:val="2"/>
          <w:sz w:val="23"/>
          <w:szCs w:val="23"/>
        </w:rPr>
        <w:t xml:space="preserve"> </w:t>
      </w:r>
      <w:r>
        <w:rPr>
          <w:b/>
          <w:spacing w:val="-1"/>
          <w:sz w:val="23"/>
          <w:szCs w:val="23"/>
        </w:rPr>
        <w:t>s</w:t>
      </w:r>
      <w:r>
        <w:rPr>
          <w:b/>
          <w:sz w:val="23"/>
          <w:szCs w:val="23"/>
        </w:rPr>
        <w:t>t</w:t>
      </w:r>
      <w:r>
        <w:rPr>
          <w:b/>
          <w:spacing w:val="-1"/>
          <w:sz w:val="23"/>
          <w:szCs w:val="23"/>
        </w:rPr>
        <w:t>ud</w:t>
      </w:r>
      <w:r>
        <w:rPr>
          <w:b/>
          <w:sz w:val="23"/>
          <w:szCs w:val="23"/>
        </w:rPr>
        <w:t xml:space="preserve">y </w:t>
      </w:r>
      <w:r>
        <w:rPr>
          <w:b/>
          <w:spacing w:val="-1"/>
          <w:sz w:val="23"/>
          <w:szCs w:val="23"/>
        </w:rPr>
        <w:t>p</w:t>
      </w:r>
      <w:r>
        <w:rPr>
          <w:b/>
          <w:spacing w:val="1"/>
          <w:sz w:val="23"/>
          <w:szCs w:val="23"/>
        </w:rPr>
        <w:t>r</w:t>
      </w:r>
      <w:r>
        <w:rPr>
          <w:b/>
          <w:sz w:val="23"/>
          <w:szCs w:val="23"/>
        </w:rPr>
        <w:t>o</w:t>
      </w:r>
      <w:r>
        <w:rPr>
          <w:b/>
          <w:spacing w:val="1"/>
          <w:sz w:val="23"/>
          <w:szCs w:val="23"/>
        </w:rPr>
        <w:t>d</w:t>
      </w:r>
      <w:r>
        <w:rPr>
          <w:b/>
          <w:spacing w:val="-1"/>
          <w:sz w:val="23"/>
          <w:szCs w:val="23"/>
        </w:rPr>
        <w:t>u</w:t>
      </w:r>
      <w:r>
        <w:rPr>
          <w:b/>
          <w:spacing w:val="1"/>
          <w:sz w:val="23"/>
          <w:szCs w:val="23"/>
        </w:rPr>
        <w:t>c</w:t>
      </w:r>
      <w:r>
        <w:rPr>
          <w:b/>
          <w:sz w:val="23"/>
          <w:szCs w:val="23"/>
        </w:rPr>
        <w:t>ts</w:t>
      </w:r>
      <w:r>
        <w:rPr>
          <w:b/>
          <w:spacing w:val="1"/>
          <w:sz w:val="23"/>
          <w:szCs w:val="23"/>
        </w:rPr>
        <w:t xml:space="preserve"> </w:t>
      </w:r>
      <w:r>
        <w:rPr>
          <w:i/>
          <w:color w:val="FF0000"/>
          <w:spacing w:val="1"/>
          <w:sz w:val="23"/>
          <w:szCs w:val="23"/>
        </w:rPr>
        <w:t>[</w:t>
      </w:r>
      <w:r>
        <w:rPr>
          <w:i/>
          <w:color w:val="FF0000"/>
          <w:sz w:val="23"/>
          <w:szCs w:val="23"/>
        </w:rPr>
        <w:t>or</w:t>
      </w:r>
      <w:r>
        <w:rPr>
          <w:i/>
          <w:color w:val="FF0000"/>
          <w:spacing w:val="-1"/>
          <w:sz w:val="23"/>
          <w:szCs w:val="23"/>
        </w:rPr>
        <w:t xml:space="preserve"> </w:t>
      </w:r>
      <w:r>
        <w:rPr>
          <w:i/>
          <w:color w:val="FF0000"/>
          <w:sz w:val="23"/>
          <w:szCs w:val="23"/>
        </w:rPr>
        <w:t>p</w:t>
      </w:r>
      <w:r>
        <w:rPr>
          <w:i/>
          <w:color w:val="FF0000"/>
          <w:spacing w:val="-1"/>
          <w:sz w:val="23"/>
          <w:szCs w:val="23"/>
        </w:rPr>
        <w:t>r</w:t>
      </w:r>
      <w:r>
        <w:rPr>
          <w:i/>
          <w:color w:val="FF0000"/>
          <w:sz w:val="23"/>
          <w:szCs w:val="23"/>
        </w:rPr>
        <w:t>o</w:t>
      </w:r>
      <w:r>
        <w:rPr>
          <w:i/>
          <w:color w:val="FF0000"/>
          <w:spacing w:val="1"/>
          <w:sz w:val="23"/>
          <w:szCs w:val="23"/>
        </w:rPr>
        <w:t>ce</w:t>
      </w:r>
      <w:r>
        <w:rPr>
          <w:i/>
          <w:color w:val="FF0000"/>
          <w:sz w:val="23"/>
          <w:szCs w:val="23"/>
        </w:rPr>
        <w:t>du</w:t>
      </w:r>
      <w:r>
        <w:rPr>
          <w:i/>
          <w:color w:val="FF0000"/>
          <w:spacing w:val="-3"/>
          <w:sz w:val="23"/>
          <w:szCs w:val="23"/>
        </w:rPr>
        <w:t>r</w:t>
      </w:r>
      <w:r>
        <w:rPr>
          <w:i/>
          <w:color w:val="FF0000"/>
          <w:spacing w:val="1"/>
          <w:sz w:val="23"/>
          <w:szCs w:val="23"/>
        </w:rPr>
        <w:t>e</w:t>
      </w:r>
      <w:r>
        <w:rPr>
          <w:i/>
          <w:color w:val="FF0000"/>
          <w:spacing w:val="-5"/>
          <w:sz w:val="23"/>
          <w:szCs w:val="23"/>
        </w:rPr>
        <w:t>s</w:t>
      </w:r>
      <w:r>
        <w:rPr>
          <w:i/>
          <w:color w:val="FF0000"/>
          <w:sz w:val="23"/>
          <w:szCs w:val="23"/>
        </w:rPr>
        <w:t>]</w:t>
      </w:r>
      <w:r>
        <w:rPr>
          <w:i/>
          <w:color w:val="FF0000"/>
          <w:spacing w:val="4"/>
          <w:sz w:val="23"/>
          <w:szCs w:val="23"/>
        </w:rPr>
        <w:t xml:space="preserve"> </w:t>
      </w:r>
      <w:r>
        <w:rPr>
          <w:b/>
          <w:color w:val="000000"/>
          <w:spacing w:val="1"/>
          <w:sz w:val="23"/>
          <w:szCs w:val="23"/>
        </w:rPr>
        <w:t>w</w:t>
      </w:r>
      <w:r>
        <w:rPr>
          <w:b/>
          <w:color w:val="000000"/>
          <w:spacing w:val="-2"/>
          <w:sz w:val="23"/>
          <w:szCs w:val="23"/>
        </w:rPr>
        <w:t>i</w:t>
      </w:r>
      <w:r>
        <w:rPr>
          <w:b/>
          <w:color w:val="000000"/>
          <w:sz w:val="23"/>
          <w:szCs w:val="23"/>
        </w:rPr>
        <w:t>ll</w:t>
      </w:r>
      <w:r>
        <w:rPr>
          <w:b/>
          <w:color w:val="000000"/>
          <w:spacing w:val="-2"/>
          <w:sz w:val="23"/>
          <w:szCs w:val="23"/>
        </w:rPr>
        <w:t xml:space="preserve"> </w:t>
      </w:r>
      <w:r>
        <w:rPr>
          <w:b/>
          <w:color w:val="000000"/>
          <w:sz w:val="23"/>
          <w:szCs w:val="23"/>
        </w:rPr>
        <w:t>I</w:t>
      </w:r>
      <w:r>
        <w:rPr>
          <w:b/>
          <w:color w:val="000000"/>
          <w:spacing w:val="-1"/>
          <w:sz w:val="23"/>
          <w:szCs w:val="23"/>
        </w:rPr>
        <w:t xml:space="preserve"> </w:t>
      </w:r>
      <w:r>
        <w:rPr>
          <w:b/>
          <w:color w:val="000000"/>
          <w:spacing w:val="1"/>
          <w:sz w:val="23"/>
          <w:szCs w:val="23"/>
        </w:rPr>
        <w:t>re</w:t>
      </w:r>
      <w:r>
        <w:rPr>
          <w:b/>
          <w:color w:val="000000"/>
          <w:spacing w:val="-2"/>
          <w:sz w:val="23"/>
          <w:szCs w:val="23"/>
        </w:rPr>
        <w:t>c</w:t>
      </w:r>
      <w:r>
        <w:rPr>
          <w:b/>
          <w:color w:val="000000"/>
          <w:spacing w:val="1"/>
          <w:sz w:val="23"/>
          <w:szCs w:val="23"/>
        </w:rPr>
        <w:t>e</w:t>
      </w:r>
      <w:r>
        <w:rPr>
          <w:b/>
          <w:color w:val="000000"/>
          <w:sz w:val="23"/>
          <w:szCs w:val="23"/>
        </w:rPr>
        <w:t>i</w:t>
      </w:r>
      <w:r>
        <w:rPr>
          <w:b/>
          <w:color w:val="000000"/>
          <w:spacing w:val="-2"/>
          <w:sz w:val="23"/>
          <w:szCs w:val="23"/>
        </w:rPr>
        <w:t>v</w:t>
      </w:r>
      <w:r>
        <w:rPr>
          <w:b/>
          <w:color w:val="000000"/>
          <w:spacing w:val="1"/>
          <w:sz w:val="23"/>
          <w:szCs w:val="23"/>
        </w:rPr>
        <w:t>e</w:t>
      </w:r>
      <w:r>
        <w:rPr>
          <w:b/>
          <w:color w:val="000000"/>
          <w:sz w:val="23"/>
          <w:szCs w:val="23"/>
        </w:rPr>
        <w:t>?</w:t>
      </w:r>
    </w:p>
    <w:p w14:paraId="4239D99E" w14:textId="77777777" w:rsidR="00460426" w:rsidRPr="00460426" w:rsidRDefault="00460426" w:rsidP="00460426">
      <w:pPr>
        <w:spacing w:before="11" w:line="260" w:lineRule="exact"/>
        <w:rPr>
          <w:sz w:val="26"/>
          <w:szCs w:val="26"/>
        </w:rPr>
      </w:pPr>
      <w:r>
        <w:rPr>
          <w:sz w:val="26"/>
          <w:szCs w:val="26"/>
        </w:rPr>
        <w:t xml:space="preserve">         </w:t>
      </w:r>
      <w:r w:rsidRPr="00460426">
        <w:rPr>
          <w:sz w:val="26"/>
          <w:szCs w:val="26"/>
        </w:rPr>
        <w:t>If you agree to participate in this research, you will be randomly assigned to one of the counseling groups described below. The chances of you being placed in any treatment group are equal.</w:t>
      </w:r>
    </w:p>
    <w:p w14:paraId="405E5292" w14:textId="77777777" w:rsidR="00460426" w:rsidRPr="00460426" w:rsidRDefault="00460426" w:rsidP="00460426">
      <w:pPr>
        <w:spacing w:before="11" w:line="260" w:lineRule="exact"/>
        <w:rPr>
          <w:sz w:val="26"/>
          <w:szCs w:val="26"/>
        </w:rPr>
      </w:pPr>
    </w:p>
    <w:p w14:paraId="7D929283" w14:textId="77777777" w:rsidR="00460426" w:rsidRPr="00460426" w:rsidRDefault="00460426" w:rsidP="00460426">
      <w:pPr>
        <w:spacing w:before="11" w:line="260" w:lineRule="exact"/>
        <w:rPr>
          <w:sz w:val="26"/>
          <w:szCs w:val="26"/>
        </w:rPr>
      </w:pPr>
      <w:r w:rsidRPr="00460426">
        <w:rPr>
          <w:sz w:val="26"/>
          <w:szCs w:val="26"/>
        </w:rPr>
        <w:t>Group 1:</w:t>
      </w:r>
    </w:p>
    <w:p w14:paraId="7B0BA5DF" w14:textId="77777777" w:rsidR="00460426" w:rsidRPr="00460426" w:rsidRDefault="00460426" w:rsidP="00460426">
      <w:pPr>
        <w:spacing w:before="11" w:line="260" w:lineRule="exact"/>
        <w:rPr>
          <w:sz w:val="26"/>
          <w:szCs w:val="26"/>
        </w:rPr>
      </w:pPr>
    </w:p>
    <w:p w14:paraId="08E746A3" w14:textId="77777777" w:rsidR="00460426" w:rsidRPr="00460426" w:rsidRDefault="00460426" w:rsidP="00460426">
      <w:pPr>
        <w:spacing w:before="11" w:line="260" w:lineRule="exact"/>
        <w:rPr>
          <w:sz w:val="26"/>
          <w:szCs w:val="26"/>
        </w:rPr>
      </w:pPr>
      <w:r w:rsidRPr="00460426">
        <w:rPr>
          <w:sz w:val="26"/>
          <w:szCs w:val="26"/>
        </w:rPr>
        <w:t>Receives conventional counseling, counseling will be given once by the medical practitioner. Counseling duration: 10 minutes</w:t>
      </w:r>
    </w:p>
    <w:p w14:paraId="2B8DA0FA" w14:textId="77777777" w:rsidR="00460426" w:rsidRPr="00460426" w:rsidRDefault="00460426" w:rsidP="00460426">
      <w:pPr>
        <w:spacing w:before="11" w:line="260" w:lineRule="exact"/>
        <w:rPr>
          <w:sz w:val="26"/>
          <w:szCs w:val="26"/>
        </w:rPr>
      </w:pPr>
    </w:p>
    <w:p w14:paraId="73654E6A" w14:textId="77777777" w:rsidR="00460426" w:rsidRPr="00460426" w:rsidRDefault="00460426" w:rsidP="00460426">
      <w:pPr>
        <w:spacing w:before="11" w:line="260" w:lineRule="exact"/>
        <w:rPr>
          <w:sz w:val="26"/>
          <w:szCs w:val="26"/>
        </w:rPr>
      </w:pPr>
      <w:r w:rsidRPr="00460426">
        <w:rPr>
          <w:sz w:val="26"/>
          <w:szCs w:val="26"/>
        </w:rPr>
        <w:t>Group 2:</w:t>
      </w:r>
    </w:p>
    <w:p w14:paraId="107E302C" w14:textId="77777777" w:rsidR="00460426" w:rsidRPr="00460426" w:rsidRDefault="00460426" w:rsidP="00460426">
      <w:pPr>
        <w:spacing w:before="11" w:line="260" w:lineRule="exact"/>
        <w:rPr>
          <w:sz w:val="26"/>
          <w:szCs w:val="26"/>
        </w:rPr>
      </w:pPr>
    </w:p>
    <w:p w14:paraId="6618980F" w14:textId="540ABE9B" w:rsidR="00460426" w:rsidRDefault="00460426" w:rsidP="00460426">
      <w:pPr>
        <w:spacing w:before="11" w:line="260" w:lineRule="exact"/>
        <w:rPr>
          <w:sz w:val="26"/>
          <w:szCs w:val="26"/>
        </w:rPr>
      </w:pPr>
      <w:r w:rsidRPr="00460426">
        <w:rPr>
          <w:sz w:val="26"/>
          <w:szCs w:val="26"/>
        </w:rPr>
        <w:t>Receives counseling using the PAUSE© flipchart, counseling will be given once by the researcher. Counseling duration: 10 minutes.</w:t>
      </w:r>
    </w:p>
    <w:p w14:paraId="013F39EF" w14:textId="77777777" w:rsidR="00460426" w:rsidRDefault="00460426" w:rsidP="00460426">
      <w:pPr>
        <w:spacing w:before="11" w:line="260" w:lineRule="exact"/>
        <w:rPr>
          <w:sz w:val="26"/>
          <w:szCs w:val="26"/>
        </w:rPr>
      </w:pPr>
    </w:p>
    <w:p w14:paraId="6DFC8AC3" w14:textId="77777777" w:rsidR="00096749" w:rsidRDefault="00C62B1B">
      <w:pPr>
        <w:ind w:left="100"/>
        <w:rPr>
          <w:b/>
          <w:sz w:val="23"/>
          <w:szCs w:val="23"/>
        </w:rPr>
      </w:pPr>
      <w:r>
        <w:rPr>
          <w:b/>
          <w:sz w:val="24"/>
          <w:szCs w:val="24"/>
        </w:rPr>
        <w:t xml:space="preserve">7.   </w:t>
      </w:r>
      <w:r>
        <w:rPr>
          <w:b/>
          <w:sz w:val="23"/>
          <w:szCs w:val="23"/>
        </w:rPr>
        <w:t>W</w:t>
      </w:r>
      <w:r>
        <w:rPr>
          <w:b/>
          <w:spacing w:val="-1"/>
          <w:sz w:val="23"/>
          <w:szCs w:val="23"/>
        </w:rPr>
        <w:t>h</w:t>
      </w:r>
      <w:r>
        <w:rPr>
          <w:b/>
          <w:sz w:val="23"/>
          <w:szCs w:val="23"/>
        </w:rPr>
        <w:t xml:space="preserve">at </w:t>
      </w:r>
      <w:r>
        <w:rPr>
          <w:b/>
          <w:spacing w:val="1"/>
          <w:sz w:val="23"/>
          <w:szCs w:val="23"/>
        </w:rPr>
        <w:t>w</w:t>
      </w:r>
      <w:r>
        <w:rPr>
          <w:b/>
          <w:spacing w:val="-2"/>
          <w:sz w:val="23"/>
          <w:szCs w:val="23"/>
        </w:rPr>
        <w:t>i</w:t>
      </w:r>
      <w:r>
        <w:rPr>
          <w:b/>
          <w:sz w:val="23"/>
          <w:szCs w:val="23"/>
        </w:rPr>
        <w:t xml:space="preserve">ll </w:t>
      </w:r>
      <w:r>
        <w:rPr>
          <w:b/>
          <w:spacing w:val="-1"/>
          <w:sz w:val="23"/>
          <w:szCs w:val="23"/>
        </w:rPr>
        <w:t>h</w:t>
      </w:r>
      <w:r>
        <w:rPr>
          <w:b/>
          <w:sz w:val="23"/>
          <w:szCs w:val="23"/>
        </w:rPr>
        <w:t>a</w:t>
      </w:r>
      <w:r>
        <w:rPr>
          <w:b/>
          <w:spacing w:val="-1"/>
          <w:sz w:val="23"/>
          <w:szCs w:val="23"/>
        </w:rPr>
        <w:t>pp</w:t>
      </w:r>
      <w:r>
        <w:rPr>
          <w:b/>
          <w:spacing w:val="1"/>
          <w:sz w:val="23"/>
          <w:szCs w:val="23"/>
        </w:rPr>
        <w:t>e</w:t>
      </w:r>
      <w:r>
        <w:rPr>
          <w:b/>
          <w:sz w:val="23"/>
          <w:szCs w:val="23"/>
        </w:rPr>
        <w:t>n</w:t>
      </w:r>
      <w:r>
        <w:rPr>
          <w:b/>
          <w:spacing w:val="-1"/>
          <w:sz w:val="23"/>
          <w:szCs w:val="23"/>
        </w:rPr>
        <w:t xml:space="preserve"> </w:t>
      </w:r>
      <w:r>
        <w:rPr>
          <w:b/>
          <w:spacing w:val="-2"/>
          <w:sz w:val="23"/>
          <w:szCs w:val="23"/>
        </w:rPr>
        <w:t>i</w:t>
      </w:r>
      <w:r>
        <w:rPr>
          <w:b/>
          <w:sz w:val="23"/>
          <w:szCs w:val="23"/>
        </w:rPr>
        <w:t>f</w:t>
      </w:r>
      <w:r>
        <w:rPr>
          <w:b/>
          <w:spacing w:val="2"/>
          <w:sz w:val="23"/>
          <w:szCs w:val="23"/>
        </w:rPr>
        <w:t xml:space="preserve"> </w:t>
      </w:r>
      <w:r>
        <w:rPr>
          <w:b/>
          <w:sz w:val="23"/>
          <w:szCs w:val="23"/>
        </w:rPr>
        <w:t>I</w:t>
      </w:r>
      <w:r>
        <w:rPr>
          <w:b/>
          <w:spacing w:val="-1"/>
          <w:sz w:val="23"/>
          <w:szCs w:val="23"/>
        </w:rPr>
        <w:t xml:space="preserve"> d</w:t>
      </w:r>
      <w:r>
        <w:rPr>
          <w:b/>
          <w:spacing w:val="-2"/>
          <w:sz w:val="23"/>
          <w:szCs w:val="23"/>
        </w:rPr>
        <w:t>e</w:t>
      </w:r>
      <w:r>
        <w:rPr>
          <w:b/>
          <w:spacing w:val="1"/>
          <w:sz w:val="23"/>
          <w:szCs w:val="23"/>
        </w:rPr>
        <w:t>c</w:t>
      </w:r>
      <w:r>
        <w:rPr>
          <w:b/>
          <w:sz w:val="23"/>
          <w:szCs w:val="23"/>
        </w:rPr>
        <w:t>i</w:t>
      </w:r>
      <w:r>
        <w:rPr>
          <w:b/>
          <w:spacing w:val="-1"/>
          <w:sz w:val="23"/>
          <w:szCs w:val="23"/>
        </w:rPr>
        <w:t>d</w:t>
      </w:r>
      <w:r>
        <w:rPr>
          <w:b/>
          <w:sz w:val="23"/>
          <w:szCs w:val="23"/>
        </w:rPr>
        <w:t>e</w:t>
      </w:r>
      <w:r>
        <w:rPr>
          <w:b/>
          <w:spacing w:val="1"/>
          <w:sz w:val="23"/>
          <w:szCs w:val="23"/>
        </w:rPr>
        <w:t xml:space="preserve"> </w:t>
      </w:r>
      <w:r>
        <w:rPr>
          <w:b/>
          <w:sz w:val="23"/>
          <w:szCs w:val="23"/>
        </w:rPr>
        <w:t>to ta</w:t>
      </w:r>
      <w:r>
        <w:rPr>
          <w:b/>
          <w:spacing w:val="-3"/>
          <w:sz w:val="23"/>
          <w:szCs w:val="23"/>
        </w:rPr>
        <w:t>k</w:t>
      </w:r>
      <w:r>
        <w:rPr>
          <w:b/>
          <w:sz w:val="23"/>
          <w:szCs w:val="23"/>
        </w:rPr>
        <w:t>e</w:t>
      </w:r>
      <w:r>
        <w:rPr>
          <w:b/>
          <w:spacing w:val="1"/>
          <w:sz w:val="23"/>
          <w:szCs w:val="23"/>
        </w:rPr>
        <w:t xml:space="preserve"> </w:t>
      </w:r>
      <w:r>
        <w:rPr>
          <w:b/>
          <w:spacing w:val="-1"/>
          <w:sz w:val="23"/>
          <w:szCs w:val="23"/>
        </w:rPr>
        <w:t>p</w:t>
      </w:r>
      <w:r>
        <w:rPr>
          <w:b/>
          <w:sz w:val="23"/>
          <w:szCs w:val="23"/>
        </w:rPr>
        <w:t>a</w:t>
      </w:r>
      <w:r>
        <w:rPr>
          <w:b/>
          <w:spacing w:val="1"/>
          <w:sz w:val="23"/>
          <w:szCs w:val="23"/>
        </w:rPr>
        <w:t>r</w:t>
      </w:r>
      <w:r>
        <w:rPr>
          <w:b/>
          <w:sz w:val="23"/>
          <w:szCs w:val="23"/>
        </w:rPr>
        <w:t>t?</w:t>
      </w:r>
    </w:p>
    <w:p w14:paraId="5EA72988" w14:textId="77777777" w:rsidR="00460426" w:rsidRDefault="00460426">
      <w:pPr>
        <w:ind w:left="100"/>
        <w:rPr>
          <w:b/>
          <w:sz w:val="23"/>
          <w:szCs w:val="23"/>
        </w:rPr>
      </w:pPr>
    </w:p>
    <w:p w14:paraId="2FEA9AF0" w14:textId="77777777" w:rsidR="00460426" w:rsidRPr="008340BE" w:rsidRDefault="00460426" w:rsidP="00460426">
      <w:pPr>
        <w:ind w:left="100"/>
        <w:rPr>
          <w:bCs/>
          <w:sz w:val="23"/>
          <w:szCs w:val="23"/>
        </w:rPr>
      </w:pPr>
      <w:r w:rsidRPr="008340BE">
        <w:rPr>
          <w:bCs/>
          <w:sz w:val="23"/>
          <w:szCs w:val="23"/>
        </w:rPr>
        <w:t>You will be randomly assigned to a counseling group as described above.</w:t>
      </w:r>
    </w:p>
    <w:p w14:paraId="5646A8CD" w14:textId="77777777" w:rsidR="00460426" w:rsidRPr="008340BE" w:rsidRDefault="00460426" w:rsidP="00460426">
      <w:pPr>
        <w:ind w:left="100"/>
        <w:rPr>
          <w:bCs/>
          <w:sz w:val="23"/>
          <w:szCs w:val="23"/>
        </w:rPr>
      </w:pPr>
    </w:p>
    <w:p w14:paraId="6FC6A27A" w14:textId="77777777" w:rsidR="00460426" w:rsidRPr="008340BE" w:rsidRDefault="00460426" w:rsidP="00460426">
      <w:pPr>
        <w:ind w:left="100"/>
        <w:rPr>
          <w:bCs/>
          <w:sz w:val="23"/>
          <w:szCs w:val="23"/>
        </w:rPr>
      </w:pPr>
      <w:r w:rsidRPr="008340BE">
        <w:rPr>
          <w:bCs/>
          <w:sz w:val="23"/>
          <w:szCs w:val="23"/>
        </w:rPr>
        <w:t>You will be given a questionnaire containing 22 questions related to HIV. You will be given 10 minutes to answer the given questions. You can choose to answer the questions in Malay or English. After completing the questions, you will be given HIV counseling followed by HIV infection screening. After that you will be given the same set of questions to answer again. The questionnaire will be returned to the researcher after the answering time is over.</w:t>
      </w:r>
    </w:p>
    <w:p w14:paraId="325412A4" w14:textId="77777777" w:rsidR="00460426" w:rsidRPr="008340BE" w:rsidRDefault="00460426" w:rsidP="00460426">
      <w:pPr>
        <w:ind w:left="100"/>
        <w:rPr>
          <w:bCs/>
          <w:sz w:val="23"/>
          <w:szCs w:val="23"/>
        </w:rPr>
      </w:pPr>
    </w:p>
    <w:p w14:paraId="38A24936" w14:textId="5E5BDBD8" w:rsidR="00460426" w:rsidRPr="008340BE" w:rsidRDefault="00460426" w:rsidP="00460426">
      <w:pPr>
        <w:ind w:left="100"/>
        <w:rPr>
          <w:bCs/>
          <w:sz w:val="23"/>
          <w:szCs w:val="23"/>
        </w:rPr>
      </w:pPr>
      <w:r w:rsidRPr="008340BE">
        <w:rPr>
          <w:bCs/>
          <w:sz w:val="23"/>
          <w:szCs w:val="23"/>
        </w:rPr>
        <w:t>You do not need to come for follow-up treatment for the purpose of this research.</w:t>
      </w:r>
    </w:p>
    <w:p w14:paraId="492664A2" w14:textId="7ACC2693" w:rsidR="00460426" w:rsidRPr="008340BE" w:rsidRDefault="00460426">
      <w:pPr>
        <w:ind w:left="100"/>
        <w:rPr>
          <w:bCs/>
          <w:sz w:val="23"/>
          <w:szCs w:val="23"/>
        </w:rPr>
      </w:pPr>
      <w:r w:rsidRPr="008340BE">
        <w:rPr>
          <w:bCs/>
          <w:sz w:val="24"/>
          <w:szCs w:val="24"/>
        </w:rPr>
        <w:t xml:space="preserve">    </w:t>
      </w:r>
    </w:p>
    <w:p w14:paraId="0C6445D7" w14:textId="77777777" w:rsidR="00096749" w:rsidRDefault="00096749">
      <w:pPr>
        <w:spacing w:before="7" w:line="260" w:lineRule="exact"/>
        <w:rPr>
          <w:sz w:val="26"/>
          <w:szCs w:val="26"/>
        </w:rPr>
      </w:pPr>
    </w:p>
    <w:p w14:paraId="60159DA1" w14:textId="5149A9A2" w:rsidR="00096749" w:rsidRDefault="00460426">
      <w:pPr>
        <w:spacing w:before="1" w:line="280" w:lineRule="exact"/>
        <w:rPr>
          <w:sz w:val="28"/>
          <w:szCs w:val="28"/>
        </w:rPr>
      </w:pPr>
      <w:r>
        <w:rPr>
          <w:i/>
          <w:color w:val="FF0000"/>
          <w:sz w:val="24"/>
          <w:szCs w:val="24"/>
        </w:rPr>
        <w:t xml:space="preserve">      </w:t>
      </w:r>
    </w:p>
    <w:p w14:paraId="384D0CFE" w14:textId="77777777" w:rsidR="00096749" w:rsidRDefault="00C62B1B">
      <w:pPr>
        <w:ind w:left="100"/>
        <w:rPr>
          <w:sz w:val="24"/>
          <w:szCs w:val="24"/>
        </w:rPr>
      </w:pPr>
      <w:r>
        <w:rPr>
          <w:b/>
          <w:sz w:val="24"/>
          <w:szCs w:val="24"/>
        </w:rPr>
        <w:t>8.   W</w:t>
      </w:r>
      <w:r>
        <w:rPr>
          <w:b/>
          <w:spacing w:val="1"/>
          <w:sz w:val="24"/>
          <w:szCs w:val="24"/>
        </w:rPr>
        <w:t>h</w:t>
      </w:r>
      <w:r>
        <w:rPr>
          <w:b/>
          <w:spacing w:val="-1"/>
          <w:sz w:val="24"/>
          <w:szCs w:val="24"/>
        </w:rPr>
        <w:t>e</w:t>
      </w:r>
      <w:r>
        <w:rPr>
          <w:b/>
          <w:sz w:val="24"/>
          <w:szCs w:val="24"/>
        </w:rPr>
        <w:t>n</w:t>
      </w:r>
      <w:r>
        <w:rPr>
          <w:b/>
          <w:spacing w:val="1"/>
          <w:sz w:val="24"/>
          <w:szCs w:val="24"/>
        </w:rPr>
        <w:t xml:space="preserve"> </w:t>
      </w:r>
      <w:r>
        <w:rPr>
          <w:b/>
          <w:spacing w:val="2"/>
          <w:sz w:val="24"/>
          <w:szCs w:val="24"/>
        </w:rPr>
        <w:t>w</w:t>
      </w:r>
      <w:r>
        <w:rPr>
          <w:b/>
          <w:spacing w:val="-2"/>
          <w:sz w:val="24"/>
          <w:szCs w:val="24"/>
        </w:rPr>
        <w:t>i</w:t>
      </w:r>
      <w:r>
        <w:rPr>
          <w:b/>
          <w:sz w:val="24"/>
          <w:szCs w:val="24"/>
        </w:rPr>
        <w:t>ll</w:t>
      </w:r>
      <w:r>
        <w:rPr>
          <w:b/>
          <w:spacing w:val="1"/>
          <w:sz w:val="24"/>
          <w:szCs w:val="24"/>
        </w:rPr>
        <w:t xml:space="preserve"> </w:t>
      </w:r>
      <w:r>
        <w:rPr>
          <w:b/>
          <w:sz w:val="24"/>
          <w:szCs w:val="24"/>
        </w:rPr>
        <w:t>I r</w:t>
      </w:r>
      <w:r>
        <w:rPr>
          <w:b/>
          <w:spacing w:val="-2"/>
          <w:sz w:val="24"/>
          <w:szCs w:val="24"/>
        </w:rPr>
        <w:t>e</w:t>
      </w:r>
      <w:r>
        <w:rPr>
          <w:b/>
          <w:spacing w:val="-1"/>
          <w:sz w:val="24"/>
          <w:szCs w:val="24"/>
        </w:rPr>
        <w:t>ce</w:t>
      </w:r>
      <w:r>
        <w:rPr>
          <w:b/>
          <w:sz w:val="24"/>
          <w:szCs w:val="24"/>
        </w:rPr>
        <w:t xml:space="preserve">ive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t</w:t>
      </w:r>
      <w:r>
        <w:rPr>
          <w:b/>
          <w:spacing w:val="-2"/>
          <w:sz w:val="24"/>
          <w:szCs w:val="24"/>
        </w:rPr>
        <w:t>r</w:t>
      </w:r>
      <w:r>
        <w:rPr>
          <w:b/>
          <w:sz w:val="24"/>
          <w:szCs w:val="24"/>
        </w:rPr>
        <w:t>ial</w:t>
      </w:r>
      <w:r>
        <w:rPr>
          <w:b/>
          <w:spacing w:val="1"/>
          <w:sz w:val="24"/>
          <w:szCs w:val="24"/>
        </w:rPr>
        <w:t xml:space="preserve"> p</w:t>
      </w:r>
      <w:r>
        <w:rPr>
          <w:b/>
          <w:spacing w:val="-1"/>
          <w:sz w:val="24"/>
          <w:szCs w:val="24"/>
        </w:rPr>
        <w:t>r</w:t>
      </w:r>
      <w:r>
        <w:rPr>
          <w:b/>
          <w:sz w:val="24"/>
          <w:szCs w:val="24"/>
        </w:rPr>
        <w:t>o</w:t>
      </w:r>
      <w:r>
        <w:rPr>
          <w:b/>
          <w:spacing w:val="1"/>
          <w:sz w:val="24"/>
          <w:szCs w:val="24"/>
        </w:rPr>
        <w:t>du</w:t>
      </w:r>
      <w:r>
        <w:rPr>
          <w:b/>
          <w:spacing w:val="-1"/>
          <w:sz w:val="24"/>
          <w:szCs w:val="24"/>
        </w:rPr>
        <w:t>c</w:t>
      </w:r>
      <w:r>
        <w:rPr>
          <w:b/>
          <w:sz w:val="24"/>
          <w:szCs w:val="24"/>
        </w:rPr>
        <w:t>t and</w:t>
      </w:r>
      <w:r>
        <w:rPr>
          <w:b/>
          <w:spacing w:val="1"/>
          <w:sz w:val="24"/>
          <w:szCs w:val="24"/>
        </w:rPr>
        <w:t xml:space="preserve"> h</w:t>
      </w:r>
      <w:r>
        <w:rPr>
          <w:b/>
          <w:spacing w:val="-2"/>
          <w:sz w:val="24"/>
          <w:szCs w:val="24"/>
        </w:rPr>
        <w:t>o</w:t>
      </w:r>
      <w:r>
        <w:rPr>
          <w:b/>
          <w:sz w:val="24"/>
          <w:szCs w:val="24"/>
        </w:rPr>
        <w:t>w</w:t>
      </w:r>
      <w:r>
        <w:rPr>
          <w:b/>
          <w:spacing w:val="2"/>
          <w:sz w:val="24"/>
          <w:szCs w:val="24"/>
        </w:rPr>
        <w:t xml:space="preserve"> </w:t>
      </w:r>
      <w:r>
        <w:rPr>
          <w:b/>
          <w:spacing w:val="-2"/>
          <w:sz w:val="24"/>
          <w:szCs w:val="24"/>
        </w:rPr>
        <w:t>s</w:t>
      </w:r>
      <w:r>
        <w:rPr>
          <w:b/>
          <w:spacing w:val="1"/>
          <w:sz w:val="24"/>
          <w:szCs w:val="24"/>
        </w:rPr>
        <w:t>h</w:t>
      </w:r>
      <w:r>
        <w:rPr>
          <w:b/>
          <w:sz w:val="24"/>
          <w:szCs w:val="24"/>
        </w:rPr>
        <w:t>o</w:t>
      </w:r>
      <w:r>
        <w:rPr>
          <w:b/>
          <w:spacing w:val="1"/>
          <w:sz w:val="24"/>
          <w:szCs w:val="24"/>
        </w:rPr>
        <w:t>u</w:t>
      </w:r>
      <w:r>
        <w:rPr>
          <w:b/>
          <w:sz w:val="24"/>
          <w:szCs w:val="24"/>
        </w:rPr>
        <w:t>ld</w:t>
      </w:r>
      <w:r>
        <w:rPr>
          <w:b/>
          <w:spacing w:val="-1"/>
          <w:sz w:val="24"/>
          <w:szCs w:val="24"/>
        </w:rPr>
        <w:t xml:space="preserve"> </w:t>
      </w:r>
      <w:r>
        <w:rPr>
          <w:b/>
          <w:sz w:val="24"/>
          <w:szCs w:val="24"/>
        </w:rPr>
        <w:t>it be k</w:t>
      </w:r>
      <w:r>
        <w:rPr>
          <w:b/>
          <w:spacing w:val="-1"/>
          <w:sz w:val="24"/>
          <w:szCs w:val="24"/>
        </w:rPr>
        <w:t>e</w:t>
      </w:r>
      <w:r>
        <w:rPr>
          <w:b/>
          <w:spacing w:val="1"/>
          <w:sz w:val="24"/>
          <w:szCs w:val="24"/>
        </w:rPr>
        <w:t>p</w:t>
      </w:r>
      <w:r>
        <w:rPr>
          <w:b/>
          <w:sz w:val="24"/>
          <w:szCs w:val="24"/>
        </w:rPr>
        <w:t>t?</w:t>
      </w:r>
    </w:p>
    <w:p w14:paraId="7EF84E80" w14:textId="77777777" w:rsidR="00096749" w:rsidRDefault="00096749">
      <w:pPr>
        <w:spacing w:before="11" w:line="260" w:lineRule="exact"/>
        <w:rPr>
          <w:sz w:val="26"/>
          <w:szCs w:val="26"/>
        </w:rPr>
      </w:pPr>
    </w:p>
    <w:p w14:paraId="16E889BA" w14:textId="70EF68C5" w:rsidR="00096749" w:rsidRDefault="00460426">
      <w:pPr>
        <w:ind w:left="460" w:right="72"/>
        <w:jc w:val="both"/>
        <w:rPr>
          <w:sz w:val="24"/>
          <w:szCs w:val="24"/>
        </w:rPr>
      </w:pPr>
      <w:r w:rsidRPr="00460426">
        <w:rPr>
          <w:sz w:val="24"/>
          <w:szCs w:val="24"/>
        </w:rPr>
        <w:t>You will not receive any research product, but you will be given counseling using the research product.</w:t>
      </w:r>
    </w:p>
    <w:p w14:paraId="71F8568B" w14:textId="77777777" w:rsidR="00096749" w:rsidRDefault="00096749">
      <w:pPr>
        <w:spacing w:before="5" w:line="240" w:lineRule="exact"/>
        <w:rPr>
          <w:sz w:val="24"/>
          <w:szCs w:val="24"/>
        </w:rPr>
      </w:pPr>
    </w:p>
    <w:p w14:paraId="5F1D189E" w14:textId="77777777" w:rsidR="00096749" w:rsidRDefault="00C62B1B">
      <w:pPr>
        <w:ind w:left="100"/>
        <w:rPr>
          <w:b/>
          <w:sz w:val="24"/>
          <w:szCs w:val="24"/>
        </w:rPr>
      </w:pPr>
      <w:r>
        <w:rPr>
          <w:b/>
          <w:sz w:val="24"/>
          <w:szCs w:val="24"/>
        </w:rPr>
        <w:t>9.   W</w:t>
      </w:r>
      <w:r>
        <w:rPr>
          <w:b/>
          <w:spacing w:val="1"/>
          <w:sz w:val="24"/>
          <w:szCs w:val="24"/>
        </w:rPr>
        <w:t>h</w:t>
      </w:r>
      <w:r>
        <w:rPr>
          <w:b/>
          <w:sz w:val="24"/>
          <w:szCs w:val="24"/>
        </w:rPr>
        <w:t>at</w:t>
      </w:r>
      <w:r>
        <w:rPr>
          <w:b/>
          <w:spacing w:val="-1"/>
          <w:sz w:val="24"/>
          <w:szCs w:val="24"/>
        </w:rPr>
        <w:t xml:space="preserve"> </w:t>
      </w:r>
      <w:r>
        <w:rPr>
          <w:b/>
          <w:sz w:val="24"/>
          <w:szCs w:val="24"/>
        </w:rPr>
        <w:t>a</w:t>
      </w:r>
      <w:r>
        <w:rPr>
          <w:b/>
          <w:spacing w:val="-1"/>
          <w:sz w:val="24"/>
          <w:szCs w:val="24"/>
        </w:rPr>
        <w:t>r</w:t>
      </w:r>
      <w:r>
        <w:rPr>
          <w:b/>
          <w:sz w:val="24"/>
          <w:szCs w:val="24"/>
        </w:rPr>
        <w:t>e</w:t>
      </w:r>
      <w:r>
        <w:rPr>
          <w:b/>
          <w:spacing w:val="1"/>
          <w:sz w:val="24"/>
          <w:szCs w:val="24"/>
        </w:rPr>
        <w:t xml:space="preserve"> </w:t>
      </w:r>
      <w:r>
        <w:rPr>
          <w:b/>
          <w:spacing w:val="-3"/>
          <w:sz w:val="24"/>
          <w:szCs w:val="24"/>
        </w:rPr>
        <w:t>m</w:t>
      </w:r>
      <w:r>
        <w:rPr>
          <w:b/>
          <w:sz w:val="24"/>
          <w:szCs w:val="24"/>
        </w:rPr>
        <w:t xml:space="preserve">y </w:t>
      </w:r>
      <w:r>
        <w:rPr>
          <w:b/>
          <w:spacing w:val="1"/>
          <w:sz w:val="24"/>
          <w:szCs w:val="24"/>
        </w:rPr>
        <w:t>r</w:t>
      </w:r>
      <w:r>
        <w:rPr>
          <w:b/>
          <w:spacing w:val="-1"/>
          <w:sz w:val="24"/>
          <w:szCs w:val="24"/>
        </w:rPr>
        <w:t>e</w:t>
      </w:r>
      <w:r>
        <w:rPr>
          <w:b/>
          <w:sz w:val="24"/>
          <w:szCs w:val="24"/>
        </w:rPr>
        <w:t>s</w:t>
      </w:r>
      <w:r>
        <w:rPr>
          <w:b/>
          <w:spacing w:val="1"/>
          <w:sz w:val="24"/>
          <w:szCs w:val="24"/>
        </w:rPr>
        <w:t>p</w:t>
      </w:r>
      <w:r>
        <w:rPr>
          <w:b/>
          <w:sz w:val="24"/>
          <w:szCs w:val="24"/>
        </w:rPr>
        <w:t>o</w:t>
      </w:r>
      <w:r>
        <w:rPr>
          <w:b/>
          <w:spacing w:val="1"/>
          <w:sz w:val="24"/>
          <w:szCs w:val="24"/>
        </w:rPr>
        <w:t>n</w:t>
      </w:r>
      <w:r>
        <w:rPr>
          <w:b/>
          <w:sz w:val="24"/>
          <w:szCs w:val="24"/>
        </w:rPr>
        <w:t>si</w:t>
      </w:r>
      <w:r>
        <w:rPr>
          <w:b/>
          <w:spacing w:val="-1"/>
          <w:sz w:val="24"/>
          <w:szCs w:val="24"/>
        </w:rPr>
        <w:t>b</w:t>
      </w:r>
      <w:r>
        <w:rPr>
          <w:b/>
          <w:sz w:val="24"/>
          <w:szCs w:val="24"/>
        </w:rPr>
        <w:t>i</w:t>
      </w:r>
      <w:r>
        <w:rPr>
          <w:b/>
          <w:spacing w:val="1"/>
          <w:sz w:val="24"/>
          <w:szCs w:val="24"/>
        </w:rPr>
        <w:t>l</w:t>
      </w:r>
      <w:r>
        <w:rPr>
          <w:b/>
          <w:sz w:val="24"/>
          <w:szCs w:val="24"/>
        </w:rPr>
        <w:t xml:space="preserve">ities </w:t>
      </w:r>
      <w:r>
        <w:rPr>
          <w:b/>
          <w:spacing w:val="1"/>
          <w:sz w:val="24"/>
          <w:szCs w:val="24"/>
        </w:rPr>
        <w:t>whe</w:t>
      </w:r>
      <w:r>
        <w:rPr>
          <w:b/>
          <w:sz w:val="24"/>
          <w:szCs w:val="24"/>
        </w:rPr>
        <w:t>n</w:t>
      </w:r>
      <w:r>
        <w:rPr>
          <w:b/>
          <w:spacing w:val="1"/>
          <w:sz w:val="24"/>
          <w:szCs w:val="24"/>
        </w:rPr>
        <w:t xml:space="preserve"> </w:t>
      </w:r>
      <w:r>
        <w:rPr>
          <w:b/>
          <w:spacing w:val="-1"/>
          <w:sz w:val="24"/>
          <w:szCs w:val="24"/>
        </w:rPr>
        <w:t>t</w:t>
      </w:r>
      <w:r>
        <w:rPr>
          <w:b/>
          <w:sz w:val="24"/>
          <w:szCs w:val="24"/>
        </w:rPr>
        <w:t>a</w:t>
      </w:r>
      <w:r>
        <w:rPr>
          <w:b/>
          <w:spacing w:val="-1"/>
          <w:sz w:val="24"/>
          <w:szCs w:val="24"/>
        </w:rPr>
        <w:t>k</w:t>
      </w:r>
      <w:r>
        <w:rPr>
          <w:b/>
          <w:sz w:val="24"/>
          <w:szCs w:val="24"/>
        </w:rPr>
        <w:t>i</w:t>
      </w:r>
      <w:r>
        <w:rPr>
          <w:b/>
          <w:spacing w:val="1"/>
          <w:sz w:val="24"/>
          <w:szCs w:val="24"/>
        </w:rPr>
        <w:t>n</w:t>
      </w:r>
      <w:r>
        <w:rPr>
          <w:b/>
          <w:sz w:val="24"/>
          <w:szCs w:val="24"/>
        </w:rPr>
        <w:t xml:space="preserve">g </w:t>
      </w:r>
      <w:r>
        <w:rPr>
          <w:b/>
          <w:spacing w:val="1"/>
          <w:sz w:val="24"/>
          <w:szCs w:val="24"/>
        </w:rPr>
        <w:t>p</w:t>
      </w:r>
      <w:r>
        <w:rPr>
          <w:b/>
          <w:sz w:val="24"/>
          <w:szCs w:val="24"/>
        </w:rPr>
        <w:t>a</w:t>
      </w:r>
      <w:r>
        <w:rPr>
          <w:b/>
          <w:spacing w:val="-1"/>
          <w:sz w:val="24"/>
          <w:szCs w:val="24"/>
        </w:rPr>
        <w:t>r</w:t>
      </w:r>
      <w:r>
        <w:rPr>
          <w:b/>
          <w:sz w:val="24"/>
          <w:szCs w:val="24"/>
        </w:rPr>
        <w:t>t</w:t>
      </w:r>
      <w:r>
        <w:rPr>
          <w:b/>
          <w:spacing w:val="-3"/>
          <w:sz w:val="24"/>
          <w:szCs w:val="24"/>
        </w:rPr>
        <w:t xml:space="preserve"> </w:t>
      </w:r>
      <w:r>
        <w:rPr>
          <w:b/>
          <w:sz w:val="24"/>
          <w:szCs w:val="24"/>
        </w:rPr>
        <w:t>in</w:t>
      </w:r>
      <w:r>
        <w:rPr>
          <w:b/>
          <w:spacing w:val="1"/>
          <w:sz w:val="24"/>
          <w:szCs w:val="24"/>
        </w:rPr>
        <w:t xml:space="preserve"> </w:t>
      </w:r>
      <w:r>
        <w:rPr>
          <w:b/>
          <w:spacing w:val="-1"/>
          <w:sz w:val="24"/>
          <w:szCs w:val="24"/>
        </w:rPr>
        <w:t>t</w:t>
      </w:r>
      <w:r>
        <w:rPr>
          <w:b/>
          <w:spacing w:val="1"/>
          <w:sz w:val="24"/>
          <w:szCs w:val="24"/>
        </w:rPr>
        <w:t>h</w:t>
      </w:r>
      <w:r>
        <w:rPr>
          <w:b/>
          <w:sz w:val="24"/>
          <w:szCs w:val="24"/>
        </w:rPr>
        <w:t xml:space="preserve">is </w:t>
      </w:r>
      <w:r>
        <w:rPr>
          <w:b/>
          <w:spacing w:val="1"/>
          <w:sz w:val="24"/>
          <w:szCs w:val="24"/>
        </w:rPr>
        <w:t>s</w:t>
      </w:r>
      <w:r>
        <w:rPr>
          <w:b/>
          <w:sz w:val="24"/>
          <w:szCs w:val="24"/>
        </w:rPr>
        <w:t>t</w:t>
      </w:r>
      <w:r>
        <w:rPr>
          <w:b/>
          <w:spacing w:val="-2"/>
          <w:sz w:val="24"/>
          <w:szCs w:val="24"/>
        </w:rPr>
        <w:t>u</w:t>
      </w:r>
      <w:r>
        <w:rPr>
          <w:b/>
          <w:spacing w:val="1"/>
          <w:sz w:val="24"/>
          <w:szCs w:val="24"/>
        </w:rPr>
        <w:t>d</w:t>
      </w:r>
      <w:r>
        <w:rPr>
          <w:b/>
          <w:sz w:val="24"/>
          <w:szCs w:val="24"/>
        </w:rPr>
        <w:t>y?</w:t>
      </w:r>
    </w:p>
    <w:p w14:paraId="3E45FC5D" w14:textId="77777777" w:rsidR="00460426" w:rsidRDefault="00460426">
      <w:pPr>
        <w:ind w:left="100"/>
        <w:rPr>
          <w:b/>
          <w:sz w:val="24"/>
          <w:szCs w:val="24"/>
        </w:rPr>
      </w:pPr>
    </w:p>
    <w:p w14:paraId="26ACB5A8" w14:textId="26168097" w:rsidR="00460426" w:rsidRPr="00460426" w:rsidRDefault="00460426">
      <w:pPr>
        <w:ind w:left="100"/>
        <w:rPr>
          <w:bCs/>
          <w:sz w:val="24"/>
          <w:szCs w:val="24"/>
        </w:rPr>
      </w:pPr>
      <w:r w:rsidRPr="00460426">
        <w:rPr>
          <w:bCs/>
          <w:sz w:val="24"/>
          <w:szCs w:val="24"/>
        </w:rPr>
        <w:t xml:space="preserve">        It is very important that you answer all the questions asked by the research staff honestly and completely and you are expected not to share the details of these questions with others.</w:t>
      </w:r>
    </w:p>
    <w:p w14:paraId="7A4644A1" w14:textId="77777777" w:rsidR="00096749" w:rsidRDefault="00096749">
      <w:pPr>
        <w:spacing w:before="11" w:line="260" w:lineRule="exact"/>
        <w:rPr>
          <w:sz w:val="26"/>
          <w:szCs w:val="26"/>
        </w:rPr>
      </w:pPr>
    </w:p>
    <w:p w14:paraId="2F0BC0B8" w14:textId="2B933232" w:rsidR="00096749" w:rsidRDefault="00460426">
      <w:pPr>
        <w:spacing w:before="1" w:line="280" w:lineRule="exact"/>
        <w:rPr>
          <w:sz w:val="28"/>
          <w:szCs w:val="28"/>
        </w:rPr>
      </w:pPr>
      <w:r>
        <w:rPr>
          <w:sz w:val="28"/>
          <w:szCs w:val="28"/>
        </w:rPr>
        <w:tab/>
      </w:r>
    </w:p>
    <w:p w14:paraId="70ED2809" w14:textId="77777777" w:rsidR="00096749" w:rsidRDefault="00C62B1B">
      <w:pPr>
        <w:ind w:left="100"/>
        <w:rPr>
          <w:b/>
          <w:sz w:val="24"/>
          <w:szCs w:val="24"/>
        </w:rPr>
      </w:pPr>
      <w:r>
        <w:rPr>
          <w:b/>
          <w:sz w:val="24"/>
          <w:szCs w:val="24"/>
        </w:rPr>
        <w:t>10. W</w:t>
      </w:r>
      <w:r>
        <w:rPr>
          <w:b/>
          <w:spacing w:val="1"/>
          <w:sz w:val="24"/>
          <w:szCs w:val="24"/>
        </w:rPr>
        <w:t>h</w:t>
      </w:r>
      <w:r>
        <w:rPr>
          <w:b/>
          <w:sz w:val="24"/>
          <w:szCs w:val="24"/>
        </w:rPr>
        <w:t>at</w:t>
      </w:r>
      <w:r>
        <w:rPr>
          <w:b/>
          <w:spacing w:val="-1"/>
          <w:sz w:val="24"/>
          <w:szCs w:val="24"/>
        </w:rPr>
        <w:t xml:space="preserve"> </w:t>
      </w:r>
      <w:r>
        <w:rPr>
          <w:b/>
          <w:spacing w:val="1"/>
          <w:sz w:val="24"/>
          <w:szCs w:val="24"/>
        </w:rPr>
        <w:t>k</w:t>
      </w:r>
      <w:r>
        <w:rPr>
          <w:b/>
          <w:sz w:val="24"/>
          <w:szCs w:val="24"/>
        </w:rPr>
        <w:t>i</w:t>
      </w:r>
      <w:r>
        <w:rPr>
          <w:b/>
          <w:spacing w:val="1"/>
          <w:sz w:val="24"/>
          <w:szCs w:val="24"/>
        </w:rPr>
        <w:t>n</w:t>
      </w:r>
      <w:r>
        <w:rPr>
          <w:b/>
          <w:sz w:val="24"/>
          <w:szCs w:val="24"/>
        </w:rPr>
        <w:t>d</w:t>
      </w:r>
      <w:r>
        <w:rPr>
          <w:b/>
          <w:spacing w:val="1"/>
          <w:sz w:val="24"/>
          <w:szCs w:val="24"/>
        </w:rPr>
        <w:t xml:space="preserve"> </w:t>
      </w:r>
      <w:r>
        <w:rPr>
          <w:b/>
          <w:spacing w:val="-2"/>
          <w:sz w:val="24"/>
          <w:szCs w:val="24"/>
        </w:rPr>
        <w:t>o</w:t>
      </w:r>
      <w:r>
        <w:rPr>
          <w:b/>
          <w:sz w:val="24"/>
          <w:szCs w:val="24"/>
        </w:rPr>
        <w:t>f</w:t>
      </w:r>
      <w:r>
        <w:rPr>
          <w:b/>
          <w:spacing w:val="1"/>
          <w:sz w:val="24"/>
          <w:szCs w:val="24"/>
        </w:rPr>
        <w:t xml:space="preserve"> </w:t>
      </w:r>
      <w:r>
        <w:rPr>
          <w:b/>
          <w:spacing w:val="-1"/>
          <w:sz w:val="24"/>
          <w:szCs w:val="24"/>
        </w:rPr>
        <w:t>tre</w:t>
      </w:r>
      <w:r>
        <w:rPr>
          <w:b/>
          <w:sz w:val="24"/>
          <w:szCs w:val="24"/>
        </w:rPr>
        <w:t>a</w:t>
      </w:r>
      <w:r>
        <w:rPr>
          <w:b/>
          <w:spacing w:val="1"/>
          <w:sz w:val="24"/>
          <w:szCs w:val="24"/>
        </w:rPr>
        <w:t>t</w:t>
      </w:r>
      <w:r>
        <w:rPr>
          <w:b/>
          <w:spacing w:val="-3"/>
          <w:sz w:val="24"/>
          <w:szCs w:val="24"/>
        </w:rPr>
        <w:t>m</w:t>
      </w:r>
      <w:r>
        <w:rPr>
          <w:b/>
          <w:spacing w:val="-1"/>
          <w:sz w:val="24"/>
          <w:szCs w:val="24"/>
        </w:rPr>
        <w:t>e</w:t>
      </w:r>
      <w:r>
        <w:rPr>
          <w:b/>
          <w:spacing w:val="1"/>
          <w:sz w:val="24"/>
          <w:szCs w:val="24"/>
        </w:rPr>
        <w:t>n</w:t>
      </w:r>
      <w:r>
        <w:rPr>
          <w:b/>
          <w:sz w:val="24"/>
          <w:szCs w:val="24"/>
        </w:rPr>
        <w:t>t</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 I r</w:t>
      </w:r>
      <w:r>
        <w:rPr>
          <w:b/>
          <w:spacing w:val="-1"/>
          <w:sz w:val="24"/>
          <w:szCs w:val="24"/>
        </w:rPr>
        <w:t>ece</w:t>
      </w:r>
      <w:r>
        <w:rPr>
          <w:b/>
          <w:sz w:val="24"/>
          <w:szCs w:val="24"/>
        </w:rPr>
        <w:t>ive a</w:t>
      </w:r>
      <w:r>
        <w:rPr>
          <w:b/>
          <w:spacing w:val="1"/>
          <w:sz w:val="24"/>
          <w:szCs w:val="24"/>
        </w:rPr>
        <w:t>f</w:t>
      </w:r>
      <w:r>
        <w:rPr>
          <w:b/>
          <w:sz w:val="24"/>
          <w:szCs w:val="24"/>
        </w:rPr>
        <w:t>t</w:t>
      </w:r>
      <w:r>
        <w:rPr>
          <w:b/>
          <w:spacing w:val="-2"/>
          <w:sz w:val="24"/>
          <w:szCs w:val="24"/>
        </w:rPr>
        <w:t>e</w:t>
      </w:r>
      <w:r>
        <w:rPr>
          <w:b/>
          <w:sz w:val="24"/>
          <w:szCs w:val="24"/>
        </w:rPr>
        <w:t>r</w:t>
      </w:r>
      <w:r>
        <w:rPr>
          <w:b/>
          <w:spacing w:val="1"/>
          <w:sz w:val="24"/>
          <w:szCs w:val="24"/>
        </w:rPr>
        <w:t xml:space="preserve"> </w:t>
      </w:r>
      <w:r>
        <w:rPr>
          <w:b/>
          <w:spacing w:val="-3"/>
          <w:sz w:val="24"/>
          <w:szCs w:val="24"/>
        </w:rPr>
        <w:t>m</w:t>
      </w:r>
      <w:r>
        <w:rPr>
          <w:b/>
          <w:sz w:val="24"/>
          <w:szCs w:val="24"/>
        </w:rPr>
        <w:t>y</w:t>
      </w:r>
      <w:r>
        <w:rPr>
          <w:b/>
          <w:spacing w:val="2"/>
          <w:sz w:val="24"/>
          <w:szCs w:val="24"/>
        </w:rPr>
        <w:t xml:space="preserve"> </w:t>
      </w:r>
      <w:r>
        <w:rPr>
          <w:b/>
          <w:spacing w:val="1"/>
          <w:sz w:val="24"/>
          <w:szCs w:val="24"/>
        </w:rPr>
        <w:t>p</w:t>
      </w:r>
      <w:r>
        <w:rPr>
          <w:b/>
          <w:sz w:val="24"/>
          <w:szCs w:val="24"/>
        </w:rPr>
        <w:t>a</w:t>
      </w:r>
      <w:r>
        <w:rPr>
          <w:b/>
          <w:spacing w:val="-1"/>
          <w:sz w:val="24"/>
          <w:szCs w:val="24"/>
        </w:rPr>
        <w:t>r</w:t>
      </w:r>
      <w:r>
        <w:rPr>
          <w:b/>
          <w:sz w:val="24"/>
          <w:szCs w:val="24"/>
        </w:rPr>
        <w:t>ti</w:t>
      </w:r>
      <w:r>
        <w:rPr>
          <w:b/>
          <w:spacing w:val="-1"/>
          <w:sz w:val="24"/>
          <w:szCs w:val="24"/>
        </w:rPr>
        <w:t>c</w:t>
      </w:r>
      <w:r>
        <w:rPr>
          <w:b/>
          <w:sz w:val="24"/>
          <w:szCs w:val="24"/>
        </w:rPr>
        <w:t>i</w:t>
      </w:r>
      <w:r>
        <w:rPr>
          <w:b/>
          <w:spacing w:val="1"/>
          <w:sz w:val="24"/>
          <w:szCs w:val="24"/>
        </w:rPr>
        <w:t>p</w:t>
      </w:r>
      <w:r>
        <w:rPr>
          <w:b/>
          <w:sz w:val="24"/>
          <w:szCs w:val="24"/>
        </w:rPr>
        <w:t>a</w:t>
      </w:r>
      <w:r>
        <w:rPr>
          <w:b/>
          <w:spacing w:val="-1"/>
          <w:sz w:val="24"/>
          <w:szCs w:val="24"/>
        </w:rPr>
        <w:t>t</w:t>
      </w:r>
      <w:r>
        <w:rPr>
          <w:b/>
          <w:sz w:val="24"/>
          <w:szCs w:val="24"/>
        </w:rPr>
        <w:t>ion</w:t>
      </w:r>
      <w:r>
        <w:rPr>
          <w:b/>
          <w:spacing w:val="1"/>
          <w:sz w:val="24"/>
          <w:szCs w:val="24"/>
        </w:rPr>
        <w:t xml:space="preserve"> </w:t>
      </w:r>
      <w:r>
        <w:rPr>
          <w:b/>
          <w:sz w:val="24"/>
          <w:szCs w:val="24"/>
        </w:rPr>
        <w:t>in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tr</w:t>
      </w:r>
      <w:r>
        <w:rPr>
          <w:b/>
          <w:sz w:val="24"/>
          <w:szCs w:val="24"/>
        </w:rPr>
        <w:t>ia</w:t>
      </w:r>
      <w:r>
        <w:rPr>
          <w:b/>
          <w:spacing w:val="6"/>
          <w:sz w:val="24"/>
          <w:szCs w:val="24"/>
        </w:rPr>
        <w:t>l</w:t>
      </w:r>
      <w:r>
        <w:rPr>
          <w:b/>
          <w:sz w:val="24"/>
          <w:szCs w:val="24"/>
        </w:rPr>
        <w:t>?</w:t>
      </w:r>
    </w:p>
    <w:p w14:paraId="52DF37BF" w14:textId="77777777" w:rsidR="008340BE" w:rsidRDefault="008340BE">
      <w:pPr>
        <w:ind w:left="100"/>
        <w:rPr>
          <w:sz w:val="24"/>
          <w:szCs w:val="24"/>
        </w:rPr>
      </w:pPr>
    </w:p>
    <w:p w14:paraId="11796673" w14:textId="3DEE5AA7" w:rsidR="00096749" w:rsidRDefault="008340BE">
      <w:pPr>
        <w:spacing w:before="9" w:line="260" w:lineRule="exact"/>
        <w:rPr>
          <w:spacing w:val="-1"/>
          <w:sz w:val="23"/>
          <w:szCs w:val="23"/>
        </w:rPr>
      </w:pPr>
      <w:r w:rsidRPr="008340BE">
        <w:rPr>
          <w:spacing w:val="-1"/>
          <w:sz w:val="23"/>
          <w:szCs w:val="23"/>
        </w:rPr>
        <w:t xml:space="preserve">The treatment given depends on the results of your HIV screening test. The HIV screening </w:t>
      </w:r>
      <w:proofErr w:type="gramStart"/>
      <w:r w:rsidRPr="008340BE">
        <w:rPr>
          <w:spacing w:val="-1"/>
          <w:sz w:val="23"/>
          <w:szCs w:val="23"/>
        </w:rPr>
        <w:t>results</w:t>
      </w:r>
      <w:proofErr w:type="gramEnd"/>
      <w:r w:rsidRPr="008340BE">
        <w:rPr>
          <w:spacing w:val="-1"/>
          <w:sz w:val="23"/>
          <w:szCs w:val="23"/>
        </w:rPr>
        <w:t xml:space="preserve"> and subsequent treatment are not included in the research.</w:t>
      </w:r>
    </w:p>
    <w:p w14:paraId="01950E39" w14:textId="275E5742" w:rsidR="00460426" w:rsidRDefault="00460426">
      <w:pPr>
        <w:spacing w:before="9" w:line="260" w:lineRule="exact"/>
        <w:rPr>
          <w:sz w:val="26"/>
          <w:szCs w:val="26"/>
        </w:rPr>
      </w:pPr>
      <w:r>
        <w:rPr>
          <w:spacing w:val="-1"/>
          <w:sz w:val="23"/>
          <w:szCs w:val="23"/>
        </w:rPr>
        <w:t xml:space="preserve">        </w:t>
      </w:r>
    </w:p>
    <w:p w14:paraId="795C09B0" w14:textId="77777777" w:rsidR="00096749" w:rsidRDefault="00C62B1B">
      <w:pPr>
        <w:ind w:left="100"/>
        <w:rPr>
          <w:b/>
          <w:sz w:val="24"/>
          <w:szCs w:val="24"/>
        </w:rPr>
      </w:pPr>
      <w:r>
        <w:rPr>
          <w:b/>
          <w:sz w:val="24"/>
          <w:szCs w:val="24"/>
        </w:rPr>
        <w:t>11. W</w:t>
      </w:r>
      <w:r>
        <w:rPr>
          <w:b/>
          <w:spacing w:val="1"/>
          <w:sz w:val="24"/>
          <w:szCs w:val="24"/>
        </w:rPr>
        <w:t>h</w:t>
      </w:r>
      <w:r>
        <w:rPr>
          <w:b/>
          <w:sz w:val="24"/>
          <w:szCs w:val="24"/>
        </w:rPr>
        <w:t>at a</w:t>
      </w:r>
      <w:r>
        <w:rPr>
          <w:b/>
          <w:spacing w:val="-1"/>
          <w:sz w:val="24"/>
          <w:szCs w:val="24"/>
        </w:rPr>
        <w:t>r</w:t>
      </w:r>
      <w:r>
        <w:rPr>
          <w:b/>
          <w:sz w:val="24"/>
          <w:szCs w:val="24"/>
        </w:rPr>
        <w:t>e</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1"/>
          <w:sz w:val="24"/>
          <w:szCs w:val="24"/>
        </w:rPr>
        <w:t>p</w:t>
      </w:r>
      <w:r>
        <w:rPr>
          <w:b/>
          <w:sz w:val="24"/>
          <w:szCs w:val="24"/>
        </w:rPr>
        <w:t>o</w:t>
      </w:r>
      <w:r>
        <w:rPr>
          <w:b/>
          <w:spacing w:val="-1"/>
          <w:sz w:val="24"/>
          <w:szCs w:val="24"/>
        </w:rPr>
        <w:t>te</w:t>
      </w:r>
      <w:r>
        <w:rPr>
          <w:b/>
          <w:spacing w:val="1"/>
          <w:sz w:val="24"/>
          <w:szCs w:val="24"/>
        </w:rPr>
        <w:t>n</w:t>
      </w:r>
      <w:r>
        <w:rPr>
          <w:b/>
          <w:sz w:val="24"/>
          <w:szCs w:val="24"/>
        </w:rPr>
        <w:t>tial</w:t>
      </w:r>
      <w:r>
        <w:rPr>
          <w:b/>
          <w:spacing w:val="4"/>
          <w:sz w:val="24"/>
          <w:szCs w:val="24"/>
        </w:rPr>
        <w:t xml:space="preserve"> </w:t>
      </w:r>
      <w:r>
        <w:rPr>
          <w:b/>
          <w:spacing w:val="-1"/>
          <w:sz w:val="24"/>
          <w:szCs w:val="24"/>
        </w:rPr>
        <w:t>r</w:t>
      </w:r>
      <w:r>
        <w:rPr>
          <w:b/>
          <w:sz w:val="24"/>
          <w:szCs w:val="24"/>
        </w:rPr>
        <w:t>is</w:t>
      </w:r>
      <w:r>
        <w:rPr>
          <w:b/>
          <w:spacing w:val="1"/>
          <w:sz w:val="24"/>
          <w:szCs w:val="24"/>
        </w:rPr>
        <w:t>k</w:t>
      </w:r>
      <w:r>
        <w:rPr>
          <w:b/>
          <w:sz w:val="24"/>
          <w:szCs w:val="24"/>
        </w:rPr>
        <w:t>s a</w:t>
      </w:r>
      <w:r>
        <w:rPr>
          <w:b/>
          <w:spacing w:val="1"/>
          <w:sz w:val="24"/>
          <w:szCs w:val="24"/>
        </w:rPr>
        <w:t>n</w:t>
      </w:r>
      <w:r>
        <w:rPr>
          <w:b/>
          <w:sz w:val="24"/>
          <w:szCs w:val="24"/>
        </w:rPr>
        <w:t>d</w:t>
      </w:r>
      <w:r>
        <w:rPr>
          <w:b/>
          <w:spacing w:val="1"/>
          <w:sz w:val="24"/>
          <w:szCs w:val="24"/>
        </w:rPr>
        <w:t xml:space="preserve"> </w:t>
      </w:r>
      <w:r>
        <w:rPr>
          <w:b/>
          <w:sz w:val="24"/>
          <w:szCs w:val="24"/>
        </w:rPr>
        <w:t>s</w:t>
      </w:r>
      <w:r>
        <w:rPr>
          <w:b/>
          <w:spacing w:val="-2"/>
          <w:sz w:val="24"/>
          <w:szCs w:val="24"/>
        </w:rPr>
        <w:t>i</w:t>
      </w:r>
      <w:r>
        <w:rPr>
          <w:b/>
          <w:spacing w:val="1"/>
          <w:sz w:val="24"/>
          <w:szCs w:val="24"/>
        </w:rPr>
        <w:t>d</w:t>
      </w:r>
      <w:r>
        <w:rPr>
          <w:b/>
          <w:sz w:val="24"/>
          <w:szCs w:val="24"/>
        </w:rPr>
        <w:t>e</w:t>
      </w:r>
      <w:r>
        <w:rPr>
          <w:b/>
          <w:spacing w:val="-1"/>
          <w:sz w:val="24"/>
          <w:szCs w:val="24"/>
        </w:rPr>
        <w:t xml:space="preserve"> e</w:t>
      </w:r>
      <w:r>
        <w:rPr>
          <w:b/>
          <w:spacing w:val="1"/>
          <w:sz w:val="24"/>
          <w:szCs w:val="24"/>
        </w:rPr>
        <w:t>ff</w:t>
      </w:r>
      <w:r>
        <w:rPr>
          <w:b/>
          <w:spacing w:val="-1"/>
          <w:sz w:val="24"/>
          <w:szCs w:val="24"/>
        </w:rPr>
        <w:t>ec</w:t>
      </w:r>
      <w:r>
        <w:rPr>
          <w:b/>
          <w:sz w:val="24"/>
          <w:szCs w:val="24"/>
        </w:rPr>
        <w:t>ts of</w:t>
      </w:r>
      <w:r>
        <w:rPr>
          <w:b/>
          <w:spacing w:val="-1"/>
          <w:sz w:val="24"/>
          <w:szCs w:val="24"/>
        </w:rPr>
        <w:t xml:space="preserve"> </w:t>
      </w:r>
      <w:r>
        <w:rPr>
          <w:b/>
          <w:spacing w:val="1"/>
          <w:sz w:val="24"/>
          <w:szCs w:val="24"/>
        </w:rPr>
        <w:t>b</w:t>
      </w:r>
      <w:r>
        <w:rPr>
          <w:b/>
          <w:spacing w:val="-1"/>
          <w:sz w:val="24"/>
          <w:szCs w:val="24"/>
        </w:rPr>
        <w:t>e</w:t>
      </w:r>
      <w:r>
        <w:rPr>
          <w:b/>
          <w:sz w:val="24"/>
          <w:szCs w:val="24"/>
        </w:rPr>
        <w:t>i</w:t>
      </w:r>
      <w:r>
        <w:rPr>
          <w:b/>
          <w:spacing w:val="1"/>
          <w:sz w:val="24"/>
          <w:szCs w:val="24"/>
        </w:rPr>
        <w:t>n</w:t>
      </w:r>
      <w:r>
        <w:rPr>
          <w:b/>
          <w:sz w:val="24"/>
          <w:szCs w:val="24"/>
        </w:rPr>
        <w:t>g in</w:t>
      </w:r>
      <w:r>
        <w:rPr>
          <w:b/>
          <w:spacing w:val="1"/>
          <w:sz w:val="24"/>
          <w:szCs w:val="24"/>
        </w:rPr>
        <w:t xml:space="preserve"> </w:t>
      </w:r>
      <w:r>
        <w:rPr>
          <w:b/>
          <w:spacing w:val="-1"/>
          <w:sz w:val="24"/>
          <w:szCs w:val="24"/>
        </w:rPr>
        <w:t>t</w:t>
      </w:r>
      <w:r>
        <w:rPr>
          <w:b/>
          <w:spacing w:val="1"/>
          <w:sz w:val="24"/>
          <w:szCs w:val="24"/>
        </w:rPr>
        <w:t>h</w:t>
      </w:r>
      <w:r>
        <w:rPr>
          <w:b/>
          <w:spacing w:val="-2"/>
          <w:sz w:val="24"/>
          <w:szCs w:val="24"/>
        </w:rPr>
        <w:t>i</w:t>
      </w:r>
      <w:r>
        <w:rPr>
          <w:b/>
          <w:sz w:val="24"/>
          <w:szCs w:val="24"/>
        </w:rPr>
        <w:t>s stu</w:t>
      </w:r>
      <w:r>
        <w:rPr>
          <w:b/>
          <w:spacing w:val="1"/>
          <w:sz w:val="24"/>
          <w:szCs w:val="24"/>
        </w:rPr>
        <w:t>d</w:t>
      </w:r>
      <w:r>
        <w:rPr>
          <w:b/>
          <w:sz w:val="24"/>
          <w:szCs w:val="24"/>
        </w:rPr>
        <w:t>y?</w:t>
      </w:r>
    </w:p>
    <w:p w14:paraId="58364FB5" w14:textId="1F255AC7" w:rsidR="008340BE" w:rsidRDefault="008340BE">
      <w:pPr>
        <w:ind w:left="100"/>
        <w:rPr>
          <w:b/>
          <w:sz w:val="24"/>
          <w:szCs w:val="24"/>
        </w:rPr>
      </w:pPr>
      <w:r>
        <w:rPr>
          <w:b/>
          <w:sz w:val="24"/>
          <w:szCs w:val="24"/>
        </w:rPr>
        <w:t xml:space="preserve">    </w:t>
      </w:r>
    </w:p>
    <w:p w14:paraId="7B2563F0" w14:textId="7A154441" w:rsidR="008340BE" w:rsidRPr="008340BE" w:rsidRDefault="008340BE">
      <w:pPr>
        <w:ind w:left="100"/>
        <w:rPr>
          <w:bCs/>
          <w:sz w:val="24"/>
          <w:szCs w:val="24"/>
        </w:rPr>
      </w:pPr>
      <w:r w:rsidRPr="008340BE">
        <w:rPr>
          <w:bCs/>
          <w:sz w:val="24"/>
          <w:szCs w:val="24"/>
        </w:rPr>
        <w:t xml:space="preserve">     This study carries minimal risk. Illustrations may cause discomfort and increase anxiety in some people.</w:t>
      </w:r>
    </w:p>
    <w:p w14:paraId="5AECA2D1" w14:textId="77777777" w:rsidR="00096749" w:rsidRDefault="00096749">
      <w:pPr>
        <w:spacing w:before="13" w:line="260" w:lineRule="exact"/>
        <w:rPr>
          <w:sz w:val="26"/>
          <w:szCs w:val="26"/>
        </w:rPr>
      </w:pPr>
    </w:p>
    <w:p w14:paraId="211CE393" w14:textId="0100891C" w:rsidR="00096749" w:rsidRDefault="00096749">
      <w:pPr>
        <w:ind w:left="460" w:right="75"/>
        <w:jc w:val="both"/>
        <w:rPr>
          <w:sz w:val="24"/>
          <w:szCs w:val="24"/>
        </w:rPr>
      </w:pPr>
    </w:p>
    <w:p w14:paraId="6C534150" w14:textId="77777777" w:rsidR="00096749" w:rsidRDefault="00096749">
      <w:pPr>
        <w:spacing w:before="1" w:line="280" w:lineRule="exact"/>
        <w:rPr>
          <w:sz w:val="28"/>
          <w:szCs w:val="28"/>
        </w:rPr>
      </w:pPr>
    </w:p>
    <w:p w14:paraId="50FD7BC5" w14:textId="77777777" w:rsidR="00096749" w:rsidRDefault="00C62B1B">
      <w:pPr>
        <w:ind w:left="100"/>
        <w:rPr>
          <w:sz w:val="24"/>
          <w:szCs w:val="24"/>
        </w:rPr>
      </w:pPr>
      <w:r>
        <w:rPr>
          <w:b/>
          <w:sz w:val="24"/>
          <w:szCs w:val="24"/>
        </w:rPr>
        <w:t>12. W</w:t>
      </w:r>
      <w:r>
        <w:rPr>
          <w:b/>
          <w:spacing w:val="1"/>
          <w:sz w:val="24"/>
          <w:szCs w:val="24"/>
        </w:rPr>
        <w:t>h</w:t>
      </w:r>
      <w:r>
        <w:rPr>
          <w:b/>
          <w:sz w:val="24"/>
          <w:szCs w:val="24"/>
        </w:rPr>
        <w:t>at</w:t>
      </w:r>
      <w:r>
        <w:rPr>
          <w:b/>
          <w:spacing w:val="-1"/>
          <w:sz w:val="24"/>
          <w:szCs w:val="24"/>
        </w:rPr>
        <w:t xml:space="preserve"> </w:t>
      </w:r>
      <w:r>
        <w:rPr>
          <w:b/>
          <w:sz w:val="24"/>
          <w:szCs w:val="24"/>
        </w:rPr>
        <w:t>a</w:t>
      </w:r>
      <w:r>
        <w:rPr>
          <w:b/>
          <w:spacing w:val="-1"/>
          <w:sz w:val="24"/>
          <w:szCs w:val="24"/>
        </w:rPr>
        <w:t>r</w:t>
      </w:r>
      <w:r>
        <w:rPr>
          <w:b/>
          <w:sz w:val="24"/>
          <w:szCs w:val="24"/>
        </w:rPr>
        <w:t>e</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1"/>
          <w:sz w:val="24"/>
          <w:szCs w:val="24"/>
        </w:rPr>
        <w:t>b</w:t>
      </w:r>
      <w:r>
        <w:rPr>
          <w:b/>
          <w:spacing w:val="-1"/>
          <w:sz w:val="24"/>
          <w:szCs w:val="24"/>
        </w:rPr>
        <w:t>e</w:t>
      </w:r>
      <w:r>
        <w:rPr>
          <w:b/>
          <w:spacing w:val="1"/>
          <w:sz w:val="24"/>
          <w:szCs w:val="24"/>
        </w:rPr>
        <w:t>n</w:t>
      </w:r>
      <w:r>
        <w:rPr>
          <w:b/>
          <w:spacing w:val="-1"/>
          <w:sz w:val="24"/>
          <w:szCs w:val="24"/>
        </w:rPr>
        <w:t>e</w:t>
      </w:r>
      <w:r>
        <w:rPr>
          <w:b/>
          <w:spacing w:val="1"/>
          <w:sz w:val="24"/>
          <w:szCs w:val="24"/>
        </w:rPr>
        <w:t>f</w:t>
      </w:r>
      <w:r>
        <w:rPr>
          <w:b/>
          <w:sz w:val="24"/>
          <w:szCs w:val="24"/>
        </w:rPr>
        <w:t>its of</w:t>
      </w:r>
      <w:r>
        <w:rPr>
          <w:b/>
          <w:spacing w:val="1"/>
          <w:sz w:val="24"/>
          <w:szCs w:val="24"/>
        </w:rPr>
        <w:t xml:space="preserve"> b</w:t>
      </w:r>
      <w:r>
        <w:rPr>
          <w:b/>
          <w:spacing w:val="-1"/>
          <w:sz w:val="24"/>
          <w:szCs w:val="24"/>
        </w:rPr>
        <w:t>e</w:t>
      </w:r>
      <w:r>
        <w:rPr>
          <w:b/>
          <w:sz w:val="24"/>
          <w:szCs w:val="24"/>
        </w:rPr>
        <w:t>i</w:t>
      </w:r>
      <w:r>
        <w:rPr>
          <w:b/>
          <w:spacing w:val="1"/>
          <w:sz w:val="24"/>
          <w:szCs w:val="24"/>
        </w:rPr>
        <w:t>n</w:t>
      </w:r>
      <w:r>
        <w:rPr>
          <w:b/>
          <w:sz w:val="24"/>
          <w:szCs w:val="24"/>
        </w:rPr>
        <w:t xml:space="preserve">g </w:t>
      </w:r>
      <w:r>
        <w:rPr>
          <w:b/>
          <w:spacing w:val="-2"/>
          <w:sz w:val="24"/>
          <w:szCs w:val="24"/>
        </w:rPr>
        <w:t>i</w:t>
      </w:r>
      <w:r>
        <w:rPr>
          <w:b/>
          <w:sz w:val="24"/>
          <w:szCs w:val="24"/>
        </w:rPr>
        <w:t>n</w:t>
      </w:r>
      <w:r>
        <w:rPr>
          <w:b/>
          <w:spacing w:val="1"/>
          <w:sz w:val="24"/>
          <w:szCs w:val="24"/>
        </w:rPr>
        <w:t xml:space="preserve"> </w:t>
      </w:r>
      <w:r>
        <w:rPr>
          <w:b/>
          <w:spacing w:val="-1"/>
          <w:sz w:val="24"/>
          <w:szCs w:val="24"/>
        </w:rPr>
        <w:t>t</w:t>
      </w:r>
      <w:r>
        <w:rPr>
          <w:b/>
          <w:spacing w:val="1"/>
          <w:sz w:val="24"/>
          <w:szCs w:val="24"/>
        </w:rPr>
        <w:t>h</w:t>
      </w:r>
      <w:r>
        <w:rPr>
          <w:b/>
          <w:sz w:val="24"/>
          <w:szCs w:val="24"/>
        </w:rPr>
        <w:t xml:space="preserve">is </w:t>
      </w:r>
      <w:r>
        <w:rPr>
          <w:b/>
          <w:spacing w:val="1"/>
          <w:sz w:val="24"/>
          <w:szCs w:val="24"/>
        </w:rPr>
        <w:t>s</w:t>
      </w:r>
      <w:r>
        <w:rPr>
          <w:b/>
          <w:sz w:val="24"/>
          <w:szCs w:val="24"/>
        </w:rPr>
        <w:t>t</w:t>
      </w:r>
      <w:r>
        <w:rPr>
          <w:b/>
          <w:spacing w:val="-2"/>
          <w:sz w:val="24"/>
          <w:szCs w:val="24"/>
        </w:rPr>
        <w:t>u</w:t>
      </w:r>
      <w:r>
        <w:rPr>
          <w:b/>
          <w:spacing w:val="1"/>
          <w:sz w:val="24"/>
          <w:szCs w:val="24"/>
        </w:rPr>
        <w:t>d</w:t>
      </w:r>
      <w:r>
        <w:rPr>
          <w:b/>
          <w:spacing w:val="3"/>
          <w:sz w:val="24"/>
          <w:szCs w:val="24"/>
        </w:rPr>
        <w:t>y</w:t>
      </w:r>
      <w:r>
        <w:rPr>
          <w:b/>
          <w:sz w:val="24"/>
          <w:szCs w:val="24"/>
        </w:rPr>
        <w:t>?</w:t>
      </w:r>
    </w:p>
    <w:p w14:paraId="27820903" w14:textId="77777777" w:rsidR="00096749" w:rsidRDefault="00096749">
      <w:pPr>
        <w:spacing w:before="11" w:line="260" w:lineRule="exact"/>
        <w:rPr>
          <w:sz w:val="26"/>
          <w:szCs w:val="26"/>
        </w:rPr>
      </w:pPr>
    </w:p>
    <w:p w14:paraId="235EDC68" w14:textId="7FE1E4FE" w:rsidR="00096749" w:rsidRDefault="008340BE">
      <w:pPr>
        <w:spacing w:before="5" w:line="260" w:lineRule="exact"/>
        <w:rPr>
          <w:sz w:val="24"/>
          <w:szCs w:val="24"/>
        </w:rPr>
      </w:pPr>
      <w:r>
        <w:rPr>
          <w:sz w:val="24"/>
          <w:szCs w:val="24"/>
        </w:rPr>
        <w:t xml:space="preserve">       </w:t>
      </w:r>
      <w:r w:rsidRPr="008340BE">
        <w:rPr>
          <w:sz w:val="24"/>
          <w:szCs w:val="24"/>
        </w:rPr>
        <w:t>This research may or may not bring any direct benefit to you. All information obtained from this research will help improve counseling methods for other clients who will undergo premarital HIV screening.</w:t>
      </w:r>
    </w:p>
    <w:p w14:paraId="58D0641B" w14:textId="77777777" w:rsidR="008340BE" w:rsidRDefault="008340BE">
      <w:pPr>
        <w:spacing w:before="5" w:line="260" w:lineRule="exact"/>
        <w:rPr>
          <w:sz w:val="26"/>
          <w:szCs w:val="26"/>
        </w:rPr>
      </w:pPr>
    </w:p>
    <w:p w14:paraId="093A3509" w14:textId="77777777" w:rsidR="00096749" w:rsidRDefault="00C62B1B">
      <w:pPr>
        <w:ind w:left="100"/>
        <w:rPr>
          <w:sz w:val="24"/>
          <w:szCs w:val="24"/>
        </w:rPr>
      </w:pPr>
      <w:r>
        <w:rPr>
          <w:b/>
          <w:sz w:val="24"/>
          <w:szCs w:val="24"/>
        </w:rPr>
        <w:t>13. W</w:t>
      </w:r>
      <w:r>
        <w:rPr>
          <w:b/>
          <w:spacing w:val="1"/>
          <w:sz w:val="24"/>
          <w:szCs w:val="24"/>
        </w:rPr>
        <w:t>h</w:t>
      </w:r>
      <w:r>
        <w:rPr>
          <w:b/>
          <w:sz w:val="24"/>
          <w:szCs w:val="24"/>
        </w:rPr>
        <w:t>at</w:t>
      </w:r>
      <w:r>
        <w:rPr>
          <w:b/>
          <w:spacing w:val="-1"/>
          <w:sz w:val="24"/>
          <w:szCs w:val="24"/>
        </w:rPr>
        <w:t xml:space="preserve"> </w:t>
      </w:r>
      <w:r>
        <w:rPr>
          <w:b/>
          <w:sz w:val="24"/>
          <w:szCs w:val="24"/>
        </w:rPr>
        <w:t>if</w:t>
      </w:r>
      <w:r>
        <w:rPr>
          <w:b/>
          <w:spacing w:val="2"/>
          <w:sz w:val="24"/>
          <w:szCs w:val="24"/>
        </w:rPr>
        <w:t xml:space="preserve"> </w:t>
      </w:r>
      <w:r>
        <w:rPr>
          <w:b/>
          <w:sz w:val="24"/>
          <w:szCs w:val="24"/>
        </w:rPr>
        <w:t>I am</w:t>
      </w:r>
      <w:r>
        <w:rPr>
          <w:b/>
          <w:spacing w:val="-3"/>
          <w:sz w:val="24"/>
          <w:szCs w:val="24"/>
        </w:rPr>
        <w:t xml:space="preserve"> </w:t>
      </w:r>
      <w:r>
        <w:rPr>
          <w:b/>
          <w:sz w:val="24"/>
          <w:szCs w:val="24"/>
        </w:rPr>
        <w:t>i</w:t>
      </w:r>
      <w:r>
        <w:rPr>
          <w:b/>
          <w:spacing w:val="1"/>
          <w:sz w:val="24"/>
          <w:szCs w:val="24"/>
        </w:rPr>
        <w:t>n</w:t>
      </w:r>
      <w:r>
        <w:rPr>
          <w:b/>
          <w:sz w:val="24"/>
          <w:szCs w:val="24"/>
        </w:rPr>
        <w:t>jur</w:t>
      </w:r>
      <w:r>
        <w:rPr>
          <w:b/>
          <w:spacing w:val="-2"/>
          <w:sz w:val="24"/>
          <w:szCs w:val="24"/>
        </w:rPr>
        <w:t>e</w:t>
      </w:r>
      <w:r>
        <w:rPr>
          <w:b/>
          <w:sz w:val="24"/>
          <w:szCs w:val="24"/>
        </w:rPr>
        <w:t>d</w:t>
      </w:r>
      <w:r>
        <w:rPr>
          <w:b/>
          <w:spacing w:val="1"/>
          <w:sz w:val="24"/>
          <w:szCs w:val="24"/>
        </w:rPr>
        <w:t xml:space="preserve"> du</w:t>
      </w:r>
      <w:r>
        <w:rPr>
          <w:b/>
          <w:spacing w:val="-1"/>
          <w:sz w:val="24"/>
          <w:szCs w:val="24"/>
        </w:rPr>
        <w:t>r</w:t>
      </w:r>
      <w:r>
        <w:rPr>
          <w:b/>
          <w:sz w:val="24"/>
          <w:szCs w:val="24"/>
        </w:rPr>
        <w:t>i</w:t>
      </w:r>
      <w:r>
        <w:rPr>
          <w:b/>
          <w:spacing w:val="1"/>
          <w:sz w:val="24"/>
          <w:szCs w:val="24"/>
        </w:rPr>
        <w:t>n</w:t>
      </w:r>
      <w:r>
        <w:rPr>
          <w:b/>
          <w:sz w:val="24"/>
          <w:szCs w:val="24"/>
        </w:rPr>
        <w:t>g this stu</w:t>
      </w:r>
      <w:r>
        <w:rPr>
          <w:b/>
          <w:spacing w:val="1"/>
          <w:sz w:val="24"/>
          <w:szCs w:val="24"/>
        </w:rPr>
        <w:t>d</w:t>
      </w:r>
      <w:r>
        <w:rPr>
          <w:b/>
          <w:sz w:val="24"/>
          <w:szCs w:val="24"/>
        </w:rPr>
        <w:t>y?</w:t>
      </w:r>
    </w:p>
    <w:p w14:paraId="1911570A" w14:textId="77777777" w:rsidR="00096749" w:rsidRPr="008340BE" w:rsidRDefault="00096749">
      <w:pPr>
        <w:spacing w:before="11" w:line="260" w:lineRule="exact"/>
        <w:rPr>
          <w:rFonts w:asciiTheme="minorHAnsi" w:hAnsiTheme="minorHAnsi" w:cstheme="minorHAnsi"/>
          <w:sz w:val="24"/>
          <w:szCs w:val="24"/>
        </w:rPr>
      </w:pPr>
    </w:p>
    <w:p w14:paraId="3136380E" w14:textId="77777777" w:rsidR="008340BE" w:rsidRPr="008340BE" w:rsidRDefault="008340BE" w:rsidP="008340BE">
      <w:pPr>
        <w:spacing w:before="1" w:line="280" w:lineRule="exact"/>
        <w:rPr>
          <w:rFonts w:asciiTheme="minorHAnsi" w:hAnsiTheme="minorHAnsi" w:cstheme="minorHAnsi"/>
          <w:sz w:val="24"/>
          <w:szCs w:val="24"/>
        </w:rPr>
      </w:pPr>
      <w:r w:rsidRPr="008340BE">
        <w:rPr>
          <w:rFonts w:asciiTheme="minorHAnsi" w:hAnsiTheme="minorHAnsi" w:cstheme="minorHAnsi"/>
          <w:sz w:val="24"/>
          <w:szCs w:val="24"/>
        </w:rPr>
        <w:t xml:space="preserve">If you sustain injuries due to your participation in this research, you should contact your research doctor. If physical/bodily injury or disease results directly from the research product in this research, the sponsor will pay all reasonable treatment costs required. However, the sponsor will not be responsible for medical expenses for pre-existing illnesses or treatments that you were already undergoing, or any problems arising from your own negligence or </w:t>
      </w:r>
      <w:r w:rsidRPr="008340BE">
        <w:rPr>
          <w:rFonts w:asciiTheme="minorHAnsi" w:hAnsiTheme="minorHAnsi" w:cstheme="minorHAnsi"/>
          <w:sz w:val="24"/>
          <w:szCs w:val="24"/>
        </w:rPr>
        <w:lastRenderedPageBreak/>
        <w:t>intentional misconduct, or negligence or intentional misconduct by your research doctor, the research site/location/</w:t>
      </w:r>
      <w:proofErr w:type="spellStart"/>
      <w:r w:rsidRPr="008340BE">
        <w:rPr>
          <w:rFonts w:asciiTheme="minorHAnsi" w:hAnsiTheme="minorHAnsi" w:cstheme="minorHAnsi"/>
          <w:sz w:val="24"/>
          <w:szCs w:val="24"/>
        </w:rPr>
        <w:t>centre</w:t>
      </w:r>
      <w:proofErr w:type="spellEnd"/>
      <w:r w:rsidRPr="008340BE">
        <w:rPr>
          <w:rFonts w:asciiTheme="minorHAnsi" w:hAnsiTheme="minorHAnsi" w:cstheme="minorHAnsi"/>
          <w:sz w:val="24"/>
          <w:szCs w:val="24"/>
        </w:rPr>
        <w:t>, or any third party involved.</w:t>
      </w:r>
    </w:p>
    <w:p w14:paraId="08114FE0" w14:textId="77777777" w:rsidR="008340BE" w:rsidRPr="008340BE" w:rsidRDefault="008340BE" w:rsidP="008340BE">
      <w:pPr>
        <w:spacing w:before="1" w:line="280" w:lineRule="exact"/>
        <w:rPr>
          <w:rFonts w:asciiTheme="minorHAnsi" w:hAnsiTheme="minorHAnsi" w:cstheme="minorHAnsi"/>
          <w:sz w:val="24"/>
          <w:szCs w:val="24"/>
        </w:rPr>
      </w:pPr>
    </w:p>
    <w:p w14:paraId="716CE547" w14:textId="1B31EF3D" w:rsidR="00096749" w:rsidRPr="008340BE" w:rsidRDefault="008340BE" w:rsidP="008340BE">
      <w:pPr>
        <w:spacing w:before="1" w:line="280" w:lineRule="exact"/>
        <w:rPr>
          <w:rFonts w:asciiTheme="minorHAnsi" w:hAnsiTheme="minorHAnsi" w:cstheme="minorHAnsi"/>
          <w:sz w:val="24"/>
          <w:szCs w:val="24"/>
        </w:rPr>
      </w:pPr>
      <w:r w:rsidRPr="008340BE">
        <w:rPr>
          <w:rFonts w:asciiTheme="minorHAnsi" w:hAnsiTheme="minorHAnsi" w:cstheme="minorHAnsi"/>
          <w:sz w:val="24"/>
          <w:szCs w:val="24"/>
        </w:rPr>
        <w:t>However, you do not waive any of your legal rights to seek compensation even if you have signed this form.</w:t>
      </w:r>
    </w:p>
    <w:p w14:paraId="3810879D" w14:textId="77777777" w:rsidR="008340BE" w:rsidRDefault="008340BE" w:rsidP="008340BE">
      <w:pPr>
        <w:spacing w:before="1" w:line="280" w:lineRule="exact"/>
        <w:rPr>
          <w:sz w:val="28"/>
          <w:szCs w:val="28"/>
        </w:rPr>
      </w:pPr>
    </w:p>
    <w:p w14:paraId="79A4D178" w14:textId="77777777" w:rsidR="00096749" w:rsidRDefault="00C62B1B">
      <w:pPr>
        <w:ind w:left="100"/>
        <w:rPr>
          <w:b/>
          <w:sz w:val="24"/>
          <w:szCs w:val="24"/>
        </w:rPr>
      </w:pPr>
      <w:r>
        <w:rPr>
          <w:b/>
          <w:sz w:val="24"/>
          <w:szCs w:val="24"/>
        </w:rPr>
        <w:t>14. W</w:t>
      </w:r>
      <w:r>
        <w:rPr>
          <w:b/>
          <w:spacing w:val="1"/>
          <w:sz w:val="24"/>
          <w:szCs w:val="24"/>
        </w:rPr>
        <w:t>h</w:t>
      </w:r>
      <w:r>
        <w:rPr>
          <w:b/>
          <w:sz w:val="24"/>
          <w:szCs w:val="24"/>
        </w:rPr>
        <w:t>at</w:t>
      </w:r>
      <w:r>
        <w:rPr>
          <w:b/>
          <w:spacing w:val="-1"/>
          <w:sz w:val="24"/>
          <w:szCs w:val="24"/>
        </w:rPr>
        <w:t xml:space="preserve"> </w:t>
      </w:r>
      <w:r>
        <w:rPr>
          <w:b/>
          <w:sz w:val="24"/>
          <w:szCs w:val="24"/>
        </w:rPr>
        <w:t>a</w:t>
      </w:r>
      <w:r>
        <w:rPr>
          <w:b/>
          <w:spacing w:val="-1"/>
          <w:sz w:val="24"/>
          <w:szCs w:val="24"/>
        </w:rPr>
        <w:t>r</w:t>
      </w:r>
      <w:r>
        <w:rPr>
          <w:b/>
          <w:sz w:val="24"/>
          <w:szCs w:val="24"/>
        </w:rPr>
        <w:t>e</w:t>
      </w:r>
      <w:r>
        <w:rPr>
          <w:b/>
          <w:spacing w:val="1"/>
          <w:sz w:val="24"/>
          <w:szCs w:val="24"/>
        </w:rPr>
        <w:t xml:space="preserve"> </w:t>
      </w:r>
      <w:r>
        <w:rPr>
          <w:b/>
          <w:spacing w:val="-3"/>
          <w:sz w:val="24"/>
          <w:szCs w:val="24"/>
        </w:rPr>
        <w:t>m</w:t>
      </w:r>
      <w:r>
        <w:rPr>
          <w:b/>
          <w:sz w:val="24"/>
          <w:szCs w:val="24"/>
        </w:rPr>
        <w:t>y al</w:t>
      </w:r>
      <w:r>
        <w:rPr>
          <w:b/>
          <w:spacing w:val="2"/>
          <w:sz w:val="24"/>
          <w:szCs w:val="24"/>
        </w:rPr>
        <w:t>t</w:t>
      </w:r>
      <w:r>
        <w:rPr>
          <w:b/>
          <w:spacing w:val="-1"/>
          <w:sz w:val="24"/>
          <w:szCs w:val="24"/>
        </w:rPr>
        <w:t>er</w:t>
      </w:r>
      <w:r>
        <w:rPr>
          <w:b/>
          <w:spacing w:val="1"/>
          <w:sz w:val="24"/>
          <w:szCs w:val="24"/>
        </w:rPr>
        <w:t>n</w:t>
      </w:r>
      <w:r>
        <w:rPr>
          <w:b/>
          <w:sz w:val="24"/>
          <w:szCs w:val="24"/>
        </w:rPr>
        <w:t>a</w:t>
      </w:r>
      <w:r>
        <w:rPr>
          <w:b/>
          <w:spacing w:val="-1"/>
          <w:sz w:val="24"/>
          <w:szCs w:val="24"/>
        </w:rPr>
        <w:t>t</w:t>
      </w:r>
      <w:r>
        <w:rPr>
          <w:b/>
          <w:sz w:val="24"/>
          <w:szCs w:val="24"/>
        </w:rPr>
        <w:t>i</w:t>
      </w:r>
      <w:r>
        <w:rPr>
          <w:b/>
          <w:spacing w:val="3"/>
          <w:sz w:val="24"/>
          <w:szCs w:val="24"/>
        </w:rPr>
        <w:t>v</w:t>
      </w:r>
      <w:r>
        <w:rPr>
          <w:b/>
          <w:spacing w:val="-1"/>
          <w:sz w:val="24"/>
          <w:szCs w:val="24"/>
        </w:rPr>
        <w:t>e</w:t>
      </w:r>
      <w:r>
        <w:rPr>
          <w:b/>
          <w:sz w:val="24"/>
          <w:szCs w:val="24"/>
        </w:rPr>
        <w:t>s if</w:t>
      </w:r>
      <w:r>
        <w:rPr>
          <w:b/>
          <w:spacing w:val="2"/>
          <w:sz w:val="24"/>
          <w:szCs w:val="24"/>
        </w:rPr>
        <w:t xml:space="preserve"> </w:t>
      </w:r>
      <w:r>
        <w:rPr>
          <w:b/>
          <w:sz w:val="24"/>
          <w:szCs w:val="24"/>
        </w:rPr>
        <w:t xml:space="preserve">I </w:t>
      </w:r>
      <w:r>
        <w:rPr>
          <w:b/>
          <w:spacing w:val="1"/>
          <w:sz w:val="24"/>
          <w:szCs w:val="24"/>
        </w:rPr>
        <w:t>d</w:t>
      </w:r>
      <w:r>
        <w:rPr>
          <w:b/>
          <w:sz w:val="24"/>
          <w:szCs w:val="24"/>
        </w:rPr>
        <w:t xml:space="preserve">o </w:t>
      </w:r>
      <w:r>
        <w:rPr>
          <w:b/>
          <w:spacing w:val="1"/>
          <w:sz w:val="24"/>
          <w:szCs w:val="24"/>
        </w:rPr>
        <w:t>n</w:t>
      </w:r>
      <w:r>
        <w:rPr>
          <w:b/>
          <w:sz w:val="24"/>
          <w:szCs w:val="24"/>
        </w:rPr>
        <w:t>ot</w:t>
      </w:r>
      <w:r>
        <w:rPr>
          <w:b/>
          <w:spacing w:val="-3"/>
          <w:sz w:val="24"/>
          <w:szCs w:val="24"/>
        </w:rPr>
        <w:t xml:space="preserve"> </w:t>
      </w:r>
      <w:r>
        <w:rPr>
          <w:b/>
          <w:spacing w:val="1"/>
          <w:sz w:val="24"/>
          <w:szCs w:val="24"/>
        </w:rPr>
        <w:t>p</w:t>
      </w:r>
      <w:r>
        <w:rPr>
          <w:b/>
          <w:sz w:val="24"/>
          <w:szCs w:val="24"/>
        </w:rPr>
        <w:t>a</w:t>
      </w:r>
      <w:r>
        <w:rPr>
          <w:b/>
          <w:spacing w:val="-1"/>
          <w:sz w:val="24"/>
          <w:szCs w:val="24"/>
        </w:rPr>
        <w:t>r</w:t>
      </w:r>
      <w:r>
        <w:rPr>
          <w:b/>
          <w:sz w:val="24"/>
          <w:szCs w:val="24"/>
        </w:rPr>
        <w:t>ti</w:t>
      </w:r>
      <w:r>
        <w:rPr>
          <w:b/>
          <w:spacing w:val="-1"/>
          <w:sz w:val="24"/>
          <w:szCs w:val="24"/>
        </w:rPr>
        <w:t>c</w:t>
      </w:r>
      <w:r>
        <w:rPr>
          <w:b/>
          <w:sz w:val="24"/>
          <w:szCs w:val="24"/>
        </w:rPr>
        <w:t>i</w:t>
      </w:r>
      <w:r>
        <w:rPr>
          <w:b/>
          <w:spacing w:val="1"/>
          <w:sz w:val="24"/>
          <w:szCs w:val="24"/>
        </w:rPr>
        <w:t>p</w:t>
      </w:r>
      <w:r>
        <w:rPr>
          <w:b/>
          <w:sz w:val="24"/>
          <w:szCs w:val="24"/>
        </w:rPr>
        <w:t>a</w:t>
      </w:r>
      <w:r>
        <w:rPr>
          <w:b/>
          <w:spacing w:val="-1"/>
          <w:sz w:val="24"/>
          <w:szCs w:val="24"/>
        </w:rPr>
        <w:t>t</w:t>
      </w:r>
      <w:r>
        <w:rPr>
          <w:b/>
          <w:sz w:val="24"/>
          <w:szCs w:val="24"/>
        </w:rPr>
        <w:t>e</w:t>
      </w:r>
      <w:r>
        <w:rPr>
          <w:b/>
          <w:spacing w:val="-1"/>
          <w:sz w:val="24"/>
          <w:szCs w:val="24"/>
        </w:rPr>
        <w:t xml:space="preserve"> </w:t>
      </w:r>
      <w:r>
        <w:rPr>
          <w:b/>
          <w:sz w:val="24"/>
          <w:szCs w:val="24"/>
        </w:rPr>
        <w:t>in</w:t>
      </w:r>
      <w:r>
        <w:rPr>
          <w:b/>
          <w:spacing w:val="1"/>
          <w:sz w:val="24"/>
          <w:szCs w:val="24"/>
        </w:rPr>
        <w:t xml:space="preserve"> </w:t>
      </w:r>
      <w:r>
        <w:rPr>
          <w:b/>
          <w:spacing w:val="-1"/>
          <w:sz w:val="24"/>
          <w:szCs w:val="24"/>
        </w:rPr>
        <w:t>t</w:t>
      </w:r>
      <w:r>
        <w:rPr>
          <w:b/>
          <w:spacing w:val="1"/>
          <w:sz w:val="24"/>
          <w:szCs w:val="24"/>
        </w:rPr>
        <w:t>h</w:t>
      </w:r>
      <w:r>
        <w:rPr>
          <w:b/>
          <w:sz w:val="24"/>
          <w:szCs w:val="24"/>
        </w:rPr>
        <w:t xml:space="preserve">is </w:t>
      </w:r>
      <w:r>
        <w:rPr>
          <w:b/>
          <w:spacing w:val="1"/>
          <w:sz w:val="24"/>
          <w:szCs w:val="24"/>
        </w:rPr>
        <w:t>s</w:t>
      </w:r>
      <w:r>
        <w:rPr>
          <w:b/>
          <w:sz w:val="24"/>
          <w:szCs w:val="24"/>
        </w:rPr>
        <w:t>t</w:t>
      </w:r>
      <w:r>
        <w:rPr>
          <w:b/>
          <w:spacing w:val="-2"/>
          <w:sz w:val="24"/>
          <w:szCs w:val="24"/>
        </w:rPr>
        <w:t>u</w:t>
      </w:r>
      <w:r>
        <w:rPr>
          <w:b/>
          <w:spacing w:val="1"/>
          <w:sz w:val="24"/>
          <w:szCs w:val="24"/>
        </w:rPr>
        <w:t>d</w:t>
      </w:r>
      <w:r>
        <w:rPr>
          <w:b/>
          <w:sz w:val="24"/>
          <w:szCs w:val="24"/>
        </w:rPr>
        <w:t>y?</w:t>
      </w:r>
    </w:p>
    <w:p w14:paraId="1E233924" w14:textId="77777777" w:rsidR="008340BE" w:rsidRDefault="008340BE">
      <w:pPr>
        <w:ind w:left="100"/>
        <w:rPr>
          <w:b/>
          <w:sz w:val="24"/>
          <w:szCs w:val="24"/>
        </w:rPr>
      </w:pPr>
    </w:p>
    <w:p w14:paraId="528E6BEC" w14:textId="2C3194F4" w:rsidR="008340BE" w:rsidRDefault="008340BE">
      <w:pPr>
        <w:ind w:left="100"/>
        <w:rPr>
          <w:sz w:val="24"/>
          <w:szCs w:val="24"/>
        </w:rPr>
      </w:pPr>
      <w:r w:rsidRPr="008340BE">
        <w:rPr>
          <w:sz w:val="24"/>
          <w:szCs w:val="24"/>
        </w:rPr>
        <w:t>You will be given conventional counseling and will undergo HIV screening as currently available.</w:t>
      </w:r>
    </w:p>
    <w:p w14:paraId="4304F263" w14:textId="77777777" w:rsidR="00096749" w:rsidRDefault="00096749">
      <w:pPr>
        <w:spacing w:before="11" w:line="260" w:lineRule="exact"/>
        <w:rPr>
          <w:sz w:val="26"/>
          <w:szCs w:val="26"/>
        </w:rPr>
      </w:pPr>
    </w:p>
    <w:p w14:paraId="7FB7AB6D" w14:textId="77777777" w:rsidR="00096749" w:rsidRDefault="00C62B1B">
      <w:pPr>
        <w:ind w:left="100"/>
        <w:rPr>
          <w:b/>
          <w:sz w:val="23"/>
          <w:szCs w:val="23"/>
        </w:rPr>
      </w:pPr>
      <w:r>
        <w:rPr>
          <w:b/>
          <w:sz w:val="24"/>
          <w:szCs w:val="24"/>
        </w:rPr>
        <w:t xml:space="preserve">15. </w:t>
      </w:r>
      <w:r>
        <w:rPr>
          <w:b/>
          <w:sz w:val="23"/>
          <w:szCs w:val="23"/>
        </w:rPr>
        <w:t>W</w:t>
      </w:r>
      <w:r>
        <w:rPr>
          <w:b/>
          <w:spacing w:val="-1"/>
          <w:sz w:val="23"/>
          <w:szCs w:val="23"/>
        </w:rPr>
        <w:t>h</w:t>
      </w:r>
      <w:r>
        <w:rPr>
          <w:b/>
          <w:sz w:val="23"/>
          <w:szCs w:val="23"/>
        </w:rPr>
        <w:t>o is</w:t>
      </w:r>
      <w:r>
        <w:rPr>
          <w:b/>
          <w:spacing w:val="-1"/>
          <w:sz w:val="23"/>
          <w:szCs w:val="23"/>
        </w:rPr>
        <w:t xml:space="preserve"> </w:t>
      </w:r>
      <w:r>
        <w:rPr>
          <w:b/>
          <w:spacing w:val="2"/>
          <w:sz w:val="23"/>
          <w:szCs w:val="23"/>
        </w:rPr>
        <w:t>f</w:t>
      </w:r>
      <w:r>
        <w:rPr>
          <w:b/>
          <w:spacing w:val="-1"/>
          <w:sz w:val="23"/>
          <w:szCs w:val="23"/>
        </w:rPr>
        <w:t>und</w:t>
      </w:r>
      <w:r>
        <w:rPr>
          <w:b/>
          <w:sz w:val="23"/>
          <w:szCs w:val="23"/>
        </w:rPr>
        <w:t>i</w:t>
      </w:r>
      <w:r>
        <w:rPr>
          <w:b/>
          <w:spacing w:val="-1"/>
          <w:sz w:val="23"/>
          <w:szCs w:val="23"/>
        </w:rPr>
        <w:t>n</w:t>
      </w:r>
      <w:r>
        <w:rPr>
          <w:b/>
          <w:sz w:val="23"/>
          <w:szCs w:val="23"/>
        </w:rPr>
        <w:t>g t</w:t>
      </w:r>
      <w:r>
        <w:rPr>
          <w:b/>
          <w:spacing w:val="-1"/>
          <w:sz w:val="23"/>
          <w:szCs w:val="23"/>
        </w:rPr>
        <w:t>h</w:t>
      </w:r>
      <w:r>
        <w:rPr>
          <w:b/>
          <w:sz w:val="23"/>
          <w:szCs w:val="23"/>
        </w:rPr>
        <w:t>e</w:t>
      </w:r>
      <w:r>
        <w:rPr>
          <w:b/>
          <w:spacing w:val="1"/>
          <w:sz w:val="23"/>
          <w:szCs w:val="23"/>
        </w:rPr>
        <w:t xml:space="preserve"> </w:t>
      </w:r>
      <w:r>
        <w:rPr>
          <w:b/>
          <w:spacing w:val="-2"/>
          <w:sz w:val="23"/>
          <w:szCs w:val="23"/>
        </w:rPr>
        <w:t>r</w:t>
      </w:r>
      <w:r>
        <w:rPr>
          <w:b/>
          <w:spacing w:val="1"/>
          <w:sz w:val="23"/>
          <w:szCs w:val="23"/>
        </w:rPr>
        <w:t>e</w:t>
      </w:r>
      <w:r>
        <w:rPr>
          <w:b/>
          <w:spacing w:val="-1"/>
          <w:sz w:val="23"/>
          <w:szCs w:val="23"/>
        </w:rPr>
        <w:t>s</w:t>
      </w:r>
      <w:r>
        <w:rPr>
          <w:b/>
          <w:spacing w:val="1"/>
          <w:sz w:val="23"/>
          <w:szCs w:val="23"/>
        </w:rPr>
        <w:t>e</w:t>
      </w:r>
      <w:r>
        <w:rPr>
          <w:b/>
          <w:spacing w:val="-2"/>
          <w:sz w:val="23"/>
          <w:szCs w:val="23"/>
        </w:rPr>
        <w:t>a</w:t>
      </w:r>
      <w:r>
        <w:rPr>
          <w:b/>
          <w:spacing w:val="1"/>
          <w:sz w:val="23"/>
          <w:szCs w:val="23"/>
        </w:rPr>
        <w:t>rc</w:t>
      </w:r>
      <w:r>
        <w:rPr>
          <w:b/>
          <w:spacing w:val="-1"/>
          <w:sz w:val="23"/>
          <w:szCs w:val="23"/>
        </w:rPr>
        <w:t>h</w:t>
      </w:r>
      <w:r>
        <w:rPr>
          <w:b/>
          <w:sz w:val="23"/>
          <w:szCs w:val="23"/>
        </w:rPr>
        <w:t>?</w:t>
      </w:r>
    </w:p>
    <w:p w14:paraId="5B6D872D" w14:textId="77777777" w:rsidR="008340BE" w:rsidRPr="008340BE" w:rsidRDefault="008340BE" w:rsidP="008340BE">
      <w:pPr>
        <w:ind w:left="100"/>
        <w:rPr>
          <w:sz w:val="23"/>
          <w:szCs w:val="23"/>
        </w:rPr>
      </w:pPr>
      <w:r w:rsidRPr="008340BE">
        <w:rPr>
          <w:sz w:val="23"/>
          <w:szCs w:val="23"/>
        </w:rPr>
        <w:t>This study is partially funded by UKM Fundamental Faculty Grant (GFFP).</w:t>
      </w:r>
    </w:p>
    <w:p w14:paraId="13E7A450" w14:textId="77777777" w:rsidR="008340BE" w:rsidRPr="008340BE" w:rsidRDefault="008340BE" w:rsidP="008340BE">
      <w:pPr>
        <w:ind w:left="100"/>
        <w:rPr>
          <w:sz w:val="23"/>
          <w:szCs w:val="23"/>
        </w:rPr>
      </w:pPr>
    </w:p>
    <w:p w14:paraId="087C1354" w14:textId="3897582C" w:rsidR="008340BE" w:rsidRDefault="008340BE" w:rsidP="008340BE">
      <w:pPr>
        <w:ind w:left="100"/>
        <w:rPr>
          <w:sz w:val="23"/>
          <w:szCs w:val="23"/>
        </w:rPr>
      </w:pPr>
      <w:r w:rsidRPr="008340BE">
        <w:rPr>
          <w:sz w:val="23"/>
          <w:szCs w:val="23"/>
        </w:rPr>
        <w:t xml:space="preserve">Any other procedures and treatments not required by this research but are part of your daily treatment are your own responsibility or that of your insurance. You will also be given a </w:t>
      </w:r>
      <w:proofErr w:type="gramStart"/>
      <w:r w:rsidRPr="008340BE">
        <w:rPr>
          <w:sz w:val="23"/>
          <w:szCs w:val="23"/>
        </w:rPr>
        <w:t>5 ringgit</w:t>
      </w:r>
      <w:proofErr w:type="gramEnd"/>
      <w:r w:rsidRPr="008340BE">
        <w:rPr>
          <w:sz w:val="23"/>
          <w:szCs w:val="23"/>
        </w:rPr>
        <w:t xml:space="preserve"> token of appreciation.</w:t>
      </w:r>
    </w:p>
    <w:p w14:paraId="443870AE" w14:textId="77777777" w:rsidR="00096749" w:rsidRDefault="00096749">
      <w:pPr>
        <w:spacing w:before="17" w:line="240" w:lineRule="exact"/>
        <w:rPr>
          <w:sz w:val="24"/>
          <w:szCs w:val="24"/>
        </w:rPr>
      </w:pPr>
    </w:p>
    <w:p w14:paraId="5DC442EF" w14:textId="77777777" w:rsidR="00096749" w:rsidRDefault="00C62B1B">
      <w:pPr>
        <w:ind w:left="100"/>
        <w:rPr>
          <w:sz w:val="23"/>
          <w:szCs w:val="23"/>
        </w:rPr>
      </w:pPr>
      <w:r>
        <w:rPr>
          <w:b/>
          <w:sz w:val="24"/>
          <w:szCs w:val="24"/>
        </w:rPr>
        <w:t xml:space="preserve">16. </w:t>
      </w:r>
      <w:r>
        <w:rPr>
          <w:b/>
          <w:spacing w:val="-1"/>
          <w:sz w:val="23"/>
          <w:szCs w:val="23"/>
        </w:rPr>
        <w:t>C</w:t>
      </w:r>
      <w:r>
        <w:rPr>
          <w:b/>
          <w:sz w:val="23"/>
          <w:szCs w:val="23"/>
        </w:rPr>
        <w:t>an</w:t>
      </w:r>
      <w:r>
        <w:rPr>
          <w:b/>
          <w:spacing w:val="-1"/>
          <w:sz w:val="23"/>
          <w:szCs w:val="23"/>
        </w:rPr>
        <w:t xml:space="preserve"> </w:t>
      </w:r>
      <w:r>
        <w:rPr>
          <w:b/>
          <w:sz w:val="23"/>
          <w:szCs w:val="23"/>
        </w:rPr>
        <w:t>t</w:t>
      </w:r>
      <w:r>
        <w:rPr>
          <w:b/>
          <w:spacing w:val="-1"/>
          <w:sz w:val="23"/>
          <w:szCs w:val="23"/>
        </w:rPr>
        <w:t>h</w:t>
      </w:r>
      <w:r>
        <w:rPr>
          <w:b/>
          <w:sz w:val="23"/>
          <w:szCs w:val="23"/>
        </w:rPr>
        <w:t>e</w:t>
      </w:r>
      <w:r>
        <w:rPr>
          <w:b/>
          <w:spacing w:val="1"/>
          <w:sz w:val="23"/>
          <w:szCs w:val="23"/>
        </w:rPr>
        <w:t xml:space="preserve"> re</w:t>
      </w:r>
      <w:r>
        <w:rPr>
          <w:b/>
          <w:spacing w:val="-1"/>
          <w:sz w:val="23"/>
          <w:szCs w:val="23"/>
        </w:rPr>
        <w:t>s</w:t>
      </w:r>
      <w:r>
        <w:rPr>
          <w:b/>
          <w:spacing w:val="1"/>
          <w:sz w:val="23"/>
          <w:szCs w:val="23"/>
        </w:rPr>
        <w:t>e</w:t>
      </w:r>
      <w:r>
        <w:rPr>
          <w:b/>
          <w:spacing w:val="-2"/>
          <w:sz w:val="23"/>
          <w:szCs w:val="23"/>
        </w:rPr>
        <w:t>a</w:t>
      </w:r>
      <w:r>
        <w:rPr>
          <w:b/>
          <w:spacing w:val="1"/>
          <w:sz w:val="23"/>
          <w:szCs w:val="23"/>
        </w:rPr>
        <w:t>rc</w:t>
      </w:r>
      <w:r>
        <w:rPr>
          <w:b/>
          <w:sz w:val="23"/>
          <w:szCs w:val="23"/>
        </w:rPr>
        <w:t>h</w:t>
      </w:r>
      <w:r>
        <w:rPr>
          <w:b/>
          <w:spacing w:val="-1"/>
          <w:sz w:val="23"/>
          <w:szCs w:val="23"/>
        </w:rPr>
        <w:t xml:space="preserve"> </w:t>
      </w:r>
      <w:r>
        <w:rPr>
          <w:b/>
          <w:sz w:val="23"/>
          <w:szCs w:val="23"/>
        </w:rPr>
        <w:t>or</w:t>
      </w:r>
      <w:r>
        <w:rPr>
          <w:b/>
          <w:spacing w:val="1"/>
          <w:sz w:val="23"/>
          <w:szCs w:val="23"/>
        </w:rPr>
        <w:t xml:space="preserve"> </w:t>
      </w:r>
      <w:r>
        <w:rPr>
          <w:b/>
          <w:spacing w:val="-2"/>
          <w:sz w:val="23"/>
          <w:szCs w:val="23"/>
        </w:rPr>
        <w:t>m</w:t>
      </w:r>
      <w:r>
        <w:rPr>
          <w:b/>
          <w:sz w:val="23"/>
          <w:szCs w:val="23"/>
        </w:rPr>
        <w:t>y</w:t>
      </w:r>
      <w:r>
        <w:rPr>
          <w:b/>
          <w:spacing w:val="-2"/>
          <w:sz w:val="23"/>
          <w:szCs w:val="23"/>
        </w:rPr>
        <w:t xml:space="preserve"> </w:t>
      </w:r>
      <w:r>
        <w:rPr>
          <w:b/>
          <w:spacing w:val="-1"/>
          <w:sz w:val="23"/>
          <w:szCs w:val="23"/>
        </w:rPr>
        <w:t>p</w:t>
      </w:r>
      <w:r>
        <w:rPr>
          <w:b/>
          <w:sz w:val="23"/>
          <w:szCs w:val="23"/>
        </w:rPr>
        <w:t>a</w:t>
      </w:r>
      <w:r>
        <w:rPr>
          <w:b/>
          <w:spacing w:val="1"/>
          <w:sz w:val="23"/>
          <w:szCs w:val="23"/>
        </w:rPr>
        <w:t>r</w:t>
      </w:r>
      <w:r>
        <w:rPr>
          <w:b/>
          <w:sz w:val="23"/>
          <w:szCs w:val="23"/>
        </w:rPr>
        <w:t>t</w:t>
      </w:r>
      <w:r>
        <w:rPr>
          <w:b/>
          <w:spacing w:val="1"/>
          <w:sz w:val="23"/>
          <w:szCs w:val="23"/>
        </w:rPr>
        <w:t>i</w:t>
      </w:r>
      <w:r>
        <w:rPr>
          <w:b/>
          <w:spacing w:val="-2"/>
          <w:sz w:val="23"/>
          <w:szCs w:val="23"/>
        </w:rPr>
        <w:t>c</w:t>
      </w:r>
      <w:r>
        <w:rPr>
          <w:b/>
          <w:sz w:val="23"/>
          <w:szCs w:val="23"/>
        </w:rPr>
        <w:t>i</w:t>
      </w:r>
      <w:r>
        <w:rPr>
          <w:b/>
          <w:spacing w:val="-1"/>
          <w:sz w:val="23"/>
          <w:szCs w:val="23"/>
        </w:rPr>
        <w:t>p</w:t>
      </w:r>
      <w:r>
        <w:rPr>
          <w:b/>
          <w:sz w:val="23"/>
          <w:szCs w:val="23"/>
        </w:rPr>
        <w:t>at</w:t>
      </w:r>
      <w:r>
        <w:rPr>
          <w:b/>
          <w:spacing w:val="1"/>
          <w:sz w:val="23"/>
          <w:szCs w:val="23"/>
        </w:rPr>
        <w:t>i</w:t>
      </w:r>
      <w:r>
        <w:rPr>
          <w:b/>
          <w:sz w:val="23"/>
          <w:szCs w:val="23"/>
        </w:rPr>
        <w:t>on</w:t>
      </w:r>
      <w:r>
        <w:rPr>
          <w:b/>
          <w:spacing w:val="-1"/>
          <w:sz w:val="23"/>
          <w:szCs w:val="23"/>
        </w:rPr>
        <w:t xml:space="preserve"> b</w:t>
      </w:r>
      <w:r>
        <w:rPr>
          <w:b/>
          <w:sz w:val="23"/>
          <w:szCs w:val="23"/>
        </w:rPr>
        <w:t>e</w:t>
      </w:r>
      <w:r>
        <w:rPr>
          <w:b/>
          <w:spacing w:val="1"/>
          <w:sz w:val="23"/>
          <w:szCs w:val="23"/>
        </w:rPr>
        <w:t xml:space="preserve"> </w:t>
      </w:r>
      <w:r>
        <w:rPr>
          <w:b/>
          <w:sz w:val="23"/>
          <w:szCs w:val="23"/>
        </w:rPr>
        <w:t>t</w:t>
      </w:r>
      <w:r>
        <w:rPr>
          <w:b/>
          <w:spacing w:val="-1"/>
          <w:sz w:val="23"/>
          <w:szCs w:val="23"/>
        </w:rPr>
        <w:t>e</w:t>
      </w:r>
      <w:r>
        <w:rPr>
          <w:b/>
          <w:spacing w:val="1"/>
          <w:sz w:val="23"/>
          <w:szCs w:val="23"/>
        </w:rPr>
        <w:t>r</w:t>
      </w:r>
      <w:r>
        <w:rPr>
          <w:b/>
          <w:spacing w:val="-2"/>
          <w:sz w:val="23"/>
          <w:szCs w:val="23"/>
        </w:rPr>
        <w:t>m</w:t>
      </w:r>
      <w:r>
        <w:rPr>
          <w:b/>
          <w:sz w:val="23"/>
          <w:szCs w:val="23"/>
        </w:rPr>
        <w:t>i</w:t>
      </w:r>
      <w:r>
        <w:rPr>
          <w:b/>
          <w:spacing w:val="-1"/>
          <w:sz w:val="23"/>
          <w:szCs w:val="23"/>
        </w:rPr>
        <w:t>n</w:t>
      </w:r>
      <w:r>
        <w:rPr>
          <w:b/>
          <w:sz w:val="23"/>
          <w:szCs w:val="23"/>
        </w:rPr>
        <w:t>at</w:t>
      </w:r>
      <w:r>
        <w:rPr>
          <w:b/>
          <w:spacing w:val="1"/>
          <w:sz w:val="23"/>
          <w:szCs w:val="23"/>
        </w:rPr>
        <w:t>e</w:t>
      </w:r>
      <w:r>
        <w:rPr>
          <w:b/>
          <w:sz w:val="23"/>
          <w:szCs w:val="23"/>
        </w:rPr>
        <w:t>d</w:t>
      </w:r>
      <w:r>
        <w:rPr>
          <w:b/>
          <w:spacing w:val="-1"/>
          <w:sz w:val="23"/>
          <w:szCs w:val="23"/>
        </w:rPr>
        <w:t xml:space="preserve"> </w:t>
      </w:r>
      <w:r>
        <w:rPr>
          <w:b/>
          <w:spacing w:val="1"/>
          <w:sz w:val="23"/>
          <w:szCs w:val="23"/>
        </w:rPr>
        <w:t>e</w:t>
      </w:r>
      <w:r>
        <w:rPr>
          <w:b/>
          <w:sz w:val="23"/>
          <w:szCs w:val="23"/>
        </w:rPr>
        <w:t>a</w:t>
      </w:r>
      <w:r>
        <w:rPr>
          <w:b/>
          <w:spacing w:val="-2"/>
          <w:sz w:val="23"/>
          <w:szCs w:val="23"/>
        </w:rPr>
        <w:t>r</w:t>
      </w:r>
      <w:r>
        <w:rPr>
          <w:b/>
          <w:sz w:val="23"/>
          <w:szCs w:val="23"/>
        </w:rPr>
        <w:t>ly?</w:t>
      </w:r>
    </w:p>
    <w:p w14:paraId="0D1190B5" w14:textId="77777777" w:rsidR="008340BE" w:rsidRPr="008340BE" w:rsidRDefault="008340BE" w:rsidP="008340BE">
      <w:pPr>
        <w:spacing w:before="6" w:line="260" w:lineRule="exact"/>
        <w:rPr>
          <w:sz w:val="26"/>
          <w:szCs w:val="26"/>
        </w:rPr>
      </w:pPr>
      <w:r w:rsidRPr="008340BE">
        <w:rPr>
          <w:sz w:val="26"/>
          <w:szCs w:val="26"/>
        </w:rPr>
        <w:t>The research doctor or sponsor may terminate this research or your participation at any time if necessary for your safety. If this research is terminated prematurely, you will be informed of the reasons. You may be asked to attend one final follow-up visit for this research.</w:t>
      </w:r>
    </w:p>
    <w:p w14:paraId="75E91AD6" w14:textId="77777777" w:rsidR="008340BE" w:rsidRPr="008340BE" w:rsidRDefault="008340BE" w:rsidP="008340BE">
      <w:pPr>
        <w:spacing w:before="6" w:line="260" w:lineRule="exact"/>
        <w:rPr>
          <w:sz w:val="26"/>
          <w:szCs w:val="26"/>
        </w:rPr>
      </w:pPr>
    </w:p>
    <w:p w14:paraId="0AB76E98" w14:textId="77777777" w:rsidR="008340BE" w:rsidRPr="008340BE" w:rsidRDefault="008340BE" w:rsidP="008340BE">
      <w:pPr>
        <w:spacing w:before="6" w:line="260" w:lineRule="exact"/>
        <w:rPr>
          <w:sz w:val="26"/>
          <w:szCs w:val="26"/>
        </w:rPr>
      </w:pPr>
      <w:r w:rsidRPr="008340BE">
        <w:rPr>
          <w:sz w:val="26"/>
          <w:szCs w:val="26"/>
        </w:rPr>
        <w:t>Conditions under which a subject's participation may be terminated:</w:t>
      </w:r>
    </w:p>
    <w:p w14:paraId="3A1A7198" w14:textId="77777777" w:rsidR="008340BE" w:rsidRPr="008340BE" w:rsidRDefault="008340BE" w:rsidP="008340BE">
      <w:pPr>
        <w:spacing w:before="6" w:line="260" w:lineRule="exact"/>
        <w:rPr>
          <w:sz w:val="26"/>
          <w:szCs w:val="26"/>
        </w:rPr>
      </w:pPr>
    </w:p>
    <w:p w14:paraId="2384ACC9" w14:textId="77777777" w:rsidR="008340BE" w:rsidRPr="008340BE" w:rsidRDefault="008340BE" w:rsidP="008340BE">
      <w:pPr>
        <w:spacing w:before="6" w:line="260" w:lineRule="exact"/>
        <w:rPr>
          <w:sz w:val="26"/>
          <w:szCs w:val="26"/>
        </w:rPr>
      </w:pPr>
      <w:r w:rsidRPr="008340BE">
        <w:rPr>
          <w:sz w:val="26"/>
          <w:szCs w:val="26"/>
        </w:rPr>
        <w:t xml:space="preserve">Subject is unable to comply with study </w:t>
      </w:r>
      <w:proofErr w:type="gramStart"/>
      <w:r w:rsidRPr="008340BE">
        <w:rPr>
          <w:sz w:val="26"/>
          <w:szCs w:val="26"/>
        </w:rPr>
        <w:t>rules</w:t>
      </w:r>
      <w:proofErr w:type="gramEnd"/>
    </w:p>
    <w:p w14:paraId="33E56952" w14:textId="77777777" w:rsidR="008340BE" w:rsidRPr="008340BE" w:rsidRDefault="008340BE" w:rsidP="008340BE">
      <w:pPr>
        <w:spacing w:before="6" w:line="260" w:lineRule="exact"/>
        <w:rPr>
          <w:sz w:val="26"/>
          <w:szCs w:val="26"/>
        </w:rPr>
      </w:pPr>
      <w:r w:rsidRPr="008340BE">
        <w:rPr>
          <w:sz w:val="26"/>
          <w:szCs w:val="26"/>
        </w:rPr>
        <w:t>Any disciplinary issues</w:t>
      </w:r>
    </w:p>
    <w:p w14:paraId="03064184" w14:textId="77777777" w:rsidR="008340BE" w:rsidRPr="008340BE" w:rsidRDefault="008340BE" w:rsidP="008340BE">
      <w:pPr>
        <w:spacing w:before="6" w:line="260" w:lineRule="exact"/>
        <w:rPr>
          <w:sz w:val="26"/>
          <w:szCs w:val="26"/>
        </w:rPr>
      </w:pPr>
      <w:r w:rsidRPr="008340BE">
        <w:rPr>
          <w:sz w:val="26"/>
          <w:szCs w:val="26"/>
        </w:rPr>
        <w:t>Criteria for subject withdrawal:</w:t>
      </w:r>
    </w:p>
    <w:p w14:paraId="220C0673" w14:textId="77777777" w:rsidR="008340BE" w:rsidRPr="008340BE" w:rsidRDefault="008340BE" w:rsidP="008340BE">
      <w:pPr>
        <w:spacing w:before="6" w:line="260" w:lineRule="exact"/>
        <w:rPr>
          <w:sz w:val="26"/>
          <w:szCs w:val="26"/>
        </w:rPr>
      </w:pPr>
    </w:p>
    <w:p w14:paraId="426024AC" w14:textId="77777777" w:rsidR="008340BE" w:rsidRPr="008340BE" w:rsidRDefault="008340BE" w:rsidP="008340BE">
      <w:pPr>
        <w:spacing w:before="6" w:line="260" w:lineRule="exact"/>
        <w:rPr>
          <w:sz w:val="26"/>
          <w:szCs w:val="26"/>
        </w:rPr>
      </w:pPr>
      <w:r w:rsidRPr="008340BE">
        <w:rPr>
          <w:sz w:val="26"/>
          <w:szCs w:val="26"/>
        </w:rPr>
        <w:t xml:space="preserve">Unable to comply with study </w:t>
      </w:r>
      <w:proofErr w:type="gramStart"/>
      <w:r w:rsidRPr="008340BE">
        <w:rPr>
          <w:sz w:val="26"/>
          <w:szCs w:val="26"/>
        </w:rPr>
        <w:t>rules</w:t>
      </w:r>
      <w:proofErr w:type="gramEnd"/>
    </w:p>
    <w:p w14:paraId="4D48B7C5" w14:textId="7D6BC27B" w:rsidR="00096749" w:rsidRDefault="008340BE" w:rsidP="008340BE">
      <w:pPr>
        <w:spacing w:before="6" w:line="260" w:lineRule="exact"/>
        <w:rPr>
          <w:sz w:val="26"/>
          <w:szCs w:val="26"/>
        </w:rPr>
      </w:pPr>
      <w:r w:rsidRPr="008340BE">
        <w:rPr>
          <w:sz w:val="26"/>
          <w:szCs w:val="26"/>
        </w:rPr>
        <w:t xml:space="preserve">Problems understanding the content of the PAUSE© flipchart and </w:t>
      </w:r>
      <w:proofErr w:type="gramStart"/>
      <w:r w:rsidRPr="008340BE">
        <w:rPr>
          <w:sz w:val="26"/>
          <w:szCs w:val="26"/>
        </w:rPr>
        <w:t>questionnaire</w:t>
      </w:r>
      <w:proofErr w:type="gramEnd"/>
    </w:p>
    <w:p w14:paraId="2A68D279" w14:textId="7485776B" w:rsidR="00096749" w:rsidRDefault="008340BE">
      <w:pPr>
        <w:spacing w:before="11" w:line="260" w:lineRule="exact"/>
        <w:rPr>
          <w:sz w:val="26"/>
          <w:szCs w:val="26"/>
        </w:rPr>
      </w:pPr>
      <w:r>
        <w:rPr>
          <w:sz w:val="24"/>
          <w:szCs w:val="24"/>
        </w:rPr>
        <w:t xml:space="preserve">   </w:t>
      </w:r>
    </w:p>
    <w:p w14:paraId="125F26A1" w14:textId="77777777" w:rsidR="00096749" w:rsidRDefault="00C62B1B">
      <w:pPr>
        <w:ind w:left="100"/>
        <w:rPr>
          <w:b/>
          <w:sz w:val="24"/>
          <w:szCs w:val="24"/>
        </w:rPr>
      </w:pPr>
      <w:r>
        <w:rPr>
          <w:b/>
          <w:sz w:val="24"/>
          <w:szCs w:val="24"/>
        </w:rPr>
        <w:t>17. Wi</w:t>
      </w:r>
      <w:r>
        <w:rPr>
          <w:b/>
          <w:spacing w:val="1"/>
          <w:sz w:val="24"/>
          <w:szCs w:val="24"/>
        </w:rPr>
        <w:t>l</w:t>
      </w:r>
      <w:r>
        <w:rPr>
          <w:b/>
          <w:sz w:val="24"/>
          <w:szCs w:val="24"/>
        </w:rPr>
        <w:t xml:space="preserve">l </w:t>
      </w:r>
      <w:r>
        <w:rPr>
          <w:b/>
          <w:spacing w:val="-3"/>
          <w:sz w:val="24"/>
          <w:szCs w:val="24"/>
        </w:rPr>
        <w:t>m</w:t>
      </w:r>
      <w:r>
        <w:rPr>
          <w:b/>
          <w:sz w:val="24"/>
          <w:szCs w:val="24"/>
        </w:rPr>
        <w:t>y</w:t>
      </w:r>
      <w:r>
        <w:rPr>
          <w:b/>
          <w:spacing w:val="2"/>
          <w:sz w:val="24"/>
          <w:szCs w:val="24"/>
        </w:rPr>
        <w:t xml:space="preserve"> </w:t>
      </w:r>
      <w:r>
        <w:rPr>
          <w:b/>
          <w:spacing w:val="-3"/>
          <w:sz w:val="24"/>
          <w:szCs w:val="24"/>
        </w:rPr>
        <w:t>m</w:t>
      </w:r>
      <w:r>
        <w:rPr>
          <w:b/>
          <w:spacing w:val="-1"/>
          <w:sz w:val="24"/>
          <w:szCs w:val="24"/>
        </w:rPr>
        <w:t>e</w:t>
      </w:r>
      <w:r>
        <w:rPr>
          <w:b/>
          <w:spacing w:val="1"/>
          <w:sz w:val="24"/>
          <w:szCs w:val="24"/>
        </w:rPr>
        <w:t>d</w:t>
      </w:r>
      <w:r>
        <w:rPr>
          <w:b/>
          <w:sz w:val="24"/>
          <w:szCs w:val="24"/>
        </w:rPr>
        <w:t>ical i</w:t>
      </w:r>
      <w:r>
        <w:rPr>
          <w:b/>
          <w:spacing w:val="1"/>
          <w:sz w:val="24"/>
          <w:szCs w:val="24"/>
        </w:rPr>
        <w:t>nf</w:t>
      </w:r>
      <w:r>
        <w:rPr>
          <w:b/>
          <w:sz w:val="24"/>
          <w:szCs w:val="24"/>
        </w:rPr>
        <w:t>o</w:t>
      </w:r>
      <w:r>
        <w:rPr>
          <w:b/>
          <w:spacing w:val="1"/>
          <w:sz w:val="24"/>
          <w:szCs w:val="24"/>
        </w:rPr>
        <w:t>r</w:t>
      </w:r>
      <w:r>
        <w:rPr>
          <w:b/>
          <w:spacing w:val="-1"/>
          <w:sz w:val="24"/>
          <w:szCs w:val="24"/>
        </w:rPr>
        <w:t>m</w:t>
      </w:r>
      <w:r>
        <w:rPr>
          <w:b/>
          <w:sz w:val="24"/>
          <w:szCs w:val="24"/>
        </w:rPr>
        <w:t>a</w:t>
      </w:r>
      <w:r>
        <w:rPr>
          <w:b/>
          <w:spacing w:val="-1"/>
          <w:sz w:val="24"/>
          <w:szCs w:val="24"/>
        </w:rPr>
        <w:t>t</w:t>
      </w:r>
      <w:r>
        <w:rPr>
          <w:b/>
          <w:sz w:val="24"/>
          <w:szCs w:val="24"/>
        </w:rPr>
        <w:t>ion</w:t>
      </w:r>
      <w:r>
        <w:rPr>
          <w:b/>
          <w:spacing w:val="1"/>
          <w:sz w:val="24"/>
          <w:szCs w:val="24"/>
        </w:rPr>
        <w:t xml:space="preserve"> b</w:t>
      </w:r>
      <w:r>
        <w:rPr>
          <w:b/>
          <w:sz w:val="24"/>
          <w:szCs w:val="24"/>
        </w:rPr>
        <w:t>e</w:t>
      </w:r>
      <w:r>
        <w:rPr>
          <w:b/>
          <w:spacing w:val="-1"/>
          <w:sz w:val="24"/>
          <w:szCs w:val="24"/>
        </w:rPr>
        <w:t xml:space="preserve"> </w:t>
      </w:r>
      <w:r>
        <w:rPr>
          <w:b/>
          <w:spacing w:val="1"/>
          <w:sz w:val="24"/>
          <w:szCs w:val="24"/>
        </w:rPr>
        <w:t>k</w:t>
      </w:r>
      <w:r>
        <w:rPr>
          <w:b/>
          <w:spacing w:val="-1"/>
          <w:sz w:val="24"/>
          <w:szCs w:val="24"/>
        </w:rPr>
        <w:t>e</w:t>
      </w:r>
      <w:r>
        <w:rPr>
          <w:b/>
          <w:spacing w:val="1"/>
          <w:sz w:val="24"/>
          <w:szCs w:val="24"/>
        </w:rPr>
        <w:t>p</w:t>
      </w:r>
      <w:r>
        <w:rPr>
          <w:b/>
          <w:sz w:val="24"/>
          <w:szCs w:val="24"/>
        </w:rPr>
        <w:t>t priva</w:t>
      </w:r>
      <w:r>
        <w:rPr>
          <w:b/>
          <w:spacing w:val="-1"/>
          <w:sz w:val="24"/>
          <w:szCs w:val="24"/>
        </w:rPr>
        <w:t>te</w:t>
      </w:r>
      <w:r>
        <w:rPr>
          <w:b/>
          <w:sz w:val="24"/>
          <w:szCs w:val="24"/>
        </w:rPr>
        <w:t>?</w:t>
      </w:r>
    </w:p>
    <w:p w14:paraId="11F10803" w14:textId="77777777" w:rsidR="008340BE" w:rsidRDefault="008340BE">
      <w:pPr>
        <w:ind w:left="100"/>
        <w:rPr>
          <w:sz w:val="24"/>
          <w:szCs w:val="24"/>
        </w:rPr>
      </w:pPr>
    </w:p>
    <w:p w14:paraId="74FD0D2C" w14:textId="77777777" w:rsidR="008340BE" w:rsidRPr="008340BE" w:rsidRDefault="008340BE" w:rsidP="008340BE">
      <w:pPr>
        <w:spacing w:before="11" w:line="260" w:lineRule="exact"/>
        <w:rPr>
          <w:sz w:val="26"/>
          <w:szCs w:val="26"/>
        </w:rPr>
      </w:pPr>
      <w:r w:rsidRPr="008340BE">
        <w:rPr>
          <w:sz w:val="26"/>
          <w:szCs w:val="26"/>
        </w:rPr>
        <w:t xml:space="preserve">All your information obtained from this research will be stored and handled confidentially, in accordance with relevant regulations and/or laws. If the results of this research are published or presented to the public, your identity will not be revealed without your prior consent. Certain parties such as individuals involved in your medical research and treatment, trained auditors and monitors, the </w:t>
      </w:r>
      <w:proofErr w:type="gramStart"/>
      <w:r w:rsidRPr="008340BE">
        <w:rPr>
          <w:sz w:val="26"/>
          <w:szCs w:val="26"/>
        </w:rPr>
        <w:t>sponsor</w:t>
      </w:r>
      <w:proofErr w:type="gramEnd"/>
      <w:r w:rsidRPr="008340BE">
        <w:rPr>
          <w:sz w:val="26"/>
          <w:szCs w:val="26"/>
        </w:rPr>
        <w:t xml:space="preserve"> or its affiliates, governmental or legal authorities, may review and make copies of your medical records as applicable and necessary.</w:t>
      </w:r>
    </w:p>
    <w:p w14:paraId="2AEF3C35" w14:textId="77777777" w:rsidR="008340BE" w:rsidRPr="008340BE" w:rsidRDefault="008340BE" w:rsidP="008340BE">
      <w:pPr>
        <w:spacing w:before="11" w:line="260" w:lineRule="exact"/>
        <w:rPr>
          <w:sz w:val="26"/>
          <w:szCs w:val="26"/>
        </w:rPr>
      </w:pPr>
    </w:p>
    <w:p w14:paraId="36E59465" w14:textId="77777777" w:rsidR="008340BE" w:rsidRPr="008340BE" w:rsidRDefault="008340BE" w:rsidP="008340BE">
      <w:pPr>
        <w:spacing w:before="11" w:line="260" w:lineRule="exact"/>
        <w:rPr>
          <w:sz w:val="26"/>
          <w:szCs w:val="26"/>
        </w:rPr>
      </w:pPr>
      <w:r w:rsidRPr="008340BE">
        <w:rPr>
          <w:sz w:val="26"/>
          <w:szCs w:val="26"/>
        </w:rPr>
        <w:t>All data related to this research will be archived for analysis, but your identity will not be revealed at any time.</w:t>
      </w:r>
    </w:p>
    <w:p w14:paraId="207ACA0C" w14:textId="77777777" w:rsidR="008340BE" w:rsidRPr="008340BE" w:rsidRDefault="008340BE" w:rsidP="008340BE">
      <w:pPr>
        <w:spacing w:before="11" w:line="260" w:lineRule="exact"/>
        <w:rPr>
          <w:sz w:val="26"/>
          <w:szCs w:val="26"/>
        </w:rPr>
      </w:pPr>
    </w:p>
    <w:p w14:paraId="6759AA94" w14:textId="21A602A8" w:rsidR="00096749" w:rsidRDefault="008340BE" w:rsidP="008340BE">
      <w:pPr>
        <w:spacing w:before="11" w:line="260" w:lineRule="exact"/>
        <w:rPr>
          <w:sz w:val="26"/>
          <w:szCs w:val="26"/>
        </w:rPr>
      </w:pPr>
      <w:r w:rsidRPr="008340BE">
        <w:rPr>
          <w:sz w:val="26"/>
          <w:szCs w:val="26"/>
        </w:rPr>
        <w:t>With your permission, your regular treating doctor will be informed of your participation in this research.</w:t>
      </w:r>
    </w:p>
    <w:p w14:paraId="7A2B2BD3" w14:textId="77777777" w:rsidR="00096749" w:rsidRDefault="00096749">
      <w:pPr>
        <w:spacing w:before="1" w:line="280" w:lineRule="exact"/>
        <w:rPr>
          <w:sz w:val="28"/>
          <w:szCs w:val="28"/>
        </w:rPr>
      </w:pPr>
    </w:p>
    <w:p w14:paraId="653D2966" w14:textId="77777777" w:rsidR="00096749" w:rsidRDefault="00C62B1B">
      <w:pPr>
        <w:ind w:left="100"/>
        <w:rPr>
          <w:sz w:val="24"/>
          <w:szCs w:val="24"/>
        </w:rPr>
      </w:pPr>
      <w:r>
        <w:rPr>
          <w:b/>
          <w:sz w:val="24"/>
          <w:szCs w:val="24"/>
        </w:rPr>
        <w:lastRenderedPageBreak/>
        <w:t>18. W</w:t>
      </w:r>
      <w:r>
        <w:rPr>
          <w:b/>
          <w:spacing w:val="1"/>
          <w:sz w:val="24"/>
          <w:szCs w:val="24"/>
        </w:rPr>
        <w:t>h</w:t>
      </w:r>
      <w:r>
        <w:rPr>
          <w:b/>
          <w:sz w:val="24"/>
          <w:szCs w:val="24"/>
        </w:rPr>
        <w:t>o s</w:t>
      </w:r>
      <w:r>
        <w:rPr>
          <w:b/>
          <w:spacing w:val="1"/>
          <w:sz w:val="24"/>
          <w:szCs w:val="24"/>
        </w:rPr>
        <w:t>h</w:t>
      </w:r>
      <w:r>
        <w:rPr>
          <w:b/>
          <w:sz w:val="24"/>
          <w:szCs w:val="24"/>
        </w:rPr>
        <w:t>o</w:t>
      </w:r>
      <w:r>
        <w:rPr>
          <w:b/>
          <w:spacing w:val="1"/>
          <w:sz w:val="24"/>
          <w:szCs w:val="24"/>
        </w:rPr>
        <w:t>u</w:t>
      </w:r>
      <w:r>
        <w:rPr>
          <w:b/>
          <w:spacing w:val="-2"/>
          <w:sz w:val="24"/>
          <w:szCs w:val="24"/>
        </w:rPr>
        <w:t>l</w:t>
      </w:r>
      <w:r>
        <w:rPr>
          <w:b/>
          <w:sz w:val="24"/>
          <w:szCs w:val="24"/>
        </w:rPr>
        <w:t>d</w:t>
      </w:r>
      <w:r>
        <w:rPr>
          <w:b/>
          <w:spacing w:val="1"/>
          <w:sz w:val="24"/>
          <w:szCs w:val="24"/>
        </w:rPr>
        <w:t xml:space="preserve"> </w:t>
      </w:r>
      <w:r>
        <w:rPr>
          <w:b/>
          <w:sz w:val="24"/>
          <w:szCs w:val="24"/>
        </w:rPr>
        <w:t xml:space="preserve">I call </w:t>
      </w:r>
      <w:r>
        <w:rPr>
          <w:b/>
          <w:spacing w:val="-2"/>
          <w:sz w:val="24"/>
          <w:szCs w:val="24"/>
        </w:rPr>
        <w:t>i</w:t>
      </w:r>
      <w:r>
        <w:rPr>
          <w:b/>
          <w:sz w:val="24"/>
          <w:szCs w:val="24"/>
        </w:rPr>
        <w:t>f</w:t>
      </w:r>
      <w:r>
        <w:rPr>
          <w:b/>
          <w:spacing w:val="1"/>
          <w:sz w:val="24"/>
          <w:szCs w:val="24"/>
        </w:rPr>
        <w:t xml:space="preserve"> </w:t>
      </w:r>
      <w:r>
        <w:rPr>
          <w:b/>
          <w:sz w:val="24"/>
          <w:szCs w:val="24"/>
        </w:rPr>
        <w:t xml:space="preserve">I </w:t>
      </w:r>
      <w:r>
        <w:rPr>
          <w:b/>
          <w:spacing w:val="-1"/>
          <w:sz w:val="24"/>
          <w:szCs w:val="24"/>
        </w:rPr>
        <w:t>h</w:t>
      </w:r>
      <w:r>
        <w:rPr>
          <w:b/>
          <w:sz w:val="24"/>
          <w:szCs w:val="24"/>
        </w:rPr>
        <w:t>ave</w:t>
      </w:r>
      <w:r>
        <w:rPr>
          <w:b/>
          <w:spacing w:val="-1"/>
          <w:sz w:val="24"/>
          <w:szCs w:val="24"/>
        </w:rPr>
        <w:t xml:space="preserve"> </w:t>
      </w:r>
      <w:r>
        <w:rPr>
          <w:b/>
          <w:spacing w:val="1"/>
          <w:sz w:val="24"/>
          <w:szCs w:val="24"/>
        </w:rPr>
        <w:t>qu</w:t>
      </w:r>
      <w:r>
        <w:rPr>
          <w:b/>
          <w:spacing w:val="-1"/>
          <w:sz w:val="24"/>
          <w:szCs w:val="24"/>
        </w:rPr>
        <w:t>e</w:t>
      </w:r>
      <w:r>
        <w:rPr>
          <w:b/>
          <w:sz w:val="24"/>
          <w:szCs w:val="24"/>
        </w:rPr>
        <w:t>stio</w:t>
      </w:r>
      <w:r>
        <w:rPr>
          <w:b/>
          <w:spacing w:val="1"/>
          <w:sz w:val="24"/>
          <w:szCs w:val="24"/>
        </w:rPr>
        <w:t>n</w:t>
      </w:r>
      <w:r>
        <w:rPr>
          <w:b/>
          <w:sz w:val="24"/>
          <w:szCs w:val="24"/>
        </w:rPr>
        <w:t>s?</w:t>
      </w:r>
    </w:p>
    <w:p w14:paraId="639223E6" w14:textId="77777777" w:rsidR="00096749" w:rsidRDefault="00096749">
      <w:pPr>
        <w:spacing w:before="72"/>
        <w:ind w:left="100" w:right="75"/>
        <w:jc w:val="both"/>
        <w:rPr>
          <w:sz w:val="24"/>
          <w:szCs w:val="24"/>
        </w:rPr>
      </w:pPr>
    </w:p>
    <w:p w14:paraId="455B91EE" w14:textId="77777777" w:rsidR="008340BE" w:rsidRPr="008340BE" w:rsidRDefault="008340BE" w:rsidP="008340BE">
      <w:pPr>
        <w:spacing w:before="72"/>
        <w:ind w:left="100" w:right="75"/>
        <w:jc w:val="both"/>
        <w:rPr>
          <w:sz w:val="24"/>
          <w:szCs w:val="24"/>
        </w:rPr>
      </w:pPr>
      <w:r w:rsidRPr="008340BE">
        <w:rPr>
          <w:sz w:val="24"/>
          <w:szCs w:val="24"/>
        </w:rPr>
        <w:t xml:space="preserve">You may contact the research doctor for this study (Dr </w:t>
      </w:r>
      <w:proofErr w:type="spellStart"/>
      <w:r w:rsidRPr="008340BE">
        <w:rPr>
          <w:sz w:val="24"/>
          <w:szCs w:val="24"/>
        </w:rPr>
        <w:t>Magaletchumi</w:t>
      </w:r>
      <w:proofErr w:type="spellEnd"/>
      <w:r w:rsidRPr="008340BE">
        <w:rPr>
          <w:sz w:val="24"/>
          <w:szCs w:val="24"/>
        </w:rPr>
        <w:t xml:space="preserve">) at 03-9171001 if you have any questions about this research or if you suspect you have sustained injury </w:t>
      </w:r>
      <w:proofErr w:type="gramStart"/>
      <w:r w:rsidRPr="008340BE">
        <w:rPr>
          <w:sz w:val="24"/>
          <w:szCs w:val="24"/>
        </w:rPr>
        <w:t>as a result of</w:t>
      </w:r>
      <w:proofErr w:type="gramEnd"/>
      <w:r w:rsidRPr="008340BE">
        <w:rPr>
          <w:sz w:val="24"/>
          <w:szCs w:val="24"/>
        </w:rPr>
        <w:t xml:space="preserve"> this research and want information about its treatment.</w:t>
      </w:r>
    </w:p>
    <w:p w14:paraId="64FA26E2" w14:textId="77777777" w:rsidR="008340BE" w:rsidRPr="008340BE" w:rsidRDefault="008340BE" w:rsidP="008340BE">
      <w:pPr>
        <w:spacing w:before="72"/>
        <w:ind w:left="100" w:right="75"/>
        <w:jc w:val="both"/>
        <w:rPr>
          <w:sz w:val="24"/>
          <w:szCs w:val="24"/>
        </w:rPr>
      </w:pPr>
    </w:p>
    <w:p w14:paraId="7A36BEDE" w14:textId="77777777" w:rsidR="004D492F" w:rsidRDefault="008340BE" w:rsidP="008340BE">
      <w:pPr>
        <w:spacing w:before="72"/>
        <w:ind w:left="100" w:right="75"/>
        <w:jc w:val="both"/>
        <w:rPr>
          <w:sz w:val="24"/>
          <w:szCs w:val="24"/>
        </w:rPr>
      </w:pPr>
      <w:r w:rsidRPr="008340BE">
        <w:rPr>
          <w:sz w:val="24"/>
          <w:szCs w:val="24"/>
        </w:rPr>
        <w:t xml:space="preserve">MEDICAL RESEARCH &amp; ETHICS COMMITTEE, </w:t>
      </w:r>
    </w:p>
    <w:p w14:paraId="6BB29A9E" w14:textId="1AB3AE69" w:rsidR="008340BE" w:rsidRPr="008340BE" w:rsidRDefault="008340BE" w:rsidP="008340BE">
      <w:pPr>
        <w:spacing w:before="72"/>
        <w:ind w:left="100" w:right="75"/>
        <w:jc w:val="both"/>
        <w:rPr>
          <w:sz w:val="24"/>
          <w:szCs w:val="24"/>
        </w:rPr>
      </w:pPr>
      <w:r w:rsidRPr="008340BE">
        <w:rPr>
          <w:sz w:val="24"/>
          <w:szCs w:val="24"/>
        </w:rPr>
        <w:t>MINISTRY OF HEALTH MALAYSIA</w:t>
      </w:r>
    </w:p>
    <w:p w14:paraId="7A555EF0" w14:textId="77777777" w:rsidR="004D492F" w:rsidRDefault="008340BE" w:rsidP="008340BE">
      <w:pPr>
        <w:spacing w:before="72"/>
        <w:ind w:left="100" w:right="75"/>
        <w:jc w:val="both"/>
        <w:rPr>
          <w:sz w:val="24"/>
          <w:szCs w:val="24"/>
        </w:rPr>
      </w:pPr>
      <w:r w:rsidRPr="008340BE">
        <w:rPr>
          <w:sz w:val="24"/>
          <w:szCs w:val="24"/>
        </w:rPr>
        <w:t xml:space="preserve">National Institutes of Health Complex (NIH), </w:t>
      </w:r>
    </w:p>
    <w:p w14:paraId="76F66BE5" w14:textId="77777777" w:rsidR="004D492F" w:rsidRDefault="008340BE" w:rsidP="008340BE">
      <w:pPr>
        <w:spacing w:before="72"/>
        <w:ind w:left="100" w:right="75"/>
        <w:jc w:val="both"/>
        <w:rPr>
          <w:sz w:val="24"/>
          <w:szCs w:val="24"/>
        </w:rPr>
      </w:pPr>
      <w:r w:rsidRPr="008340BE">
        <w:rPr>
          <w:sz w:val="24"/>
          <w:szCs w:val="24"/>
        </w:rPr>
        <w:t xml:space="preserve">No.1, Jalan Setia Murni U13/52, </w:t>
      </w:r>
    </w:p>
    <w:p w14:paraId="2AD40420" w14:textId="77777777" w:rsidR="004D492F" w:rsidRDefault="008340BE" w:rsidP="008340BE">
      <w:pPr>
        <w:spacing w:before="72"/>
        <w:ind w:left="100" w:right="75"/>
        <w:jc w:val="both"/>
        <w:rPr>
          <w:sz w:val="24"/>
          <w:szCs w:val="24"/>
        </w:rPr>
      </w:pPr>
      <w:proofErr w:type="spellStart"/>
      <w:r w:rsidRPr="008340BE">
        <w:rPr>
          <w:sz w:val="24"/>
          <w:szCs w:val="24"/>
        </w:rPr>
        <w:t>Seksyen</w:t>
      </w:r>
      <w:proofErr w:type="spellEnd"/>
      <w:r w:rsidRPr="008340BE">
        <w:rPr>
          <w:sz w:val="24"/>
          <w:szCs w:val="24"/>
        </w:rPr>
        <w:t xml:space="preserve"> U13 Setia Alam,</w:t>
      </w:r>
    </w:p>
    <w:p w14:paraId="399BCE12" w14:textId="6696309E" w:rsidR="008340BE" w:rsidRPr="008340BE" w:rsidRDefault="008340BE" w:rsidP="008340BE">
      <w:pPr>
        <w:spacing w:before="72"/>
        <w:ind w:left="100" w:right="75"/>
        <w:jc w:val="both"/>
        <w:rPr>
          <w:sz w:val="24"/>
          <w:szCs w:val="24"/>
        </w:rPr>
      </w:pPr>
      <w:r w:rsidRPr="008340BE">
        <w:rPr>
          <w:sz w:val="24"/>
          <w:szCs w:val="24"/>
        </w:rPr>
        <w:t xml:space="preserve"> 40170 Shah Alam, Selangor.</w:t>
      </w:r>
    </w:p>
    <w:p w14:paraId="112F9FE8" w14:textId="561D7DD7" w:rsidR="008340BE" w:rsidRDefault="008340BE" w:rsidP="008340BE">
      <w:pPr>
        <w:spacing w:before="72"/>
        <w:ind w:left="100" w:right="75"/>
        <w:jc w:val="both"/>
        <w:rPr>
          <w:sz w:val="24"/>
          <w:szCs w:val="24"/>
        </w:rPr>
        <w:sectPr w:rsidR="008340BE">
          <w:headerReference w:type="default" r:id="rId7"/>
          <w:footerReference w:type="default" r:id="rId8"/>
          <w:pgSz w:w="12240" w:h="15840"/>
          <w:pgMar w:top="1360" w:right="1320" w:bottom="280" w:left="1700" w:header="0" w:footer="1047" w:gutter="0"/>
          <w:cols w:space="720"/>
        </w:sectPr>
      </w:pPr>
      <w:r w:rsidRPr="008340BE">
        <w:rPr>
          <w:sz w:val="24"/>
          <w:szCs w:val="24"/>
        </w:rPr>
        <w:t>Tel:03-33628407/33628205/33628888</w:t>
      </w:r>
    </w:p>
    <w:p w14:paraId="6B1635CF" w14:textId="77777777" w:rsidR="00096749" w:rsidRDefault="00C62B1B">
      <w:pPr>
        <w:spacing w:before="76"/>
        <w:ind w:left="3368" w:right="2908"/>
        <w:jc w:val="center"/>
        <w:rPr>
          <w:sz w:val="24"/>
          <w:szCs w:val="24"/>
        </w:rPr>
      </w:pPr>
      <w:r>
        <w:rPr>
          <w:b/>
          <w:sz w:val="24"/>
          <w:szCs w:val="24"/>
        </w:rPr>
        <w:lastRenderedPageBreak/>
        <w:t>IN</w:t>
      </w:r>
      <w:r>
        <w:rPr>
          <w:b/>
          <w:spacing w:val="-3"/>
          <w:sz w:val="24"/>
          <w:szCs w:val="24"/>
        </w:rPr>
        <w:t>F</w:t>
      </w:r>
      <w:r>
        <w:rPr>
          <w:b/>
          <w:sz w:val="24"/>
          <w:szCs w:val="24"/>
        </w:rPr>
        <w:t>O</w:t>
      </w:r>
      <w:r>
        <w:rPr>
          <w:b/>
          <w:spacing w:val="2"/>
          <w:sz w:val="24"/>
          <w:szCs w:val="24"/>
        </w:rPr>
        <w:t>R</w:t>
      </w:r>
      <w:r>
        <w:rPr>
          <w:b/>
          <w:spacing w:val="-1"/>
          <w:sz w:val="24"/>
          <w:szCs w:val="24"/>
        </w:rPr>
        <w:t>M</w:t>
      </w:r>
      <w:r>
        <w:rPr>
          <w:b/>
          <w:sz w:val="24"/>
          <w:szCs w:val="24"/>
        </w:rPr>
        <w:t xml:space="preserve">ED </w:t>
      </w:r>
      <w:r>
        <w:rPr>
          <w:b/>
          <w:spacing w:val="-1"/>
          <w:sz w:val="24"/>
          <w:szCs w:val="24"/>
        </w:rPr>
        <w:t>C</w:t>
      </w:r>
      <w:r>
        <w:rPr>
          <w:b/>
          <w:sz w:val="24"/>
          <w:szCs w:val="24"/>
        </w:rPr>
        <w:t>ON</w:t>
      </w:r>
      <w:r>
        <w:rPr>
          <w:b/>
          <w:spacing w:val="1"/>
          <w:sz w:val="24"/>
          <w:szCs w:val="24"/>
        </w:rPr>
        <w:t>S</w:t>
      </w:r>
      <w:r>
        <w:rPr>
          <w:b/>
          <w:sz w:val="24"/>
          <w:szCs w:val="24"/>
        </w:rPr>
        <w:t xml:space="preserve">ENT </w:t>
      </w:r>
      <w:r>
        <w:rPr>
          <w:b/>
          <w:spacing w:val="-2"/>
          <w:sz w:val="24"/>
          <w:szCs w:val="24"/>
        </w:rPr>
        <w:t>F</w:t>
      </w:r>
      <w:r>
        <w:rPr>
          <w:b/>
          <w:sz w:val="24"/>
          <w:szCs w:val="24"/>
        </w:rPr>
        <w:t>ORM</w:t>
      </w:r>
    </w:p>
    <w:p w14:paraId="4E1B3EAF" w14:textId="77777777" w:rsidR="00096749" w:rsidRDefault="00096749">
      <w:pPr>
        <w:spacing w:before="12" w:line="260" w:lineRule="exact"/>
        <w:rPr>
          <w:sz w:val="26"/>
          <w:szCs w:val="26"/>
        </w:rPr>
      </w:pPr>
    </w:p>
    <w:p w14:paraId="5E006C69" w14:textId="514BE131" w:rsidR="004D492F" w:rsidRPr="004D492F" w:rsidRDefault="00C62B1B" w:rsidP="004D492F">
      <w:pPr>
        <w:ind w:left="220"/>
        <w:rPr>
          <w:spacing w:val="1"/>
          <w:sz w:val="24"/>
          <w:szCs w:val="24"/>
        </w:rPr>
      </w:pPr>
      <w:r>
        <w:rPr>
          <w:sz w:val="24"/>
          <w:szCs w:val="24"/>
        </w:rPr>
        <w:t>Tit</w:t>
      </w:r>
      <w:r>
        <w:rPr>
          <w:spacing w:val="1"/>
          <w:sz w:val="24"/>
          <w:szCs w:val="24"/>
        </w:rPr>
        <w:t>l</w:t>
      </w:r>
      <w:r>
        <w:rPr>
          <w:sz w:val="24"/>
          <w:szCs w:val="24"/>
        </w:rPr>
        <w:t>e</w:t>
      </w:r>
      <w:r>
        <w:rPr>
          <w:spacing w:val="-1"/>
          <w:sz w:val="24"/>
          <w:szCs w:val="24"/>
        </w:rPr>
        <w:t xml:space="preserve"> </w:t>
      </w:r>
      <w:r>
        <w:rPr>
          <w:sz w:val="24"/>
          <w:szCs w:val="24"/>
        </w:rPr>
        <w:t>of Stu</w:t>
      </w:r>
      <w:r>
        <w:rPr>
          <w:spacing w:val="2"/>
          <w:sz w:val="24"/>
          <w:szCs w:val="24"/>
        </w:rPr>
        <w:t>d</w:t>
      </w:r>
      <w:r>
        <w:rPr>
          <w:spacing w:val="-7"/>
          <w:sz w:val="24"/>
          <w:szCs w:val="24"/>
        </w:rPr>
        <w:t>y</w:t>
      </w:r>
      <w:r>
        <w:rPr>
          <w:sz w:val="24"/>
          <w:szCs w:val="24"/>
        </w:rPr>
        <w:t>:</w:t>
      </w:r>
      <w:r>
        <w:rPr>
          <w:spacing w:val="1"/>
          <w:sz w:val="24"/>
          <w:szCs w:val="24"/>
        </w:rPr>
        <w:t xml:space="preserve"> </w:t>
      </w:r>
    </w:p>
    <w:p w14:paraId="120B65F8" w14:textId="79C6D62A" w:rsidR="004D492F" w:rsidRDefault="004D492F">
      <w:pPr>
        <w:ind w:left="220"/>
        <w:rPr>
          <w:sz w:val="24"/>
          <w:szCs w:val="24"/>
        </w:rPr>
      </w:pPr>
      <w:r w:rsidRPr="004D492F">
        <w:rPr>
          <w:sz w:val="24"/>
          <w:szCs w:val="24"/>
        </w:rPr>
        <w:t xml:space="preserve">Effectiveness of the PAUSE© Flipchart Compared to Conventional Method Of Premarital HIV </w:t>
      </w:r>
      <w:proofErr w:type="gramStart"/>
      <w:r w:rsidRPr="004D492F">
        <w:rPr>
          <w:sz w:val="24"/>
          <w:szCs w:val="24"/>
        </w:rPr>
        <w:t>Counselling :A</w:t>
      </w:r>
      <w:proofErr w:type="gramEnd"/>
      <w:r w:rsidRPr="004D492F">
        <w:rPr>
          <w:sz w:val="24"/>
          <w:szCs w:val="24"/>
        </w:rPr>
        <w:t xml:space="preserve"> </w:t>
      </w:r>
      <w:proofErr w:type="spellStart"/>
      <w:r w:rsidRPr="004D492F">
        <w:rPr>
          <w:sz w:val="24"/>
          <w:szCs w:val="24"/>
        </w:rPr>
        <w:t>Randomised</w:t>
      </w:r>
      <w:proofErr w:type="spellEnd"/>
      <w:r w:rsidRPr="004D492F">
        <w:rPr>
          <w:sz w:val="24"/>
          <w:szCs w:val="24"/>
        </w:rPr>
        <w:t xml:space="preserve"> Control Study</w:t>
      </w:r>
    </w:p>
    <w:p w14:paraId="77BD4401" w14:textId="77777777" w:rsidR="00096749" w:rsidRDefault="00096749">
      <w:pPr>
        <w:spacing w:before="16" w:line="260" w:lineRule="exact"/>
        <w:rPr>
          <w:sz w:val="26"/>
          <w:szCs w:val="26"/>
        </w:rPr>
      </w:pPr>
    </w:p>
    <w:p w14:paraId="32E6CEBA" w14:textId="77777777" w:rsidR="00096749" w:rsidRDefault="00C62B1B">
      <w:pPr>
        <w:ind w:left="220"/>
        <w:rPr>
          <w:sz w:val="24"/>
          <w:szCs w:val="24"/>
        </w:rPr>
      </w:pPr>
      <w:r>
        <w:rPr>
          <w:spacing w:val="3"/>
          <w:sz w:val="24"/>
          <w:szCs w:val="24"/>
        </w:rPr>
        <w:t>B</w:t>
      </w:r>
      <w:r>
        <w:rPr>
          <w:sz w:val="24"/>
          <w:szCs w:val="24"/>
        </w:rPr>
        <w:t>y</w:t>
      </w:r>
      <w:r>
        <w:rPr>
          <w:spacing w:val="-5"/>
          <w:sz w:val="24"/>
          <w:szCs w:val="24"/>
        </w:rPr>
        <w:t xml:space="preserve"> </w:t>
      </w:r>
      <w:r>
        <w:rPr>
          <w:sz w:val="24"/>
          <w:szCs w:val="24"/>
        </w:rPr>
        <w:t>si</w:t>
      </w:r>
      <w:r>
        <w:rPr>
          <w:spacing w:val="-2"/>
          <w:sz w:val="24"/>
          <w:szCs w:val="24"/>
        </w:rPr>
        <w:t>g</w:t>
      </w:r>
      <w:r>
        <w:rPr>
          <w:sz w:val="24"/>
          <w:szCs w:val="24"/>
        </w:rPr>
        <w:t>ni</w:t>
      </w:r>
      <w:r>
        <w:rPr>
          <w:spacing w:val="3"/>
          <w:sz w:val="24"/>
          <w:szCs w:val="24"/>
        </w:rPr>
        <w:t>n</w:t>
      </w:r>
      <w:r>
        <w:rPr>
          <w:sz w:val="24"/>
          <w:szCs w:val="24"/>
        </w:rPr>
        <w:t>g</w:t>
      </w:r>
      <w:r>
        <w:rPr>
          <w:spacing w:val="-2"/>
          <w:sz w:val="24"/>
          <w:szCs w:val="24"/>
        </w:rPr>
        <w:t xml:space="preserve"> </w:t>
      </w:r>
      <w:proofErr w:type="gramStart"/>
      <w:r>
        <w:rPr>
          <w:spacing w:val="2"/>
          <w:sz w:val="24"/>
          <w:szCs w:val="24"/>
        </w:rPr>
        <w:t>b</w:t>
      </w:r>
      <w:r>
        <w:rPr>
          <w:spacing w:val="-1"/>
          <w:sz w:val="24"/>
          <w:szCs w:val="24"/>
        </w:rPr>
        <w:t>e</w:t>
      </w:r>
      <w:r>
        <w:rPr>
          <w:sz w:val="24"/>
          <w:szCs w:val="24"/>
        </w:rPr>
        <w:t>low</w:t>
      </w:r>
      <w:proofErr w:type="gramEnd"/>
      <w:r>
        <w:rPr>
          <w:spacing w:val="2"/>
          <w:sz w:val="24"/>
          <w:szCs w:val="24"/>
        </w:rPr>
        <w:t xml:space="preserve"> </w:t>
      </w:r>
      <w:r>
        <w:rPr>
          <w:sz w:val="24"/>
          <w:szCs w:val="24"/>
        </w:rPr>
        <w:t>I</w:t>
      </w:r>
      <w:r>
        <w:rPr>
          <w:spacing w:val="-2"/>
          <w:sz w:val="24"/>
          <w:szCs w:val="24"/>
        </w:rPr>
        <w:t xml:space="preserve"> </w:t>
      </w:r>
      <w:r>
        <w:rPr>
          <w:spacing w:val="-1"/>
          <w:sz w:val="24"/>
          <w:szCs w:val="24"/>
        </w:rPr>
        <w:t>c</w:t>
      </w:r>
      <w:r>
        <w:rPr>
          <w:sz w:val="24"/>
          <w:szCs w:val="24"/>
        </w:rPr>
        <w:t>o</w:t>
      </w:r>
      <w:r>
        <w:rPr>
          <w:spacing w:val="2"/>
          <w:sz w:val="24"/>
          <w:szCs w:val="24"/>
        </w:rPr>
        <w:t>n</w:t>
      </w:r>
      <w:r>
        <w:rPr>
          <w:sz w:val="24"/>
          <w:szCs w:val="24"/>
        </w:rPr>
        <w:t>fi</w:t>
      </w:r>
      <w:r>
        <w:rPr>
          <w:spacing w:val="-1"/>
          <w:sz w:val="24"/>
          <w:szCs w:val="24"/>
        </w:rPr>
        <w:t>r</w:t>
      </w:r>
      <w:r>
        <w:rPr>
          <w:sz w:val="24"/>
          <w:szCs w:val="24"/>
        </w:rPr>
        <w:t xml:space="preserve">m </w:t>
      </w:r>
      <w:r>
        <w:rPr>
          <w:spacing w:val="1"/>
          <w:sz w:val="24"/>
          <w:szCs w:val="24"/>
        </w:rPr>
        <w:t>t</w:t>
      </w:r>
      <w:r>
        <w:rPr>
          <w:sz w:val="24"/>
          <w:szCs w:val="24"/>
        </w:rPr>
        <w:t>he</w:t>
      </w:r>
      <w:r>
        <w:rPr>
          <w:spacing w:val="-1"/>
          <w:sz w:val="24"/>
          <w:szCs w:val="24"/>
        </w:rPr>
        <w:t xml:space="preserve"> f</w:t>
      </w:r>
      <w:r>
        <w:rPr>
          <w:sz w:val="24"/>
          <w:szCs w:val="24"/>
        </w:rPr>
        <w:t>ol</w:t>
      </w:r>
      <w:r>
        <w:rPr>
          <w:spacing w:val="1"/>
          <w:sz w:val="24"/>
          <w:szCs w:val="24"/>
        </w:rPr>
        <w:t>l</w:t>
      </w:r>
      <w:r>
        <w:rPr>
          <w:sz w:val="24"/>
          <w:szCs w:val="24"/>
        </w:rPr>
        <w:t>owin</w:t>
      </w:r>
      <w:r>
        <w:rPr>
          <w:spacing w:val="-2"/>
          <w:sz w:val="24"/>
          <w:szCs w:val="24"/>
        </w:rPr>
        <w:t>g</w:t>
      </w:r>
      <w:r>
        <w:rPr>
          <w:sz w:val="24"/>
          <w:szCs w:val="24"/>
        </w:rPr>
        <w:t>:</w:t>
      </w:r>
    </w:p>
    <w:p w14:paraId="5B9592DB" w14:textId="3FA6F3FB" w:rsidR="00096749" w:rsidRDefault="008340BE">
      <w:pPr>
        <w:spacing w:before="24" w:line="260" w:lineRule="exact"/>
        <w:ind w:left="940" w:right="78" w:hanging="360"/>
        <w:jc w:val="both"/>
        <w:rPr>
          <w:sz w:val="24"/>
          <w:szCs w:val="24"/>
        </w:rPr>
      </w:pPr>
      <w:r>
        <w:rPr>
          <w:noProof/>
        </w:rPr>
        <w:drawing>
          <wp:inline distT="0" distB="0" distL="0" distR="0" wp14:anchorId="0A0E23D9" wp14:editId="4BCE4B71">
            <wp:extent cx="136525" cy="18923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89230"/>
                    </a:xfrm>
                    <a:prstGeom prst="rect">
                      <a:avLst/>
                    </a:prstGeom>
                    <a:noFill/>
                    <a:ln>
                      <a:noFill/>
                    </a:ln>
                  </pic:spPr>
                </pic:pic>
              </a:graphicData>
            </a:graphic>
          </wp:inline>
        </w:drawing>
      </w:r>
      <w:r w:rsidR="00C62B1B">
        <w:t xml:space="preserve">   </w:t>
      </w:r>
      <w:r w:rsidR="00C62B1B">
        <w:rPr>
          <w:sz w:val="24"/>
          <w:szCs w:val="24"/>
        </w:rPr>
        <w:t>I</w:t>
      </w:r>
      <w:r w:rsidR="00C62B1B">
        <w:rPr>
          <w:spacing w:val="1"/>
          <w:sz w:val="24"/>
          <w:szCs w:val="24"/>
        </w:rPr>
        <w:t xml:space="preserve"> </w:t>
      </w:r>
      <w:r w:rsidR="00C62B1B">
        <w:rPr>
          <w:spacing w:val="2"/>
          <w:sz w:val="24"/>
          <w:szCs w:val="24"/>
        </w:rPr>
        <w:t>h</w:t>
      </w:r>
      <w:r w:rsidR="00C62B1B">
        <w:rPr>
          <w:spacing w:val="-1"/>
          <w:sz w:val="24"/>
          <w:szCs w:val="24"/>
        </w:rPr>
        <w:t>a</w:t>
      </w:r>
      <w:r w:rsidR="00C62B1B">
        <w:rPr>
          <w:sz w:val="24"/>
          <w:szCs w:val="24"/>
        </w:rPr>
        <w:t>ve</w:t>
      </w:r>
      <w:r w:rsidR="00C62B1B">
        <w:rPr>
          <w:spacing w:val="3"/>
          <w:sz w:val="24"/>
          <w:szCs w:val="24"/>
        </w:rPr>
        <w:t xml:space="preserve"> </w:t>
      </w:r>
      <w:r w:rsidR="00C62B1B">
        <w:rPr>
          <w:sz w:val="24"/>
          <w:szCs w:val="24"/>
        </w:rPr>
        <w:t>b</w:t>
      </w:r>
      <w:r w:rsidR="00C62B1B">
        <w:rPr>
          <w:spacing w:val="1"/>
          <w:sz w:val="24"/>
          <w:szCs w:val="24"/>
        </w:rPr>
        <w:t>e</w:t>
      </w:r>
      <w:r w:rsidR="00C62B1B">
        <w:rPr>
          <w:spacing w:val="-1"/>
          <w:sz w:val="24"/>
          <w:szCs w:val="24"/>
        </w:rPr>
        <w:t>e</w:t>
      </w:r>
      <w:r w:rsidR="00C62B1B">
        <w:rPr>
          <w:sz w:val="24"/>
          <w:szCs w:val="24"/>
        </w:rPr>
        <w:t>n</w:t>
      </w:r>
      <w:r w:rsidR="00C62B1B">
        <w:rPr>
          <w:spacing w:val="4"/>
          <w:sz w:val="24"/>
          <w:szCs w:val="24"/>
        </w:rPr>
        <w:t xml:space="preserve"> </w:t>
      </w:r>
      <w:r w:rsidR="00C62B1B">
        <w:rPr>
          <w:spacing w:val="-2"/>
          <w:sz w:val="24"/>
          <w:szCs w:val="24"/>
        </w:rPr>
        <w:t>g</w:t>
      </w:r>
      <w:r w:rsidR="00C62B1B">
        <w:rPr>
          <w:sz w:val="24"/>
          <w:szCs w:val="24"/>
        </w:rPr>
        <w:t>i</w:t>
      </w:r>
      <w:r w:rsidR="00C62B1B">
        <w:rPr>
          <w:spacing w:val="3"/>
          <w:sz w:val="24"/>
          <w:szCs w:val="24"/>
        </w:rPr>
        <w:t>v</w:t>
      </w:r>
      <w:r w:rsidR="00C62B1B">
        <w:rPr>
          <w:spacing w:val="-1"/>
          <w:sz w:val="24"/>
          <w:szCs w:val="24"/>
        </w:rPr>
        <w:t>e</w:t>
      </w:r>
      <w:r w:rsidR="00C62B1B">
        <w:rPr>
          <w:sz w:val="24"/>
          <w:szCs w:val="24"/>
        </w:rPr>
        <w:t>n</w:t>
      </w:r>
      <w:r w:rsidR="00C62B1B">
        <w:rPr>
          <w:spacing w:val="4"/>
          <w:sz w:val="24"/>
          <w:szCs w:val="24"/>
        </w:rPr>
        <w:t xml:space="preserve"> </w:t>
      </w:r>
      <w:r w:rsidR="00C62B1B">
        <w:rPr>
          <w:sz w:val="24"/>
          <w:szCs w:val="24"/>
        </w:rPr>
        <w:t>o</w:t>
      </w:r>
      <w:r w:rsidR="00C62B1B">
        <w:rPr>
          <w:spacing w:val="-1"/>
          <w:sz w:val="24"/>
          <w:szCs w:val="24"/>
        </w:rPr>
        <w:t>ra</w:t>
      </w:r>
      <w:r w:rsidR="00C62B1B">
        <w:rPr>
          <w:sz w:val="24"/>
          <w:szCs w:val="24"/>
        </w:rPr>
        <w:t>l</w:t>
      </w:r>
      <w:r w:rsidR="00C62B1B">
        <w:rPr>
          <w:spacing w:val="4"/>
          <w:sz w:val="24"/>
          <w:szCs w:val="24"/>
        </w:rPr>
        <w:t xml:space="preserve"> </w:t>
      </w:r>
      <w:r w:rsidR="00C62B1B">
        <w:rPr>
          <w:spacing w:val="1"/>
          <w:sz w:val="24"/>
          <w:szCs w:val="24"/>
        </w:rPr>
        <w:t>a</w:t>
      </w:r>
      <w:r w:rsidR="00C62B1B">
        <w:rPr>
          <w:sz w:val="24"/>
          <w:szCs w:val="24"/>
        </w:rPr>
        <w:t>nd</w:t>
      </w:r>
      <w:r w:rsidR="00C62B1B">
        <w:rPr>
          <w:spacing w:val="4"/>
          <w:sz w:val="24"/>
          <w:szCs w:val="24"/>
        </w:rPr>
        <w:t xml:space="preserve"> </w:t>
      </w:r>
      <w:r w:rsidR="00C62B1B">
        <w:rPr>
          <w:sz w:val="24"/>
          <w:szCs w:val="24"/>
        </w:rPr>
        <w:t>w</w:t>
      </w:r>
      <w:r w:rsidR="00C62B1B">
        <w:rPr>
          <w:spacing w:val="-1"/>
          <w:sz w:val="24"/>
          <w:szCs w:val="24"/>
        </w:rPr>
        <w:t>r</w:t>
      </w:r>
      <w:r w:rsidR="00C62B1B">
        <w:rPr>
          <w:sz w:val="24"/>
          <w:szCs w:val="24"/>
        </w:rPr>
        <w:t>i</w:t>
      </w:r>
      <w:r w:rsidR="00C62B1B">
        <w:rPr>
          <w:spacing w:val="1"/>
          <w:sz w:val="24"/>
          <w:szCs w:val="24"/>
        </w:rPr>
        <w:t>t</w:t>
      </w:r>
      <w:r w:rsidR="00C62B1B">
        <w:rPr>
          <w:spacing w:val="4"/>
          <w:sz w:val="24"/>
          <w:szCs w:val="24"/>
        </w:rPr>
        <w:t>t</w:t>
      </w:r>
      <w:r w:rsidR="00C62B1B">
        <w:rPr>
          <w:spacing w:val="-1"/>
          <w:sz w:val="24"/>
          <w:szCs w:val="24"/>
        </w:rPr>
        <w:t>e</w:t>
      </w:r>
      <w:r w:rsidR="00C62B1B">
        <w:rPr>
          <w:sz w:val="24"/>
          <w:szCs w:val="24"/>
        </w:rPr>
        <w:t>n</w:t>
      </w:r>
      <w:r w:rsidR="00C62B1B">
        <w:rPr>
          <w:spacing w:val="4"/>
          <w:sz w:val="24"/>
          <w:szCs w:val="24"/>
        </w:rPr>
        <w:t xml:space="preserve"> </w:t>
      </w:r>
      <w:r w:rsidR="00C62B1B">
        <w:rPr>
          <w:sz w:val="24"/>
          <w:szCs w:val="24"/>
        </w:rPr>
        <w:t>info</w:t>
      </w:r>
      <w:r w:rsidR="00C62B1B">
        <w:rPr>
          <w:spacing w:val="-1"/>
          <w:sz w:val="24"/>
          <w:szCs w:val="24"/>
        </w:rPr>
        <w:t>r</w:t>
      </w:r>
      <w:r w:rsidR="00C62B1B">
        <w:rPr>
          <w:sz w:val="24"/>
          <w:szCs w:val="24"/>
        </w:rPr>
        <w:t>mation</w:t>
      </w:r>
      <w:r w:rsidR="00C62B1B">
        <w:rPr>
          <w:spacing w:val="4"/>
          <w:sz w:val="24"/>
          <w:szCs w:val="24"/>
        </w:rPr>
        <w:t xml:space="preserve"> </w:t>
      </w:r>
      <w:r w:rsidR="00C62B1B">
        <w:rPr>
          <w:sz w:val="24"/>
          <w:szCs w:val="24"/>
        </w:rPr>
        <w:t>for</w:t>
      </w:r>
      <w:r w:rsidR="00C62B1B">
        <w:rPr>
          <w:spacing w:val="3"/>
          <w:sz w:val="24"/>
          <w:szCs w:val="24"/>
        </w:rPr>
        <w:t xml:space="preserve"> </w:t>
      </w:r>
      <w:r w:rsidR="00C62B1B">
        <w:rPr>
          <w:sz w:val="24"/>
          <w:szCs w:val="24"/>
        </w:rPr>
        <w:t>the</w:t>
      </w:r>
      <w:r w:rsidR="00C62B1B">
        <w:rPr>
          <w:spacing w:val="3"/>
          <w:sz w:val="24"/>
          <w:szCs w:val="24"/>
        </w:rPr>
        <w:t xml:space="preserve"> </w:t>
      </w:r>
      <w:r w:rsidR="00C62B1B">
        <w:rPr>
          <w:spacing w:val="-1"/>
          <w:sz w:val="24"/>
          <w:szCs w:val="24"/>
        </w:rPr>
        <w:t>a</w:t>
      </w:r>
      <w:r w:rsidR="00C62B1B">
        <w:rPr>
          <w:sz w:val="24"/>
          <w:szCs w:val="24"/>
        </w:rPr>
        <w:t>bove</w:t>
      </w:r>
      <w:r w:rsidR="00C62B1B">
        <w:rPr>
          <w:spacing w:val="5"/>
          <w:sz w:val="24"/>
          <w:szCs w:val="24"/>
        </w:rPr>
        <w:t xml:space="preserve"> </w:t>
      </w:r>
      <w:r w:rsidR="00C62B1B">
        <w:rPr>
          <w:sz w:val="24"/>
          <w:szCs w:val="24"/>
        </w:rPr>
        <w:t>stu</w:t>
      </w:r>
      <w:r w:rsidR="00C62B1B">
        <w:rPr>
          <w:spacing w:val="5"/>
          <w:sz w:val="24"/>
          <w:szCs w:val="24"/>
        </w:rPr>
        <w:t>d</w:t>
      </w:r>
      <w:r w:rsidR="00C62B1B">
        <w:rPr>
          <w:sz w:val="24"/>
          <w:szCs w:val="24"/>
        </w:rPr>
        <w:t xml:space="preserve">y </w:t>
      </w:r>
      <w:r w:rsidR="00C62B1B">
        <w:rPr>
          <w:spacing w:val="-1"/>
          <w:sz w:val="24"/>
          <w:szCs w:val="24"/>
        </w:rPr>
        <w:t>a</w:t>
      </w:r>
      <w:r w:rsidR="00C62B1B">
        <w:rPr>
          <w:sz w:val="24"/>
          <w:szCs w:val="24"/>
        </w:rPr>
        <w:t>nd</w:t>
      </w:r>
      <w:r w:rsidR="00C62B1B">
        <w:rPr>
          <w:spacing w:val="6"/>
          <w:sz w:val="24"/>
          <w:szCs w:val="24"/>
        </w:rPr>
        <w:t xml:space="preserve"> </w:t>
      </w:r>
      <w:r w:rsidR="00C62B1B">
        <w:rPr>
          <w:sz w:val="24"/>
          <w:szCs w:val="24"/>
        </w:rPr>
        <w:t>h</w:t>
      </w:r>
      <w:r w:rsidR="00C62B1B">
        <w:rPr>
          <w:spacing w:val="-1"/>
          <w:sz w:val="24"/>
          <w:szCs w:val="24"/>
        </w:rPr>
        <w:t>a</w:t>
      </w:r>
      <w:r w:rsidR="00C62B1B">
        <w:rPr>
          <w:sz w:val="24"/>
          <w:szCs w:val="24"/>
        </w:rPr>
        <w:t>ve</w:t>
      </w:r>
      <w:r w:rsidR="00C62B1B">
        <w:rPr>
          <w:spacing w:val="3"/>
          <w:sz w:val="24"/>
          <w:szCs w:val="24"/>
        </w:rPr>
        <w:t xml:space="preserve"> </w:t>
      </w:r>
      <w:r w:rsidR="00C62B1B">
        <w:rPr>
          <w:sz w:val="24"/>
          <w:szCs w:val="24"/>
        </w:rPr>
        <w:t>re</w:t>
      </w:r>
      <w:r w:rsidR="00C62B1B">
        <w:rPr>
          <w:spacing w:val="-1"/>
          <w:sz w:val="24"/>
          <w:szCs w:val="24"/>
        </w:rPr>
        <w:t>a</w:t>
      </w:r>
      <w:r w:rsidR="00C62B1B">
        <w:rPr>
          <w:sz w:val="24"/>
          <w:szCs w:val="24"/>
        </w:rPr>
        <w:t>d</w:t>
      </w:r>
      <w:r w:rsidR="00C62B1B">
        <w:rPr>
          <w:spacing w:val="4"/>
          <w:sz w:val="24"/>
          <w:szCs w:val="24"/>
        </w:rPr>
        <w:t xml:space="preserve"> </w:t>
      </w:r>
      <w:r w:rsidR="00C62B1B">
        <w:rPr>
          <w:spacing w:val="-1"/>
          <w:sz w:val="24"/>
          <w:szCs w:val="24"/>
        </w:rPr>
        <w:t>a</w:t>
      </w:r>
      <w:r w:rsidR="00C62B1B">
        <w:rPr>
          <w:sz w:val="24"/>
          <w:szCs w:val="24"/>
        </w:rPr>
        <w:t>nd und</w:t>
      </w:r>
      <w:r w:rsidR="00C62B1B">
        <w:rPr>
          <w:spacing w:val="-1"/>
          <w:sz w:val="24"/>
          <w:szCs w:val="24"/>
        </w:rPr>
        <w:t>e</w:t>
      </w:r>
      <w:r w:rsidR="00C62B1B">
        <w:rPr>
          <w:sz w:val="24"/>
          <w:szCs w:val="24"/>
        </w:rPr>
        <w:t>rstood the info</w:t>
      </w:r>
      <w:r w:rsidR="00C62B1B">
        <w:rPr>
          <w:spacing w:val="-1"/>
          <w:sz w:val="24"/>
          <w:szCs w:val="24"/>
        </w:rPr>
        <w:t>r</w:t>
      </w:r>
      <w:r w:rsidR="00C62B1B">
        <w:rPr>
          <w:sz w:val="24"/>
          <w:szCs w:val="24"/>
        </w:rPr>
        <w:t>mat</w:t>
      </w:r>
      <w:r w:rsidR="00C62B1B">
        <w:rPr>
          <w:spacing w:val="3"/>
          <w:sz w:val="24"/>
          <w:szCs w:val="24"/>
        </w:rPr>
        <w:t>i</w:t>
      </w:r>
      <w:r w:rsidR="00C62B1B">
        <w:rPr>
          <w:sz w:val="24"/>
          <w:szCs w:val="24"/>
        </w:rPr>
        <w:t xml:space="preserve">on </w:t>
      </w:r>
      <w:r w:rsidR="00C62B1B">
        <w:rPr>
          <w:spacing w:val="-2"/>
          <w:sz w:val="24"/>
          <w:szCs w:val="24"/>
        </w:rPr>
        <w:t>g</w:t>
      </w:r>
      <w:r w:rsidR="00C62B1B">
        <w:rPr>
          <w:sz w:val="24"/>
          <w:szCs w:val="24"/>
        </w:rPr>
        <w:t>iven.</w:t>
      </w:r>
    </w:p>
    <w:p w14:paraId="142FBADF" w14:textId="5BE19FD0" w:rsidR="00096749" w:rsidRDefault="008340BE">
      <w:pPr>
        <w:spacing w:before="21" w:line="260" w:lineRule="exact"/>
        <w:ind w:left="940" w:right="77" w:hanging="360"/>
        <w:jc w:val="both"/>
        <w:rPr>
          <w:sz w:val="24"/>
          <w:szCs w:val="24"/>
        </w:rPr>
      </w:pPr>
      <w:r>
        <w:rPr>
          <w:noProof/>
        </w:rPr>
        <w:drawing>
          <wp:inline distT="0" distB="0" distL="0" distR="0" wp14:anchorId="5B81F587" wp14:editId="6751E515">
            <wp:extent cx="136525" cy="18923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89230"/>
                    </a:xfrm>
                    <a:prstGeom prst="rect">
                      <a:avLst/>
                    </a:prstGeom>
                    <a:noFill/>
                    <a:ln>
                      <a:noFill/>
                    </a:ln>
                  </pic:spPr>
                </pic:pic>
              </a:graphicData>
            </a:graphic>
          </wp:inline>
        </w:drawing>
      </w:r>
      <w:r w:rsidR="00C62B1B">
        <w:t xml:space="preserve">   </w:t>
      </w:r>
      <w:proofErr w:type="gramStart"/>
      <w:r w:rsidR="00C62B1B">
        <w:rPr>
          <w:sz w:val="24"/>
          <w:szCs w:val="24"/>
        </w:rPr>
        <w:t xml:space="preserve">I </w:t>
      </w:r>
      <w:r w:rsidR="00C62B1B">
        <w:rPr>
          <w:spacing w:val="4"/>
          <w:sz w:val="24"/>
          <w:szCs w:val="24"/>
        </w:rPr>
        <w:t xml:space="preserve"> </w:t>
      </w:r>
      <w:r w:rsidR="00C62B1B">
        <w:rPr>
          <w:spacing w:val="2"/>
          <w:sz w:val="24"/>
          <w:szCs w:val="24"/>
        </w:rPr>
        <w:t>h</w:t>
      </w:r>
      <w:r w:rsidR="00C62B1B">
        <w:rPr>
          <w:spacing w:val="-1"/>
          <w:sz w:val="24"/>
          <w:szCs w:val="24"/>
        </w:rPr>
        <w:t>a</w:t>
      </w:r>
      <w:r w:rsidR="00C62B1B">
        <w:rPr>
          <w:sz w:val="24"/>
          <w:szCs w:val="24"/>
        </w:rPr>
        <w:t>ve</w:t>
      </w:r>
      <w:proofErr w:type="gramEnd"/>
      <w:r w:rsidR="00C62B1B">
        <w:rPr>
          <w:sz w:val="24"/>
          <w:szCs w:val="24"/>
        </w:rPr>
        <w:t xml:space="preserve"> </w:t>
      </w:r>
      <w:r w:rsidR="00C62B1B">
        <w:rPr>
          <w:spacing w:val="6"/>
          <w:sz w:val="24"/>
          <w:szCs w:val="24"/>
        </w:rPr>
        <w:t xml:space="preserve"> </w:t>
      </w:r>
      <w:r w:rsidR="00C62B1B">
        <w:rPr>
          <w:sz w:val="24"/>
          <w:szCs w:val="24"/>
        </w:rPr>
        <w:t>h</w:t>
      </w:r>
      <w:r w:rsidR="00C62B1B">
        <w:rPr>
          <w:spacing w:val="-1"/>
          <w:sz w:val="24"/>
          <w:szCs w:val="24"/>
        </w:rPr>
        <w:t>a</w:t>
      </w:r>
      <w:r w:rsidR="00C62B1B">
        <w:rPr>
          <w:sz w:val="24"/>
          <w:szCs w:val="24"/>
        </w:rPr>
        <w:t xml:space="preserve">d </w:t>
      </w:r>
      <w:r w:rsidR="00C62B1B">
        <w:rPr>
          <w:spacing w:val="7"/>
          <w:sz w:val="24"/>
          <w:szCs w:val="24"/>
        </w:rPr>
        <w:t xml:space="preserve"> </w:t>
      </w:r>
      <w:r w:rsidR="00C62B1B">
        <w:rPr>
          <w:sz w:val="24"/>
          <w:szCs w:val="24"/>
        </w:rPr>
        <w:t>su</w:t>
      </w:r>
      <w:r w:rsidR="00C62B1B">
        <w:rPr>
          <w:spacing w:val="2"/>
          <w:sz w:val="24"/>
          <w:szCs w:val="24"/>
        </w:rPr>
        <w:t>f</w:t>
      </w:r>
      <w:r w:rsidR="00C62B1B">
        <w:rPr>
          <w:sz w:val="24"/>
          <w:szCs w:val="24"/>
        </w:rPr>
        <w:t>fi</w:t>
      </w:r>
      <w:r w:rsidR="00C62B1B">
        <w:rPr>
          <w:spacing w:val="-1"/>
          <w:sz w:val="24"/>
          <w:szCs w:val="24"/>
        </w:rPr>
        <w:t>c</w:t>
      </w:r>
      <w:r w:rsidR="00C62B1B">
        <w:rPr>
          <w:sz w:val="24"/>
          <w:szCs w:val="24"/>
        </w:rPr>
        <w:t xml:space="preserve">ient </w:t>
      </w:r>
      <w:r w:rsidR="00C62B1B">
        <w:rPr>
          <w:spacing w:val="7"/>
          <w:sz w:val="24"/>
          <w:szCs w:val="24"/>
        </w:rPr>
        <w:t xml:space="preserve"> </w:t>
      </w:r>
      <w:r w:rsidR="00C62B1B">
        <w:rPr>
          <w:sz w:val="24"/>
          <w:szCs w:val="24"/>
        </w:rPr>
        <w:t>t</w:t>
      </w:r>
      <w:r w:rsidR="00C62B1B">
        <w:rPr>
          <w:spacing w:val="1"/>
          <w:sz w:val="24"/>
          <w:szCs w:val="24"/>
        </w:rPr>
        <w:t>i</w:t>
      </w:r>
      <w:r w:rsidR="00C62B1B">
        <w:rPr>
          <w:sz w:val="24"/>
          <w:szCs w:val="24"/>
        </w:rPr>
        <w:t xml:space="preserve">me </w:t>
      </w:r>
      <w:r w:rsidR="00C62B1B">
        <w:rPr>
          <w:spacing w:val="6"/>
          <w:sz w:val="24"/>
          <w:szCs w:val="24"/>
        </w:rPr>
        <w:t xml:space="preserve"> </w:t>
      </w:r>
      <w:r w:rsidR="00C62B1B">
        <w:rPr>
          <w:sz w:val="24"/>
          <w:szCs w:val="24"/>
        </w:rPr>
        <w:t xml:space="preserve">to </w:t>
      </w:r>
      <w:r w:rsidR="00C62B1B">
        <w:rPr>
          <w:spacing w:val="7"/>
          <w:sz w:val="24"/>
          <w:szCs w:val="24"/>
        </w:rPr>
        <w:t xml:space="preserve"> </w:t>
      </w:r>
      <w:r w:rsidR="00C62B1B">
        <w:rPr>
          <w:spacing w:val="-1"/>
          <w:sz w:val="24"/>
          <w:szCs w:val="24"/>
        </w:rPr>
        <w:t>c</w:t>
      </w:r>
      <w:r w:rsidR="00C62B1B">
        <w:rPr>
          <w:sz w:val="24"/>
          <w:szCs w:val="24"/>
        </w:rPr>
        <w:t>onsid</w:t>
      </w:r>
      <w:r w:rsidR="00C62B1B">
        <w:rPr>
          <w:spacing w:val="-1"/>
          <w:sz w:val="24"/>
          <w:szCs w:val="24"/>
        </w:rPr>
        <w:t>e</w:t>
      </w:r>
      <w:r w:rsidR="00C62B1B">
        <w:rPr>
          <w:sz w:val="24"/>
          <w:szCs w:val="24"/>
        </w:rPr>
        <w:t xml:space="preserve">r </w:t>
      </w:r>
      <w:r w:rsidR="00C62B1B">
        <w:rPr>
          <w:spacing w:val="6"/>
          <w:sz w:val="24"/>
          <w:szCs w:val="24"/>
        </w:rPr>
        <w:t xml:space="preserve"> </w:t>
      </w:r>
      <w:r w:rsidR="00C62B1B">
        <w:rPr>
          <w:sz w:val="24"/>
          <w:szCs w:val="24"/>
        </w:rPr>
        <w:t>p</w:t>
      </w:r>
      <w:r w:rsidR="00C62B1B">
        <w:rPr>
          <w:spacing w:val="-1"/>
          <w:sz w:val="24"/>
          <w:szCs w:val="24"/>
        </w:rPr>
        <w:t>a</w:t>
      </w:r>
      <w:r w:rsidR="00C62B1B">
        <w:rPr>
          <w:sz w:val="24"/>
          <w:szCs w:val="24"/>
        </w:rPr>
        <w:t>rtici</w:t>
      </w:r>
      <w:r w:rsidR="00C62B1B">
        <w:rPr>
          <w:spacing w:val="2"/>
          <w:sz w:val="24"/>
          <w:szCs w:val="24"/>
        </w:rPr>
        <w:t>p</w:t>
      </w:r>
      <w:r w:rsidR="00C62B1B">
        <w:rPr>
          <w:spacing w:val="-1"/>
          <w:sz w:val="24"/>
          <w:szCs w:val="24"/>
        </w:rPr>
        <w:t>a</w:t>
      </w:r>
      <w:r w:rsidR="00C62B1B">
        <w:rPr>
          <w:sz w:val="24"/>
          <w:szCs w:val="24"/>
        </w:rPr>
        <w:t>t</w:t>
      </w:r>
      <w:r w:rsidR="00C62B1B">
        <w:rPr>
          <w:spacing w:val="1"/>
          <w:sz w:val="24"/>
          <w:szCs w:val="24"/>
        </w:rPr>
        <w:t>i</w:t>
      </w:r>
      <w:r w:rsidR="00C62B1B">
        <w:rPr>
          <w:sz w:val="24"/>
          <w:szCs w:val="24"/>
        </w:rPr>
        <w:t xml:space="preserve">on </w:t>
      </w:r>
      <w:r w:rsidR="00C62B1B">
        <w:rPr>
          <w:spacing w:val="7"/>
          <w:sz w:val="24"/>
          <w:szCs w:val="24"/>
        </w:rPr>
        <w:t xml:space="preserve"> </w:t>
      </w:r>
      <w:r w:rsidR="00C62B1B">
        <w:rPr>
          <w:sz w:val="24"/>
          <w:szCs w:val="24"/>
        </w:rPr>
        <w:t xml:space="preserve">in </w:t>
      </w:r>
      <w:r w:rsidR="00C62B1B">
        <w:rPr>
          <w:spacing w:val="7"/>
          <w:sz w:val="24"/>
          <w:szCs w:val="24"/>
        </w:rPr>
        <w:t xml:space="preserve"> </w:t>
      </w:r>
      <w:r w:rsidR="00C62B1B">
        <w:rPr>
          <w:sz w:val="24"/>
          <w:szCs w:val="24"/>
        </w:rPr>
        <w:t xml:space="preserve">the </w:t>
      </w:r>
      <w:r w:rsidR="00C62B1B">
        <w:rPr>
          <w:spacing w:val="11"/>
          <w:sz w:val="24"/>
          <w:szCs w:val="24"/>
        </w:rPr>
        <w:t xml:space="preserve"> </w:t>
      </w:r>
      <w:r w:rsidR="00C62B1B">
        <w:rPr>
          <w:sz w:val="24"/>
          <w:szCs w:val="24"/>
        </w:rPr>
        <w:t>stu</w:t>
      </w:r>
      <w:r w:rsidR="00C62B1B">
        <w:rPr>
          <w:spacing w:val="3"/>
          <w:sz w:val="24"/>
          <w:szCs w:val="24"/>
        </w:rPr>
        <w:t>d</w:t>
      </w:r>
      <w:r w:rsidR="00C62B1B">
        <w:rPr>
          <w:sz w:val="24"/>
          <w:szCs w:val="24"/>
        </w:rPr>
        <w:t xml:space="preserve">y  </w:t>
      </w:r>
      <w:r w:rsidR="00C62B1B">
        <w:rPr>
          <w:spacing w:val="-1"/>
          <w:sz w:val="24"/>
          <w:szCs w:val="24"/>
        </w:rPr>
        <w:t>a</w:t>
      </w:r>
      <w:r w:rsidR="00C62B1B">
        <w:rPr>
          <w:sz w:val="24"/>
          <w:szCs w:val="24"/>
        </w:rPr>
        <w:t xml:space="preserve">nd </w:t>
      </w:r>
      <w:r w:rsidR="00C62B1B">
        <w:rPr>
          <w:spacing w:val="9"/>
          <w:sz w:val="24"/>
          <w:szCs w:val="24"/>
        </w:rPr>
        <w:t xml:space="preserve"> </w:t>
      </w:r>
      <w:r w:rsidR="00C62B1B">
        <w:rPr>
          <w:sz w:val="24"/>
          <w:szCs w:val="24"/>
        </w:rPr>
        <w:t>h</w:t>
      </w:r>
      <w:r w:rsidR="00C62B1B">
        <w:rPr>
          <w:spacing w:val="-1"/>
          <w:sz w:val="24"/>
          <w:szCs w:val="24"/>
        </w:rPr>
        <w:t>a</w:t>
      </w:r>
      <w:r w:rsidR="00C62B1B">
        <w:rPr>
          <w:sz w:val="24"/>
          <w:szCs w:val="24"/>
        </w:rPr>
        <w:t xml:space="preserve">ve </w:t>
      </w:r>
      <w:r w:rsidR="00C62B1B">
        <w:rPr>
          <w:spacing w:val="6"/>
          <w:sz w:val="24"/>
          <w:szCs w:val="24"/>
        </w:rPr>
        <w:t xml:space="preserve"> </w:t>
      </w:r>
      <w:r w:rsidR="00C62B1B">
        <w:rPr>
          <w:sz w:val="24"/>
          <w:szCs w:val="24"/>
        </w:rPr>
        <w:t>h</w:t>
      </w:r>
      <w:r w:rsidR="00C62B1B">
        <w:rPr>
          <w:spacing w:val="-1"/>
          <w:sz w:val="24"/>
          <w:szCs w:val="24"/>
        </w:rPr>
        <w:t>a</w:t>
      </w:r>
      <w:r w:rsidR="00C62B1B">
        <w:rPr>
          <w:sz w:val="24"/>
          <w:szCs w:val="24"/>
        </w:rPr>
        <w:t xml:space="preserve">d </w:t>
      </w:r>
      <w:r w:rsidR="00C62B1B">
        <w:rPr>
          <w:spacing w:val="7"/>
          <w:sz w:val="24"/>
          <w:szCs w:val="24"/>
        </w:rPr>
        <w:t xml:space="preserve"> </w:t>
      </w:r>
      <w:r w:rsidR="00C62B1B">
        <w:rPr>
          <w:sz w:val="24"/>
          <w:szCs w:val="24"/>
        </w:rPr>
        <w:t>the oppo</w:t>
      </w:r>
      <w:r w:rsidR="00C62B1B">
        <w:rPr>
          <w:spacing w:val="-1"/>
          <w:sz w:val="24"/>
          <w:szCs w:val="24"/>
        </w:rPr>
        <w:t>r</w:t>
      </w:r>
      <w:r w:rsidR="00C62B1B">
        <w:rPr>
          <w:sz w:val="24"/>
          <w:szCs w:val="24"/>
        </w:rPr>
        <w:t>tun</w:t>
      </w:r>
      <w:r w:rsidR="00C62B1B">
        <w:rPr>
          <w:spacing w:val="1"/>
          <w:sz w:val="24"/>
          <w:szCs w:val="24"/>
        </w:rPr>
        <w:t>i</w:t>
      </w:r>
      <w:r w:rsidR="00C62B1B">
        <w:rPr>
          <w:spacing w:val="3"/>
          <w:sz w:val="24"/>
          <w:szCs w:val="24"/>
        </w:rPr>
        <w:t>t</w:t>
      </w:r>
      <w:r w:rsidR="00C62B1B">
        <w:rPr>
          <w:sz w:val="24"/>
          <w:szCs w:val="24"/>
        </w:rPr>
        <w:t>y</w:t>
      </w:r>
      <w:r w:rsidR="00C62B1B">
        <w:rPr>
          <w:spacing w:val="-5"/>
          <w:sz w:val="24"/>
          <w:szCs w:val="24"/>
        </w:rPr>
        <w:t xml:space="preserve"> </w:t>
      </w:r>
      <w:r w:rsidR="00C62B1B">
        <w:rPr>
          <w:sz w:val="24"/>
          <w:szCs w:val="24"/>
        </w:rPr>
        <w:t>to</w:t>
      </w:r>
      <w:r w:rsidR="00C62B1B">
        <w:rPr>
          <w:spacing w:val="1"/>
          <w:sz w:val="24"/>
          <w:szCs w:val="24"/>
        </w:rPr>
        <w:t xml:space="preserve"> </w:t>
      </w:r>
      <w:r w:rsidR="00C62B1B">
        <w:rPr>
          <w:spacing w:val="-1"/>
          <w:sz w:val="24"/>
          <w:szCs w:val="24"/>
        </w:rPr>
        <w:t>a</w:t>
      </w:r>
      <w:r w:rsidR="00C62B1B">
        <w:rPr>
          <w:sz w:val="24"/>
          <w:szCs w:val="24"/>
        </w:rPr>
        <w:t>sk qu</w:t>
      </w:r>
      <w:r w:rsidR="00C62B1B">
        <w:rPr>
          <w:spacing w:val="-1"/>
          <w:sz w:val="24"/>
          <w:szCs w:val="24"/>
        </w:rPr>
        <w:t>e</w:t>
      </w:r>
      <w:r w:rsidR="00C62B1B">
        <w:rPr>
          <w:sz w:val="24"/>
          <w:szCs w:val="24"/>
        </w:rPr>
        <w:t>st</w:t>
      </w:r>
      <w:r w:rsidR="00C62B1B">
        <w:rPr>
          <w:spacing w:val="3"/>
          <w:sz w:val="24"/>
          <w:szCs w:val="24"/>
        </w:rPr>
        <w:t>i</w:t>
      </w:r>
      <w:r w:rsidR="00C62B1B">
        <w:rPr>
          <w:sz w:val="24"/>
          <w:szCs w:val="24"/>
        </w:rPr>
        <w:t xml:space="preserve">ons </w:t>
      </w:r>
      <w:r w:rsidR="00C62B1B">
        <w:rPr>
          <w:spacing w:val="-1"/>
          <w:sz w:val="24"/>
          <w:szCs w:val="24"/>
        </w:rPr>
        <w:t>a</w:t>
      </w:r>
      <w:r w:rsidR="00C62B1B">
        <w:rPr>
          <w:sz w:val="24"/>
          <w:szCs w:val="24"/>
        </w:rPr>
        <w:t xml:space="preserve">nd </w:t>
      </w:r>
      <w:r w:rsidR="00C62B1B">
        <w:rPr>
          <w:spacing w:val="-1"/>
          <w:sz w:val="24"/>
          <w:szCs w:val="24"/>
        </w:rPr>
        <w:t>a</w:t>
      </w:r>
      <w:r w:rsidR="00C62B1B">
        <w:rPr>
          <w:sz w:val="24"/>
          <w:szCs w:val="24"/>
        </w:rPr>
        <w:t>ll</w:t>
      </w:r>
      <w:r w:rsidR="00C62B1B">
        <w:rPr>
          <w:spacing w:val="1"/>
          <w:sz w:val="24"/>
          <w:szCs w:val="24"/>
        </w:rPr>
        <w:t xml:space="preserve"> </w:t>
      </w:r>
      <w:r w:rsidR="00C62B1B">
        <w:rPr>
          <w:spacing w:val="3"/>
          <w:sz w:val="24"/>
          <w:szCs w:val="24"/>
        </w:rPr>
        <w:t>m</w:t>
      </w:r>
      <w:r w:rsidR="00C62B1B">
        <w:rPr>
          <w:sz w:val="24"/>
          <w:szCs w:val="24"/>
        </w:rPr>
        <w:t>y</w:t>
      </w:r>
      <w:r w:rsidR="00C62B1B">
        <w:rPr>
          <w:spacing w:val="-5"/>
          <w:sz w:val="24"/>
          <w:szCs w:val="24"/>
        </w:rPr>
        <w:t xml:space="preserve"> </w:t>
      </w:r>
      <w:r w:rsidR="00C62B1B">
        <w:rPr>
          <w:sz w:val="24"/>
          <w:szCs w:val="24"/>
        </w:rPr>
        <w:t>qu</w:t>
      </w:r>
      <w:r w:rsidR="00C62B1B">
        <w:rPr>
          <w:spacing w:val="-1"/>
          <w:sz w:val="24"/>
          <w:szCs w:val="24"/>
        </w:rPr>
        <w:t>e</w:t>
      </w:r>
      <w:r w:rsidR="00C62B1B">
        <w:rPr>
          <w:sz w:val="24"/>
          <w:szCs w:val="24"/>
        </w:rPr>
        <w:t>st</w:t>
      </w:r>
      <w:r w:rsidR="00C62B1B">
        <w:rPr>
          <w:spacing w:val="1"/>
          <w:sz w:val="24"/>
          <w:szCs w:val="24"/>
        </w:rPr>
        <w:t>i</w:t>
      </w:r>
      <w:r w:rsidR="00C62B1B">
        <w:rPr>
          <w:sz w:val="24"/>
          <w:szCs w:val="24"/>
        </w:rPr>
        <w:t>ons</w:t>
      </w:r>
      <w:r w:rsidR="00C62B1B">
        <w:rPr>
          <w:spacing w:val="2"/>
          <w:sz w:val="24"/>
          <w:szCs w:val="24"/>
        </w:rPr>
        <w:t xml:space="preserve"> </w:t>
      </w:r>
      <w:r w:rsidR="00C62B1B">
        <w:rPr>
          <w:sz w:val="24"/>
          <w:szCs w:val="24"/>
        </w:rPr>
        <w:t>h</w:t>
      </w:r>
      <w:r w:rsidR="00C62B1B">
        <w:rPr>
          <w:spacing w:val="-1"/>
          <w:sz w:val="24"/>
          <w:szCs w:val="24"/>
        </w:rPr>
        <w:t>a</w:t>
      </w:r>
      <w:r w:rsidR="00C62B1B">
        <w:rPr>
          <w:sz w:val="24"/>
          <w:szCs w:val="24"/>
        </w:rPr>
        <w:t>ve</w:t>
      </w:r>
      <w:r w:rsidR="00C62B1B">
        <w:rPr>
          <w:spacing w:val="-1"/>
          <w:sz w:val="24"/>
          <w:szCs w:val="24"/>
        </w:rPr>
        <w:t xml:space="preserve"> </w:t>
      </w:r>
      <w:r w:rsidR="00C62B1B">
        <w:rPr>
          <w:sz w:val="24"/>
          <w:szCs w:val="24"/>
        </w:rPr>
        <w:t>b</w:t>
      </w:r>
      <w:r w:rsidR="00C62B1B">
        <w:rPr>
          <w:spacing w:val="1"/>
          <w:sz w:val="24"/>
          <w:szCs w:val="24"/>
        </w:rPr>
        <w:t>e</w:t>
      </w:r>
      <w:r w:rsidR="00C62B1B">
        <w:rPr>
          <w:spacing w:val="-1"/>
          <w:sz w:val="24"/>
          <w:szCs w:val="24"/>
        </w:rPr>
        <w:t>e</w:t>
      </w:r>
      <w:r w:rsidR="00C62B1B">
        <w:rPr>
          <w:sz w:val="24"/>
          <w:szCs w:val="24"/>
        </w:rPr>
        <w:t xml:space="preserve">n </w:t>
      </w:r>
      <w:r w:rsidR="00C62B1B">
        <w:rPr>
          <w:spacing w:val="-1"/>
          <w:sz w:val="24"/>
          <w:szCs w:val="24"/>
        </w:rPr>
        <w:t>a</w:t>
      </w:r>
      <w:r w:rsidR="00C62B1B">
        <w:rPr>
          <w:sz w:val="24"/>
          <w:szCs w:val="24"/>
        </w:rPr>
        <w:t>nsw</w:t>
      </w:r>
      <w:r w:rsidR="00C62B1B">
        <w:rPr>
          <w:spacing w:val="1"/>
          <w:sz w:val="24"/>
          <w:szCs w:val="24"/>
        </w:rPr>
        <w:t>e</w:t>
      </w:r>
      <w:r w:rsidR="00C62B1B">
        <w:rPr>
          <w:sz w:val="24"/>
          <w:szCs w:val="24"/>
        </w:rPr>
        <w:t>r</w:t>
      </w:r>
      <w:r w:rsidR="00C62B1B">
        <w:rPr>
          <w:spacing w:val="-2"/>
          <w:sz w:val="24"/>
          <w:szCs w:val="24"/>
        </w:rPr>
        <w:t>e</w:t>
      </w:r>
      <w:r w:rsidR="00C62B1B">
        <w:rPr>
          <w:sz w:val="24"/>
          <w:szCs w:val="24"/>
        </w:rPr>
        <w:t>d sati</w:t>
      </w:r>
      <w:r w:rsidR="00C62B1B">
        <w:rPr>
          <w:spacing w:val="3"/>
          <w:sz w:val="24"/>
          <w:szCs w:val="24"/>
        </w:rPr>
        <w:t>s</w:t>
      </w:r>
      <w:r w:rsidR="00C62B1B">
        <w:rPr>
          <w:sz w:val="24"/>
          <w:szCs w:val="24"/>
        </w:rPr>
        <w:t>f</w:t>
      </w:r>
      <w:r w:rsidR="00C62B1B">
        <w:rPr>
          <w:spacing w:val="-2"/>
          <w:sz w:val="24"/>
          <w:szCs w:val="24"/>
        </w:rPr>
        <w:t>a</w:t>
      </w:r>
      <w:r w:rsidR="00C62B1B">
        <w:rPr>
          <w:spacing w:val="-1"/>
          <w:sz w:val="24"/>
          <w:szCs w:val="24"/>
        </w:rPr>
        <w:t>c</w:t>
      </w:r>
      <w:r w:rsidR="00C62B1B">
        <w:rPr>
          <w:sz w:val="24"/>
          <w:szCs w:val="24"/>
        </w:rPr>
        <w:t>tori</w:t>
      </w:r>
      <w:r w:rsidR="00C62B1B">
        <w:rPr>
          <w:spacing w:val="5"/>
          <w:sz w:val="24"/>
          <w:szCs w:val="24"/>
        </w:rPr>
        <w:t>l</w:t>
      </w:r>
      <w:r w:rsidR="00C62B1B">
        <w:rPr>
          <w:spacing w:val="-1"/>
          <w:sz w:val="24"/>
          <w:szCs w:val="24"/>
        </w:rPr>
        <w:t>y</w:t>
      </w:r>
      <w:r w:rsidR="00C62B1B">
        <w:rPr>
          <w:sz w:val="24"/>
          <w:szCs w:val="24"/>
        </w:rPr>
        <w:t>.</w:t>
      </w:r>
    </w:p>
    <w:p w14:paraId="0620B24A" w14:textId="384EA19C" w:rsidR="00096749" w:rsidRDefault="008340BE">
      <w:pPr>
        <w:spacing w:before="1"/>
        <w:ind w:left="940" w:right="71" w:hanging="360"/>
        <w:jc w:val="both"/>
        <w:rPr>
          <w:sz w:val="24"/>
          <w:szCs w:val="24"/>
        </w:rPr>
      </w:pPr>
      <w:r>
        <w:rPr>
          <w:noProof/>
        </w:rPr>
        <w:drawing>
          <wp:inline distT="0" distB="0" distL="0" distR="0" wp14:anchorId="23B510A4" wp14:editId="001CAE28">
            <wp:extent cx="136525" cy="18923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89230"/>
                    </a:xfrm>
                    <a:prstGeom prst="rect">
                      <a:avLst/>
                    </a:prstGeom>
                    <a:noFill/>
                    <a:ln>
                      <a:noFill/>
                    </a:ln>
                  </pic:spPr>
                </pic:pic>
              </a:graphicData>
            </a:graphic>
          </wp:inline>
        </w:drawing>
      </w:r>
      <w:r w:rsidR="00C62B1B">
        <w:t xml:space="preserve">   </w:t>
      </w:r>
      <w:r w:rsidR="00C62B1B">
        <w:rPr>
          <w:sz w:val="24"/>
          <w:szCs w:val="24"/>
        </w:rPr>
        <w:t>I</w:t>
      </w:r>
      <w:r w:rsidR="00C62B1B">
        <w:rPr>
          <w:spacing w:val="16"/>
          <w:sz w:val="24"/>
          <w:szCs w:val="24"/>
        </w:rPr>
        <w:t xml:space="preserve"> </w:t>
      </w:r>
      <w:r w:rsidR="00C62B1B">
        <w:rPr>
          <w:sz w:val="24"/>
          <w:szCs w:val="24"/>
        </w:rPr>
        <w:t>und</w:t>
      </w:r>
      <w:r w:rsidR="00C62B1B">
        <w:rPr>
          <w:spacing w:val="1"/>
          <w:sz w:val="24"/>
          <w:szCs w:val="24"/>
        </w:rPr>
        <w:t>e</w:t>
      </w:r>
      <w:r w:rsidR="00C62B1B">
        <w:rPr>
          <w:sz w:val="24"/>
          <w:szCs w:val="24"/>
        </w:rPr>
        <w:t>rst</w:t>
      </w:r>
      <w:r w:rsidR="00C62B1B">
        <w:rPr>
          <w:spacing w:val="-1"/>
          <w:sz w:val="24"/>
          <w:szCs w:val="24"/>
        </w:rPr>
        <w:t>a</w:t>
      </w:r>
      <w:r w:rsidR="00C62B1B">
        <w:rPr>
          <w:sz w:val="24"/>
          <w:szCs w:val="24"/>
        </w:rPr>
        <w:t>nd</w:t>
      </w:r>
      <w:r w:rsidR="00C62B1B">
        <w:rPr>
          <w:spacing w:val="19"/>
          <w:sz w:val="24"/>
          <w:szCs w:val="24"/>
        </w:rPr>
        <w:t xml:space="preserve"> </w:t>
      </w:r>
      <w:r w:rsidR="00C62B1B">
        <w:rPr>
          <w:sz w:val="24"/>
          <w:szCs w:val="24"/>
        </w:rPr>
        <w:t>that</w:t>
      </w:r>
      <w:r w:rsidR="00C62B1B">
        <w:rPr>
          <w:spacing w:val="19"/>
          <w:sz w:val="24"/>
          <w:szCs w:val="24"/>
        </w:rPr>
        <w:t xml:space="preserve"> </w:t>
      </w:r>
      <w:r w:rsidR="00C62B1B">
        <w:rPr>
          <w:spacing w:val="3"/>
          <w:sz w:val="24"/>
          <w:szCs w:val="24"/>
        </w:rPr>
        <w:t>m</w:t>
      </w:r>
      <w:r w:rsidR="00C62B1B">
        <w:rPr>
          <w:sz w:val="24"/>
          <w:szCs w:val="24"/>
        </w:rPr>
        <w:t>y</w:t>
      </w:r>
      <w:r w:rsidR="00C62B1B">
        <w:rPr>
          <w:spacing w:val="12"/>
          <w:sz w:val="24"/>
          <w:szCs w:val="24"/>
        </w:rPr>
        <w:t xml:space="preserve"> </w:t>
      </w:r>
      <w:r w:rsidR="00C62B1B">
        <w:rPr>
          <w:spacing w:val="2"/>
          <w:sz w:val="24"/>
          <w:szCs w:val="24"/>
        </w:rPr>
        <w:t>p</w:t>
      </w:r>
      <w:r w:rsidR="00C62B1B">
        <w:rPr>
          <w:spacing w:val="-1"/>
          <w:sz w:val="24"/>
          <w:szCs w:val="24"/>
        </w:rPr>
        <w:t>a</w:t>
      </w:r>
      <w:r w:rsidR="00C62B1B">
        <w:rPr>
          <w:spacing w:val="1"/>
          <w:sz w:val="24"/>
          <w:szCs w:val="24"/>
        </w:rPr>
        <w:t>r</w:t>
      </w:r>
      <w:r w:rsidR="00C62B1B">
        <w:rPr>
          <w:sz w:val="24"/>
          <w:szCs w:val="24"/>
        </w:rPr>
        <w:t>t</w:t>
      </w:r>
      <w:r w:rsidR="00C62B1B">
        <w:rPr>
          <w:spacing w:val="1"/>
          <w:sz w:val="24"/>
          <w:szCs w:val="24"/>
        </w:rPr>
        <w:t>i</w:t>
      </w:r>
      <w:r w:rsidR="00C62B1B">
        <w:rPr>
          <w:spacing w:val="-1"/>
          <w:sz w:val="24"/>
          <w:szCs w:val="24"/>
        </w:rPr>
        <w:t>c</w:t>
      </w:r>
      <w:r w:rsidR="00C62B1B">
        <w:rPr>
          <w:sz w:val="24"/>
          <w:szCs w:val="24"/>
        </w:rPr>
        <w:t>ipation</w:t>
      </w:r>
      <w:r w:rsidR="00C62B1B">
        <w:rPr>
          <w:spacing w:val="19"/>
          <w:sz w:val="24"/>
          <w:szCs w:val="24"/>
        </w:rPr>
        <w:t xml:space="preserve"> </w:t>
      </w:r>
      <w:r w:rsidR="00C62B1B">
        <w:rPr>
          <w:sz w:val="24"/>
          <w:szCs w:val="24"/>
        </w:rPr>
        <w:t>is</w:t>
      </w:r>
      <w:r w:rsidR="00C62B1B">
        <w:rPr>
          <w:spacing w:val="20"/>
          <w:sz w:val="24"/>
          <w:szCs w:val="24"/>
        </w:rPr>
        <w:t xml:space="preserve"> </w:t>
      </w:r>
      <w:proofErr w:type="gramStart"/>
      <w:r w:rsidR="00C62B1B">
        <w:rPr>
          <w:sz w:val="24"/>
          <w:szCs w:val="24"/>
        </w:rPr>
        <w:t>v</w:t>
      </w:r>
      <w:r w:rsidR="00C62B1B">
        <w:rPr>
          <w:spacing w:val="-2"/>
          <w:sz w:val="24"/>
          <w:szCs w:val="24"/>
        </w:rPr>
        <w:t>o</w:t>
      </w:r>
      <w:r w:rsidR="00C62B1B">
        <w:rPr>
          <w:sz w:val="24"/>
          <w:szCs w:val="24"/>
        </w:rPr>
        <w:t>lun</w:t>
      </w:r>
      <w:r w:rsidR="00C62B1B">
        <w:rPr>
          <w:spacing w:val="1"/>
          <w:sz w:val="24"/>
          <w:szCs w:val="24"/>
        </w:rPr>
        <w:t>t</w:t>
      </w:r>
      <w:r w:rsidR="00C62B1B">
        <w:rPr>
          <w:spacing w:val="-1"/>
          <w:sz w:val="24"/>
          <w:szCs w:val="24"/>
        </w:rPr>
        <w:t>a</w:t>
      </w:r>
      <w:r w:rsidR="00C62B1B">
        <w:rPr>
          <w:spacing w:val="1"/>
          <w:sz w:val="24"/>
          <w:szCs w:val="24"/>
        </w:rPr>
        <w:t>r</w:t>
      </w:r>
      <w:r w:rsidR="00C62B1B">
        <w:rPr>
          <w:sz w:val="24"/>
          <w:szCs w:val="24"/>
        </w:rPr>
        <w:t>y</w:t>
      </w:r>
      <w:proofErr w:type="gramEnd"/>
      <w:r w:rsidR="00C62B1B">
        <w:rPr>
          <w:spacing w:val="14"/>
          <w:sz w:val="24"/>
          <w:szCs w:val="24"/>
        </w:rPr>
        <w:t xml:space="preserve"> </w:t>
      </w:r>
      <w:r w:rsidR="00C62B1B">
        <w:rPr>
          <w:spacing w:val="-1"/>
          <w:sz w:val="24"/>
          <w:szCs w:val="24"/>
        </w:rPr>
        <w:t>a</w:t>
      </w:r>
      <w:r w:rsidR="00C62B1B">
        <w:rPr>
          <w:spacing w:val="2"/>
          <w:sz w:val="24"/>
          <w:szCs w:val="24"/>
        </w:rPr>
        <w:t>n</w:t>
      </w:r>
      <w:r w:rsidR="00C62B1B">
        <w:rPr>
          <w:sz w:val="24"/>
          <w:szCs w:val="24"/>
        </w:rPr>
        <w:t>d</w:t>
      </w:r>
      <w:r w:rsidR="00C62B1B">
        <w:rPr>
          <w:spacing w:val="21"/>
          <w:sz w:val="24"/>
          <w:szCs w:val="24"/>
        </w:rPr>
        <w:t xml:space="preserve"> </w:t>
      </w:r>
      <w:r w:rsidR="00C62B1B">
        <w:rPr>
          <w:sz w:val="24"/>
          <w:szCs w:val="24"/>
        </w:rPr>
        <w:t>I</w:t>
      </w:r>
      <w:r w:rsidR="00C62B1B">
        <w:rPr>
          <w:spacing w:val="18"/>
          <w:sz w:val="24"/>
          <w:szCs w:val="24"/>
        </w:rPr>
        <w:t xml:space="preserve"> </w:t>
      </w:r>
      <w:r w:rsidR="00C62B1B">
        <w:rPr>
          <w:spacing w:val="-1"/>
          <w:sz w:val="24"/>
          <w:szCs w:val="24"/>
        </w:rPr>
        <w:t>ca</w:t>
      </w:r>
      <w:r w:rsidR="00C62B1B">
        <w:rPr>
          <w:sz w:val="24"/>
          <w:szCs w:val="24"/>
        </w:rPr>
        <w:t>n</w:t>
      </w:r>
      <w:r w:rsidR="00C62B1B">
        <w:rPr>
          <w:spacing w:val="19"/>
          <w:sz w:val="24"/>
          <w:szCs w:val="24"/>
        </w:rPr>
        <w:t xml:space="preserve"> </w:t>
      </w:r>
      <w:r w:rsidR="00C62B1B">
        <w:rPr>
          <w:spacing w:val="-1"/>
          <w:sz w:val="24"/>
          <w:szCs w:val="24"/>
        </w:rPr>
        <w:t>a</w:t>
      </w:r>
      <w:r w:rsidR="00C62B1B">
        <w:rPr>
          <w:sz w:val="24"/>
          <w:szCs w:val="24"/>
        </w:rPr>
        <w:t>t</w:t>
      </w:r>
      <w:r w:rsidR="00C62B1B">
        <w:rPr>
          <w:spacing w:val="19"/>
          <w:sz w:val="24"/>
          <w:szCs w:val="24"/>
        </w:rPr>
        <w:t xml:space="preserve"> </w:t>
      </w:r>
      <w:proofErr w:type="spellStart"/>
      <w:r w:rsidR="00C62B1B">
        <w:rPr>
          <w:spacing w:val="-1"/>
          <w:sz w:val="24"/>
          <w:szCs w:val="24"/>
        </w:rPr>
        <w:t>a</w:t>
      </w:r>
      <w:r w:rsidR="00C62B1B">
        <w:rPr>
          <w:spacing w:val="5"/>
          <w:sz w:val="24"/>
          <w:szCs w:val="24"/>
        </w:rPr>
        <w:t>n</w:t>
      </w:r>
      <w:r w:rsidR="00C62B1B">
        <w:rPr>
          <w:spacing w:val="-5"/>
          <w:sz w:val="24"/>
          <w:szCs w:val="24"/>
        </w:rPr>
        <w:t>y</w:t>
      </w:r>
      <w:r w:rsidR="00C62B1B">
        <w:rPr>
          <w:sz w:val="24"/>
          <w:szCs w:val="24"/>
        </w:rPr>
        <w:t>t</w:t>
      </w:r>
      <w:r w:rsidR="00C62B1B">
        <w:rPr>
          <w:spacing w:val="1"/>
          <w:sz w:val="24"/>
          <w:szCs w:val="24"/>
        </w:rPr>
        <w:t>i</w:t>
      </w:r>
      <w:r w:rsidR="00C62B1B">
        <w:rPr>
          <w:sz w:val="24"/>
          <w:szCs w:val="24"/>
        </w:rPr>
        <w:t>me</w:t>
      </w:r>
      <w:proofErr w:type="spellEnd"/>
      <w:r w:rsidR="00C62B1B">
        <w:rPr>
          <w:spacing w:val="18"/>
          <w:sz w:val="24"/>
          <w:szCs w:val="24"/>
        </w:rPr>
        <w:t xml:space="preserve"> </w:t>
      </w:r>
      <w:r w:rsidR="00C62B1B">
        <w:rPr>
          <w:sz w:val="24"/>
          <w:szCs w:val="24"/>
        </w:rPr>
        <w:t>f</w:t>
      </w:r>
      <w:r w:rsidR="00C62B1B">
        <w:rPr>
          <w:spacing w:val="1"/>
          <w:sz w:val="24"/>
          <w:szCs w:val="24"/>
        </w:rPr>
        <w:t>r</w:t>
      </w:r>
      <w:r w:rsidR="00C62B1B">
        <w:rPr>
          <w:spacing w:val="-1"/>
          <w:sz w:val="24"/>
          <w:szCs w:val="24"/>
        </w:rPr>
        <w:t>e</w:t>
      </w:r>
      <w:r w:rsidR="00C62B1B">
        <w:rPr>
          <w:sz w:val="24"/>
          <w:szCs w:val="24"/>
        </w:rPr>
        <w:t>e</w:t>
      </w:r>
      <w:r w:rsidR="00C62B1B">
        <w:rPr>
          <w:spacing w:val="22"/>
          <w:sz w:val="24"/>
          <w:szCs w:val="24"/>
        </w:rPr>
        <w:t xml:space="preserve"> </w:t>
      </w:r>
      <w:r w:rsidR="00C62B1B">
        <w:rPr>
          <w:sz w:val="24"/>
          <w:szCs w:val="24"/>
        </w:rPr>
        <w:t>withdr</w:t>
      </w:r>
      <w:r w:rsidR="00C62B1B">
        <w:rPr>
          <w:spacing w:val="-1"/>
          <w:sz w:val="24"/>
          <w:szCs w:val="24"/>
        </w:rPr>
        <w:t>a</w:t>
      </w:r>
      <w:r w:rsidR="00C62B1B">
        <w:rPr>
          <w:sz w:val="24"/>
          <w:szCs w:val="24"/>
        </w:rPr>
        <w:t>w</w:t>
      </w:r>
      <w:r w:rsidR="00C62B1B">
        <w:rPr>
          <w:spacing w:val="18"/>
          <w:sz w:val="24"/>
          <w:szCs w:val="24"/>
        </w:rPr>
        <w:t xml:space="preserve"> </w:t>
      </w:r>
      <w:r w:rsidR="00C62B1B">
        <w:rPr>
          <w:sz w:val="24"/>
          <w:szCs w:val="24"/>
        </w:rPr>
        <w:t>f</w:t>
      </w:r>
      <w:r w:rsidR="00C62B1B">
        <w:rPr>
          <w:spacing w:val="-1"/>
          <w:sz w:val="24"/>
          <w:szCs w:val="24"/>
        </w:rPr>
        <w:t>r</w:t>
      </w:r>
      <w:r w:rsidR="00C62B1B">
        <w:rPr>
          <w:sz w:val="24"/>
          <w:szCs w:val="24"/>
        </w:rPr>
        <w:t>om the</w:t>
      </w:r>
      <w:r w:rsidR="00C62B1B">
        <w:rPr>
          <w:spacing w:val="4"/>
          <w:sz w:val="24"/>
          <w:szCs w:val="24"/>
        </w:rPr>
        <w:t xml:space="preserve"> </w:t>
      </w:r>
      <w:r w:rsidR="00C62B1B">
        <w:rPr>
          <w:sz w:val="24"/>
          <w:szCs w:val="24"/>
        </w:rPr>
        <w:t>stu</w:t>
      </w:r>
      <w:r w:rsidR="00C62B1B">
        <w:rPr>
          <w:spacing w:val="3"/>
          <w:sz w:val="24"/>
          <w:szCs w:val="24"/>
        </w:rPr>
        <w:t>d</w:t>
      </w:r>
      <w:r w:rsidR="00C62B1B">
        <w:rPr>
          <w:sz w:val="24"/>
          <w:szCs w:val="24"/>
        </w:rPr>
        <w:t>y</w:t>
      </w:r>
      <w:r w:rsidR="00C62B1B">
        <w:rPr>
          <w:spacing w:val="-2"/>
          <w:sz w:val="24"/>
          <w:szCs w:val="24"/>
        </w:rPr>
        <w:t xml:space="preserve"> </w:t>
      </w:r>
      <w:r w:rsidR="00C62B1B">
        <w:rPr>
          <w:sz w:val="24"/>
          <w:szCs w:val="24"/>
        </w:rPr>
        <w:t>without</w:t>
      </w:r>
      <w:r w:rsidR="00C62B1B">
        <w:rPr>
          <w:spacing w:val="8"/>
          <w:sz w:val="24"/>
          <w:szCs w:val="24"/>
        </w:rPr>
        <w:t xml:space="preserve"> </w:t>
      </w:r>
      <w:r w:rsidR="00C62B1B">
        <w:rPr>
          <w:spacing w:val="-2"/>
          <w:sz w:val="24"/>
          <w:szCs w:val="24"/>
        </w:rPr>
        <w:t>g</w:t>
      </w:r>
      <w:r w:rsidR="00C62B1B">
        <w:rPr>
          <w:sz w:val="24"/>
          <w:szCs w:val="24"/>
        </w:rPr>
        <w:t>iv</w:t>
      </w:r>
      <w:r w:rsidR="00C62B1B">
        <w:rPr>
          <w:spacing w:val="1"/>
          <w:sz w:val="24"/>
          <w:szCs w:val="24"/>
        </w:rPr>
        <w:t>i</w:t>
      </w:r>
      <w:r w:rsidR="00C62B1B">
        <w:rPr>
          <w:sz w:val="24"/>
          <w:szCs w:val="24"/>
        </w:rPr>
        <w:t>ng</w:t>
      </w:r>
      <w:r w:rsidR="00C62B1B">
        <w:rPr>
          <w:spacing w:val="6"/>
          <w:sz w:val="24"/>
          <w:szCs w:val="24"/>
        </w:rPr>
        <w:t xml:space="preserve"> </w:t>
      </w:r>
      <w:r w:rsidR="00C62B1B">
        <w:rPr>
          <w:sz w:val="24"/>
          <w:szCs w:val="24"/>
        </w:rPr>
        <w:t>a</w:t>
      </w:r>
      <w:r w:rsidR="00C62B1B">
        <w:rPr>
          <w:spacing w:val="4"/>
          <w:sz w:val="24"/>
          <w:szCs w:val="24"/>
        </w:rPr>
        <w:t xml:space="preserve"> </w:t>
      </w:r>
      <w:r w:rsidR="00C62B1B">
        <w:rPr>
          <w:sz w:val="24"/>
          <w:szCs w:val="24"/>
        </w:rPr>
        <w:t>r</w:t>
      </w:r>
      <w:r w:rsidR="00C62B1B">
        <w:rPr>
          <w:spacing w:val="-2"/>
          <w:sz w:val="24"/>
          <w:szCs w:val="24"/>
        </w:rPr>
        <w:t>e</w:t>
      </w:r>
      <w:r w:rsidR="00C62B1B">
        <w:rPr>
          <w:spacing w:val="-1"/>
          <w:sz w:val="24"/>
          <w:szCs w:val="24"/>
        </w:rPr>
        <w:t>a</w:t>
      </w:r>
      <w:r w:rsidR="00C62B1B">
        <w:rPr>
          <w:sz w:val="24"/>
          <w:szCs w:val="24"/>
        </w:rPr>
        <w:t>son</w:t>
      </w:r>
      <w:r w:rsidR="00C62B1B">
        <w:rPr>
          <w:spacing w:val="5"/>
          <w:sz w:val="24"/>
          <w:szCs w:val="24"/>
        </w:rPr>
        <w:t xml:space="preserve"> </w:t>
      </w:r>
      <w:r w:rsidR="00C62B1B">
        <w:rPr>
          <w:spacing w:val="-1"/>
          <w:sz w:val="24"/>
          <w:szCs w:val="24"/>
        </w:rPr>
        <w:t>a</w:t>
      </w:r>
      <w:r w:rsidR="00C62B1B">
        <w:rPr>
          <w:sz w:val="24"/>
          <w:szCs w:val="24"/>
        </w:rPr>
        <w:t>nd</w:t>
      </w:r>
      <w:r w:rsidR="00C62B1B">
        <w:rPr>
          <w:spacing w:val="5"/>
          <w:sz w:val="24"/>
          <w:szCs w:val="24"/>
        </w:rPr>
        <w:t xml:space="preserve"> </w:t>
      </w:r>
      <w:r w:rsidR="00C62B1B">
        <w:rPr>
          <w:sz w:val="24"/>
          <w:szCs w:val="24"/>
        </w:rPr>
        <w:t>th</w:t>
      </w:r>
      <w:r w:rsidR="00C62B1B">
        <w:rPr>
          <w:spacing w:val="1"/>
          <w:sz w:val="24"/>
          <w:szCs w:val="24"/>
        </w:rPr>
        <w:t>i</w:t>
      </w:r>
      <w:r w:rsidR="00C62B1B">
        <w:rPr>
          <w:sz w:val="24"/>
          <w:szCs w:val="24"/>
        </w:rPr>
        <w:t>s</w:t>
      </w:r>
      <w:r w:rsidR="00C62B1B">
        <w:rPr>
          <w:spacing w:val="5"/>
          <w:sz w:val="24"/>
          <w:szCs w:val="24"/>
        </w:rPr>
        <w:t xml:space="preserve"> </w:t>
      </w:r>
      <w:r w:rsidR="00C62B1B">
        <w:rPr>
          <w:sz w:val="24"/>
          <w:szCs w:val="24"/>
        </w:rPr>
        <w:t>will</w:t>
      </w:r>
      <w:r w:rsidR="00C62B1B">
        <w:rPr>
          <w:spacing w:val="5"/>
          <w:sz w:val="24"/>
          <w:szCs w:val="24"/>
        </w:rPr>
        <w:t xml:space="preserve"> </w:t>
      </w:r>
      <w:r w:rsidR="00C62B1B">
        <w:rPr>
          <w:sz w:val="24"/>
          <w:szCs w:val="24"/>
        </w:rPr>
        <w:t>in</w:t>
      </w:r>
      <w:r w:rsidR="00C62B1B">
        <w:rPr>
          <w:spacing w:val="3"/>
          <w:sz w:val="24"/>
          <w:szCs w:val="24"/>
        </w:rPr>
        <w:t xml:space="preserve"> </w:t>
      </w:r>
      <w:r w:rsidR="00C62B1B">
        <w:rPr>
          <w:sz w:val="24"/>
          <w:szCs w:val="24"/>
        </w:rPr>
        <w:t>no</w:t>
      </w:r>
      <w:r w:rsidR="00C62B1B">
        <w:rPr>
          <w:spacing w:val="5"/>
          <w:sz w:val="24"/>
          <w:szCs w:val="24"/>
        </w:rPr>
        <w:t xml:space="preserve"> </w:t>
      </w:r>
      <w:r w:rsidR="00C62B1B">
        <w:rPr>
          <w:sz w:val="24"/>
          <w:szCs w:val="24"/>
        </w:rPr>
        <w:t>w</w:t>
      </w:r>
      <w:r w:rsidR="00C62B1B">
        <w:rPr>
          <w:spacing w:val="1"/>
          <w:sz w:val="24"/>
          <w:szCs w:val="24"/>
        </w:rPr>
        <w:t>a</w:t>
      </w:r>
      <w:r w:rsidR="00C62B1B">
        <w:rPr>
          <w:sz w:val="24"/>
          <w:szCs w:val="24"/>
        </w:rPr>
        <w:t xml:space="preserve">y </w:t>
      </w:r>
      <w:r w:rsidR="00C62B1B">
        <w:rPr>
          <w:spacing w:val="1"/>
          <w:sz w:val="24"/>
          <w:szCs w:val="24"/>
        </w:rPr>
        <w:t>a</w:t>
      </w:r>
      <w:r w:rsidR="00C62B1B">
        <w:rPr>
          <w:sz w:val="24"/>
          <w:szCs w:val="24"/>
        </w:rPr>
        <w:t>f</w:t>
      </w:r>
      <w:r w:rsidR="00C62B1B">
        <w:rPr>
          <w:spacing w:val="-1"/>
          <w:sz w:val="24"/>
          <w:szCs w:val="24"/>
        </w:rPr>
        <w:t>f</w:t>
      </w:r>
      <w:r w:rsidR="00C62B1B">
        <w:rPr>
          <w:spacing w:val="1"/>
          <w:sz w:val="24"/>
          <w:szCs w:val="24"/>
        </w:rPr>
        <w:t>e</w:t>
      </w:r>
      <w:r w:rsidR="00C62B1B">
        <w:rPr>
          <w:spacing w:val="-1"/>
          <w:sz w:val="24"/>
          <w:szCs w:val="24"/>
        </w:rPr>
        <w:t>c</w:t>
      </w:r>
      <w:r w:rsidR="00C62B1B">
        <w:rPr>
          <w:sz w:val="24"/>
          <w:szCs w:val="24"/>
        </w:rPr>
        <w:t>t</w:t>
      </w:r>
      <w:r w:rsidR="00C62B1B">
        <w:rPr>
          <w:spacing w:val="5"/>
          <w:sz w:val="24"/>
          <w:szCs w:val="24"/>
        </w:rPr>
        <w:t xml:space="preserve"> </w:t>
      </w:r>
      <w:r w:rsidR="00C62B1B">
        <w:rPr>
          <w:spacing w:val="3"/>
          <w:sz w:val="24"/>
          <w:szCs w:val="24"/>
        </w:rPr>
        <w:t>m</w:t>
      </w:r>
      <w:r w:rsidR="00C62B1B">
        <w:rPr>
          <w:sz w:val="24"/>
          <w:szCs w:val="24"/>
        </w:rPr>
        <w:t>y futu</w:t>
      </w:r>
      <w:r w:rsidR="00C62B1B">
        <w:rPr>
          <w:spacing w:val="1"/>
          <w:sz w:val="24"/>
          <w:szCs w:val="24"/>
        </w:rPr>
        <w:t>r</w:t>
      </w:r>
      <w:r w:rsidR="00C62B1B">
        <w:rPr>
          <w:sz w:val="24"/>
          <w:szCs w:val="24"/>
        </w:rPr>
        <w:t>e</w:t>
      </w:r>
      <w:r w:rsidR="00C62B1B">
        <w:rPr>
          <w:spacing w:val="4"/>
          <w:sz w:val="24"/>
          <w:szCs w:val="24"/>
        </w:rPr>
        <w:t xml:space="preserve"> </w:t>
      </w:r>
      <w:r w:rsidR="00C62B1B">
        <w:rPr>
          <w:sz w:val="24"/>
          <w:szCs w:val="24"/>
        </w:rPr>
        <w:t>tr</w:t>
      </w:r>
      <w:r w:rsidR="00C62B1B">
        <w:rPr>
          <w:spacing w:val="-1"/>
          <w:sz w:val="24"/>
          <w:szCs w:val="24"/>
        </w:rPr>
        <w:t>ea</w:t>
      </w:r>
      <w:r w:rsidR="00C62B1B">
        <w:rPr>
          <w:sz w:val="24"/>
          <w:szCs w:val="24"/>
        </w:rPr>
        <w:t>t</w:t>
      </w:r>
      <w:r w:rsidR="00C62B1B">
        <w:rPr>
          <w:spacing w:val="1"/>
          <w:sz w:val="24"/>
          <w:szCs w:val="24"/>
        </w:rPr>
        <w:t>m</w:t>
      </w:r>
      <w:r w:rsidR="00C62B1B">
        <w:rPr>
          <w:spacing w:val="-1"/>
          <w:sz w:val="24"/>
          <w:szCs w:val="24"/>
        </w:rPr>
        <w:t>e</w:t>
      </w:r>
      <w:r w:rsidR="00C62B1B">
        <w:rPr>
          <w:sz w:val="24"/>
          <w:szCs w:val="24"/>
        </w:rPr>
        <w:t>nt.</w:t>
      </w:r>
      <w:r w:rsidR="00C62B1B">
        <w:rPr>
          <w:spacing w:val="7"/>
          <w:sz w:val="24"/>
          <w:szCs w:val="24"/>
        </w:rPr>
        <w:t xml:space="preserve"> </w:t>
      </w:r>
      <w:r w:rsidR="00C62B1B">
        <w:rPr>
          <w:sz w:val="24"/>
          <w:szCs w:val="24"/>
        </w:rPr>
        <w:t>I</w:t>
      </w:r>
      <w:r w:rsidR="00C62B1B">
        <w:rPr>
          <w:spacing w:val="1"/>
          <w:sz w:val="24"/>
          <w:szCs w:val="24"/>
        </w:rPr>
        <w:t xml:space="preserve"> </w:t>
      </w:r>
      <w:r w:rsidR="00C62B1B">
        <w:rPr>
          <w:spacing w:val="-1"/>
          <w:sz w:val="24"/>
          <w:szCs w:val="24"/>
        </w:rPr>
        <w:t>a</w:t>
      </w:r>
      <w:r w:rsidR="00C62B1B">
        <w:rPr>
          <w:sz w:val="24"/>
          <w:szCs w:val="24"/>
        </w:rPr>
        <w:t>m not taking</w:t>
      </w:r>
      <w:r w:rsidR="00C62B1B">
        <w:rPr>
          <w:spacing w:val="-2"/>
          <w:sz w:val="24"/>
          <w:szCs w:val="24"/>
        </w:rPr>
        <w:t xml:space="preserve"> </w:t>
      </w:r>
      <w:r w:rsidR="00C62B1B">
        <w:rPr>
          <w:sz w:val="24"/>
          <w:szCs w:val="24"/>
        </w:rPr>
        <w:t>p</w:t>
      </w:r>
      <w:r w:rsidR="00C62B1B">
        <w:rPr>
          <w:spacing w:val="1"/>
          <w:sz w:val="24"/>
          <w:szCs w:val="24"/>
        </w:rPr>
        <w:t>a</w:t>
      </w:r>
      <w:r w:rsidR="00C62B1B">
        <w:rPr>
          <w:sz w:val="24"/>
          <w:szCs w:val="24"/>
        </w:rPr>
        <w:t xml:space="preserve">rt in </w:t>
      </w:r>
      <w:r w:rsidR="00C62B1B">
        <w:rPr>
          <w:spacing w:val="-1"/>
          <w:sz w:val="24"/>
          <w:szCs w:val="24"/>
        </w:rPr>
        <w:t>a</w:t>
      </w:r>
      <w:r w:rsidR="00C62B1B">
        <w:rPr>
          <w:spacing w:val="5"/>
          <w:sz w:val="24"/>
          <w:szCs w:val="24"/>
        </w:rPr>
        <w:t>n</w:t>
      </w:r>
      <w:r w:rsidR="00C62B1B">
        <w:rPr>
          <w:sz w:val="24"/>
          <w:szCs w:val="24"/>
        </w:rPr>
        <w:t>y</w:t>
      </w:r>
      <w:r w:rsidR="00C62B1B">
        <w:rPr>
          <w:spacing w:val="-5"/>
          <w:sz w:val="24"/>
          <w:szCs w:val="24"/>
        </w:rPr>
        <w:t xml:space="preserve"> </w:t>
      </w:r>
      <w:r w:rsidR="00C62B1B">
        <w:rPr>
          <w:sz w:val="24"/>
          <w:szCs w:val="24"/>
        </w:rPr>
        <w:t>ot</w:t>
      </w:r>
      <w:r w:rsidR="00C62B1B">
        <w:rPr>
          <w:spacing w:val="3"/>
          <w:sz w:val="24"/>
          <w:szCs w:val="24"/>
        </w:rPr>
        <w:t>h</w:t>
      </w:r>
      <w:r w:rsidR="00C62B1B">
        <w:rPr>
          <w:spacing w:val="-1"/>
          <w:sz w:val="24"/>
          <w:szCs w:val="24"/>
        </w:rPr>
        <w:t>e</w:t>
      </w:r>
      <w:r w:rsidR="00C62B1B">
        <w:rPr>
          <w:sz w:val="24"/>
          <w:szCs w:val="24"/>
        </w:rPr>
        <w:t xml:space="preserve">r </w:t>
      </w:r>
      <w:r w:rsidR="00C62B1B">
        <w:rPr>
          <w:spacing w:val="-1"/>
          <w:sz w:val="24"/>
          <w:szCs w:val="24"/>
        </w:rPr>
        <w:t>re</w:t>
      </w:r>
      <w:r w:rsidR="00C62B1B">
        <w:rPr>
          <w:spacing w:val="2"/>
          <w:sz w:val="24"/>
          <w:szCs w:val="24"/>
        </w:rPr>
        <w:t>s</w:t>
      </w:r>
      <w:r w:rsidR="00C62B1B">
        <w:rPr>
          <w:spacing w:val="-1"/>
          <w:sz w:val="24"/>
          <w:szCs w:val="24"/>
        </w:rPr>
        <w:t>ea</w:t>
      </w:r>
      <w:r w:rsidR="00C62B1B">
        <w:rPr>
          <w:spacing w:val="1"/>
          <w:sz w:val="24"/>
          <w:szCs w:val="24"/>
        </w:rPr>
        <w:t>r</w:t>
      </w:r>
      <w:r w:rsidR="00C62B1B">
        <w:rPr>
          <w:spacing w:val="-1"/>
          <w:sz w:val="24"/>
          <w:szCs w:val="24"/>
        </w:rPr>
        <w:t>c</w:t>
      </w:r>
      <w:r w:rsidR="00C62B1B">
        <w:rPr>
          <w:sz w:val="24"/>
          <w:szCs w:val="24"/>
        </w:rPr>
        <w:t>h stu</w:t>
      </w:r>
      <w:r w:rsidR="00C62B1B">
        <w:rPr>
          <w:spacing w:val="5"/>
          <w:sz w:val="24"/>
          <w:szCs w:val="24"/>
        </w:rPr>
        <w:t>d</w:t>
      </w:r>
      <w:r w:rsidR="00C62B1B">
        <w:rPr>
          <w:sz w:val="24"/>
          <w:szCs w:val="24"/>
        </w:rPr>
        <w:t>y</w:t>
      </w:r>
      <w:r w:rsidR="00C62B1B">
        <w:rPr>
          <w:spacing w:val="-5"/>
          <w:sz w:val="24"/>
          <w:szCs w:val="24"/>
        </w:rPr>
        <w:t xml:space="preserve"> </w:t>
      </w:r>
      <w:proofErr w:type="gramStart"/>
      <w:r w:rsidR="00C62B1B">
        <w:rPr>
          <w:spacing w:val="-1"/>
          <w:sz w:val="24"/>
          <w:szCs w:val="24"/>
        </w:rPr>
        <w:t>a</w:t>
      </w:r>
      <w:r w:rsidR="00C62B1B">
        <w:rPr>
          <w:sz w:val="24"/>
          <w:szCs w:val="24"/>
        </w:rPr>
        <w:t xml:space="preserve">t </w:t>
      </w:r>
      <w:r w:rsidR="00C62B1B">
        <w:rPr>
          <w:spacing w:val="1"/>
          <w:sz w:val="24"/>
          <w:szCs w:val="24"/>
        </w:rPr>
        <w:t>t</w:t>
      </w:r>
      <w:r w:rsidR="00C62B1B">
        <w:rPr>
          <w:sz w:val="24"/>
          <w:szCs w:val="24"/>
        </w:rPr>
        <w:t xml:space="preserve">his </w:t>
      </w:r>
      <w:r w:rsidR="00C62B1B">
        <w:rPr>
          <w:spacing w:val="1"/>
          <w:sz w:val="24"/>
          <w:szCs w:val="24"/>
        </w:rPr>
        <w:t>t</w:t>
      </w:r>
      <w:r w:rsidR="00C62B1B">
        <w:rPr>
          <w:sz w:val="24"/>
          <w:szCs w:val="24"/>
        </w:rPr>
        <w:t>i</w:t>
      </w:r>
      <w:r w:rsidR="00C62B1B">
        <w:rPr>
          <w:spacing w:val="1"/>
          <w:sz w:val="24"/>
          <w:szCs w:val="24"/>
        </w:rPr>
        <w:t>m</w:t>
      </w:r>
      <w:r w:rsidR="00C62B1B">
        <w:rPr>
          <w:spacing w:val="-1"/>
          <w:sz w:val="24"/>
          <w:szCs w:val="24"/>
        </w:rPr>
        <w:t>e</w:t>
      </w:r>
      <w:proofErr w:type="gramEnd"/>
      <w:r w:rsidR="00C62B1B">
        <w:rPr>
          <w:sz w:val="24"/>
          <w:szCs w:val="24"/>
        </w:rPr>
        <w:t>.</w:t>
      </w:r>
      <w:r w:rsidR="00C62B1B">
        <w:rPr>
          <w:spacing w:val="2"/>
          <w:sz w:val="24"/>
          <w:szCs w:val="24"/>
        </w:rPr>
        <w:t xml:space="preserve"> </w:t>
      </w:r>
      <w:r w:rsidR="00C62B1B">
        <w:rPr>
          <w:sz w:val="24"/>
          <w:szCs w:val="24"/>
        </w:rPr>
        <w:t>I</w:t>
      </w:r>
      <w:r w:rsidR="00C62B1B">
        <w:rPr>
          <w:spacing w:val="-6"/>
          <w:sz w:val="24"/>
          <w:szCs w:val="24"/>
        </w:rPr>
        <w:t xml:space="preserve"> </w:t>
      </w:r>
      <w:r w:rsidR="00C62B1B">
        <w:rPr>
          <w:sz w:val="24"/>
          <w:szCs w:val="24"/>
        </w:rPr>
        <w:t>un</w:t>
      </w:r>
      <w:r w:rsidR="00C62B1B">
        <w:rPr>
          <w:spacing w:val="2"/>
          <w:sz w:val="24"/>
          <w:szCs w:val="24"/>
        </w:rPr>
        <w:t>d</w:t>
      </w:r>
      <w:r w:rsidR="00C62B1B">
        <w:rPr>
          <w:spacing w:val="-1"/>
          <w:sz w:val="24"/>
          <w:szCs w:val="24"/>
        </w:rPr>
        <w:t>e</w:t>
      </w:r>
      <w:r w:rsidR="00C62B1B">
        <w:rPr>
          <w:sz w:val="24"/>
          <w:szCs w:val="24"/>
        </w:rPr>
        <w:t>rst</w:t>
      </w:r>
      <w:r w:rsidR="00C62B1B">
        <w:rPr>
          <w:spacing w:val="-1"/>
          <w:sz w:val="24"/>
          <w:szCs w:val="24"/>
        </w:rPr>
        <w:t>a</w:t>
      </w:r>
      <w:r w:rsidR="00C62B1B">
        <w:rPr>
          <w:sz w:val="24"/>
          <w:szCs w:val="24"/>
        </w:rPr>
        <w:t>nd the</w:t>
      </w:r>
      <w:r w:rsidR="00C62B1B">
        <w:rPr>
          <w:spacing w:val="2"/>
          <w:sz w:val="24"/>
          <w:szCs w:val="24"/>
        </w:rPr>
        <w:t xml:space="preserve"> </w:t>
      </w:r>
      <w:r w:rsidR="00C62B1B">
        <w:rPr>
          <w:sz w:val="24"/>
          <w:szCs w:val="24"/>
        </w:rPr>
        <w:t>ri</w:t>
      </w:r>
      <w:r w:rsidR="00C62B1B">
        <w:rPr>
          <w:spacing w:val="5"/>
          <w:sz w:val="24"/>
          <w:szCs w:val="24"/>
        </w:rPr>
        <w:t>s</w:t>
      </w:r>
      <w:r w:rsidR="00C62B1B">
        <w:rPr>
          <w:sz w:val="24"/>
          <w:szCs w:val="24"/>
        </w:rPr>
        <w:t>ks a</w:t>
      </w:r>
      <w:r w:rsidR="00C62B1B">
        <w:rPr>
          <w:spacing w:val="-1"/>
          <w:sz w:val="24"/>
          <w:szCs w:val="24"/>
        </w:rPr>
        <w:t>n</w:t>
      </w:r>
      <w:r w:rsidR="00C62B1B">
        <w:rPr>
          <w:sz w:val="24"/>
          <w:szCs w:val="24"/>
        </w:rPr>
        <w:t>d b</w:t>
      </w:r>
      <w:r w:rsidR="00C62B1B">
        <w:rPr>
          <w:spacing w:val="-1"/>
          <w:sz w:val="24"/>
          <w:szCs w:val="24"/>
        </w:rPr>
        <w:t>e</w:t>
      </w:r>
      <w:r w:rsidR="00C62B1B">
        <w:rPr>
          <w:sz w:val="24"/>
          <w:szCs w:val="24"/>
        </w:rPr>
        <w:t>n</w:t>
      </w:r>
      <w:r w:rsidR="00C62B1B">
        <w:rPr>
          <w:spacing w:val="1"/>
          <w:sz w:val="24"/>
          <w:szCs w:val="24"/>
        </w:rPr>
        <w:t>e</w:t>
      </w:r>
      <w:r w:rsidR="00C62B1B">
        <w:rPr>
          <w:sz w:val="24"/>
          <w:szCs w:val="24"/>
        </w:rPr>
        <w:t xml:space="preserve">fits, </w:t>
      </w:r>
      <w:proofErr w:type="gramStart"/>
      <w:r w:rsidR="00C62B1B">
        <w:rPr>
          <w:spacing w:val="-1"/>
          <w:sz w:val="24"/>
          <w:szCs w:val="24"/>
        </w:rPr>
        <w:t>a</w:t>
      </w:r>
      <w:r w:rsidR="00C62B1B">
        <w:rPr>
          <w:sz w:val="24"/>
          <w:szCs w:val="24"/>
        </w:rPr>
        <w:t xml:space="preserve">nd </w:t>
      </w:r>
      <w:r w:rsidR="00C62B1B">
        <w:rPr>
          <w:spacing w:val="4"/>
          <w:sz w:val="24"/>
          <w:szCs w:val="24"/>
        </w:rPr>
        <w:t xml:space="preserve"> </w:t>
      </w:r>
      <w:r w:rsidR="00C62B1B">
        <w:rPr>
          <w:sz w:val="24"/>
          <w:szCs w:val="24"/>
        </w:rPr>
        <w:t>I</w:t>
      </w:r>
      <w:proofErr w:type="gramEnd"/>
      <w:r w:rsidR="00C62B1B">
        <w:rPr>
          <w:spacing w:val="56"/>
          <w:sz w:val="24"/>
          <w:szCs w:val="24"/>
        </w:rPr>
        <w:t xml:space="preserve"> </w:t>
      </w:r>
      <w:r w:rsidR="00C62B1B">
        <w:rPr>
          <w:spacing w:val="1"/>
          <w:sz w:val="24"/>
          <w:szCs w:val="24"/>
        </w:rPr>
        <w:t>f</w:t>
      </w:r>
      <w:r w:rsidR="00C62B1B">
        <w:rPr>
          <w:sz w:val="24"/>
          <w:szCs w:val="24"/>
        </w:rPr>
        <w:t>re</w:t>
      </w:r>
      <w:r w:rsidR="00C62B1B">
        <w:rPr>
          <w:spacing w:val="-1"/>
          <w:sz w:val="24"/>
          <w:szCs w:val="24"/>
        </w:rPr>
        <w:t>e</w:t>
      </w:r>
      <w:r w:rsidR="00C62B1B">
        <w:rPr>
          <w:spacing w:val="3"/>
          <w:sz w:val="24"/>
          <w:szCs w:val="24"/>
        </w:rPr>
        <w:t>l</w:t>
      </w:r>
      <w:r w:rsidR="00C62B1B">
        <w:rPr>
          <w:sz w:val="24"/>
          <w:szCs w:val="24"/>
        </w:rPr>
        <w:t>y</w:t>
      </w:r>
      <w:r w:rsidR="00C62B1B">
        <w:rPr>
          <w:spacing w:val="59"/>
          <w:sz w:val="24"/>
          <w:szCs w:val="24"/>
        </w:rPr>
        <w:t xml:space="preserve"> </w:t>
      </w:r>
      <w:r w:rsidR="00C62B1B">
        <w:rPr>
          <w:spacing w:val="-2"/>
          <w:sz w:val="24"/>
          <w:szCs w:val="24"/>
        </w:rPr>
        <w:t>g</w:t>
      </w:r>
      <w:r w:rsidR="00C62B1B">
        <w:rPr>
          <w:sz w:val="24"/>
          <w:szCs w:val="24"/>
        </w:rPr>
        <w:t xml:space="preserve">ive </w:t>
      </w:r>
      <w:r w:rsidR="00C62B1B">
        <w:rPr>
          <w:spacing w:val="1"/>
          <w:sz w:val="24"/>
          <w:szCs w:val="24"/>
        </w:rPr>
        <w:t xml:space="preserve"> </w:t>
      </w:r>
      <w:r w:rsidR="00C62B1B">
        <w:rPr>
          <w:spacing w:val="5"/>
          <w:sz w:val="24"/>
          <w:szCs w:val="24"/>
        </w:rPr>
        <w:t>m</w:t>
      </w:r>
      <w:r w:rsidR="00C62B1B">
        <w:rPr>
          <w:sz w:val="24"/>
          <w:szCs w:val="24"/>
        </w:rPr>
        <w:t>y</w:t>
      </w:r>
      <w:r w:rsidR="00C62B1B">
        <w:rPr>
          <w:spacing w:val="54"/>
          <w:sz w:val="24"/>
          <w:szCs w:val="24"/>
        </w:rPr>
        <w:t xml:space="preserve"> </w:t>
      </w:r>
      <w:r w:rsidR="00C62B1B">
        <w:rPr>
          <w:spacing w:val="3"/>
          <w:sz w:val="24"/>
          <w:szCs w:val="24"/>
        </w:rPr>
        <w:t>i</w:t>
      </w:r>
      <w:r w:rsidR="00C62B1B">
        <w:rPr>
          <w:sz w:val="24"/>
          <w:szCs w:val="24"/>
        </w:rPr>
        <w:t>n</w:t>
      </w:r>
      <w:r w:rsidR="00C62B1B">
        <w:rPr>
          <w:spacing w:val="-1"/>
          <w:sz w:val="24"/>
          <w:szCs w:val="24"/>
        </w:rPr>
        <w:t>f</w:t>
      </w:r>
      <w:r w:rsidR="00C62B1B">
        <w:rPr>
          <w:sz w:val="24"/>
          <w:szCs w:val="24"/>
        </w:rPr>
        <w:t>o</w:t>
      </w:r>
      <w:r w:rsidR="00C62B1B">
        <w:rPr>
          <w:spacing w:val="-1"/>
          <w:sz w:val="24"/>
          <w:szCs w:val="24"/>
        </w:rPr>
        <w:t>r</w:t>
      </w:r>
      <w:r w:rsidR="00C62B1B">
        <w:rPr>
          <w:sz w:val="24"/>
          <w:szCs w:val="24"/>
        </w:rPr>
        <w:t xml:space="preserve">med </w:t>
      </w:r>
      <w:r w:rsidR="00C62B1B">
        <w:rPr>
          <w:spacing w:val="1"/>
          <w:sz w:val="24"/>
          <w:szCs w:val="24"/>
        </w:rPr>
        <w:t xml:space="preserve"> </w:t>
      </w:r>
      <w:r w:rsidR="00C62B1B">
        <w:rPr>
          <w:spacing w:val="-1"/>
          <w:sz w:val="24"/>
          <w:szCs w:val="24"/>
        </w:rPr>
        <w:t>c</w:t>
      </w:r>
      <w:r w:rsidR="00C62B1B">
        <w:rPr>
          <w:sz w:val="24"/>
          <w:szCs w:val="24"/>
        </w:rPr>
        <w:t>onse</w:t>
      </w:r>
      <w:r w:rsidR="00C62B1B">
        <w:rPr>
          <w:spacing w:val="-1"/>
          <w:sz w:val="24"/>
          <w:szCs w:val="24"/>
        </w:rPr>
        <w:t>n</w:t>
      </w:r>
      <w:r w:rsidR="00C62B1B">
        <w:rPr>
          <w:sz w:val="24"/>
          <w:szCs w:val="24"/>
        </w:rPr>
        <w:t xml:space="preserve">t </w:t>
      </w:r>
      <w:r w:rsidR="00C62B1B">
        <w:rPr>
          <w:spacing w:val="2"/>
          <w:sz w:val="24"/>
          <w:szCs w:val="24"/>
        </w:rPr>
        <w:t xml:space="preserve"> </w:t>
      </w:r>
      <w:r w:rsidR="00C62B1B">
        <w:rPr>
          <w:sz w:val="24"/>
          <w:szCs w:val="24"/>
        </w:rPr>
        <w:t xml:space="preserve">to </w:t>
      </w:r>
      <w:r w:rsidR="00C62B1B">
        <w:rPr>
          <w:spacing w:val="2"/>
          <w:sz w:val="24"/>
          <w:szCs w:val="24"/>
        </w:rPr>
        <w:t xml:space="preserve"> </w:t>
      </w:r>
      <w:r w:rsidR="00C62B1B">
        <w:rPr>
          <w:sz w:val="24"/>
          <w:szCs w:val="24"/>
        </w:rPr>
        <w:t>p</w:t>
      </w:r>
      <w:r w:rsidR="00C62B1B">
        <w:rPr>
          <w:spacing w:val="-1"/>
          <w:sz w:val="24"/>
          <w:szCs w:val="24"/>
        </w:rPr>
        <w:t>a</w:t>
      </w:r>
      <w:r w:rsidR="00C62B1B">
        <w:rPr>
          <w:spacing w:val="1"/>
          <w:sz w:val="24"/>
          <w:szCs w:val="24"/>
        </w:rPr>
        <w:t>r</w:t>
      </w:r>
      <w:r w:rsidR="00C62B1B">
        <w:rPr>
          <w:sz w:val="24"/>
          <w:szCs w:val="24"/>
        </w:rPr>
        <w:t>t</w:t>
      </w:r>
      <w:r w:rsidR="00C62B1B">
        <w:rPr>
          <w:spacing w:val="1"/>
          <w:sz w:val="24"/>
          <w:szCs w:val="24"/>
        </w:rPr>
        <w:t>i</w:t>
      </w:r>
      <w:r w:rsidR="00C62B1B">
        <w:rPr>
          <w:spacing w:val="-1"/>
          <w:sz w:val="24"/>
          <w:szCs w:val="24"/>
        </w:rPr>
        <w:t>c</w:t>
      </w:r>
      <w:r w:rsidR="00C62B1B">
        <w:rPr>
          <w:sz w:val="24"/>
          <w:szCs w:val="24"/>
        </w:rPr>
        <w:t>ipate  und</w:t>
      </w:r>
      <w:r w:rsidR="00C62B1B">
        <w:rPr>
          <w:spacing w:val="-1"/>
          <w:sz w:val="24"/>
          <w:szCs w:val="24"/>
        </w:rPr>
        <w:t>e</w:t>
      </w:r>
      <w:r w:rsidR="00C62B1B">
        <w:rPr>
          <w:sz w:val="24"/>
          <w:szCs w:val="24"/>
        </w:rPr>
        <w:t xml:space="preserve">r  the </w:t>
      </w:r>
      <w:r w:rsidR="00C62B1B">
        <w:rPr>
          <w:spacing w:val="1"/>
          <w:sz w:val="24"/>
          <w:szCs w:val="24"/>
        </w:rPr>
        <w:t xml:space="preserve"> </w:t>
      </w:r>
      <w:r w:rsidR="00C62B1B">
        <w:rPr>
          <w:spacing w:val="-1"/>
          <w:sz w:val="24"/>
          <w:szCs w:val="24"/>
        </w:rPr>
        <w:t>c</w:t>
      </w:r>
      <w:r w:rsidR="00C62B1B">
        <w:rPr>
          <w:sz w:val="24"/>
          <w:szCs w:val="24"/>
        </w:rPr>
        <w:t>ond</w:t>
      </w:r>
      <w:r w:rsidR="00C62B1B">
        <w:rPr>
          <w:spacing w:val="3"/>
          <w:sz w:val="24"/>
          <w:szCs w:val="24"/>
        </w:rPr>
        <w:t>i</w:t>
      </w:r>
      <w:r w:rsidR="00C62B1B">
        <w:rPr>
          <w:sz w:val="24"/>
          <w:szCs w:val="24"/>
        </w:rPr>
        <w:t>t</w:t>
      </w:r>
      <w:r w:rsidR="00C62B1B">
        <w:rPr>
          <w:spacing w:val="1"/>
          <w:sz w:val="24"/>
          <w:szCs w:val="24"/>
        </w:rPr>
        <w:t>i</w:t>
      </w:r>
      <w:r w:rsidR="00C62B1B">
        <w:rPr>
          <w:sz w:val="24"/>
          <w:szCs w:val="24"/>
        </w:rPr>
        <w:t xml:space="preserve">ons </w:t>
      </w:r>
      <w:r w:rsidR="00C62B1B">
        <w:rPr>
          <w:spacing w:val="1"/>
          <w:sz w:val="24"/>
          <w:szCs w:val="24"/>
        </w:rPr>
        <w:t xml:space="preserve"> </w:t>
      </w:r>
      <w:r w:rsidR="00C62B1B">
        <w:rPr>
          <w:sz w:val="24"/>
          <w:szCs w:val="24"/>
        </w:rPr>
        <w:t>stat</w:t>
      </w:r>
      <w:r w:rsidR="00C62B1B">
        <w:rPr>
          <w:spacing w:val="-1"/>
          <w:sz w:val="24"/>
          <w:szCs w:val="24"/>
        </w:rPr>
        <w:t>e</w:t>
      </w:r>
      <w:r w:rsidR="00C62B1B">
        <w:rPr>
          <w:sz w:val="24"/>
          <w:szCs w:val="24"/>
        </w:rPr>
        <w:t xml:space="preserve">d. </w:t>
      </w:r>
      <w:r w:rsidR="00C62B1B">
        <w:rPr>
          <w:spacing w:val="4"/>
          <w:sz w:val="24"/>
          <w:szCs w:val="24"/>
        </w:rPr>
        <w:t xml:space="preserve"> </w:t>
      </w:r>
      <w:r w:rsidR="00C62B1B">
        <w:rPr>
          <w:sz w:val="24"/>
          <w:szCs w:val="24"/>
        </w:rPr>
        <w:t>I und</w:t>
      </w:r>
      <w:r w:rsidR="00C62B1B">
        <w:rPr>
          <w:spacing w:val="-1"/>
          <w:sz w:val="24"/>
          <w:szCs w:val="24"/>
        </w:rPr>
        <w:t>e</w:t>
      </w:r>
      <w:r w:rsidR="00C62B1B">
        <w:rPr>
          <w:sz w:val="24"/>
          <w:szCs w:val="24"/>
        </w:rPr>
        <w:t>rst</w:t>
      </w:r>
      <w:r w:rsidR="00C62B1B">
        <w:rPr>
          <w:spacing w:val="-1"/>
          <w:sz w:val="24"/>
          <w:szCs w:val="24"/>
        </w:rPr>
        <w:t>a</w:t>
      </w:r>
      <w:r w:rsidR="00C62B1B">
        <w:rPr>
          <w:sz w:val="24"/>
          <w:szCs w:val="24"/>
        </w:rPr>
        <w:t>nd that</w:t>
      </w:r>
      <w:r w:rsidR="00C62B1B">
        <w:rPr>
          <w:spacing w:val="2"/>
          <w:sz w:val="24"/>
          <w:szCs w:val="24"/>
        </w:rPr>
        <w:t xml:space="preserve"> </w:t>
      </w:r>
      <w:r w:rsidR="00C62B1B">
        <w:rPr>
          <w:sz w:val="24"/>
          <w:szCs w:val="24"/>
        </w:rPr>
        <w:t>I</w:t>
      </w:r>
      <w:r w:rsidR="00C62B1B">
        <w:rPr>
          <w:spacing w:val="-3"/>
          <w:sz w:val="24"/>
          <w:szCs w:val="24"/>
        </w:rPr>
        <w:t xml:space="preserve"> </w:t>
      </w:r>
      <w:r w:rsidR="00C62B1B">
        <w:rPr>
          <w:sz w:val="24"/>
          <w:szCs w:val="24"/>
        </w:rPr>
        <w:t>must</w:t>
      </w:r>
      <w:r w:rsidR="00C62B1B">
        <w:rPr>
          <w:spacing w:val="1"/>
          <w:sz w:val="24"/>
          <w:szCs w:val="24"/>
        </w:rPr>
        <w:t xml:space="preserve"> </w:t>
      </w:r>
      <w:r w:rsidR="00C62B1B">
        <w:rPr>
          <w:spacing w:val="-1"/>
          <w:sz w:val="24"/>
          <w:szCs w:val="24"/>
        </w:rPr>
        <w:t>f</w:t>
      </w:r>
      <w:r w:rsidR="00C62B1B">
        <w:rPr>
          <w:spacing w:val="2"/>
          <w:sz w:val="24"/>
          <w:szCs w:val="24"/>
        </w:rPr>
        <w:t>o</w:t>
      </w:r>
      <w:r w:rsidR="00C62B1B">
        <w:rPr>
          <w:sz w:val="24"/>
          <w:szCs w:val="24"/>
        </w:rPr>
        <w:t>l</w:t>
      </w:r>
      <w:r w:rsidR="00C62B1B">
        <w:rPr>
          <w:spacing w:val="1"/>
          <w:sz w:val="24"/>
          <w:szCs w:val="24"/>
        </w:rPr>
        <w:t>l</w:t>
      </w:r>
      <w:r w:rsidR="00C62B1B">
        <w:rPr>
          <w:sz w:val="24"/>
          <w:szCs w:val="24"/>
        </w:rPr>
        <w:t>ow the stu</w:t>
      </w:r>
      <w:r w:rsidR="00C62B1B">
        <w:rPr>
          <w:spacing w:val="3"/>
          <w:sz w:val="24"/>
          <w:szCs w:val="24"/>
        </w:rPr>
        <w:t>d</w:t>
      </w:r>
      <w:r w:rsidR="00C62B1B">
        <w:rPr>
          <w:sz w:val="24"/>
          <w:szCs w:val="24"/>
        </w:rPr>
        <w:t>y</w:t>
      </w:r>
      <w:r w:rsidR="00C62B1B">
        <w:rPr>
          <w:spacing w:val="-5"/>
          <w:sz w:val="24"/>
          <w:szCs w:val="24"/>
        </w:rPr>
        <w:t xml:space="preserve"> </w:t>
      </w:r>
      <w:r w:rsidR="00C62B1B">
        <w:rPr>
          <w:sz w:val="24"/>
          <w:szCs w:val="24"/>
        </w:rPr>
        <w:t>do</w:t>
      </w:r>
      <w:r w:rsidR="00C62B1B">
        <w:rPr>
          <w:spacing w:val="-1"/>
          <w:sz w:val="24"/>
          <w:szCs w:val="24"/>
        </w:rPr>
        <w:t>c</w:t>
      </w:r>
      <w:r w:rsidR="00C62B1B">
        <w:rPr>
          <w:sz w:val="24"/>
          <w:szCs w:val="24"/>
        </w:rPr>
        <w:t>to</w:t>
      </w:r>
      <w:r w:rsidR="00C62B1B">
        <w:rPr>
          <w:spacing w:val="2"/>
          <w:sz w:val="24"/>
          <w:szCs w:val="24"/>
        </w:rPr>
        <w:t>r</w:t>
      </w:r>
      <w:r w:rsidR="00C62B1B">
        <w:rPr>
          <w:spacing w:val="-1"/>
          <w:sz w:val="24"/>
          <w:szCs w:val="24"/>
        </w:rPr>
        <w:t>’</w:t>
      </w:r>
      <w:r w:rsidR="00C62B1B">
        <w:rPr>
          <w:sz w:val="24"/>
          <w:szCs w:val="24"/>
        </w:rPr>
        <w:t>s</w:t>
      </w:r>
      <w:r w:rsidR="00C62B1B">
        <w:rPr>
          <w:spacing w:val="1"/>
          <w:sz w:val="24"/>
          <w:szCs w:val="24"/>
        </w:rPr>
        <w:t xml:space="preserve"> </w:t>
      </w:r>
      <w:r w:rsidR="00C62B1B">
        <w:rPr>
          <w:spacing w:val="-1"/>
          <w:sz w:val="24"/>
          <w:szCs w:val="24"/>
        </w:rPr>
        <w:t>(</w:t>
      </w:r>
      <w:r w:rsidR="00C62B1B">
        <w:rPr>
          <w:spacing w:val="3"/>
          <w:sz w:val="24"/>
          <w:szCs w:val="24"/>
        </w:rPr>
        <w:t>i</w:t>
      </w:r>
      <w:r w:rsidR="00C62B1B">
        <w:rPr>
          <w:sz w:val="24"/>
          <w:szCs w:val="24"/>
        </w:rPr>
        <w:t>nv</w:t>
      </w:r>
      <w:r w:rsidR="00C62B1B">
        <w:rPr>
          <w:spacing w:val="-1"/>
          <w:sz w:val="24"/>
          <w:szCs w:val="24"/>
        </w:rPr>
        <w:t>e</w:t>
      </w:r>
      <w:r w:rsidR="00C62B1B">
        <w:rPr>
          <w:sz w:val="24"/>
          <w:szCs w:val="24"/>
        </w:rPr>
        <w:t>st</w:t>
      </w:r>
      <w:r w:rsidR="00C62B1B">
        <w:rPr>
          <w:spacing w:val="1"/>
          <w:sz w:val="24"/>
          <w:szCs w:val="24"/>
        </w:rPr>
        <w:t>i</w:t>
      </w:r>
      <w:r w:rsidR="00C62B1B">
        <w:rPr>
          <w:spacing w:val="-2"/>
          <w:sz w:val="24"/>
          <w:szCs w:val="24"/>
        </w:rPr>
        <w:t>g</w:t>
      </w:r>
      <w:r w:rsidR="00C62B1B">
        <w:rPr>
          <w:spacing w:val="-1"/>
          <w:sz w:val="24"/>
          <w:szCs w:val="24"/>
        </w:rPr>
        <w:t>a</w:t>
      </w:r>
      <w:r w:rsidR="00C62B1B">
        <w:rPr>
          <w:sz w:val="24"/>
          <w:szCs w:val="24"/>
        </w:rPr>
        <w:t>to</w:t>
      </w:r>
      <w:r w:rsidR="00C62B1B">
        <w:rPr>
          <w:spacing w:val="2"/>
          <w:sz w:val="24"/>
          <w:szCs w:val="24"/>
        </w:rPr>
        <w:t>r</w:t>
      </w:r>
      <w:r w:rsidR="00C62B1B">
        <w:rPr>
          <w:sz w:val="24"/>
          <w:szCs w:val="24"/>
        </w:rPr>
        <w:t>’s)</w:t>
      </w:r>
      <w:r w:rsidR="00C62B1B">
        <w:rPr>
          <w:spacing w:val="-1"/>
          <w:sz w:val="24"/>
          <w:szCs w:val="24"/>
        </w:rPr>
        <w:t xml:space="preserve"> </w:t>
      </w:r>
      <w:r w:rsidR="00C62B1B">
        <w:rPr>
          <w:sz w:val="24"/>
          <w:szCs w:val="24"/>
        </w:rPr>
        <w:t>ins</w:t>
      </w:r>
      <w:r w:rsidR="00C62B1B">
        <w:rPr>
          <w:spacing w:val="1"/>
          <w:sz w:val="24"/>
          <w:szCs w:val="24"/>
        </w:rPr>
        <w:t>t</w:t>
      </w:r>
      <w:r w:rsidR="00C62B1B">
        <w:rPr>
          <w:sz w:val="24"/>
          <w:szCs w:val="24"/>
        </w:rPr>
        <w:t>ru</w:t>
      </w:r>
      <w:r w:rsidR="00C62B1B">
        <w:rPr>
          <w:spacing w:val="-2"/>
          <w:sz w:val="24"/>
          <w:szCs w:val="24"/>
        </w:rPr>
        <w:t>c</w:t>
      </w:r>
      <w:r w:rsidR="00C62B1B">
        <w:rPr>
          <w:sz w:val="24"/>
          <w:szCs w:val="24"/>
        </w:rPr>
        <w:t>t</w:t>
      </w:r>
      <w:r w:rsidR="00C62B1B">
        <w:rPr>
          <w:spacing w:val="1"/>
          <w:sz w:val="24"/>
          <w:szCs w:val="24"/>
        </w:rPr>
        <w:t>i</w:t>
      </w:r>
      <w:r w:rsidR="00C62B1B">
        <w:rPr>
          <w:sz w:val="24"/>
          <w:szCs w:val="24"/>
        </w:rPr>
        <w:t>o</w:t>
      </w:r>
      <w:r w:rsidR="00C62B1B">
        <w:rPr>
          <w:spacing w:val="2"/>
          <w:sz w:val="24"/>
          <w:szCs w:val="24"/>
        </w:rPr>
        <w:t>n</w:t>
      </w:r>
      <w:r w:rsidR="00C62B1B">
        <w:rPr>
          <w:sz w:val="24"/>
          <w:szCs w:val="24"/>
        </w:rPr>
        <w:t>s r</w:t>
      </w:r>
      <w:r w:rsidR="00C62B1B">
        <w:rPr>
          <w:spacing w:val="-1"/>
          <w:sz w:val="24"/>
          <w:szCs w:val="24"/>
        </w:rPr>
        <w:t>e</w:t>
      </w:r>
      <w:r w:rsidR="00C62B1B">
        <w:rPr>
          <w:sz w:val="24"/>
          <w:szCs w:val="24"/>
        </w:rPr>
        <w:t>lat</w:t>
      </w:r>
      <w:r w:rsidR="00C62B1B">
        <w:rPr>
          <w:spacing w:val="-1"/>
          <w:sz w:val="24"/>
          <w:szCs w:val="24"/>
        </w:rPr>
        <w:t>e</w:t>
      </w:r>
      <w:r w:rsidR="00C62B1B">
        <w:rPr>
          <w:sz w:val="24"/>
          <w:szCs w:val="24"/>
        </w:rPr>
        <w:t xml:space="preserve">d to </w:t>
      </w:r>
      <w:r w:rsidR="00C62B1B">
        <w:rPr>
          <w:spacing w:val="6"/>
          <w:sz w:val="24"/>
          <w:szCs w:val="24"/>
        </w:rPr>
        <w:t>m</w:t>
      </w:r>
      <w:r w:rsidR="00C62B1B">
        <w:rPr>
          <w:sz w:val="24"/>
          <w:szCs w:val="24"/>
        </w:rPr>
        <w:t>y p</w:t>
      </w:r>
      <w:r w:rsidR="00C62B1B">
        <w:rPr>
          <w:spacing w:val="-1"/>
          <w:sz w:val="24"/>
          <w:szCs w:val="24"/>
        </w:rPr>
        <w:t>a</w:t>
      </w:r>
      <w:r w:rsidR="00C62B1B">
        <w:rPr>
          <w:sz w:val="24"/>
          <w:szCs w:val="24"/>
        </w:rPr>
        <w:t>rticip</w:t>
      </w:r>
      <w:r w:rsidR="00C62B1B">
        <w:rPr>
          <w:spacing w:val="-1"/>
          <w:sz w:val="24"/>
          <w:szCs w:val="24"/>
        </w:rPr>
        <w:t>a</w:t>
      </w:r>
      <w:r w:rsidR="00C62B1B">
        <w:rPr>
          <w:sz w:val="24"/>
          <w:szCs w:val="24"/>
        </w:rPr>
        <w:t>t</w:t>
      </w:r>
      <w:r w:rsidR="00C62B1B">
        <w:rPr>
          <w:spacing w:val="1"/>
          <w:sz w:val="24"/>
          <w:szCs w:val="24"/>
        </w:rPr>
        <w:t>i</w:t>
      </w:r>
      <w:r w:rsidR="00C62B1B">
        <w:rPr>
          <w:sz w:val="24"/>
          <w:szCs w:val="24"/>
        </w:rPr>
        <w:t xml:space="preserve">on in </w:t>
      </w:r>
      <w:r w:rsidR="00C62B1B">
        <w:rPr>
          <w:spacing w:val="1"/>
          <w:sz w:val="24"/>
          <w:szCs w:val="24"/>
        </w:rPr>
        <w:t>t</w:t>
      </w:r>
      <w:r w:rsidR="00C62B1B">
        <w:rPr>
          <w:sz w:val="24"/>
          <w:szCs w:val="24"/>
        </w:rPr>
        <w:t>he stu</w:t>
      </w:r>
      <w:r w:rsidR="00C62B1B">
        <w:rPr>
          <w:spacing w:val="3"/>
          <w:sz w:val="24"/>
          <w:szCs w:val="24"/>
        </w:rPr>
        <w:t>d</w:t>
      </w:r>
      <w:r w:rsidR="00C62B1B">
        <w:rPr>
          <w:spacing w:val="-5"/>
          <w:sz w:val="24"/>
          <w:szCs w:val="24"/>
        </w:rPr>
        <w:t>y</w:t>
      </w:r>
      <w:r w:rsidR="00C62B1B">
        <w:rPr>
          <w:sz w:val="24"/>
          <w:szCs w:val="24"/>
        </w:rPr>
        <w:t>.</w:t>
      </w:r>
    </w:p>
    <w:p w14:paraId="2F6479FB" w14:textId="349A9EE1" w:rsidR="00096749" w:rsidRDefault="008340BE">
      <w:pPr>
        <w:spacing w:before="22" w:line="260" w:lineRule="exact"/>
        <w:ind w:left="940" w:right="76" w:hanging="360"/>
        <w:jc w:val="both"/>
        <w:rPr>
          <w:sz w:val="24"/>
          <w:szCs w:val="24"/>
        </w:rPr>
      </w:pPr>
      <w:r>
        <w:rPr>
          <w:noProof/>
        </w:rPr>
        <w:drawing>
          <wp:inline distT="0" distB="0" distL="0" distR="0" wp14:anchorId="744C19D3" wp14:editId="64DFFDE9">
            <wp:extent cx="136525" cy="18923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89230"/>
                    </a:xfrm>
                    <a:prstGeom prst="rect">
                      <a:avLst/>
                    </a:prstGeom>
                    <a:noFill/>
                    <a:ln>
                      <a:noFill/>
                    </a:ln>
                  </pic:spPr>
                </pic:pic>
              </a:graphicData>
            </a:graphic>
          </wp:inline>
        </w:drawing>
      </w:r>
      <w:r w:rsidR="00C62B1B">
        <w:t xml:space="preserve">   </w:t>
      </w:r>
      <w:r w:rsidR="00C62B1B">
        <w:rPr>
          <w:sz w:val="24"/>
          <w:szCs w:val="24"/>
        </w:rPr>
        <w:t>I</w:t>
      </w:r>
      <w:r w:rsidR="00C62B1B">
        <w:rPr>
          <w:spacing w:val="6"/>
          <w:sz w:val="24"/>
          <w:szCs w:val="24"/>
        </w:rPr>
        <w:t xml:space="preserve"> </w:t>
      </w:r>
      <w:r w:rsidR="00C62B1B">
        <w:rPr>
          <w:sz w:val="24"/>
          <w:szCs w:val="24"/>
        </w:rPr>
        <w:t>und</w:t>
      </w:r>
      <w:r w:rsidR="00C62B1B">
        <w:rPr>
          <w:spacing w:val="-1"/>
          <w:sz w:val="24"/>
          <w:szCs w:val="24"/>
        </w:rPr>
        <w:t>e</w:t>
      </w:r>
      <w:r w:rsidR="00C62B1B">
        <w:rPr>
          <w:sz w:val="24"/>
          <w:szCs w:val="24"/>
        </w:rPr>
        <w:t>rs</w:t>
      </w:r>
      <w:r w:rsidR="00C62B1B">
        <w:rPr>
          <w:spacing w:val="2"/>
          <w:sz w:val="24"/>
          <w:szCs w:val="24"/>
        </w:rPr>
        <w:t>t</w:t>
      </w:r>
      <w:r w:rsidR="00C62B1B">
        <w:rPr>
          <w:spacing w:val="-1"/>
          <w:sz w:val="24"/>
          <w:szCs w:val="24"/>
        </w:rPr>
        <w:t>a</w:t>
      </w:r>
      <w:r w:rsidR="00C62B1B">
        <w:rPr>
          <w:sz w:val="24"/>
          <w:szCs w:val="24"/>
        </w:rPr>
        <w:t>nd</w:t>
      </w:r>
      <w:r w:rsidR="00C62B1B">
        <w:rPr>
          <w:spacing w:val="7"/>
          <w:sz w:val="24"/>
          <w:szCs w:val="24"/>
        </w:rPr>
        <w:t xml:space="preserve"> </w:t>
      </w:r>
      <w:r w:rsidR="00C62B1B">
        <w:rPr>
          <w:sz w:val="24"/>
          <w:szCs w:val="24"/>
        </w:rPr>
        <w:t>that</w:t>
      </w:r>
      <w:r w:rsidR="00C62B1B">
        <w:rPr>
          <w:spacing w:val="10"/>
          <w:sz w:val="24"/>
          <w:szCs w:val="24"/>
        </w:rPr>
        <w:t xml:space="preserve"> </w:t>
      </w:r>
      <w:r w:rsidR="00C62B1B">
        <w:rPr>
          <w:sz w:val="24"/>
          <w:szCs w:val="24"/>
        </w:rPr>
        <w:t>stu</w:t>
      </w:r>
      <w:r w:rsidR="00C62B1B">
        <w:rPr>
          <w:spacing w:val="3"/>
          <w:sz w:val="24"/>
          <w:szCs w:val="24"/>
        </w:rPr>
        <w:t>d</w:t>
      </w:r>
      <w:r w:rsidR="00C62B1B">
        <w:rPr>
          <w:sz w:val="24"/>
          <w:szCs w:val="24"/>
        </w:rPr>
        <w:t>y</w:t>
      </w:r>
      <w:r w:rsidR="00C62B1B">
        <w:rPr>
          <w:spacing w:val="6"/>
          <w:sz w:val="24"/>
          <w:szCs w:val="24"/>
        </w:rPr>
        <w:t xml:space="preserve"> </w:t>
      </w:r>
      <w:r w:rsidR="00C62B1B">
        <w:rPr>
          <w:sz w:val="24"/>
          <w:szCs w:val="24"/>
        </w:rPr>
        <w:t>sta</w:t>
      </w:r>
      <w:r w:rsidR="00C62B1B">
        <w:rPr>
          <w:spacing w:val="-1"/>
          <w:sz w:val="24"/>
          <w:szCs w:val="24"/>
        </w:rPr>
        <w:t>f</w:t>
      </w:r>
      <w:r w:rsidR="00C62B1B">
        <w:rPr>
          <w:sz w:val="24"/>
          <w:szCs w:val="24"/>
        </w:rPr>
        <w:t>f,</w:t>
      </w:r>
      <w:r w:rsidR="00C62B1B">
        <w:rPr>
          <w:spacing w:val="6"/>
          <w:sz w:val="24"/>
          <w:szCs w:val="24"/>
        </w:rPr>
        <w:t xml:space="preserve"> </w:t>
      </w:r>
      <w:r w:rsidR="00C62B1B">
        <w:rPr>
          <w:sz w:val="24"/>
          <w:szCs w:val="24"/>
        </w:rPr>
        <w:t>q</w:t>
      </w:r>
      <w:r w:rsidR="00C62B1B">
        <w:rPr>
          <w:spacing w:val="2"/>
          <w:sz w:val="24"/>
          <w:szCs w:val="24"/>
        </w:rPr>
        <w:t>u</w:t>
      </w:r>
      <w:r w:rsidR="00C62B1B">
        <w:rPr>
          <w:spacing w:val="-1"/>
          <w:sz w:val="24"/>
          <w:szCs w:val="24"/>
        </w:rPr>
        <w:t>a</w:t>
      </w:r>
      <w:r w:rsidR="00C62B1B">
        <w:rPr>
          <w:sz w:val="24"/>
          <w:szCs w:val="24"/>
        </w:rPr>
        <w:t>l</w:t>
      </w:r>
      <w:r w:rsidR="00C62B1B">
        <w:rPr>
          <w:spacing w:val="1"/>
          <w:sz w:val="24"/>
          <w:szCs w:val="24"/>
        </w:rPr>
        <w:t>i</w:t>
      </w:r>
      <w:r w:rsidR="00C62B1B">
        <w:rPr>
          <w:sz w:val="24"/>
          <w:szCs w:val="24"/>
        </w:rPr>
        <w:t>fi</w:t>
      </w:r>
      <w:r w:rsidR="00C62B1B">
        <w:rPr>
          <w:spacing w:val="-1"/>
          <w:sz w:val="24"/>
          <w:szCs w:val="24"/>
        </w:rPr>
        <w:t>e</w:t>
      </w:r>
      <w:r w:rsidR="00C62B1B">
        <w:rPr>
          <w:sz w:val="24"/>
          <w:szCs w:val="24"/>
        </w:rPr>
        <w:t>d</w:t>
      </w:r>
      <w:r w:rsidR="00C62B1B">
        <w:rPr>
          <w:spacing w:val="7"/>
          <w:sz w:val="24"/>
          <w:szCs w:val="24"/>
        </w:rPr>
        <w:t xml:space="preserve"> </w:t>
      </w:r>
      <w:r w:rsidR="00C62B1B">
        <w:rPr>
          <w:sz w:val="24"/>
          <w:szCs w:val="24"/>
        </w:rPr>
        <w:t>mon</w:t>
      </w:r>
      <w:r w:rsidR="00C62B1B">
        <w:rPr>
          <w:spacing w:val="1"/>
          <w:sz w:val="24"/>
          <w:szCs w:val="24"/>
        </w:rPr>
        <w:t>i</w:t>
      </w:r>
      <w:r w:rsidR="00C62B1B">
        <w:rPr>
          <w:sz w:val="24"/>
          <w:szCs w:val="24"/>
        </w:rPr>
        <w:t>tors</w:t>
      </w:r>
      <w:r w:rsidR="00C62B1B">
        <w:rPr>
          <w:spacing w:val="9"/>
          <w:sz w:val="24"/>
          <w:szCs w:val="24"/>
        </w:rPr>
        <w:t xml:space="preserve"> </w:t>
      </w:r>
      <w:r w:rsidR="00C62B1B">
        <w:rPr>
          <w:spacing w:val="1"/>
          <w:sz w:val="24"/>
          <w:szCs w:val="24"/>
        </w:rPr>
        <w:t>a</w:t>
      </w:r>
      <w:r w:rsidR="00C62B1B">
        <w:rPr>
          <w:sz w:val="24"/>
          <w:szCs w:val="24"/>
        </w:rPr>
        <w:t>nd</w:t>
      </w:r>
      <w:r w:rsidR="00C62B1B">
        <w:rPr>
          <w:spacing w:val="7"/>
          <w:sz w:val="24"/>
          <w:szCs w:val="24"/>
        </w:rPr>
        <w:t xml:space="preserve"> </w:t>
      </w:r>
      <w:r w:rsidR="00C62B1B">
        <w:rPr>
          <w:spacing w:val="-1"/>
          <w:sz w:val="24"/>
          <w:szCs w:val="24"/>
        </w:rPr>
        <w:t>a</w:t>
      </w:r>
      <w:r w:rsidR="00C62B1B">
        <w:rPr>
          <w:sz w:val="24"/>
          <w:szCs w:val="24"/>
        </w:rPr>
        <w:t>udi</w:t>
      </w:r>
      <w:r w:rsidR="00C62B1B">
        <w:rPr>
          <w:spacing w:val="1"/>
          <w:sz w:val="24"/>
          <w:szCs w:val="24"/>
        </w:rPr>
        <w:t>t</w:t>
      </w:r>
      <w:r w:rsidR="00C62B1B">
        <w:rPr>
          <w:sz w:val="24"/>
          <w:szCs w:val="24"/>
        </w:rPr>
        <w:t>o</w:t>
      </w:r>
      <w:r w:rsidR="00C62B1B">
        <w:rPr>
          <w:spacing w:val="-1"/>
          <w:sz w:val="24"/>
          <w:szCs w:val="24"/>
        </w:rPr>
        <w:t>r</w:t>
      </w:r>
      <w:r w:rsidR="00C62B1B">
        <w:rPr>
          <w:spacing w:val="2"/>
          <w:sz w:val="24"/>
          <w:szCs w:val="24"/>
        </w:rPr>
        <w:t>s</w:t>
      </w:r>
      <w:r w:rsidR="00C62B1B">
        <w:rPr>
          <w:sz w:val="24"/>
          <w:szCs w:val="24"/>
        </w:rPr>
        <w:t>,</w:t>
      </w:r>
      <w:r w:rsidR="00C62B1B">
        <w:rPr>
          <w:spacing w:val="7"/>
          <w:sz w:val="24"/>
          <w:szCs w:val="24"/>
        </w:rPr>
        <w:t xml:space="preserve"> </w:t>
      </w:r>
      <w:r w:rsidR="00C62B1B">
        <w:rPr>
          <w:sz w:val="24"/>
          <w:szCs w:val="24"/>
        </w:rPr>
        <w:t>the</w:t>
      </w:r>
      <w:r w:rsidR="00C62B1B">
        <w:rPr>
          <w:spacing w:val="9"/>
          <w:sz w:val="24"/>
          <w:szCs w:val="24"/>
        </w:rPr>
        <w:t xml:space="preserve"> </w:t>
      </w:r>
      <w:r w:rsidR="00C62B1B">
        <w:rPr>
          <w:sz w:val="24"/>
          <w:szCs w:val="24"/>
        </w:rPr>
        <w:t>sponsor</w:t>
      </w:r>
      <w:r w:rsidR="00C62B1B">
        <w:rPr>
          <w:spacing w:val="9"/>
          <w:sz w:val="24"/>
          <w:szCs w:val="24"/>
        </w:rPr>
        <w:t xml:space="preserve"> </w:t>
      </w:r>
      <w:r w:rsidR="00C62B1B">
        <w:rPr>
          <w:sz w:val="24"/>
          <w:szCs w:val="24"/>
        </w:rPr>
        <w:t>or</w:t>
      </w:r>
      <w:r w:rsidR="00C62B1B">
        <w:rPr>
          <w:spacing w:val="6"/>
          <w:sz w:val="24"/>
          <w:szCs w:val="24"/>
        </w:rPr>
        <w:t xml:space="preserve"> </w:t>
      </w:r>
      <w:r w:rsidR="00C62B1B">
        <w:rPr>
          <w:sz w:val="24"/>
          <w:szCs w:val="24"/>
        </w:rPr>
        <w:t>i</w:t>
      </w:r>
      <w:r w:rsidR="00C62B1B">
        <w:rPr>
          <w:spacing w:val="1"/>
          <w:sz w:val="24"/>
          <w:szCs w:val="24"/>
        </w:rPr>
        <w:t>t</w:t>
      </w:r>
      <w:r w:rsidR="00C62B1B">
        <w:rPr>
          <w:sz w:val="24"/>
          <w:szCs w:val="24"/>
        </w:rPr>
        <w:t>s</w:t>
      </w:r>
      <w:r w:rsidR="00C62B1B">
        <w:rPr>
          <w:spacing w:val="7"/>
          <w:sz w:val="24"/>
          <w:szCs w:val="24"/>
        </w:rPr>
        <w:t xml:space="preserve"> </w:t>
      </w:r>
      <w:r w:rsidR="00C62B1B">
        <w:rPr>
          <w:spacing w:val="-1"/>
          <w:sz w:val="24"/>
          <w:szCs w:val="24"/>
        </w:rPr>
        <w:t>a</w:t>
      </w:r>
      <w:r w:rsidR="00C62B1B">
        <w:rPr>
          <w:spacing w:val="1"/>
          <w:sz w:val="24"/>
          <w:szCs w:val="24"/>
        </w:rPr>
        <w:t>f</w:t>
      </w:r>
      <w:r w:rsidR="00C62B1B">
        <w:rPr>
          <w:sz w:val="24"/>
          <w:szCs w:val="24"/>
        </w:rPr>
        <w:t>filiat</w:t>
      </w:r>
      <w:r w:rsidR="00C62B1B">
        <w:rPr>
          <w:spacing w:val="-1"/>
          <w:sz w:val="24"/>
          <w:szCs w:val="24"/>
        </w:rPr>
        <w:t>e</w:t>
      </w:r>
      <w:r w:rsidR="00C62B1B">
        <w:rPr>
          <w:spacing w:val="3"/>
          <w:sz w:val="24"/>
          <w:szCs w:val="24"/>
        </w:rPr>
        <w:t>s</w:t>
      </w:r>
      <w:r w:rsidR="00C62B1B">
        <w:rPr>
          <w:sz w:val="24"/>
          <w:szCs w:val="24"/>
        </w:rPr>
        <w:t xml:space="preserve">, </w:t>
      </w:r>
      <w:r w:rsidR="00C62B1B">
        <w:rPr>
          <w:spacing w:val="-1"/>
          <w:sz w:val="24"/>
          <w:szCs w:val="24"/>
        </w:rPr>
        <w:t>a</w:t>
      </w:r>
      <w:r w:rsidR="00C62B1B">
        <w:rPr>
          <w:sz w:val="24"/>
          <w:szCs w:val="24"/>
        </w:rPr>
        <w:t>nd</w:t>
      </w:r>
      <w:r w:rsidR="00C62B1B">
        <w:rPr>
          <w:spacing w:val="5"/>
          <w:sz w:val="24"/>
          <w:szCs w:val="24"/>
        </w:rPr>
        <w:t xml:space="preserve"> </w:t>
      </w:r>
      <w:r w:rsidR="00C62B1B">
        <w:rPr>
          <w:spacing w:val="-2"/>
          <w:sz w:val="24"/>
          <w:szCs w:val="24"/>
        </w:rPr>
        <w:t>g</w:t>
      </w:r>
      <w:r w:rsidR="00C62B1B">
        <w:rPr>
          <w:sz w:val="24"/>
          <w:szCs w:val="24"/>
        </w:rPr>
        <w:t>ov</w:t>
      </w:r>
      <w:r w:rsidR="00C62B1B">
        <w:rPr>
          <w:spacing w:val="1"/>
          <w:sz w:val="24"/>
          <w:szCs w:val="24"/>
        </w:rPr>
        <w:t>e</w:t>
      </w:r>
      <w:r w:rsidR="00C62B1B">
        <w:rPr>
          <w:sz w:val="24"/>
          <w:szCs w:val="24"/>
        </w:rPr>
        <w:t>rnm</w:t>
      </w:r>
      <w:r w:rsidR="00C62B1B">
        <w:rPr>
          <w:spacing w:val="-1"/>
          <w:sz w:val="24"/>
          <w:szCs w:val="24"/>
        </w:rPr>
        <w:t>e</w:t>
      </w:r>
      <w:r w:rsidR="00C62B1B">
        <w:rPr>
          <w:sz w:val="24"/>
          <w:szCs w:val="24"/>
        </w:rPr>
        <w:t>ntal</w:t>
      </w:r>
      <w:r w:rsidR="00C62B1B">
        <w:rPr>
          <w:spacing w:val="2"/>
          <w:sz w:val="24"/>
          <w:szCs w:val="24"/>
        </w:rPr>
        <w:t xml:space="preserve"> </w:t>
      </w:r>
      <w:r w:rsidR="00C62B1B">
        <w:rPr>
          <w:sz w:val="24"/>
          <w:szCs w:val="24"/>
        </w:rPr>
        <w:t>or</w:t>
      </w:r>
      <w:r w:rsidR="00C62B1B">
        <w:rPr>
          <w:spacing w:val="4"/>
          <w:sz w:val="24"/>
          <w:szCs w:val="24"/>
        </w:rPr>
        <w:t xml:space="preserve"> </w:t>
      </w:r>
      <w:r w:rsidR="00C62B1B">
        <w:rPr>
          <w:spacing w:val="1"/>
          <w:sz w:val="24"/>
          <w:szCs w:val="24"/>
        </w:rPr>
        <w:t>re</w:t>
      </w:r>
      <w:r w:rsidR="00C62B1B">
        <w:rPr>
          <w:sz w:val="24"/>
          <w:szCs w:val="24"/>
        </w:rPr>
        <w:t>gulato</w:t>
      </w:r>
      <w:r w:rsidR="00C62B1B">
        <w:rPr>
          <w:spacing w:val="1"/>
          <w:sz w:val="24"/>
          <w:szCs w:val="24"/>
        </w:rPr>
        <w:t>r</w:t>
      </w:r>
      <w:r w:rsidR="00C62B1B">
        <w:rPr>
          <w:sz w:val="24"/>
          <w:szCs w:val="24"/>
        </w:rPr>
        <w:t xml:space="preserve">y </w:t>
      </w:r>
      <w:r w:rsidR="00C62B1B">
        <w:rPr>
          <w:spacing w:val="-1"/>
          <w:sz w:val="24"/>
          <w:szCs w:val="24"/>
        </w:rPr>
        <w:t>a</w:t>
      </w:r>
      <w:r w:rsidR="00C62B1B">
        <w:rPr>
          <w:sz w:val="24"/>
          <w:szCs w:val="24"/>
        </w:rPr>
        <w:t>uthoritie</w:t>
      </w:r>
      <w:r w:rsidR="00C62B1B">
        <w:rPr>
          <w:spacing w:val="3"/>
          <w:sz w:val="24"/>
          <w:szCs w:val="24"/>
        </w:rPr>
        <w:t>s</w:t>
      </w:r>
      <w:r w:rsidR="00C62B1B">
        <w:rPr>
          <w:sz w:val="24"/>
          <w:szCs w:val="24"/>
        </w:rPr>
        <w:t>,</w:t>
      </w:r>
      <w:r w:rsidR="00C62B1B">
        <w:rPr>
          <w:spacing w:val="2"/>
          <w:sz w:val="24"/>
          <w:szCs w:val="24"/>
        </w:rPr>
        <w:t xml:space="preserve"> h</w:t>
      </w:r>
      <w:r w:rsidR="00C62B1B">
        <w:rPr>
          <w:spacing w:val="-1"/>
          <w:sz w:val="24"/>
          <w:szCs w:val="24"/>
        </w:rPr>
        <w:t>a</w:t>
      </w:r>
      <w:r w:rsidR="00C62B1B">
        <w:rPr>
          <w:sz w:val="24"/>
          <w:szCs w:val="24"/>
        </w:rPr>
        <w:t>ve</w:t>
      </w:r>
      <w:r w:rsidR="00C62B1B">
        <w:rPr>
          <w:spacing w:val="4"/>
          <w:sz w:val="24"/>
          <w:szCs w:val="24"/>
        </w:rPr>
        <w:t xml:space="preserve"> </w:t>
      </w:r>
      <w:r w:rsidR="00C62B1B">
        <w:rPr>
          <w:sz w:val="24"/>
          <w:szCs w:val="24"/>
        </w:rPr>
        <w:t>dir</w:t>
      </w:r>
      <w:r w:rsidR="00C62B1B">
        <w:rPr>
          <w:spacing w:val="-1"/>
          <w:sz w:val="24"/>
          <w:szCs w:val="24"/>
        </w:rPr>
        <w:t>ec</w:t>
      </w:r>
      <w:r w:rsidR="00C62B1B">
        <w:rPr>
          <w:sz w:val="24"/>
          <w:szCs w:val="24"/>
        </w:rPr>
        <w:t>t</w:t>
      </w:r>
      <w:r w:rsidR="00C62B1B">
        <w:rPr>
          <w:spacing w:val="5"/>
          <w:sz w:val="24"/>
          <w:szCs w:val="24"/>
        </w:rPr>
        <w:t xml:space="preserve"> </w:t>
      </w:r>
      <w:r w:rsidR="00C62B1B">
        <w:rPr>
          <w:spacing w:val="-1"/>
          <w:sz w:val="24"/>
          <w:szCs w:val="24"/>
        </w:rPr>
        <w:t>a</w:t>
      </w:r>
      <w:r w:rsidR="00C62B1B">
        <w:rPr>
          <w:spacing w:val="1"/>
          <w:sz w:val="24"/>
          <w:szCs w:val="24"/>
        </w:rPr>
        <w:t>c</w:t>
      </w:r>
      <w:r w:rsidR="00C62B1B">
        <w:rPr>
          <w:spacing w:val="-1"/>
          <w:sz w:val="24"/>
          <w:szCs w:val="24"/>
        </w:rPr>
        <w:t>ce</w:t>
      </w:r>
      <w:r w:rsidR="00C62B1B">
        <w:rPr>
          <w:sz w:val="24"/>
          <w:szCs w:val="24"/>
        </w:rPr>
        <w:t>ss</w:t>
      </w:r>
      <w:r w:rsidR="00C62B1B">
        <w:rPr>
          <w:spacing w:val="3"/>
          <w:sz w:val="24"/>
          <w:szCs w:val="24"/>
        </w:rPr>
        <w:t xml:space="preserve"> </w:t>
      </w:r>
      <w:r w:rsidR="00C62B1B">
        <w:rPr>
          <w:sz w:val="24"/>
          <w:szCs w:val="24"/>
        </w:rPr>
        <w:t>to</w:t>
      </w:r>
      <w:r w:rsidR="00C62B1B">
        <w:rPr>
          <w:spacing w:val="5"/>
          <w:sz w:val="24"/>
          <w:szCs w:val="24"/>
        </w:rPr>
        <w:t xml:space="preserve"> </w:t>
      </w:r>
      <w:r w:rsidR="00C62B1B">
        <w:rPr>
          <w:spacing w:val="3"/>
          <w:sz w:val="24"/>
          <w:szCs w:val="24"/>
        </w:rPr>
        <w:t>m</w:t>
      </w:r>
      <w:r w:rsidR="00C62B1B">
        <w:rPr>
          <w:sz w:val="24"/>
          <w:szCs w:val="24"/>
        </w:rPr>
        <w:t>y m</w:t>
      </w:r>
      <w:r w:rsidR="00C62B1B">
        <w:rPr>
          <w:spacing w:val="2"/>
          <w:sz w:val="24"/>
          <w:szCs w:val="24"/>
        </w:rPr>
        <w:t>e</w:t>
      </w:r>
      <w:r w:rsidR="00C62B1B">
        <w:rPr>
          <w:sz w:val="24"/>
          <w:szCs w:val="24"/>
        </w:rPr>
        <w:t>dic</w:t>
      </w:r>
      <w:r w:rsidR="00C62B1B">
        <w:rPr>
          <w:spacing w:val="-1"/>
          <w:sz w:val="24"/>
          <w:szCs w:val="24"/>
        </w:rPr>
        <w:t>a</w:t>
      </w:r>
      <w:r w:rsidR="00C62B1B">
        <w:rPr>
          <w:sz w:val="24"/>
          <w:szCs w:val="24"/>
        </w:rPr>
        <w:t>l</w:t>
      </w:r>
      <w:r w:rsidR="00C62B1B">
        <w:rPr>
          <w:spacing w:val="3"/>
          <w:sz w:val="24"/>
          <w:szCs w:val="24"/>
        </w:rPr>
        <w:t xml:space="preserve"> </w:t>
      </w:r>
      <w:r w:rsidR="00C62B1B">
        <w:rPr>
          <w:sz w:val="24"/>
          <w:szCs w:val="24"/>
        </w:rPr>
        <w:t>re</w:t>
      </w:r>
      <w:r w:rsidR="00C62B1B">
        <w:rPr>
          <w:spacing w:val="-1"/>
          <w:sz w:val="24"/>
          <w:szCs w:val="24"/>
        </w:rPr>
        <w:t>c</w:t>
      </w:r>
      <w:r w:rsidR="00C62B1B">
        <w:rPr>
          <w:sz w:val="24"/>
          <w:szCs w:val="24"/>
        </w:rPr>
        <w:t>o</w:t>
      </w:r>
      <w:r w:rsidR="00C62B1B">
        <w:rPr>
          <w:spacing w:val="-1"/>
          <w:sz w:val="24"/>
          <w:szCs w:val="24"/>
        </w:rPr>
        <w:t>r</w:t>
      </w:r>
      <w:r w:rsidR="00C62B1B">
        <w:rPr>
          <w:sz w:val="24"/>
          <w:szCs w:val="24"/>
        </w:rPr>
        <w:t>d</w:t>
      </w:r>
      <w:r w:rsidR="00C62B1B">
        <w:rPr>
          <w:spacing w:val="4"/>
          <w:sz w:val="24"/>
          <w:szCs w:val="24"/>
        </w:rPr>
        <w:t xml:space="preserve"> </w:t>
      </w:r>
      <w:r w:rsidR="00C62B1B">
        <w:rPr>
          <w:sz w:val="24"/>
          <w:szCs w:val="24"/>
        </w:rPr>
        <w:t>in o</w:t>
      </w:r>
      <w:r w:rsidR="00C62B1B">
        <w:rPr>
          <w:spacing w:val="-1"/>
          <w:sz w:val="24"/>
          <w:szCs w:val="24"/>
        </w:rPr>
        <w:t>r</w:t>
      </w:r>
      <w:r w:rsidR="00C62B1B">
        <w:rPr>
          <w:sz w:val="24"/>
          <w:szCs w:val="24"/>
        </w:rPr>
        <w:t>d</w:t>
      </w:r>
      <w:r w:rsidR="00C62B1B">
        <w:rPr>
          <w:spacing w:val="-1"/>
          <w:sz w:val="24"/>
          <w:szCs w:val="24"/>
        </w:rPr>
        <w:t>e</w:t>
      </w:r>
      <w:r w:rsidR="00C62B1B">
        <w:rPr>
          <w:sz w:val="24"/>
          <w:szCs w:val="24"/>
        </w:rPr>
        <w:t>r</w:t>
      </w:r>
      <w:r w:rsidR="00C62B1B">
        <w:rPr>
          <w:spacing w:val="59"/>
          <w:sz w:val="24"/>
          <w:szCs w:val="24"/>
        </w:rPr>
        <w:t xml:space="preserve"> </w:t>
      </w:r>
      <w:proofErr w:type="gramStart"/>
      <w:r w:rsidR="00C62B1B">
        <w:rPr>
          <w:sz w:val="24"/>
          <w:szCs w:val="24"/>
        </w:rPr>
        <w:t>to  ma</w:t>
      </w:r>
      <w:r w:rsidR="00C62B1B">
        <w:rPr>
          <w:spacing w:val="2"/>
          <w:sz w:val="24"/>
          <w:szCs w:val="24"/>
        </w:rPr>
        <w:t>k</w:t>
      </w:r>
      <w:r w:rsidR="00C62B1B">
        <w:rPr>
          <w:sz w:val="24"/>
          <w:szCs w:val="24"/>
        </w:rPr>
        <w:t>e</w:t>
      </w:r>
      <w:proofErr w:type="gramEnd"/>
      <w:r w:rsidR="00C62B1B">
        <w:rPr>
          <w:spacing w:val="59"/>
          <w:sz w:val="24"/>
          <w:szCs w:val="24"/>
        </w:rPr>
        <w:t xml:space="preserve"> </w:t>
      </w:r>
      <w:r w:rsidR="00C62B1B">
        <w:rPr>
          <w:sz w:val="24"/>
          <w:szCs w:val="24"/>
        </w:rPr>
        <w:t>sure</w:t>
      </w:r>
      <w:r w:rsidR="00C62B1B">
        <w:rPr>
          <w:spacing w:val="58"/>
          <w:sz w:val="24"/>
          <w:szCs w:val="24"/>
        </w:rPr>
        <w:t xml:space="preserve"> </w:t>
      </w:r>
      <w:r w:rsidR="00C62B1B">
        <w:rPr>
          <w:sz w:val="24"/>
          <w:szCs w:val="24"/>
        </w:rPr>
        <w:t>t</w:t>
      </w:r>
      <w:r w:rsidR="00C62B1B">
        <w:rPr>
          <w:spacing w:val="3"/>
          <w:sz w:val="24"/>
          <w:szCs w:val="24"/>
        </w:rPr>
        <w:t>h</w:t>
      </w:r>
      <w:r w:rsidR="00C62B1B">
        <w:rPr>
          <w:spacing w:val="-1"/>
          <w:sz w:val="24"/>
          <w:szCs w:val="24"/>
        </w:rPr>
        <w:t>a</w:t>
      </w:r>
      <w:r w:rsidR="00C62B1B">
        <w:rPr>
          <w:sz w:val="24"/>
          <w:szCs w:val="24"/>
        </w:rPr>
        <w:t>t</w:t>
      </w:r>
      <w:r w:rsidR="00C62B1B">
        <w:rPr>
          <w:spacing w:val="60"/>
          <w:sz w:val="24"/>
          <w:szCs w:val="24"/>
        </w:rPr>
        <w:t xml:space="preserve"> </w:t>
      </w:r>
      <w:r w:rsidR="00C62B1B">
        <w:rPr>
          <w:sz w:val="24"/>
          <w:szCs w:val="24"/>
        </w:rPr>
        <w:t xml:space="preserve">the </w:t>
      </w:r>
      <w:r w:rsidR="00C62B1B">
        <w:rPr>
          <w:spacing w:val="2"/>
          <w:sz w:val="24"/>
          <w:szCs w:val="24"/>
        </w:rPr>
        <w:t xml:space="preserve"> </w:t>
      </w:r>
      <w:r w:rsidR="00C62B1B">
        <w:rPr>
          <w:sz w:val="24"/>
          <w:szCs w:val="24"/>
        </w:rPr>
        <w:t>stu</w:t>
      </w:r>
      <w:r w:rsidR="00C62B1B">
        <w:rPr>
          <w:spacing w:val="3"/>
          <w:sz w:val="24"/>
          <w:szCs w:val="24"/>
        </w:rPr>
        <w:t>d</w:t>
      </w:r>
      <w:r w:rsidR="00C62B1B">
        <w:rPr>
          <w:sz w:val="24"/>
          <w:szCs w:val="24"/>
        </w:rPr>
        <w:t>y</w:t>
      </w:r>
      <w:r w:rsidR="00C62B1B">
        <w:rPr>
          <w:spacing w:val="55"/>
          <w:sz w:val="24"/>
          <w:szCs w:val="24"/>
        </w:rPr>
        <w:t xml:space="preserve"> </w:t>
      </w:r>
      <w:r w:rsidR="00C62B1B">
        <w:rPr>
          <w:sz w:val="24"/>
          <w:szCs w:val="24"/>
        </w:rPr>
        <w:t xml:space="preserve">is  </w:t>
      </w:r>
      <w:r w:rsidR="00C62B1B">
        <w:rPr>
          <w:spacing w:val="-1"/>
          <w:sz w:val="24"/>
          <w:szCs w:val="24"/>
        </w:rPr>
        <w:t>c</w:t>
      </w:r>
      <w:r w:rsidR="00C62B1B">
        <w:rPr>
          <w:sz w:val="24"/>
          <w:szCs w:val="24"/>
        </w:rPr>
        <w:t>ond</w:t>
      </w:r>
      <w:r w:rsidR="00C62B1B">
        <w:rPr>
          <w:spacing w:val="2"/>
          <w:sz w:val="24"/>
          <w:szCs w:val="24"/>
        </w:rPr>
        <w:t>u</w:t>
      </w:r>
      <w:r w:rsidR="00C62B1B">
        <w:rPr>
          <w:spacing w:val="-1"/>
          <w:sz w:val="24"/>
          <w:szCs w:val="24"/>
        </w:rPr>
        <w:t>c</w:t>
      </w:r>
      <w:r w:rsidR="00C62B1B">
        <w:rPr>
          <w:sz w:val="24"/>
          <w:szCs w:val="24"/>
        </w:rPr>
        <w:t xml:space="preserve">ted </w:t>
      </w:r>
      <w:r w:rsidR="00C62B1B">
        <w:rPr>
          <w:spacing w:val="1"/>
          <w:sz w:val="24"/>
          <w:szCs w:val="24"/>
        </w:rPr>
        <w:t xml:space="preserve"> </w:t>
      </w:r>
      <w:r w:rsidR="00C62B1B">
        <w:rPr>
          <w:spacing w:val="-1"/>
          <w:sz w:val="24"/>
          <w:szCs w:val="24"/>
        </w:rPr>
        <w:t>c</w:t>
      </w:r>
      <w:r w:rsidR="00C62B1B">
        <w:rPr>
          <w:sz w:val="24"/>
          <w:szCs w:val="24"/>
        </w:rPr>
        <w:t>o</w:t>
      </w:r>
      <w:r w:rsidR="00C62B1B">
        <w:rPr>
          <w:spacing w:val="-1"/>
          <w:sz w:val="24"/>
          <w:szCs w:val="24"/>
        </w:rPr>
        <w:t>r</w:t>
      </w:r>
      <w:r w:rsidR="00C62B1B">
        <w:rPr>
          <w:sz w:val="24"/>
          <w:szCs w:val="24"/>
        </w:rPr>
        <w:t>re</w:t>
      </w:r>
      <w:r w:rsidR="00C62B1B">
        <w:rPr>
          <w:spacing w:val="-1"/>
          <w:sz w:val="24"/>
          <w:szCs w:val="24"/>
        </w:rPr>
        <w:t>c</w:t>
      </w:r>
      <w:r w:rsidR="00C62B1B">
        <w:rPr>
          <w:sz w:val="24"/>
          <w:szCs w:val="24"/>
        </w:rPr>
        <w:t>t</w:t>
      </w:r>
      <w:r w:rsidR="00C62B1B">
        <w:rPr>
          <w:spacing w:val="3"/>
          <w:sz w:val="24"/>
          <w:szCs w:val="24"/>
        </w:rPr>
        <w:t>l</w:t>
      </w:r>
      <w:r w:rsidR="00C62B1B">
        <w:rPr>
          <w:sz w:val="24"/>
          <w:szCs w:val="24"/>
        </w:rPr>
        <w:t>y</w:t>
      </w:r>
      <w:r w:rsidR="00C62B1B">
        <w:rPr>
          <w:spacing w:val="57"/>
          <w:sz w:val="24"/>
          <w:szCs w:val="24"/>
        </w:rPr>
        <w:t xml:space="preserve"> </w:t>
      </w:r>
      <w:r w:rsidR="00C62B1B">
        <w:rPr>
          <w:spacing w:val="-1"/>
          <w:sz w:val="24"/>
          <w:szCs w:val="24"/>
        </w:rPr>
        <w:t>a</w:t>
      </w:r>
      <w:r w:rsidR="00C62B1B">
        <w:rPr>
          <w:sz w:val="24"/>
          <w:szCs w:val="24"/>
        </w:rPr>
        <w:t xml:space="preserve">nd </w:t>
      </w:r>
      <w:r w:rsidR="00C62B1B">
        <w:rPr>
          <w:spacing w:val="2"/>
          <w:sz w:val="24"/>
          <w:szCs w:val="24"/>
        </w:rPr>
        <w:t xml:space="preserve"> </w:t>
      </w:r>
      <w:r w:rsidR="00C62B1B">
        <w:rPr>
          <w:sz w:val="24"/>
          <w:szCs w:val="24"/>
        </w:rPr>
        <w:t>the</w:t>
      </w:r>
      <w:r w:rsidR="00C62B1B">
        <w:rPr>
          <w:spacing w:val="59"/>
          <w:sz w:val="24"/>
          <w:szCs w:val="24"/>
        </w:rPr>
        <w:t xml:space="preserve"> </w:t>
      </w:r>
      <w:r w:rsidR="00C62B1B">
        <w:rPr>
          <w:spacing w:val="2"/>
          <w:sz w:val="24"/>
          <w:szCs w:val="24"/>
        </w:rPr>
        <w:t>d</w:t>
      </w:r>
      <w:r w:rsidR="00C62B1B">
        <w:rPr>
          <w:spacing w:val="-1"/>
          <w:sz w:val="24"/>
          <w:szCs w:val="24"/>
        </w:rPr>
        <w:t>a</w:t>
      </w:r>
      <w:r w:rsidR="00C62B1B">
        <w:rPr>
          <w:sz w:val="24"/>
          <w:szCs w:val="24"/>
        </w:rPr>
        <w:t xml:space="preserve">ta </w:t>
      </w:r>
      <w:r w:rsidR="00C62B1B">
        <w:rPr>
          <w:spacing w:val="1"/>
          <w:sz w:val="24"/>
          <w:szCs w:val="24"/>
        </w:rPr>
        <w:t xml:space="preserve"> </w:t>
      </w:r>
      <w:r w:rsidR="00C62B1B">
        <w:rPr>
          <w:spacing w:val="-1"/>
          <w:sz w:val="24"/>
          <w:szCs w:val="24"/>
        </w:rPr>
        <w:t>a</w:t>
      </w:r>
      <w:r w:rsidR="00C62B1B">
        <w:rPr>
          <w:sz w:val="24"/>
          <w:szCs w:val="24"/>
        </w:rPr>
        <w:t>re  r</w:t>
      </w:r>
      <w:r w:rsidR="00C62B1B">
        <w:rPr>
          <w:spacing w:val="-2"/>
          <w:sz w:val="24"/>
          <w:szCs w:val="24"/>
        </w:rPr>
        <w:t>e</w:t>
      </w:r>
      <w:r w:rsidR="00C62B1B">
        <w:rPr>
          <w:spacing w:val="-1"/>
          <w:sz w:val="24"/>
          <w:szCs w:val="24"/>
        </w:rPr>
        <w:t>c</w:t>
      </w:r>
      <w:r w:rsidR="00C62B1B">
        <w:rPr>
          <w:spacing w:val="2"/>
          <w:sz w:val="24"/>
          <w:szCs w:val="24"/>
        </w:rPr>
        <w:t>o</w:t>
      </w:r>
      <w:r w:rsidR="00C62B1B">
        <w:rPr>
          <w:sz w:val="24"/>
          <w:szCs w:val="24"/>
        </w:rPr>
        <w:t>rd</w:t>
      </w:r>
      <w:r w:rsidR="00C62B1B">
        <w:rPr>
          <w:spacing w:val="-2"/>
          <w:sz w:val="24"/>
          <w:szCs w:val="24"/>
        </w:rPr>
        <w:t>e</w:t>
      </w:r>
      <w:r w:rsidR="00C62B1B">
        <w:rPr>
          <w:sz w:val="24"/>
          <w:szCs w:val="24"/>
        </w:rPr>
        <w:t xml:space="preserve">d </w:t>
      </w:r>
      <w:r w:rsidR="00C62B1B">
        <w:rPr>
          <w:spacing w:val="-1"/>
          <w:sz w:val="24"/>
          <w:szCs w:val="24"/>
        </w:rPr>
        <w:t>c</w:t>
      </w:r>
      <w:r w:rsidR="00C62B1B">
        <w:rPr>
          <w:sz w:val="24"/>
          <w:szCs w:val="24"/>
        </w:rPr>
        <w:t>o</w:t>
      </w:r>
      <w:r w:rsidR="00C62B1B">
        <w:rPr>
          <w:spacing w:val="-1"/>
          <w:sz w:val="24"/>
          <w:szCs w:val="24"/>
        </w:rPr>
        <w:t>r</w:t>
      </w:r>
      <w:r w:rsidR="00C62B1B">
        <w:rPr>
          <w:sz w:val="24"/>
          <w:szCs w:val="24"/>
        </w:rPr>
        <w:t>re</w:t>
      </w:r>
      <w:r w:rsidR="00C62B1B">
        <w:rPr>
          <w:spacing w:val="-1"/>
          <w:sz w:val="24"/>
          <w:szCs w:val="24"/>
        </w:rPr>
        <w:t>c</w:t>
      </w:r>
      <w:r w:rsidR="00C62B1B">
        <w:rPr>
          <w:sz w:val="24"/>
          <w:szCs w:val="24"/>
        </w:rPr>
        <w:t>t</w:t>
      </w:r>
      <w:r w:rsidR="00C62B1B">
        <w:rPr>
          <w:spacing w:val="3"/>
          <w:sz w:val="24"/>
          <w:szCs w:val="24"/>
        </w:rPr>
        <w:t>l</w:t>
      </w:r>
      <w:r w:rsidR="00C62B1B">
        <w:rPr>
          <w:spacing w:val="-5"/>
          <w:sz w:val="24"/>
          <w:szCs w:val="24"/>
        </w:rPr>
        <w:t>y</w:t>
      </w:r>
      <w:r w:rsidR="00C62B1B">
        <w:rPr>
          <w:sz w:val="24"/>
          <w:szCs w:val="24"/>
        </w:rPr>
        <w:t>.</w:t>
      </w:r>
      <w:r w:rsidR="00C62B1B">
        <w:rPr>
          <w:spacing w:val="2"/>
          <w:sz w:val="24"/>
          <w:szCs w:val="24"/>
        </w:rPr>
        <w:t xml:space="preserve"> </w:t>
      </w:r>
      <w:r w:rsidR="00C62B1B">
        <w:rPr>
          <w:sz w:val="24"/>
          <w:szCs w:val="24"/>
        </w:rPr>
        <w:t>All pe</w:t>
      </w:r>
      <w:r w:rsidR="00C62B1B">
        <w:rPr>
          <w:spacing w:val="-1"/>
          <w:sz w:val="24"/>
          <w:szCs w:val="24"/>
        </w:rPr>
        <w:t>r</w:t>
      </w:r>
      <w:r w:rsidR="00C62B1B">
        <w:rPr>
          <w:sz w:val="24"/>
          <w:szCs w:val="24"/>
        </w:rPr>
        <w:t xml:space="preserve">sonal </w:t>
      </w:r>
      <w:r w:rsidR="00C62B1B">
        <w:rPr>
          <w:spacing w:val="1"/>
          <w:sz w:val="24"/>
          <w:szCs w:val="24"/>
        </w:rPr>
        <w:t>de</w:t>
      </w:r>
      <w:r w:rsidR="00C62B1B">
        <w:rPr>
          <w:sz w:val="24"/>
          <w:szCs w:val="24"/>
        </w:rPr>
        <w:t>tails will</w:t>
      </w:r>
      <w:r w:rsidR="00C62B1B">
        <w:rPr>
          <w:spacing w:val="1"/>
          <w:sz w:val="24"/>
          <w:szCs w:val="24"/>
        </w:rPr>
        <w:t xml:space="preserve"> </w:t>
      </w:r>
      <w:r w:rsidR="00C62B1B">
        <w:rPr>
          <w:sz w:val="24"/>
          <w:szCs w:val="24"/>
        </w:rPr>
        <w:t>be</w:t>
      </w:r>
      <w:r w:rsidR="00C62B1B">
        <w:rPr>
          <w:spacing w:val="-1"/>
          <w:sz w:val="24"/>
          <w:szCs w:val="24"/>
        </w:rPr>
        <w:t xml:space="preserve"> </w:t>
      </w:r>
      <w:r w:rsidR="00C62B1B">
        <w:rPr>
          <w:sz w:val="24"/>
          <w:szCs w:val="24"/>
        </w:rPr>
        <w:t>tr</w:t>
      </w:r>
      <w:r w:rsidR="00C62B1B">
        <w:rPr>
          <w:spacing w:val="-1"/>
          <w:sz w:val="24"/>
          <w:szCs w:val="24"/>
        </w:rPr>
        <w:t>ea</w:t>
      </w:r>
      <w:r w:rsidR="00C62B1B">
        <w:rPr>
          <w:sz w:val="24"/>
          <w:szCs w:val="24"/>
        </w:rPr>
        <w:t xml:space="preserve">ted </w:t>
      </w:r>
      <w:r w:rsidR="00C62B1B">
        <w:rPr>
          <w:spacing w:val="-1"/>
          <w:sz w:val="24"/>
          <w:szCs w:val="24"/>
        </w:rPr>
        <w:t>a</w:t>
      </w:r>
      <w:r w:rsidR="00C62B1B">
        <w:rPr>
          <w:sz w:val="24"/>
          <w:szCs w:val="24"/>
        </w:rPr>
        <w:t xml:space="preserve">s </w:t>
      </w:r>
      <w:r w:rsidR="00C62B1B">
        <w:rPr>
          <w:spacing w:val="1"/>
          <w:sz w:val="24"/>
          <w:szCs w:val="24"/>
        </w:rPr>
        <w:t>S</w:t>
      </w:r>
      <w:r w:rsidR="00C62B1B">
        <w:rPr>
          <w:spacing w:val="2"/>
          <w:sz w:val="24"/>
          <w:szCs w:val="24"/>
        </w:rPr>
        <w:t>T</w:t>
      </w:r>
      <w:r w:rsidR="00C62B1B">
        <w:rPr>
          <w:spacing w:val="3"/>
          <w:sz w:val="24"/>
          <w:szCs w:val="24"/>
        </w:rPr>
        <w:t>R</w:t>
      </w:r>
      <w:r w:rsidR="00C62B1B">
        <w:rPr>
          <w:spacing w:val="-6"/>
          <w:sz w:val="24"/>
          <w:szCs w:val="24"/>
        </w:rPr>
        <w:t>I</w:t>
      </w:r>
      <w:r w:rsidR="00C62B1B">
        <w:rPr>
          <w:sz w:val="24"/>
          <w:szCs w:val="24"/>
        </w:rPr>
        <w:t>C</w:t>
      </w:r>
      <w:r w:rsidR="00C62B1B">
        <w:rPr>
          <w:spacing w:val="2"/>
          <w:sz w:val="24"/>
          <w:szCs w:val="24"/>
        </w:rPr>
        <w:t>T</w:t>
      </w:r>
      <w:r w:rsidR="00C62B1B">
        <w:rPr>
          <w:spacing w:val="-3"/>
          <w:sz w:val="24"/>
          <w:szCs w:val="24"/>
        </w:rPr>
        <w:t>L</w:t>
      </w:r>
      <w:r w:rsidR="00C62B1B">
        <w:rPr>
          <w:sz w:val="24"/>
          <w:szCs w:val="24"/>
        </w:rPr>
        <w:t>Y</w:t>
      </w:r>
      <w:r w:rsidR="00C62B1B">
        <w:rPr>
          <w:spacing w:val="2"/>
          <w:sz w:val="24"/>
          <w:szCs w:val="24"/>
        </w:rPr>
        <w:t xml:space="preserve"> </w:t>
      </w:r>
      <w:r w:rsidR="00C62B1B">
        <w:rPr>
          <w:sz w:val="24"/>
          <w:szCs w:val="24"/>
        </w:rPr>
        <w:t>CO</w:t>
      </w:r>
      <w:r w:rsidR="00C62B1B">
        <w:rPr>
          <w:spacing w:val="1"/>
          <w:sz w:val="24"/>
          <w:szCs w:val="24"/>
        </w:rPr>
        <w:t>NF</w:t>
      </w:r>
      <w:r w:rsidR="00C62B1B">
        <w:rPr>
          <w:spacing w:val="-3"/>
          <w:sz w:val="24"/>
          <w:szCs w:val="24"/>
        </w:rPr>
        <w:t>I</w:t>
      </w:r>
      <w:r w:rsidR="00C62B1B">
        <w:rPr>
          <w:sz w:val="24"/>
          <w:szCs w:val="24"/>
        </w:rPr>
        <w:t>D</w:t>
      </w:r>
      <w:r w:rsidR="00C62B1B">
        <w:rPr>
          <w:spacing w:val="1"/>
          <w:sz w:val="24"/>
          <w:szCs w:val="24"/>
        </w:rPr>
        <w:t>E</w:t>
      </w:r>
      <w:r w:rsidR="00C62B1B">
        <w:rPr>
          <w:sz w:val="24"/>
          <w:szCs w:val="24"/>
        </w:rPr>
        <w:t>N</w:t>
      </w:r>
      <w:r w:rsidR="00C62B1B">
        <w:rPr>
          <w:spacing w:val="1"/>
          <w:sz w:val="24"/>
          <w:szCs w:val="24"/>
        </w:rPr>
        <w:t>T</w:t>
      </w:r>
      <w:r w:rsidR="00C62B1B">
        <w:rPr>
          <w:sz w:val="24"/>
          <w:szCs w:val="24"/>
        </w:rPr>
        <w:t>I</w:t>
      </w:r>
      <w:r w:rsidR="00C62B1B">
        <w:rPr>
          <w:spacing w:val="1"/>
          <w:sz w:val="24"/>
          <w:szCs w:val="24"/>
        </w:rPr>
        <w:t>A</w:t>
      </w:r>
      <w:r w:rsidR="00C62B1B">
        <w:rPr>
          <w:sz w:val="24"/>
          <w:szCs w:val="24"/>
        </w:rPr>
        <w:t>L</w:t>
      </w:r>
    </w:p>
    <w:p w14:paraId="3CA85565" w14:textId="4F4973E4" w:rsidR="00096749" w:rsidRDefault="008340BE">
      <w:pPr>
        <w:spacing w:before="21" w:line="260" w:lineRule="exact"/>
        <w:ind w:left="940" w:right="80" w:hanging="360"/>
        <w:jc w:val="both"/>
        <w:rPr>
          <w:sz w:val="24"/>
          <w:szCs w:val="24"/>
        </w:rPr>
      </w:pPr>
      <w:r>
        <w:rPr>
          <w:noProof/>
        </w:rPr>
        <w:drawing>
          <wp:inline distT="0" distB="0" distL="0" distR="0" wp14:anchorId="2687A0F9" wp14:editId="01102ECC">
            <wp:extent cx="136525" cy="18923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89230"/>
                    </a:xfrm>
                    <a:prstGeom prst="rect">
                      <a:avLst/>
                    </a:prstGeom>
                    <a:noFill/>
                    <a:ln>
                      <a:noFill/>
                    </a:ln>
                  </pic:spPr>
                </pic:pic>
              </a:graphicData>
            </a:graphic>
          </wp:inline>
        </w:drawing>
      </w:r>
      <w:r w:rsidR="00C62B1B">
        <w:t xml:space="preserve">   </w:t>
      </w:r>
      <w:r w:rsidR="00C62B1B">
        <w:rPr>
          <w:sz w:val="24"/>
          <w:szCs w:val="24"/>
        </w:rPr>
        <w:t>I</w:t>
      </w:r>
      <w:r w:rsidR="00C62B1B">
        <w:rPr>
          <w:spacing w:val="9"/>
          <w:sz w:val="24"/>
          <w:szCs w:val="24"/>
        </w:rPr>
        <w:t xml:space="preserve"> </w:t>
      </w:r>
      <w:r w:rsidR="00C62B1B">
        <w:rPr>
          <w:sz w:val="24"/>
          <w:szCs w:val="24"/>
        </w:rPr>
        <w:t>will</w:t>
      </w:r>
      <w:r w:rsidR="00C62B1B">
        <w:rPr>
          <w:spacing w:val="12"/>
          <w:sz w:val="24"/>
          <w:szCs w:val="24"/>
        </w:rPr>
        <w:t xml:space="preserve"> </w:t>
      </w:r>
      <w:r w:rsidR="00C62B1B">
        <w:rPr>
          <w:sz w:val="24"/>
          <w:szCs w:val="24"/>
        </w:rPr>
        <w:t>r</w:t>
      </w:r>
      <w:r w:rsidR="00C62B1B">
        <w:rPr>
          <w:spacing w:val="-2"/>
          <w:sz w:val="24"/>
          <w:szCs w:val="24"/>
        </w:rPr>
        <w:t>e</w:t>
      </w:r>
      <w:r w:rsidR="00C62B1B">
        <w:rPr>
          <w:spacing w:val="-1"/>
          <w:sz w:val="24"/>
          <w:szCs w:val="24"/>
        </w:rPr>
        <w:t>ce</w:t>
      </w:r>
      <w:r w:rsidR="00C62B1B">
        <w:rPr>
          <w:sz w:val="24"/>
          <w:szCs w:val="24"/>
        </w:rPr>
        <w:t>i</w:t>
      </w:r>
      <w:r w:rsidR="00C62B1B">
        <w:rPr>
          <w:spacing w:val="3"/>
          <w:sz w:val="24"/>
          <w:szCs w:val="24"/>
        </w:rPr>
        <w:t>v</w:t>
      </w:r>
      <w:r w:rsidR="00C62B1B">
        <w:rPr>
          <w:sz w:val="24"/>
          <w:szCs w:val="24"/>
        </w:rPr>
        <w:t>e</w:t>
      </w:r>
      <w:r w:rsidR="00C62B1B">
        <w:rPr>
          <w:spacing w:val="11"/>
          <w:sz w:val="24"/>
          <w:szCs w:val="24"/>
        </w:rPr>
        <w:t xml:space="preserve"> </w:t>
      </w:r>
      <w:r w:rsidR="00C62B1B">
        <w:rPr>
          <w:sz w:val="24"/>
          <w:szCs w:val="24"/>
        </w:rPr>
        <w:t>a</w:t>
      </w:r>
      <w:r w:rsidR="00C62B1B">
        <w:rPr>
          <w:spacing w:val="11"/>
          <w:sz w:val="24"/>
          <w:szCs w:val="24"/>
        </w:rPr>
        <w:t xml:space="preserve"> </w:t>
      </w:r>
      <w:r w:rsidR="00C62B1B">
        <w:rPr>
          <w:spacing w:val="-1"/>
          <w:sz w:val="24"/>
          <w:szCs w:val="24"/>
        </w:rPr>
        <w:t>c</w:t>
      </w:r>
      <w:r w:rsidR="00C62B1B">
        <w:rPr>
          <w:sz w:val="24"/>
          <w:szCs w:val="24"/>
        </w:rPr>
        <w:t>o</w:t>
      </w:r>
      <w:r w:rsidR="00C62B1B">
        <w:rPr>
          <w:spacing w:val="5"/>
          <w:sz w:val="24"/>
          <w:szCs w:val="24"/>
        </w:rPr>
        <w:t>p</w:t>
      </w:r>
      <w:r w:rsidR="00C62B1B">
        <w:rPr>
          <w:sz w:val="24"/>
          <w:szCs w:val="24"/>
        </w:rPr>
        <w:t>y</w:t>
      </w:r>
      <w:r w:rsidR="00C62B1B">
        <w:rPr>
          <w:spacing w:val="5"/>
          <w:sz w:val="24"/>
          <w:szCs w:val="24"/>
        </w:rPr>
        <w:t xml:space="preserve"> </w:t>
      </w:r>
      <w:r w:rsidR="00C62B1B">
        <w:rPr>
          <w:sz w:val="24"/>
          <w:szCs w:val="24"/>
        </w:rPr>
        <w:t>of</w:t>
      </w:r>
      <w:r w:rsidR="00C62B1B">
        <w:rPr>
          <w:spacing w:val="11"/>
          <w:sz w:val="24"/>
          <w:szCs w:val="24"/>
        </w:rPr>
        <w:t xml:space="preserve"> </w:t>
      </w:r>
      <w:r w:rsidR="00C62B1B">
        <w:rPr>
          <w:spacing w:val="3"/>
          <w:sz w:val="24"/>
          <w:szCs w:val="24"/>
        </w:rPr>
        <w:t>t</w:t>
      </w:r>
      <w:r w:rsidR="00C62B1B">
        <w:rPr>
          <w:sz w:val="24"/>
          <w:szCs w:val="24"/>
        </w:rPr>
        <w:t>his</w:t>
      </w:r>
      <w:r w:rsidR="00C62B1B">
        <w:rPr>
          <w:spacing w:val="12"/>
          <w:sz w:val="24"/>
          <w:szCs w:val="24"/>
        </w:rPr>
        <w:t xml:space="preserve"> </w:t>
      </w:r>
      <w:r w:rsidR="00C62B1B">
        <w:rPr>
          <w:sz w:val="24"/>
          <w:szCs w:val="24"/>
        </w:rPr>
        <w:t>subj</w:t>
      </w:r>
      <w:r w:rsidR="00C62B1B">
        <w:rPr>
          <w:spacing w:val="-1"/>
          <w:sz w:val="24"/>
          <w:szCs w:val="24"/>
        </w:rPr>
        <w:t>ec</w:t>
      </w:r>
      <w:r w:rsidR="00C62B1B">
        <w:rPr>
          <w:sz w:val="24"/>
          <w:szCs w:val="24"/>
        </w:rPr>
        <w:t>t</w:t>
      </w:r>
      <w:r w:rsidR="00C62B1B">
        <w:rPr>
          <w:spacing w:val="12"/>
          <w:sz w:val="24"/>
          <w:szCs w:val="24"/>
        </w:rPr>
        <w:t xml:space="preserve"> </w:t>
      </w:r>
      <w:r w:rsidR="00C62B1B">
        <w:rPr>
          <w:sz w:val="24"/>
          <w:szCs w:val="24"/>
        </w:rPr>
        <w:t>info</w:t>
      </w:r>
      <w:r w:rsidR="00C62B1B">
        <w:rPr>
          <w:spacing w:val="-1"/>
          <w:sz w:val="24"/>
          <w:szCs w:val="24"/>
        </w:rPr>
        <w:t>r</w:t>
      </w:r>
      <w:r w:rsidR="00C62B1B">
        <w:rPr>
          <w:sz w:val="24"/>
          <w:szCs w:val="24"/>
        </w:rPr>
        <w:t>mation</w:t>
      </w:r>
      <w:r w:rsidR="00C62B1B">
        <w:rPr>
          <w:spacing w:val="1"/>
          <w:sz w:val="24"/>
          <w:szCs w:val="24"/>
        </w:rPr>
        <w:t>/</w:t>
      </w:r>
      <w:r w:rsidR="00C62B1B">
        <w:rPr>
          <w:spacing w:val="-2"/>
          <w:sz w:val="24"/>
          <w:szCs w:val="24"/>
        </w:rPr>
        <w:t>i</w:t>
      </w:r>
      <w:r w:rsidR="00C62B1B">
        <w:rPr>
          <w:sz w:val="24"/>
          <w:szCs w:val="24"/>
        </w:rPr>
        <w:t>n</w:t>
      </w:r>
      <w:r w:rsidR="00C62B1B">
        <w:rPr>
          <w:spacing w:val="-1"/>
          <w:sz w:val="24"/>
          <w:szCs w:val="24"/>
        </w:rPr>
        <w:t>f</w:t>
      </w:r>
      <w:r w:rsidR="00C62B1B">
        <w:rPr>
          <w:sz w:val="24"/>
          <w:szCs w:val="24"/>
        </w:rPr>
        <w:t>o</w:t>
      </w:r>
      <w:r w:rsidR="00C62B1B">
        <w:rPr>
          <w:spacing w:val="-1"/>
          <w:sz w:val="24"/>
          <w:szCs w:val="24"/>
        </w:rPr>
        <w:t>r</w:t>
      </w:r>
      <w:r w:rsidR="00C62B1B">
        <w:rPr>
          <w:sz w:val="24"/>
          <w:szCs w:val="24"/>
        </w:rPr>
        <w:t>med</w:t>
      </w:r>
      <w:r w:rsidR="00C62B1B">
        <w:rPr>
          <w:spacing w:val="11"/>
          <w:sz w:val="24"/>
          <w:szCs w:val="24"/>
        </w:rPr>
        <w:t xml:space="preserve"> </w:t>
      </w:r>
      <w:r w:rsidR="00C62B1B">
        <w:rPr>
          <w:spacing w:val="-1"/>
          <w:sz w:val="24"/>
          <w:szCs w:val="24"/>
        </w:rPr>
        <w:t>c</w:t>
      </w:r>
      <w:r w:rsidR="00C62B1B">
        <w:rPr>
          <w:sz w:val="24"/>
          <w:szCs w:val="24"/>
        </w:rPr>
        <w:t>onse</w:t>
      </w:r>
      <w:r w:rsidR="00C62B1B">
        <w:rPr>
          <w:spacing w:val="-1"/>
          <w:sz w:val="24"/>
          <w:szCs w:val="24"/>
        </w:rPr>
        <w:t>n</w:t>
      </w:r>
      <w:r w:rsidR="00C62B1B">
        <w:rPr>
          <w:sz w:val="24"/>
          <w:szCs w:val="24"/>
        </w:rPr>
        <w:t>t</w:t>
      </w:r>
      <w:r w:rsidR="00C62B1B">
        <w:rPr>
          <w:spacing w:val="12"/>
          <w:sz w:val="24"/>
          <w:szCs w:val="24"/>
        </w:rPr>
        <w:t xml:space="preserve"> </w:t>
      </w:r>
      <w:r w:rsidR="00C62B1B">
        <w:rPr>
          <w:sz w:val="24"/>
          <w:szCs w:val="24"/>
        </w:rPr>
        <w:t>fo</w:t>
      </w:r>
      <w:r w:rsidR="00C62B1B">
        <w:rPr>
          <w:spacing w:val="-1"/>
          <w:sz w:val="24"/>
          <w:szCs w:val="24"/>
        </w:rPr>
        <w:t>r</w:t>
      </w:r>
      <w:r w:rsidR="00C62B1B">
        <w:rPr>
          <w:sz w:val="24"/>
          <w:szCs w:val="24"/>
        </w:rPr>
        <w:t>m</w:t>
      </w:r>
      <w:r w:rsidR="00C62B1B">
        <w:rPr>
          <w:spacing w:val="12"/>
          <w:sz w:val="24"/>
          <w:szCs w:val="24"/>
        </w:rPr>
        <w:t xml:space="preserve"> </w:t>
      </w:r>
      <w:r w:rsidR="00C62B1B">
        <w:rPr>
          <w:sz w:val="24"/>
          <w:szCs w:val="24"/>
        </w:rPr>
        <w:t>si</w:t>
      </w:r>
      <w:r w:rsidR="00C62B1B">
        <w:rPr>
          <w:spacing w:val="-2"/>
          <w:sz w:val="24"/>
          <w:szCs w:val="24"/>
        </w:rPr>
        <w:t>g</w:t>
      </w:r>
      <w:r w:rsidR="00C62B1B">
        <w:rPr>
          <w:sz w:val="24"/>
          <w:szCs w:val="24"/>
        </w:rPr>
        <w:t>n</w:t>
      </w:r>
      <w:r w:rsidR="00C62B1B">
        <w:rPr>
          <w:spacing w:val="-1"/>
          <w:sz w:val="24"/>
          <w:szCs w:val="24"/>
        </w:rPr>
        <w:t>e</w:t>
      </w:r>
      <w:r w:rsidR="00C62B1B">
        <w:rPr>
          <w:sz w:val="24"/>
          <w:szCs w:val="24"/>
        </w:rPr>
        <w:t>d</w:t>
      </w:r>
      <w:r w:rsidR="00C62B1B">
        <w:rPr>
          <w:spacing w:val="12"/>
          <w:sz w:val="24"/>
          <w:szCs w:val="24"/>
        </w:rPr>
        <w:t xml:space="preserve"> </w:t>
      </w:r>
      <w:r w:rsidR="00C62B1B">
        <w:rPr>
          <w:spacing w:val="-1"/>
          <w:sz w:val="24"/>
          <w:szCs w:val="24"/>
        </w:rPr>
        <w:t>a</w:t>
      </w:r>
      <w:r w:rsidR="00C62B1B">
        <w:rPr>
          <w:sz w:val="24"/>
          <w:szCs w:val="24"/>
        </w:rPr>
        <w:t>nd</w:t>
      </w:r>
      <w:r w:rsidR="00C62B1B">
        <w:rPr>
          <w:spacing w:val="12"/>
          <w:sz w:val="24"/>
          <w:szCs w:val="24"/>
        </w:rPr>
        <w:t xml:space="preserve"> </w:t>
      </w:r>
      <w:r w:rsidR="00C62B1B">
        <w:rPr>
          <w:sz w:val="24"/>
          <w:szCs w:val="24"/>
        </w:rPr>
        <w:t>d</w:t>
      </w:r>
      <w:r w:rsidR="00C62B1B">
        <w:rPr>
          <w:spacing w:val="-1"/>
          <w:sz w:val="24"/>
          <w:szCs w:val="24"/>
        </w:rPr>
        <w:t>a</w:t>
      </w:r>
      <w:r w:rsidR="00C62B1B">
        <w:rPr>
          <w:sz w:val="24"/>
          <w:szCs w:val="24"/>
        </w:rPr>
        <w:t>t</w:t>
      </w:r>
      <w:r w:rsidR="00C62B1B">
        <w:rPr>
          <w:spacing w:val="2"/>
          <w:sz w:val="24"/>
          <w:szCs w:val="24"/>
        </w:rPr>
        <w:t>e</w:t>
      </w:r>
      <w:r w:rsidR="00C62B1B">
        <w:rPr>
          <w:sz w:val="24"/>
          <w:szCs w:val="24"/>
        </w:rPr>
        <w:t>d to b</w:t>
      </w:r>
      <w:r w:rsidR="00C62B1B">
        <w:rPr>
          <w:spacing w:val="-1"/>
          <w:sz w:val="24"/>
          <w:szCs w:val="24"/>
        </w:rPr>
        <w:t>r</w:t>
      </w:r>
      <w:r w:rsidR="00C62B1B">
        <w:rPr>
          <w:sz w:val="24"/>
          <w:szCs w:val="24"/>
        </w:rPr>
        <w:t>ing</w:t>
      </w:r>
      <w:r w:rsidR="00C62B1B">
        <w:rPr>
          <w:spacing w:val="-2"/>
          <w:sz w:val="24"/>
          <w:szCs w:val="24"/>
        </w:rPr>
        <w:t xml:space="preserve"> </w:t>
      </w:r>
      <w:r w:rsidR="00C62B1B">
        <w:rPr>
          <w:sz w:val="24"/>
          <w:szCs w:val="24"/>
        </w:rPr>
        <w:t>home.</w:t>
      </w:r>
    </w:p>
    <w:p w14:paraId="20E0DAE9" w14:textId="6D1C04CA" w:rsidR="00096749" w:rsidRDefault="008340BE">
      <w:pPr>
        <w:ind w:left="538" w:right="86"/>
        <w:jc w:val="center"/>
        <w:rPr>
          <w:sz w:val="24"/>
          <w:szCs w:val="24"/>
        </w:rPr>
      </w:pPr>
      <w:r>
        <w:rPr>
          <w:noProof/>
        </w:rPr>
        <w:drawing>
          <wp:inline distT="0" distB="0" distL="0" distR="0" wp14:anchorId="3C374AE5" wp14:editId="02EAB436">
            <wp:extent cx="136525" cy="1892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89230"/>
                    </a:xfrm>
                    <a:prstGeom prst="rect">
                      <a:avLst/>
                    </a:prstGeom>
                    <a:noFill/>
                    <a:ln>
                      <a:noFill/>
                    </a:ln>
                  </pic:spPr>
                </pic:pic>
              </a:graphicData>
            </a:graphic>
          </wp:inline>
        </w:drawing>
      </w:r>
      <w:r w:rsidR="00C62B1B">
        <w:t xml:space="preserve">   </w:t>
      </w:r>
      <w:r w:rsidR="00C62B1B">
        <w:rPr>
          <w:sz w:val="24"/>
          <w:szCs w:val="24"/>
        </w:rPr>
        <w:t>I</w:t>
      </w:r>
      <w:r w:rsidR="00C62B1B">
        <w:rPr>
          <w:spacing w:val="18"/>
          <w:sz w:val="24"/>
          <w:szCs w:val="24"/>
        </w:rPr>
        <w:t xml:space="preserve"> </w:t>
      </w:r>
      <w:r w:rsidR="00C62B1B">
        <w:rPr>
          <w:spacing w:val="1"/>
          <w:sz w:val="24"/>
          <w:szCs w:val="24"/>
        </w:rPr>
        <w:t>a</w:t>
      </w:r>
      <w:r w:rsidR="00C62B1B">
        <w:rPr>
          <w:spacing w:val="-2"/>
          <w:sz w:val="24"/>
          <w:szCs w:val="24"/>
        </w:rPr>
        <w:t>g</w:t>
      </w:r>
      <w:r w:rsidR="00C62B1B">
        <w:rPr>
          <w:sz w:val="24"/>
          <w:szCs w:val="24"/>
        </w:rPr>
        <w:t>re</w:t>
      </w:r>
      <w:r w:rsidR="00C62B1B">
        <w:rPr>
          <w:spacing w:val="-1"/>
          <w:sz w:val="24"/>
          <w:szCs w:val="24"/>
        </w:rPr>
        <w:t>e</w:t>
      </w:r>
      <w:r w:rsidR="00C62B1B">
        <w:rPr>
          <w:sz w:val="24"/>
          <w:szCs w:val="24"/>
        </w:rPr>
        <w:t>/d</w:t>
      </w:r>
      <w:r w:rsidR="00C62B1B">
        <w:rPr>
          <w:spacing w:val="1"/>
          <w:sz w:val="24"/>
          <w:szCs w:val="24"/>
        </w:rPr>
        <w:t>i</w:t>
      </w:r>
      <w:r w:rsidR="00C62B1B">
        <w:rPr>
          <w:sz w:val="24"/>
          <w:szCs w:val="24"/>
        </w:rPr>
        <w:t>s</w:t>
      </w:r>
      <w:r w:rsidR="00C62B1B">
        <w:rPr>
          <w:spacing w:val="-1"/>
          <w:sz w:val="24"/>
          <w:szCs w:val="24"/>
        </w:rPr>
        <w:t>a</w:t>
      </w:r>
      <w:r w:rsidR="00C62B1B">
        <w:rPr>
          <w:sz w:val="24"/>
          <w:szCs w:val="24"/>
        </w:rPr>
        <w:t>g</w:t>
      </w:r>
      <w:r w:rsidR="00C62B1B">
        <w:rPr>
          <w:spacing w:val="-1"/>
          <w:sz w:val="24"/>
          <w:szCs w:val="24"/>
        </w:rPr>
        <w:t>r</w:t>
      </w:r>
      <w:r w:rsidR="00C62B1B">
        <w:rPr>
          <w:spacing w:val="1"/>
          <w:sz w:val="24"/>
          <w:szCs w:val="24"/>
        </w:rPr>
        <w:t>e</w:t>
      </w:r>
      <w:r w:rsidR="00C62B1B">
        <w:rPr>
          <w:spacing w:val="-1"/>
          <w:sz w:val="24"/>
          <w:szCs w:val="24"/>
        </w:rPr>
        <w:t>e</w:t>
      </w:r>
      <w:r w:rsidR="00C62B1B">
        <w:rPr>
          <w:sz w:val="24"/>
          <w:szCs w:val="24"/>
        </w:rPr>
        <w:t>*</w:t>
      </w:r>
      <w:r w:rsidR="00C62B1B">
        <w:rPr>
          <w:spacing w:val="19"/>
          <w:sz w:val="24"/>
          <w:szCs w:val="24"/>
        </w:rPr>
        <w:t xml:space="preserve"> </w:t>
      </w:r>
      <w:r w:rsidR="00C62B1B">
        <w:rPr>
          <w:sz w:val="24"/>
          <w:szCs w:val="24"/>
        </w:rPr>
        <w:t>for</w:t>
      </w:r>
      <w:r w:rsidR="00C62B1B">
        <w:rPr>
          <w:spacing w:val="18"/>
          <w:sz w:val="24"/>
          <w:szCs w:val="24"/>
        </w:rPr>
        <w:t xml:space="preserve"> </w:t>
      </w:r>
      <w:r w:rsidR="00C62B1B">
        <w:rPr>
          <w:spacing w:val="5"/>
          <w:sz w:val="24"/>
          <w:szCs w:val="24"/>
        </w:rPr>
        <w:t>m</w:t>
      </w:r>
      <w:r w:rsidR="00C62B1B">
        <w:rPr>
          <w:sz w:val="24"/>
          <w:szCs w:val="24"/>
        </w:rPr>
        <w:t>y</w:t>
      </w:r>
      <w:r w:rsidR="00C62B1B">
        <w:rPr>
          <w:spacing w:val="17"/>
          <w:sz w:val="24"/>
          <w:szCs w:val="24"/>
        </w:rPr>
        <w:t xml:space="preserve"> </w:t>
      </w:r>
      <w:r w:rsidR="00C62B1B">
        <w:rPr>
          <w:sz w:val="24"/>
          <w:szCs w:val="24"/>
        </w:rPr>
        <w:t>f</w:t>
      </w:r>
      <w:r w:rsidR="00C62B1B">
        <w:rPr>
          <w:spacing w:val="-2"/>
          <w:sz w:val="24"/>
          <w:szCs w:val="24"/>
        </w:rPr>
        <w:t>a</w:t>
      </w:r>
      <w:r w:rsidR="00C62B1B">
        <w:rPr>
          <w:sz w:val="24"/>
          <w:szCs w:val="24"/>
        </w:rPr>
        <w:t>m</w:t>
      </w:r>
      <w:r w:rsidR="00C62B1B">
        <w:rPr>
          <w:spacing w:val="1"/>
          <w:sz w:val="24"/>
          <w:szCs w:val="24"/>
        </w:rPr>
        <w:t>i</w:t>
      </w:r>
      <w:r w:rsidR="00C62B1B">
        <w:rPr>
          <w:spacing w:val="3"/>
          <w:sz w:val="24"/>
          <w:szCs w:val="24"/>
        </w:rPr>
        <w:t>l</w:t>
      </w:r>
      <w:r w:rsidR="00C62B1B">
        <w:rPr>
          <w:sz w:val="24"/>
          <w:szCs w:val="24"/>
        </w:rPr>
        <w:t>y</w:t>
      </w:r>
      <w:r w:rsidR="00C62B1B">
        <w:rPr>
          <w:spacing w:val="14"/>
          <w:sz w:val="24"/>
          <w:szCs w:val="24"/>
        </w:rPr>
        <w:t xml:space="preserve"> </w:t>
      </w:r>
      <w:r w:rsidR="00C62B1B">
        <w:rPr>
          <w:sz w:val="24"/>
          <w:szCs w:val="24"/>
        </w:rPr>
        <w:t>do</w:t>
      </w:r>
      <w:r w:rsidR="00C62B1B">
        <w:rPr>
          <w:spacing w:val="-1"/>
          <w:sz w:val="24"/>
          <w:szCs w:val="24"/>
        </w:rPr>
        <w:t>c</w:t>
      </w:r>
      <w:r w:rsidR="00C62B1B">
        <w:rPr>
          <w:sz w:val="24"/>
          <w:szCs w:val="24"/>
        </w:rPr>
        <w:t>tor</w:t>
      </w:r>
      <w:r w:rsidR="00C62B1B">
        <w:rPr>
          <w:spacing w:val="19"/>
          <w:sz w:val="24"/>
          <w:szCs w:val="24"/>
        </w:rPr>
        <w:t xml:space="preserve"> </w:t>
      </w:r>
      <w:r w:rsidR="00C62B1B">
        <w:rPr>
          <w:sz w:val="24"/>
          <w:szCs w:val="24"/>
        </w:rPr>
        <w:t>to</w:t>
      </w:r>
      <w:r w:rsidR="00C62B1B">
        <w:rPr>
          <w:spacing w:val="19"/>
          <w:sz w:val="24"/>
          <w:szCs w:val="24"/>
        </w:rPr>
        <w:t xml:space="preserve"> </w:t>
      </w:r>
      <w:r w:rsidR="00C62B1B">
        <w:rPr>
          <w:sz w:val="24"/>
          <w:szCs w:val="24"/>
        </w:rPr>
        <w:t>be</w:t>
      </w:r>
      <w:r w:rsidR="00C62B1B">
        <w:rPr>
          <w:spacing w:val="18"/>
          <w:sz w:val="24"/>
          <w:szCs w:val="24"/>
        </w:rPr>
        <w:t xml:space="preserve"> </w:t>
      </w:r>
      <w:r w:rsidR="00C62B1B">
        <w:rPr>
          <w:sz w:val="24"/>
          <w:szCs w:val="24"/>
        </w:rPr>
        <w:t>inf</w:t>
      </w:r>
      <w:r w:rsidR="00C62B1B">
        <w:rPr>
          <w:spacing w:val="2"/>
          <w:sz w:val="24"/>
          <w:szCs w:val="24"/>
        </w:rPr>
        <w:t>o</w:t>
      </w:r>
      <w:r w:rsidR="00C62B1B">
        <w:rPr>
          <w:sz w:val="24"/>
          <w:szCs w:val="24"/>
        </w:rPr>
        <w:t>rm</w:t>
      </w:r>
      <w:r w:rsidR="00C62B1B">
        <w:rPr>
          <w:spacing w:val="-1"/>
          <w:sz w:val="24"/>
          <w:szCs w:val="24"/>
        </w:rPr>
        <w:t>e</w:t>
      </w:r>
      <w:r w:rsidR="00C62B1B">
        <w:rPr>
          <w:sz w:val="24"/>
          <w:szCs w:val="24"/>
        </w:rPr>
        <w:t>d</w:t>
      </w:r>
      <w:r w:rsidR="00C62B1B">
        <w:rPr>
          <w:spacing w:val="19"/>
          <w:sz w:val="24"/>
          <w:szCs w:val="24"/>
        </w:rPr>
        <w:t xml:space="preserve"> </w:t>
      </w:r>
      <w:r w:rsidR="00C62B1B">
        <w:rPr>
          <w:sz w:val="24"/>
          <w:szCs w:val="24"/>
        </w:rPr>
        <w:t>of</w:t>
      </w:r>
      <w:r w:rsidR="00C62B1B">
        <w:rPr>
          <w:spacing w:val="18"/>
          <w:sz w:val="24"/>
          <w:szCs w:val="24"/>
        </w:rPr>
        <w:t xml:space="preserve"> </w:t>
      </w:r>
      <w:r w:rsidR="00C62B1B">
        <w:rPr>
          <w:spacing w:val="3"/>
          <w:sz w:val="24"/>
          <w:szCs w:val="24"/>
        </w:rPr>
        <w:t>m</w:t>
      </w:r>
      <w:r w:rsidR="00C62B1B">
        <w:rPr>
          <w:sz w:val="24"/>
          <w:szCs w:val="24"/>
        </w:rPr>
        <w:t>y</w:t>
      </w:r>
      <w:r w:rsidR="00C62B1B">
        <w:rPr>
          <w:spacing w:val="14"/>
          <w:sz w:val="24"/>
          <w:szCs w:val="24"/>
        </w:rPr>
        <w:t xml:space="preserve"> </w:t>
      </w:r>
      <w:r w:rsidR="00C62B1B">
        <w:rPr>
          <w:sz w:val="24"/>
          <w:szCs w:val="24"/>
        </w:rPr>
        <w:t>p</w:t>
      </w:r>
      <w:r w:rsidR="00C62B1B">
        <w:rPr>
          <w:spacing w:val="1"/>
          <w:sz w:val="24"/>
          <w:szCs w:val="24"/>
        </w:rPr>
        <w:t>a</w:t>
      </w:r>
      <w:r w:rsidR="00C62B1B">
        <w:rPr>
          <w:sz w:val="24"/>
          <w:szCs w:val="24"/>
        </w:rPr>
        <w:t>rticip</w:t>
      </w:r>
      <w:r w:rsidR="00C62B1B">
        <w:rPr>
          <w:spacing w:val="-1"/>
          <w:sz w:val="24"/>
          <w:szCs w:val="24"/>
        </w:rPr>
        <w:t>a</w:t>
      </w:r>
      <w:r w:rsidR="00C62B1B">
        <w:rPr>
          <w:sz w:val="24"/>
          <w:szCs w:val="24"/>
        </w:rPr>
        <w:t>t</w:t>
      </w:r>
      <w:r w:rsidR="00C62B1B">
        <w:rPr>
          <w:spacing w:val="1"/>
          <w:sz w:val="24"/>
          <w:szCs w:val="24"/>
        </w:rPr>
        <w:t>i</w:t>
      </w:r>
      <w:r w:rsidR="00C62B1B">
        <w:rPr>
          <w:sz w:val="24"/>
          <w:szCs w:val="24"/>
        </w:rPr>
        <w:t>on</w:t>
      </w:r>
      <w:r w:rsidR="00C62B1B">
        <w:rPr>
          <w:spacing w:val="19"/>
          <w:sz w:val="24"/>
          <w:szCs w:val="24"/>
        </w:rPr>
        <w:t xml:space="preserve"> </w:t>
      </w:r>
      <w:r w:rsidR="00C62B1B">
        <w:rPr>
          <w:sz w:val="24"/>
          <w:szCs w:val="24"/>
        </w:rPr>
        <w:t>in</w:t>
      </w:r>
      <w:r w:rsidR="00C62B1B">
        <w:rPr>
          <w:spacing w:val="19"/>
          <w:sz w:val="24"/>
          <w:szCs w:val="24"/>
        </w:rPr>
        <w:t xml:space="preserve"> </w:t>
      </w:r>
      <w:r w:rsidR="00C62B1B">
        <w:rPr>
          <w:sz w:val="24"/>
          <w:szCs w:val="24"/>
        </w:rPr>
        <w:t>th</w:t>
      </w:r>
      <w:r w:rsidR="00C62B1B">
        <w:rPr>
          <w:spacing w:val="1"/>
          <w:sz w:val="24"/>
          <w:szCs w:val="24"/>
        </w:rPr>
        <w:t>i</w:t>
      </w:r>
      <w:r w:rsidR="00C62B1B">
        <w:rPr>
          <w:sz w:val="24"/>
          <w:szCs w:val="24"/>
        </w:rPr>
        <w:t>s</w:t>
      </w:r>
      <w:r w:rsidR="00C62B1B">
        <w:rPr>
          <w:spacing w:val="19"/>
          <w:sz w:val="24"/>
          <w:szCs w:val="24"/>
        </w:rPr>
        <w:t xml:space="preserve"> </w:t>
      </w:r>
      <w:r w:rsidR="00C62B1B">
        <w:rPr>
          <w:spacing w:val="-2"/>
          <w:sz w:val="24"/>
          <w:szCs w:val="24"/>
        </w:rPr>
        <w:t>s</w:t>
      </w:r>
      <w:r w:rsidR="00C62B1B">
        <w:rPr>
          <w:sz w:val="24"/>
          <w:szCs w:val="24"/>
        </w:rPr>
        <w:t>tu</w:t>
      </w:r>
      <w:r w:rsidR="00C62B1B">
        <w:rPr>
          <w:spacing w:val="3"/>
          <w:sz w:val="24"/>
          <w:szCs w:val="24"/>
        </w:rPr>
        <w:t>d</w:t>
      </w:r>
      <w:r w:rsidR="00C62B1B">
        <w:rPr>
          <w:spacing w:val="-7"/>
          <w:sz w:val="24"/>
          <w:szCs w:val="24"/>
        </w:rPr>
        <w:t>y</w:t>
      </w:r>
      <w:r w:rsidR="00C62B1B">
        <w:rPr>
          <w:sz w:val="24"/>
          <w:szCs w:val="24"/>
        </w:rPr>
        <w:t>.</w:t>
      </w:r>
    </w:p>
    <w:p w14:paraId="6D3AE09A" w14:textId="77777777" w:rsidR="00096749" w:rsidRDefault="00C62B1B">
      <w:pPr>
        <w:spacing w:line="260" w:lineRule="exact"/>
        <w:ind w:left="940"/>
        <w:rPr>
          <w:sz w:val="24"/>
          <w:szCs w:val="24"/>
        </w:rPr>
      </w:pPr>
      <w:r>
        <w:rPr>
          <w:i/>
          <w:spacing w:val="-3"/>
          <w:sz w:val="24"/>
          <w:szCs w:val="24"/>
        </w:rPr>
        <w:t>(</w:t>
      </w:r>
      <w:r>
        <w:rPr>
          <w:i/>
          <w:sz w:val="24"/>
          <w:szCs w:val="24"/>
        </w:rPr>
        <w:t>*</w:t>
      </w:r>
      <w:r>
        <w:rPr>
          <w:i/>
          <w:spacing w:val="2"/>
          <w:sz w:val="24"/>
          <w:szCs w:val="24"/>
        </w:rPr>
        <w:t>d</w:t>
      </w:r>
      <w:r>
        <w:rPr>
          <w:i/>
          <w:spacing w:val="-1"/>
          <w:sz w:val="24"/>
          <w:szCs w:val="24"/>
        </w:rPr>
        <w:t>e</w:t>
      </w:r>
      <w:r>
        <w:rPr>
          <w:i/>
          <w:sz w:val="24"/>
          <w:szCs w:val="24"/>
        </w:rPr>
        <w:t>lete</w:t>
      </w:r>
      <w:r>
        <w:rPr>
          <w:i/>
          <w:spacing w:val="-1"/>
          <w:sz w:val="24"/>
          <w:szCs w:val="24"/>
        </w:rPr>
        <w:t xml:space="preserve"> </w:t>
      </w:r>
      <w:r>
        <w:rPr>
          <w:i/>
          <w:sz w:val="24"/>
          <w:szCs w:val="24"/>
        </w:rPr>
        <w:t>which is not</w:t>
      </w:r>
      <w:r>
        <w:rPr>
          <w:i/>
          <w:spacing w:val="1"/>
          <w:sz w:val="24"/>
          <w:szCs w:val="24"/>
        </w:rPr>
        <w:t xml:space="preserve"> </w:t>
      </w:r>
      <w:r>
        <w:rPr>
          <w:i/>
          <w:sz w:val="24"/>
          <w:szCs w:val="24"/>
        </w:rPr>
        <w:t>appl</w:t>
      </w:r>
      <w:r>
        <w:rPr>
          <w:i/>
          <w:spacing w:val="1"/>
          <w:sz w:val="24"/>
          <w:szCs w:val="24"/>
        </w:rPr>
        <w:t>i</w:t>
      </w:r>
      <w:r>
        <w:rPr>
          <w:i/>
          <w:spacing w:val="-1"/>
          <w:sz w:val="24"/>
          <w:szCs w:val="24"/>
        </w:rPr>
        <w:t>c</w:t>
      </w:r>
      <w:r>
        <w:rPr>
          <w:i/>
          <w:sz w:val="24"/>
          <w:szCs w:val="24"/>
        </w:rPr>
        <w:t>able)</w:t>
      </w:r>
    </w:p>
    <w:p w14:paraId="06C76A7C" w14:textId="77777777" w:rsidR="00096749" w:rsidRDefault="00096749">
      <w:pPr>
        <w:spacing w:before="1" w:line="280" w:lineRule="exact"/>
        <w:rPr>
          <w:sz w:val="28"/>
          <w:szCs w:val="28"/>
        </w:rPr>
      </w:pPr>
    </w:p>
    <w:p w14:paraId="2B4CD850" w14:textId="77777777" w:rsidR="00096749" w:rsidRDefault="00C62B1B">
      <w:pPr>
        <w:spacing w:line="260" w:lineRule="exact"/>
        <w:ind w:left="220"/>
        <w:rPr>
          <w:sz w:val="24"/>
          <w:szCs w:val="24"/>
        </w:rPr>
      </w:pPr>
      <w:r>
        <w:rPr>
          <w:b/>
          <w:spacing w:val="1"/>
          <w:position w:val="-1"/>
          <w:sz w:val="24"/>
          <w:szCs w:val="24"/>
          <w:u w:val="thick" w:color="000000"/>
        </w:rPr>
        <w:t>Sub</w:t>
      </w:r>
      <w:r>
        <w:rPr>
          <w:b/>
          <w:position w:val="-1"/>
          <w:sz w:val="24"/>
          <w:szCs w:val="24"/>
          <w:u w:val="thick" w:color="000000"/>
        </w:rPr>
        <w:t>j</w:t>
      </w:r>
      <w:r>
        <w:rPr>
          <w:b/>
          <w:spacing w:val="-2"/>
          <w:position w:val="-1"/>
          <w:sz w:val="24"/>
          <w:szCs w:val="24"/>
          <w:u w:val="thick" w:color="000000"/>
        </w:rPr>
        <w:t>e</w:t>
      </w:r>
      <w:r>
        <w:rPr>
          <w:b/>
          <w:spacing w:val="-1"/>
          <w:position w:val="-1"/>
          <w:sz w:val="24"/>
          <w:szCs w:val="24"/>
          <w:u w:val="thick" w:color="000000"/>
        </w:rPr>
        <w:t>c</w:t>
      </w:r>
      <w:r>
        <w:rPr>
          <w:b/>
          <w:position w:val="-1"/>
          <w:sz w:val="24"/>
          <w:szCs w:val="24"/>
          <w:u w:val="thick" w:color="000000"/>
        </w:rPr>
        <w:t>t:</w:t>
      </w:r>
    </w:p>
    <w:p w14:paraId="3E13308E" w14:textId="77777777" w:rsidR="00096749" w:rsidRDefault="00096749">
      <w:pPr>
        <w:spacing w:before="8" w:line="100" w:lineRule="exact"/>
        <w:rPr>
          <w:sz w:val="10"/>
          <w:szCs w:val="10"/>
        </w:rPr>
      </w:pPr>
    </w:p>
    <w:p w14:paraId="013A99F9" w14:textId="77777777" w:rsidR="00096749" w:rsidRDefault="00096749">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006"/>
        <w:gridCol w:w="3186"/>
      </w:tblGrid>
      <w:tr w:rsidR="00096749" w14:paraId="0EC1FD50" w14:textId="77777777">
        <w:trPr>
          <w:trHeight w:hRule="exact" w:val="534"/>
        </w:trPr>
        <w:tc>
          <w:tcPr>
            <w:tcW w:w="3006" w:type="dxa"/>
            <w:tcBorders>
              <w:top w:val="nil"/>
              <w:left w:val="nil"/>
              <w:bottom w:val="nil"/>
              <w:right w:val="nil"/>
            </w:tcBorders>
          </w:tcPr>
          <w:p w14:paraId="40318587" w14:textId="77777777" w:rsidR="00096749" w:rsidRDefault="00C62B1B">
            <w:pPr>
              <w:spacing w:line="240" w:lineRule="exact"/>
              <w:ind w:left="120"/>
              <w:rPr>
                <w:sz w:val="24"/>
                <w:szCs w:val="24"/>
              </w:rPr>
            </w:pPr>
            <w:r>
              <w:rPr>
                <w:spacing w:val="1"/>
                <w:sz w:val="24"/>
                <w:szCs w:val="24"/>
              </w:rPr>
              <w:t>S</w:t>
            </w:r>
            <w:r>
              <w:rPr>
                <w:sz w:val="24"/>
                <w:szCs w:val="24"/>
              </w:rPr>
              <w:t>i</w:t>
            </w:r>
            <w:r>
              <w:rPr>
                <w:spacing w:val="-2"/>
                <w:sz w:val="24"/>
                <w:szCs w:val="24"/>
              </w:rPr>
              <w:t>g</w:t>
            </w:r>
            <w:r>
              <w:rPr>
                <w:sz w:val="24"/>
                <w:szCs w:val="24"/>
              </w:rPr>
              <w:t>n</w:t>
            </w:r>
            <w:r>
              <w:rPr>
                <w:spacing w:val="-1"/>
                <w:sz w:val="24"/>
                <w:szCs w:val="24"/>
              </w:rPr>
              <w:t>a</w:t>
            </w:r>
            <w:r>
              <w:rPr>
                <w:sz w:val="24"/>
                <w:szCs w:val="24"/>
              </w:rPr>
              <w:t>tur</w:t>
            </w:r>
            <w:r>
              <w:rPr>
                <w:spacing w:val="-1"/>
                <w:sz w:val="24"/>
                <w:szCs w:val="24"/>
              </w:rPr>
              <w:t>e</w:t>
            </w:r>
            <w:r>
              <w:rPr>
                <w:sz w:val="24"/>
                <w:szCs w:val="24"/>
              </w:rPr>
              <w:t>:</w:t>
            </w:r>
          </w:p>
        </w:tc>
        <w:tc>
          <w:tcPr>
            <w:tcW w:w="3186" w:type="dxa"/>
            <w:tcBorders>
              <w:top w:val="nil"/>
              <w:left w:val="nil"/>
              <w:bottom w:val="nil"/>
              <w:right w:val="nil"/>
            </w:tcBorders>
          </w:tcPr>
          <w:p w14:paraId="46DC5BFE" w14:textId="77777777" w:rsidR="00096749" w:rsidRDefault="00C62B1B">
            <w:pPr>
              <w:spacing w:line="240" w:lineRule="exact"/>
              <w:ind w:left="1903"/>
              <w:rPr>
                <w:sz w:val="24"/>
                <w:szCs w:val="24"/>
              </w:rPr>
            </w:pPr>
            <w:r>
              <w:rPr>
                <w:spacing w:val="-3"/>
                <w:sz w:val="24"/>
                <w:szCs w:val="24"/>
              </w:rPr>
              <w:t>I</w:t>
            </w:r>
            <w:r>
              <w:rPr>
                <w:sz w:val="24"/>
                <w:szCs w:val="24"/>
              </w:rPr>
              <w:t>/C</w:t>
            </w:r>
            <w:r>
              <w:rPr>
                <w:spacing w:val="1"/>
                <w:sz w:val="24"/>
                <w:szCs w:val="24"/>
              </w:rPr>
              <w:t xml:space="preserve"> </w:t>
            </w:r>
            <w:r>
              <w:rPr>
                <w:sz w:val="24"/>
                <w:szCs w:val="24"/>
              </w:rPr>
              <w:t>numbe</w:t>
            </w:r>
            <w:r>
              <w:rPr>
                <w:spacing w:val="-1"/>
                <w:sz w:val="24"/>
                <w:szCs w:val="24"/>
              </w:rPr>
              <w:t>r</w:t>
            </w:r>
            <w:r>
              <w:rPr>
                <w:sz w:val="24"/>
                <w:szCs w:val="24"/>
              </w:rPr>
              <w:t>:</w:t>
            </w:r>
          </w:p>
        </w:tc>
      </w:tr>
      <w:tr w:rsidR="00096749" w14:paraId="7EF5839C" w14:textId="77777777">
        <w:trPr>
          <w:trHeight w:hRule="exact" w:val="534"/>
        </w:trPr>
        <w:tc>
          <w:tcPr>
            <w:tcW w:w="3006" w:type="dxa"/>
            <w:tcBorders>
              <w:top w:val="nil"/>
              <w:left w:val="nil"/>
              <w:bottom w:val="nil"/>
              <w:right w:val="nil"/>
            </w:tcBorders>
          </w:tcPr>
          <w:p w14:paraId="431F97F7" w14:textId="77777777" w:rsidR="00096749" w:rsidRDefault="00096749">
            <w:pPr>
              <w:spacing w:before="3" w:line="260" w:lineRule="exact"/>
              <w:rPr>
                <w:sz w:val="26"/>
                <w:szCs w:val="26"/>
              </w:rPr>
            </w:pPr>
          </w:p>
          <w:p w14:paraId="2E15B786" w14:textId="77777777" w:rsidR="00096749" w:rsidRDefault="00C62B1B">
            <w:pPr>
              <w:spacing w:line="260" w:lineRule="exact"/>
              <w:ind w:left="120"/>
              <w:rPr>
                <w:sz w:val="24"/>
                <w:szCs w:val="24"/>
              </w:rPr>
            </w:pPr>
            <w:r>
              <w:rPr>
                <w:position w:val="-1"/>
                <w:sz w:val="24"/>
                <w:szCs w:val="24"/>
              </w:rPr>
              <w:t>N</w:t>
            </w:r>
            <w:r>
              <w:rPr>
                <w:spacing w:val="-1"/>
                <w:position w:val="-1"/>
                <w:sz w:val="24"/>
                <w:szCs w:val="24"/>
              </w:rPr>
              <w:t>a</w:t>
            </w:r>
            <w:r>
              <w:rPr>
                <w:position w:val="-1"/>
                <w:sz w:val="24"/>
                <w:szCs w:val="24"/>
              </w:rPr>
              <w:t>me:</w:t>
            </w:r>
          </w:p>
        </w:tc>
        <w:tc>
          <w:tcPr>
            <w:tcW w:w="3186" w:type="dxa"/>
            <w:tcBorders>
              <w:top w:val="nil"/>
              <w:left w:val="nil"/>
              <w:bottom w:val="nil"/>
              <w:right w:val="nil"/>
            </w:tcBorders>
          </w:tcPr>
          <w:p w14:paraId="122E4C86" w14:textId="77777777" w:rsidR="00096749" w:rsidRDefault="00096749">
            <w:pPr>
              <w:spacing w:before="3" w:line="260" w:lineRule="exact"/>
              <w:rPr>
                <w:sz w:val="26"/>
                <w:szCs w:val="26"/>
              </w:rPr>
            </w:pPr>
          </w:p>
          <w:p w14:paraId="153A770A" w14:textId="77777777" w:rsidR="00096749" w:rsidRDefault="00C62B1B">
            <w:pPr>
              <w:spacing w:line="260" w:lineRule="exact"/>
              <w:ind w:left="1903"/>
              <w:rPr>
                <w:sz w:val="24"/>
                <w:szCs w:val="24"/>
              </w:rPr>
            </w:pPr>
            <w:r>
              <w:rPr>
                <w:position w:val="-1"/>
                <w:sz w:val="24"/>
                <w:szCs w:val="24"/>
              </w:rPr>
              <w:t>D</w:t>
            </w:r>
            <w:r>
              <w:rPr>
                <w:spacing w:val="-1"/>
                <w:position w:val="-1"/>
                <w:sz w:val="24"/>
                <w:szCs w:val="24"/>
              </w:rPr>
              <w:t>a</w:t>
            </w:r>
            <w:r>
              <w:rPr>
                <w:position w:val="-1"/>
                <w:sz w:val="24"/>
                <w:szCs w:val="24"/>
              </w:rPr>
              <w:t>te:</w:t>
            </w:r>
          </w:p>
        </w:tc>
      </w:tr>
    </w:tbl>
    <w:p w14:paraId="2BC6F4BB" w14:textId="77777777" w:rsidR="00096749" w:rsidRDefault="00096749">
      <w:pPr>
        <w:spacing w:before="17" w:line="240" w:lineRule="exact"/>
        <w:rPr>
          <w:sz w:val="24"/>
          <w:szCs w:val="24"/>
        </w:rPr>
      </w:pPr>
    </w:p>
    <w:p w14:paraId="0AA7638F" w14:textId="77777777" w:rsidR="00096749" w:rsidRDefault="00C62B1B">
      <w:pPr>
        <w:spacing w:before="29" w:line="260" w:lineRule="exact"/>
        <w:ind w:left="220"/>
        <w:rPr>
          <w:sz w:val="24"/>
          <w:szCs w:val="24"/>
        </w:rPr>
      </w:pPr>
      <w:r>
        <w:rPr>
          <w:b/>
          <w:position w:val="-1"/>
          <w:sz w:val="24"/>
          <w:szCs w:val="24"/>
          <w:u w:val="thick" w:color="000000"/>
        </w:rPr>
        <w:t>I</w:t>
      </w:r>
      <w:r>
        <w:rPr>
          <w:b/>
          <w:spacing w:val="1"/>
          <w:position w:val="-1"/>
          <w:sz w:val="24"/>
          <w:szCs w:val="24"/>
          <w:u w:val="thick" w:color="000000"/>
        </w:rPr>
        <w:t>n</w:t>
      </w:r>
      <w:r>
        <w:rPr>
          <w:b/>
          <w:position w:val="-1"/>
          <w:sz w:val="24"/>
          <w:szCs w:val="24"/>
          <w:u w:val="thick" w:color="000000"/>
        </w:rPr>
        <w:t>v</w:t>
      </w:r>
      <w:r>
        <w:rPr>
          <w:b/>
          <w:spacing w:val="-1"/>
          <w:position w:val="-1"/>
          <w:sz w:val="24"/>
          <w:szCs w:val="24"/>
          <w:u w:val="thick" w:color="000000"/>
        </w:rPr>
        <w:t>e</w:t>
      </w:r>
      <w:r>
        <w:rPr>
          <w:b/>
          <w:position w:val="-1"/>
          <w:sz w:val="24"/>
          <w:szCs w:val="24"/>
          <w:u w:val="thick" w:color="000000"/>
        </w:rPr>
        <w:t>stiga</w:t>
      </w:r>
      <w:r>
        <w:rPr>
          <w:b/>
          <w:spacing w:val="-1"/>
          <w:position w:val="-1"/>
          <w:sz w:val="24"/>
          <w:szCs w:val="24"/>
          <w:u w:val="thick" w:color="000000"/>
        </w:rPr>
        <w:t>t</w:t>
      </w:r>
      <w:r>
        <w:rPr>
          <w:b/>
          <w:position w:val="-1"/>
          <w:sz w:val="24"/>
          <w:szCs w:val="24"/>
          <w:u w:val="thick" w:color="000000"/>
        </w:rPr>
        <w:t>or</w:t>
      </w:r>
      <w:r>
        <w:rPr>
          <w:b/>
          <w:spacing w:val="-1"/>
          <w:position w:val="-1"/>
          <w:sz w:val="24"/>
          <w:szCs w:val="24"/>
          <w:u w:val="thick" w:color="000000"/>
        </w:rPr>
        <w:t xml:space="preserve"> c</w:t>
      </w:r>
      <w:r>
        <w:rPr>
          <w:b/>
          <w:position w:val="-1"/>
          <w:sz w:val="24"/>
          <w:szCs w:val="24"/>
          <w:u w:val="thick" w:color="000000"/>
        </w:rPr>
        <w:t>o</w:t>
      </w:r>
      <w:r>
        <w:rPr>
          <w:b/>
          <w:spacing w:val="1"/>
          <w:position w:val="-1"/>
          <w:sz w:val="24"/>
          <w:szCs w:val="24"/>
          <w:u w:val="thick" w:color="000000"/>
        </w:rPr>
        <w:t>ndu</w:t>
      </w:r>
      <w:r>
        <w:rPr>
          <w:b/>
          <w:spacing w:val="-1"/>
          <w:position w:val="-1"/>
          <w:sz w:val="24"/>
          <w:szCs w:val="24"/>
          <w:u w:val="thick" w:color="000000"/>
        </w:rPr>
        <w:t>c</w:t>
      </w:r>
      <w:r>
        <w:rPr>
          <w:b/>
          <w:position w:val="-1"/>
          <w:sz w:val="24"/>
          <w:szCs w:val="24"/>
          <w:u w:val="thick" w:color="000000"/>
        </w:rPr>
        <w:t xml:space="preserve">ting </w:t>
      </w:r>
      <w:r>
        <w:rPr>
          <w:b/>
          <w:spacing w:val="1"/>
          <w:position w:val="-1"/>
          <w:sz w:val="24"/>
          <w:szCs w:val="24"/>
          <w:u w:val="thick" w:color="000000"/>
        </w:rPr>
        <w:t>inf</w:t>
      </w:r>
      <w:r>
        <w:rPr>
          <w:b/>
          <w:position w:val="-1"/>
          <w:sz w:val="24"/>
          <w:szCs w:val="24"/>
          <w:u w:val="thick" w:color="000000"/>
        </w:rPr>
        <w:t>o</w:t>
      </w:r>
      <w:r>
        <w:rPr>
          <w:b/>
          <w:spacing w:val="-1"/>
          <w:position w:val="-1"/>
          <w:sz w:val="24"/>
          <w:szCs w:val="24"/>
          <w:u w:val="thick" w:color="000000"/>
        </w:rPr>
        <w:t>r</w:t>
      </w:r>
      <w:r>
        <w:rPr>
          <w:b/>
          <w:spacing w:val="-3"/>
          <w:position w:val="-1"/>
          <w:sz w:val="24"/>
          <w:szCs w:val="24"/>
          <w:u w:val="thick" w:color="000000"/>
        </w:rPr>
        <w:t>m</w:t>
      </w:r>
      <w:r>
        <w:rPr>
          <w:b/>
          <w:spacing w:val="-1"/>
          <w:position w:val="-1"/>
          <w:sz w:val="24"/>
          <w:szCs w:val="24"/>
          <w:u w:val="thick" w:color="000000"/>
        </w:rPr>
        <w:t>e</w:t>
      </w:r>
      <w:r>
        <w:rPr>
          <w:b/>
          <w:position w:val="-1"/>
          <w:sz w:val="24"/>
          <w:szCs w:val="24"/>
          <w:u w:val="thick" w:color="000000"/>
        </w:rPr>
        <w:t>d</w:t>
      </w:r>
      <w:r>
        <w:rPr>
          <w:b/>
          <w:spacing w:val="1"/>
          <w:position w:val="-1"/>
          <w:sz w:val="24"/>
          <w:szCs w:val="24"/>
          <w:u w:val="thick" w:color="000000"/>
        </w:rPr>
        <w:t xml:space="preserve"> </w:t>
      </w:r>
      <w:r>
        <w:rPr>
          <w:b/>
          <w:spacing w:val="-1"/>
          <w:position w:val="-1"/>
          <w:sz w:val="24"/>
          <w:szCs w:val="24"/>
          <w:u w:val="thick" w:color="000000"/>
        </w:rPr>
        <w:t>c</w:t>
      </w:r>
      <w:r>
        <w:rPr>
          <w:b/>
          <w:position w:val="-1"/>
          <w:sz w:val="24"/>
          <w:szCs w:val="24"/>
          <w:u w:val="thick" w:color="000000"/>
        </w:rPr>
        <w:t>o</w:t>
      </w:r>
      <w:r>
        <w:rPr>
          <w:b/>
          <w:spacing w:val="1"/>
          <w:position w:val="-1"/>
          <w:sz w:val="24"/>
          <w:szCs w:val="24"/>
          <w:u w:val="thick" w:color="000000"/>
        </w:rPr>
        <w:t>n</w:t>
      </w:r>
      <w:r>
        <w:rPr>
          <w:b/>
          <w:position w:val="-1"/>
          <w:sz w:val="24"/>
          <w:szCs w:val="24"/>
          <w:u w:val="thick" w:color="000000"/>
        </w:rPr>
        <w:t>s</w:t>
      </w:r>
      <w:r>
        <w:rPr>
          <w:b/>
          <w:spacing w:val="-1"/>
          <w:position w:val="-1"/>
          <w:sz w:val="24"/>
          <w:szCs w:val="24"/>
          <w:u w:val="thick" w:color="000000"/>
        </w:rPr>
        <w:t>e</w:t>
      </w:r>
      <w:r>
        <w:rPr>
          <w:b/>
          <w:spacing w:val="1"/>
          <w:position w:val="-1"/>
          <w:sz w:val="24"/>
          <w:szCs w:val="24"/>
          <w:u w:val="thick" w:color="000000"/>
        </w:rPr>
        <w:t>n</w:t>
      </w:r>
      <w:r>
        <w:rPr>
          <w:b/>
          <w:position w:val="-1"/>
          <w:sz w:val="24"/>
          <w:szCs w:val="24"/>
          <w:u w:val="thick" w:color="000000"/>
        </w:rPr>
        <w:t>t:</w:t>
      </w:r>
    </w:p>
    <w:p w14:paraId="52A30C36" w14:textId="77777777" w:rsidR="00096749" w:rsidRDefault="00096749">
      <w:pPr>
        <w:spacing w:before="7" w:line="100" w:lineRule="exact"/>
        <w:rPr>
          <w:sz w:val="10"/>
          <w:szCs w:val="10"/>
        </w:rPr>
      </w:pPr>
    </w:p>
    <w:p w14:paraId="54185459" w14:textId="77777777" w:rsidR="00096749" w:rsidRDefault="00096749">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006"/>
        <w:gridCol w:w="3186"/>
      </w:tblGrid>
      <w:tr w:rsidR="00096749" w14:paraId="7A05F989" w14:textId="77777777">
        <w:trPr>
          <w:trHeight w:hRule="exact" w:val="534"/>
        </w:trPr>
        <w:tc>
          <w:tcPr>
            <w:tcW w:w="3006" w:type="dxa"/>
            <w:tcBorders>
              <w:top w:val="nil"/>
              <w:left w:val="nil"/>
              <w:bottom w:val="nil"/>
              <w:right w:val="nil"/>
            </w:tcBorders>
          </w:tcPr>
          <w:p w14:paraId="4468C747" w14:textId="77777777" w:rsidR="00096749" w:rsidRDefault="00C62B1B">
            <w:pPr>
              <w:spacing w:line="240" w:lineRule="exact"/>
              <w:ind w:left="120"/>
              <w:rPr>
                <w:sz w:val="24"/>
                <w:szCs w:val="24"/>
              </w:rPr>
            </w:pPr>
            <w:r>
              <w:rPr>
                <w:spacing w:val="1"/>
                <w:sz w:val="24"/>
                <w:szCs w:val="24"/>
              </w:rPr>
              <w:t>S</w:t>
            </w:r>
            <w:r>
              <w:rPr>
                <w:sz w:val="24"/>
                <w:szCs w:val="24"/>
              </w:rPr>
              <w:t>i</w:t>
            </w:r>
            <w:r>
              <w:rPr>
                <w:spacing w:val="-2"/>
                <w:sz w:val="24"/>
                <w:szCs w:val="24"/>
              </w:rPr>
              <w:t>g</w:t>
            </w:r>
            <w:r>
              <w:rPr>
                <w:sz w:val="24"/>
                <w:szCs w:val="24"/>
              </w:rPr>
              <w:t>n</w:t>
            </w:r>
            <w:r>
              <w:rPr>
                <w:spacing w:val="-1"/>
                <w:sz w:val="24"/>
                <w:szCs w:val="24"/>
              </w:rPr>
              <w:t>a</w:t>
            </w:r>
            <w:r>
              <w:rPr>
                <w:sz w:val="24"/>
                <w:szCs w:val="24"/>
              </w:rPr>
              <w:t>tur</w:t>
            </w:r>
            <w:r>
              <w:rPr>
                <w:spacing w:val="-1"/>
                <w:sz w:val="24"/>
                <w:szCs w:val="24"/>
              </w:rPr>
              <w:t>e</w:t>
            </w:r>
            <w:r>
              <w:rPr>
                <w:sz w:val="24"/>
                <w:szCs w:val="24"/>
              </w:rPr>
              <w:t>:</w:t>
            </w:r>
          </w:p>
        </w:tc>
        <w:tc>
          <w:tcPr>
            <w:tcW w:w="3186" w:type="dxa"/>
            <w:tcBorders>
              <w:top w:val="nil"/>
              <w:left w:val="nil"/>
              <w:bottom w:val="nil"/>
              <w:right w:val="nil"/>
            </w:tcBorders>
          </w:tcPr>
          <w:p w14:paraId="02B1CCAF" w14:textId="77777777" w:rsidR="00096749" w:rsidRDefault="00C62B1B">
            <w:pPr>
              <w:spacing w:line="240" w:lineRule="exact"/>
              <w:ind w:left="1903"/>
              <w:rPr>
                <w:sz w:val="24"/>
                <w:szCs w:val="24"/>
              </w:rPr>
            </w:pPr>
            <w:r>
              <w:rPr>
                <w:spacing w:val="-3"/>
                <w:sz w:val="24"/>
                <w:szCs w:val="24"/>
              </w:rPr>
              <w:t>I</w:t>
            </w:r>
            <w:r>
              <w:rPr>
                <w:sz w:val="24"/>
                <w:szCs w:val="24"/>
              </w:rPr>
              <w:t>/C</w:t>
            </w:r>
            <w:r>
              <w:rPr>
                <w:spacing w:val="1"/>
                <w:sz w:val="24"/>
                <w:szCs w:val="24"/>
              </w:rPr>
              <w:t xml:space="preserve"> </w:t>
            </w:r>
            <w:r>
              <w:rPr>
                <w:sz w:val="24"/>
                <w:szCs w:val="24"/>
              </w:rPr>
              <w:t>numbe</w:t>
            </w:r>
            <w:r>
              <w:rPr>
                <w:spacing w:val="-1"/>
                <w:sz w:val="24"/>
                <w:szCs w:val="24"/>
              </w:rPr>
              <w:t>r</w:t>
            </w:r>
            <w:r>
              <w:rPr>
                <w:sz w:val="24"/>
                <w:szCs w:val="24"/>
              </w:rPr>
              <w:t>:</w:t>
            </w:r>
          </w:p>
        </w:tc>
      </w:tr>
      <w:tr w:rsidR="00096749" w14:paraId="2141F6A8" w14:textId="77777777">
        <w:trPr>
          <w:trHeight w:hRule="exact" w:val="534"/>
        </w:trPr>
        <w:tc>
          <w:tcPr>
            <w:tcW w:w="3006" w:type="dxa"/>
            <w:tcBorders>
              <w:top w:val="nil"/>
              <w:left w:val="nil"/>
              <w:bottom w:val="nil"/>
              <w:right w:val="nil"/>
            </w:tcBorders>
          </w:tcPr>
          <w:p w14:paraId="5243042B" w14:textId="77777777" w:rsidR="00096749" w:rsidRDefault="00096749">
            <w:pPr>
              <w:spacing w:before="3" w:line="260" w:lineRule="exact"/>
              <w:rPr>
                <w:sz w:val="26"/>
                <w:szCs w:val="26"/>
              </w:rPr>
            </w:pPr>
          </w:p>
          <w:p w14:paraId="7003B8B7" w14:textId="77777777" w:rsidR="00096749" w:rsidRDefault="00C62B1B">
            <w:pPr>
              <w:spacing w:line="260" w:lineRule="exact"/>
              <w:ind w:left="120"/>
              <w:rPr>
                <w:sz w:val="24"/>
                <w:szCs w:val="24"/>
              </w:rPr>
            </w:pPr>
            <w:r>
              <w:rPr>
                <w:position w:val="-1"/>
                <w:sz w:val="24"/>
                <w:szCs w:val="24"/>
              </w:rPr>
              <w:t>N</w:t>
            </w:r>
            <w:r>
              <w:rPr>
                <w:spacing w:val="-1"/>
                <w:position w:val="-1"/>
                <w:sz w:val="24"/>
                <w:szCs w:val="24"/>
              </w:rPr>
              <w:t>a</w:t>
            </w:r>
            <w:r>
              <w:rPr>
                <w:position w:val="-1"/>
                <w:sz w:val="24"/>
                <w:szCs w:val="24"/>
              </w:rPr>
              <w:t>me:</w:t>
            </w:r>
          </w:p>
        </w:tc>
        <w:tc>
          <w:tcPr>
            <w:tcW w:w="3186" w:type="dxa"/>
            <w:tcBorders>
              <w:top w:val="nil"/>
              <w:left w:val="nil"/>
              <w:bottom w:val="nil"/>
              <w:right w:val="nil"/>
            </w:tcBorders>
          </w:tcPr>
          <w:p w14:paraId="59D22F2D" w14:textId="77777777" w:rsidR="00096749" w:rsidRDefault="00096749">
            <w:pPr>
              <w:spacing w:before="3" w:line="260" w:lineRule="exact"/>
              <w:rPr>
                <w:sz w:val="26"/>
                <w:szCs w:val="26"/>
              </w:rPr>
            </w:pPr>
          </w:p>
          <w:p w14:paraId="6F68C45C" w14:textId="77777777" w:rsidR="00096749" w:rsidRDefault="00C62B1B">
            <w:pPr>
              <w:spacing w:line="260" w:lineRule="exact"/>
              <w:ind w:left="1903"/>
              <w:rPr>
                <w:sz w:val="24"/>
                <w:szCs w:val="24"/>
              </w:rPr>
            </w:pPr>
            <w:r>
              <w:rPr>
                <w:position w:val="-1"/>
                <w:sz w:val="24"/>
                <w:szCs w:val="24"/>
              </w:rPr>
              <w:t>D</w:t>
            </w:r>
            <w:r>
              <w:rPr>
                <w:spacing w:val="-1"/>
                <w:position w:val="-1"/>
                <w:sz w:val="24"/>
                <w:szCs w:val="24"/>
              </w:rPr>
              <w:t>a</w:t>
            </w:r>
            <w:r>
              <w:rPr>
                <w:position w:val="-1"/>
                <w:sz w:val="24"/>
                <w:szCs w:val="24"/>
              </w:rPr>
              <w:t>te:</w:t>
            </w:r>
          </w:p>
        </w:tc>
      </w:tr>
    </w:tbl>
    <w:p w14:paraId="7AA060F9" w14:textId="77777777" w:rsidR="00096749" w:rsidRDefault="00096749">
      <w:pPr>
        <w:spacing w:before="13" w:line="240" w:lineRule="exact"/>
        <w:rPr>
          <w:sz w:val="24"/>
          <w:szCs w:val="24"/>
        </w:rPr>
      </w:pPr>
    </w:p>
    <w:p w14:paraId="75B51768" w14:textId="77777777" w:rsidR="00096749" w:rsidRDefault="00C62B1B">
      <w:pPr>
        <w:spacing w:before="29"/>
        <w:ind w:left="220" w:right="75"/>
        <w:rPr>
          <w:sz w:val="24"/>
          <w:szCs w:val="24"/>
        </w:rPr>
      </w:pPr>
      <w:r>
        <w:rPr>
          <w:b/>
          <w:sz w:val="24"/>
          <w:szCs w:val="24"/>
          <w:u w:val="thick" w:color="000000"/>
        </w:rPr>
        <w:t>I</w:t>
      </w:r>
      <w:r>
        <w:rPr>
          <w:b/>
          <w:spacing w:val="-3"/>
          <w:sz w:val="24"/>
          <w:szCs w:val="24"/>
          <w:u w:val="thick" w:color="000000"/>
        </w:rPr>
        <w:t>m</w:t>
      </w:r>
      <w:r>
        <w:rPr>
          <w:b/>
          <w:spacing w:val="1"/>
          <w:sz w:val="24"/>
          <w:szCs w:val="24"/>
          <w:u w:val="thick" w:color="000000"/>
        </w:rPr>
        <w:t>p</w:t>
      </w:r>
      <w:r>
        <w:rPr>
          <w:b/>
          <w:sz w:val="24"/>
          <w:szCs w:val="24"/>
          <w:u w:val="thick" w:color="000000"/>
        </w:rPr>
        <w:t>a</w:t>
      </w:r>
      <w:r>
        <w:rPr>
          <w:b/>
          <w:spacing w:val="1"/>
          <w:sz w:val="24"/>
          <w:szCs w:val="24"/>
          <w:u w:val="thick" w:color="000000"/>
        </w:rPr>
        <w:t>r</w:t>
      </w:r>
      <w:r>
        <w:rPr>
          <w:b/>
          <w:sz w:val="24"/>
          <w:szCs w:val="24"/>
          <w:u w:val="thick" w:color="000000"/>
        </w:rPr>
        <w:t>tial</w:t>
      </w:r>
      <w:r>
        <w:rPr>
          <w:b/>
          <w:spacing w:val="17"/>
          <w:sz w:val="24"/>
          <w:szCs w:val="24"/>
          <w:u w:val="thick" w:color="000000"/>
        </w:rPr>
        <w:t xml:space="preserve"> </w:t>
      </w:r>
      <w:r>
        <w:rPr>
          <w:b/>
          <w:spacing w:val="2"/>
          <w:sz w:val="24"/>
          <w:szCs w:val="24"/>
          <w:u w:val="thick" w:color="000000"/>
        </w:rPr>
        <w:t>w</w:t>
      </w:r>
      <w:r>
        <w:rPr>
          <w:b/>
          <w:sz w:val="24"/>
          <w:szCs w:val="24"/>
          <w:u w:val="thick" w:color="000000"/>
        </w:rPr>
        <w:t>itness</w:t>
      </w:r>
      <w:proofErr w:type="gramStart"/>
      <w:r>
        <w:rPr>
          <w:b/>
          <w:sz w:val="24"/>
          <w:szCs w:val="24"/>
          <w:u w:val="thick" w:color="000000"/>
        </w:rPr>
        <w:t xml:space="preserve">:  </w:t>
      </w:r>
      <w:r>
        <w:rPr>
          <w:i/>
          <w:spacing w:val="-3"/>
          <w:sz w:val="24"/>
          <w:szCs w:val="24"/>
        </w:rPr>
        <w:t>(</w:t>
      </w:r>
      <w:proofErr w:type="gramEnd"/>
      <w:r>
        <w:rPr>
          <w:i/>
          <w:sz w:val="24"/>
          <w:szCs w:val="24"/>
        </w:rPr>
        <w:t>R</w:t>
      </w:r>
      <w:r>
        <w:rPr>
          <w:i/>
          <w:spacing w:val="-1"/>
          <w:sz w:val="24"/>
          <w:szCs w:val="24"/>
        </w:rPr>
        <w:t>e</w:t>
      </w:r>
      <w:r>
        <w:rPr>
          <w:i/>
          <w:spacing w:val="2"/>
          <w:sz w:val="24"/>
          <w:szCs w:val="24"/>
        </w:rPr>
        <w:t>q</w:t>
      </w:r>
      <w:r>
        <w:rPr>
          <w:i/>
          <w:sz w:val="24"/>
          <w:szCs w:val="24"/>
        </w:rPr>
        <w:t>uired</w:t>
      </w:r>
      <w:r>
        <w:rPr>
          <w:i/>
          <w:spacing w:val="16"/>
          <w:sz w:val="24"/>
          <w:szCs w:val="24"/>
        </w:rPr>
        <w:t xml:space="preserve"> </w:t>
      </w:r>
      <w:r>
        <w:rPr>
          <w:i/>
          <w:sz w:val="24"/>
          <w:szCs w:val="24"/>
        </w:rPr>
        <w:t>if</w:t>
      </w:r>
      <w:r>
        <w:rPr>
          <w:i/>
          <w:spacing w:val="17"/>
          <w:sz w:val="24"/>
          <w:szCs w:val="24"/>
        </w:rPr>
        <w:t xml:space="preserve"> </w:t>
      </w:r>
      <w:r>
        <w:rPr>
          <w:i/>
          <w:sz w:val="24"/>
          <w:szCs w:val="24"/>
        </w:rPr>
        <w:t>subj</w:t>
      </w:r>
      <w:r>
        <w:rPr>
          <w:i/>
          <w:spacing w:val="-1"/>
          <w:sz w:val="24"/>
          <w:szCs w:val="24"/>
        </w:rPr>
        <w:t>ec</w:t>
      </w:r>
      <w:r>
        <w:rPr>
          <w:i/>
          <w:sz w:val="24"/>
          <w:szCs w:val="24"/>
        </w:rPr>
        <w:t>t</w:t>
      </w:r>
      <w:r>
        <w:rPr>
          <w:i/>
          <w:spacing w:val="17"/>
          <w:sz w:val="24"/>
          <w:szCs w:val="24"/>
        </w:rPr>
        <w:t xml:space="preserve"> </w:t>
      </w:r>
      <w:r>
        <w:rPr>
          <w:i/>
          <w:sz w:val="24"/>
          <w:szCs w:val="24"/>
        </w:rPr>
        <w:t>is</w:t>
      </w:r>
      <w:r>
        <w:rPr>
          <w:i/>
          <w:spacing w:val="15"/>
          <w:sz w:val="24"/>
          <w:szCs w:val="24"/>
        </w:rPr>
        <w:t xml:space="preserve"> </w:t>
      </w:r>
      <w:r>
        <w:rPr>
          <w:i/>
          <w:sz w:val="24"/>
          <w:szCs w:val="24"/>
        </w:rPr>
        <w:t>i</w:t>
      </w:r>
      <w:r>
        <w:rPr>
          <w:i/>
          <w:spacing w:val="1"/>
          <w:sz w:val="24"/>
          <w:szCs w:val="24"/>
        </w:rPr>
        <w:t>l</w:t>
      </w:r>
      <w:r>
        <w:rPr>
          <w:i/>
          <w:spacing w:val="-2"/>
          <w:sz w:val="24"/>
          <w:szCs w:val="24"/>
        </w:rPr>
        <w:t>l</w:t>
      </w:r>
      <w:r>
        <w:rPr>
          <w:i/>
          <w:sz w:val="24"/>
          <w:szCs w:val="24"/>
        </w:rPr>
        <w:t>i</w:t>
      </w:r>
      <w:r>
        <w:rPr>
          <w:i/>
          <w:spacing w:val="1"/>
          <w:sz w:val="24"/>
          <w:szCs w:val="24"/>
        </w:rPr>
        <w:t>t</w:t>
      </w:r>
      <w:r>
        <w:rPr>
          <w:i/>
          <w:spacing w:val="-1"/>
          <w:sz w:val="24"/>
          <w:szCs w:val="24"/>
        </w:rPr>
        <w:t>e</w:t>
      </w:r>
      <w:r>
        <w:rPr>
          <w:i/>
          <w:sz w:val="24"/>
          <w:szCs w:val="24"/>
        </w:rPr>
        <w:t>rate</w:t>
      </w:r>
      <w:r>
        <w:rPr>
          <w:i/>
          <w:spacing w:val="19"/>
          <w:sz w:val="24"/>
          <w:szCs w:val="24"/>
        </w:rPr>
        <w:t xml:space="preserve"> </w:t>
      </w:r>
      <w:r>
        <w:rPr>
          <w:i/>
          <w:sz w:val="24"/>
          <w:szCs w:val="24"/>
        </w:rPr>
        <w:t>and</w:t>
      </w:r>
      <w:r>
        <w:rPr>
          <w:i/>
          <w:spacing w:val="17"/>
          <w:sz w:val="24"/>
          <w:szCs w:val="24"/>
        </w:rPr>
        <w:t xml:space="preserve"> </w:t>
      </w:r>
      <w:r>
        <w:rPr>
          <w:i/>
          <w:spacing w:val="-1"/>
          <w:sz w:val="24"/>
          <w:szCs w:val="24"/>
        </w:rPr>
        <w:t>c</w:t>
      </w:r>
      <w:r>
        <w:rPr>
          <w:i/>
          <w:sz w:val="24"/>
          <w:szCs w:val="24"/>
        </w:rPr>
        <w:t>ontents</w:t>
      </w:r>
      <w:r>
        <w:rPr>
          <w:i/>
          <w:spacing w:val="17"/>
          <w:sz w:val="24"/>
          <w:szCs w:val="24"/>
        </w:rPr>
        <w:t xml:space="preserve"> </w:t>
      </w:r>
      <w:r>
        <w:rPr>
          <w:i/>
          <w:sz w:val="24"/>
          <w:szCs w:val="24"/>
        </w:rPr>
        <w:t>of</w:t>
      </w:r>
      <w:r>
        <w:rPr>
          <w:i/>
          <w:spacing w:val="17"/>
          <w:sz w:val="24"/>
          <w:szCs w:val="24"/>
        </w:rPr>
        <w:t xml:space="preserve"> </w:t>
      </w:r>
      <w:r>
        <w:rPr>
          <w:i/>
          <w:sz w:val="24"/>
          <w:szCs w:val="24"/>
        </w:rPr>
        <w:t>pa</w:t>
      </w:r>
      <w:r>
        <w:rPr>
          <w:i/>
          <w:spacing w:val="-2"/>
          <w:sz w:val="24"/>
          <w:szCs w:val="24"/>
        </w:rPr>
        <w:t>t</w:t>
      </w:r>
      <w:r>
        <w:rPr>
          <w:i/>
          <w:sz w:val="24"/>
          <w:szCs w:val="24"/>
        </w:rPr>
        <w:t>ient</w:t>
      </w:r>
      <w:r>
        <w:rPr>
          <w:i/>
          <w:spacing w:val="17"/>
          <w:sz w:val="24"/>
          <w:szCs w:val="24"/>
        </w:rPr>
        <w:t xml:space="preserve"> </w:t>
      </w:r>
      <w:r>
        <w:rPr>
          <w:i/>
          <w:sz w:val="24"/>
          <w:szCs w:val="24"/>
        </w:rPr>
        <w:t>in</w:t>
      </w:r>
      <w:r>
        <w:rPr>
          <w:i/>
          <w:spacing w:val="1"/>
          <w:sz w:val="24"/>
          <w:szCs w:val="24"/>
        </w:rPr>
        <w:t>f</w:t>
      </w:r>
      <w:r>
        <w:rPr>
          <w:i/>
          <w:sz w:val="24"/>
          <w:szCs w:val="24"/>
        </w:rPr>
        <w:t>ormation</w:t>
      </w:r>
      <w:r>
        <w:rPr>
          <w:i/>
          <w:spacing w:val="14"/>
          <w:sz w:val="24"/>
          <w:szCs w:val="24"/>
        </w:rPr>
        <w:t xml:space="preserve"> </w:t>
      </w:r>
      <w:r>
        <w:rPr>
          <w:i/>
          <w:sz w:val="24"/>
          <w:szCs w:val="24"/>
        </w:rPr>
        <w:t>she</w:t>
      </w:r>
      <w:r>
        <w:rPr>
          <w:i/>
          <w:spacing w:val="1"/>
          <w:sz w:val="24"/>
          <w:szCs w:val="24"/>
        </w:rPr>
        <w:t>e</w:t>
      </w:r>
      <w:r>
        <w:rPr>
          <w:i/>
          <w:sz w:val="24"/>
          <w:szCs w:val="24"/>
        </w:rPr>
        <w:t>t</w:t>
      </w:r>
      <w:r>
        <w:rPr>
          <w:i/>
          <w:spacing w:val="17"/>
          <w:sz w:val="24"/>
          <w:szCs w:val="24"/>
        </w:rPr>
        <w:t xml:space="preserve"> </w:t>
      </w:r>
      <w:r>
        <w:rPr>
          <w:i/>
          <w:spacing w:val="-2"/>
          <w:sz w:val="24"/>
          <w:szCs w:val="24"/>
        </w:rPr>
        <w:t>i</w:t>
      </w:r>
      <w:r>
        <w:rPr>
          <w:i/>
          <w:sz w:val="24"/>
          <w:szCs w:val="24"/>
        </w:rPr>
        <w:t xml:space="preserve">s orally </w:t>
      </w:r>
      <w:r>
        <w:rPr>
          <w:i/>
          <w:spacing w:val="-1"/>
          <w:sz w:val="24"/>
          <w:szCs w:val="24"/>
        </w:rPr>
        <w:t>c</w:t>
      </w:r>
      <w:r>
        <w:rPr>
          <w:i/>
          <w:sz w:val="24"/>
          <w:szCs w:val="24"/>
        </w:rPr>
        <w:t>om</w:t>
      </w:r>
      <w:r>
        <w:rPr>
          <w:i/>
          <w:spacing w:val="-1"/>
          <w:sz w:val="24"/>
          <w:szCs w:val="24"/>
        </w:rPr>
        <w:t>m</w:t>
      </w:r>
      <w:r>
        <w:rPr>
          <w:i/>
          <w:sz w:val="24"/>
          <w:szCs w:val="24"/>
        </w:rPr>
        <w:t>unicat</w:t>
      </w:r>
      <w:r>
        <w:rPr>
          <w:i/>
          <w:spacing w:val="-1"/>
          <w:sz w:val="24"/>
          <w:szCs w:val="24"/>
        </w:rPr>
        <w:t>e</w:t>
      </w:r>
      <w:r>
        <w:rPr>
          <w:i/>
          <w:sz w:val="24"/>
          <w:szCs w:val="24"/>
        </w:rPr>
        <w:t xml:space="preserve">d to </w:t>
      </w:r>
      <w:r>
        <w:rPr>
          <w:i/>
          <w:spacing w:val="3"/>
          <w:sz w:val="24"/>
          <w:szCs w:val="24"/>
        </w:rPr>
        <w:t>s</w:t>
      </w:r>
      <w:r>
        <w:rPr>
          <w:i/>
          <w:sz w:val="24"/>
          <w:szCs w:val="24"/>
        </w:rPr>
        <w:t>ubje</w:t>
      </w:r>
      <w:r>
        <w:rPr>
          <w:i/>
          <w:spacing w:val="-1"/>
          <w:sz w:val="24"/>
          <w:szCs w:val="24"/>
        </w:rPr>
        <w:t>c</w:t>
      </w:r>
      <w:r>
        <w:rPr>
          <w:i/>
          <w:spacing w:val="3"/>
          <w:sz w:val="24"/>
          <w:szCs w:val="24"/>
        </w:rPr>
        <w:t>t</w:t>
      </w:r>
      <w:r>
        <w:rPr>
          <w:i/>
          <w:sz w:val="24"/>
          <w:szCs w:val="24"/>
        </w:rPr>
        <w:t>)</w:t>
      </w:r>
    </w:p>
    <w:p w14:paraId="3F4FE0CD" w14:textId="77777777" w:rsidR="00096749" w:rsidRDefault="00096749">
      <w:pPr>
        <w:spacing w:before="7" w:line="100" w:lineRule="exact"/>
        <w:rPr>
          <w:sz w:val="10"/>
          <w:szCs w:val="10"/>
        </w:rPr>
      </w:pPr>
    </w:p>
    <w:p w14:paraId="766FE13A" w14:textId="77777777" w:rsidR="00096749" w:rsidRDefault="00096749">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006"/>
        <w:gridCol w:w="3186"/>
      </w:tblGrid>
      <w:tr w:rsidR="00096749" w14:paraId="23A9C8AD" w14:textId="77777777">
        <w:trPr>
          <w:trHeight w:hRule="exact" w:val="534"/>
        </w:trPr>
        <w:tc>
          <w:tcPr>
            <w:tcW w:w="3006" w:type="dxa"/>
            <w:tcBorders>
              <w:top w:val="nil"/>
              <w:left w:val="nil"/>
              <w:bottom w:val="nil"/>
              <w:right w:val="nil"/>
            </w:tcBorders>
          </w:tcPr>
          <w:p w14:paraId="3D205639" w14:textId="77777777" w:rsidR="00096749" w:rsidRDefault="00C62B1B">
            <w:pPr>
              <w:spacing w:line="240" w:lineRule="exact"/>
              <w:ind w:left="120"/>
              <w:rPr>
                <w:sz w:val="24"/>
                <w:szCs w:val="24"/>
              </w:rPr>
            </w:pPr>
            <w:r>
              <w:rPr>
                <w:spacing w:val="1"/>
                <w:sz w:val="24"/>
                <w:szCs w:val="24"/>
              </w:rPr>
              <w:t>S</w:t>
            </w:r>
            <w:r>
              <w:rPr>
                <w:sz w:val="24"/>
                <w:szCs w:val="24"/>
              </w:rPr>
              <w:t>i</w:t>
            </w:r>
            <w:r>
              <w:rPr>
                <w:spacing w:val="-2"/>
                <w:sz w:val="24"/>
                <w:szCs w:val="24"/>
              </w:rPr>
              <w:t>g</w:t>
            </w:r>
            <w:r>
              <w:rPr>
                <w:sz w:val="24"/>
                <w:szCs w:val="24"/>
              </w:rPr>
              <w:t>n</w:t>
            </w:r>
            <w:r>
              <w:rPr>
                <w:spacing w:val="-1"/>
                <w:sz w:val="24"/>
                <w:szCs w:val="24"/>
              </w:rPr>
              <w:t>a</w:t>
            </w:r>
            <w:r>
              <w:rPr>
                <w:sz w:val="24"/>
                <w:szCs w:val="24"/>
              </w:rPr>
              <w:t>tur</w:t>
            </w:r>
            <w:r>
              <w:rPr>
                <w:spacing w:val="-1"/>
                <w:sz w:val="24"/>
                <w:szCs w:val="24"/>
              </w:rPr>
              <w:t>e</w:t>
            </w:r>
            <w:r>
              <w:rPr>
                <w:sz w:val="24"/>
                <w:szCs w:val="24"/>
              </w:rPr>
              <w:t>:</w:t>
            </w:r>
          </w:p>
        </w:tc>
        <w:tc>
          <w:tcPr>
            <w:tcW w:w="3186" w:type="dxa"/>
            <w:tcBorders>
              <w:top w:val="nil"/>
              <w:left w:val="nil"/>
              <w:bottom w:val="nil"/>
              <w:right w:val="nil"/>
            </w:tcBorders>
          </w:tcPr>
          <w:p w14:paraId="1C988EC4" w14:textId="77777777" w:rsidR="00096749" w:rsidRDefault="00C62B1B">
            <w:pPr>
              <w:spacing w:line="240" w:lineRule="exact"/>
              <w:ind w:left="1903"/>
              <w:rPr>
                <w:sz w:val="24"/>
                <w:szCs w:val="24"/>
              </w:rPr>
            </w:pPr>
            <w:r>
              <w:rPr>
                <w:spacing w:val="-3"/>
                <w:sz w:val="24"/>
                <w:szCs w:val="24"/>
              </w:rPr>
              <w:t>I</w:t>
            </w:r>
            <w:r>
              <w:rPr>
                <w:sz w:val="24"/>
                <w:szCs w:val="24"/>
              </w:rPr>
              <w:t>/C</w:t>
            </w:r>
            <w:r>
              <w:rPr>
                <w:spacing w:val="1"/>
                <w:sz w:val="24"/>
                <w:szCs w:val="24"/>
              </w:rPr>
              <w:t xml:space="preserve"> </w:t>
            </w:r>
            <w:r>
              <w:rPr>
                <w:sz w:val="24"/>
                <w:szCs w:val="24"/>
              </w:rPr>
              <w:t>numbe</w:t>
            </w:r>
            <w:r>
              <w:rPr>
                <w:spacing w:val="-1"/>
                <w:sz w:val="24"/>
                <w:szCs w:val="24"/>
              </w:rPr>
              <w:t>r</w:t>
            </w:r>
            <w:r>
              <w:rPr>
                <w:sz w:val="24"/>
                <w:szCs w:val="24"/>
              </w:rPr>
              <w:t>:</w:t>
            </w:r>
          </w:p>
        </w:tc>
      </w:tr>
      <w:tr w:rsidR="00096749" w14:paraId="10227F25" w14:textId="77777777">
        <w:trPr>
          <w:trHeight w:hRule="exact" w:val="534"/>
        </w:trPr>
        <w:tc>
          <w:tcPr>
            <w:tcW w:w="3006" w:type="dxa"/>
            <w:tcBorders>
              <w:top w:val="nil"/>
              <w:left w:val="nil"/>
              <w:bottom w:val="nil"/>
              <w:right w:val="nil"/>
            </w:tcBorders>
          </w:tcPr>
          <w:p w14:paraId="438455A9" w14:textId="77777777" w:rsidR="00096749" w:rsidRDefault="00096749">
            <w:pPr>
              <w:spacing w:before="3" w:line="260" w:lineRule="exact"/>
              <w:rPr>
                <w:sz w:val="26"/>
                <w:szCs w:val="26"/>
              </w:rPr>
            </w:pPr>
          </w:p>
          <w:p w14:paraId="46D712CE" w14:textId="77777777" w:rsidR="00096749" w:rsidRDefault="00C62B1B">
            <w:pPr>
              <w:spacing w:line="260" w:lineRule="exact"/>
              <w:ind w:left="120"/>
              <w:rPr>
                <w:sz w:val="24"/>
                <w:szCs w:val="24"/>
              </w:rPr>
            </w:pPr>
            <w:r>
              <w:rPr>
                <w:position w:val="-1"/>
                <w:sz w:val="24"/>
                <w:szCs w:val="24"/>
              </w:rPr>
              <w:t>N</w:t>
            </w:r>
            <w:r>
              <w:rPr>
                <w:spacing w:val="-1"/>
                <w:position w:val="-1"/>
                <w:sz w:val="24"/>
                <w:szCs w:val="24"/>
              </w:rPr>
              <w:t>a</w:t>
            </w:r>
            <w:r>
              <w:rPr>
                <w:position w:val="-1"/>
                <w:sz w:val="24"/>
                <w:szCs w:val="24"/>
              </w:rPr>
              <w:t>me:</w:t>
            </w:r>
          </w:p>
        </w:tc>
        <w:tc>
          <w:tcPr>
            <w:tcW w:w="3186" w:type="dxa"/>
            <w:tcBorders>
              <w:top w:val="nil"/>
              <w:left w:val="nil"/>
              <w:bottom w:val="nil"/>
              <w:right w:val="nil"/>
            </w:tcBorders>
          </w:tcPr>
          <w:p w14:paraId="43F93D94" w14:textId="77777777" w:rsidR="00096749" w:rsidRDefault="00096749">
            <w:pPr>
              <w:spacing w:before="3" w:line="260" w:lineRule="exact"/>
              <w:rPr>
                <w:sz w:val="26"/>
                <w:szCs w:val="26"/>
              </w:rPr>
            </w:pPr>
          </w:p>
          <w:p w14:paraId="4BBC4150" w14:textId="77777777" w:rsidR="00096749" w:rsidRDefault="00C62B1B">
            <w:pPr>
              <w:spacing w:line="260" w:lineRule="exact"/>
              <w:ind w:left="1903"/>
              <w:rPr>
                <w:sz w:val="24"/>
                <w:szCs w:val="24"/>
              </w:rPr>
            </w:pPr>
            <w:r>
              <w:rPr>
                <w:position w:val="-1"/>
                <w:sz w:val="24"/>
                <w:szCs w:val="24"/>
              </w:rPr>
              <w:t>D</w:t>
            </w:r>
            <w:r>
              <w:rPr>
                <w:spacing w:val="-1"/>
                <w:position w:val="-1"/>
                <w:sz w:val="24"/>
                <w:szCs w:val="24"/>
              </w:rPr>
              <w:t>a</w:t>
            </w:r>
            <w:r>
              <w:rPr>
                <w:position w:val="-1"/>
                <w:sz w:val="24"/>
                <w:szCs w:val="24"/>
              </w:rPr>
              <w:t>te:</w:t>
            </w:r>
          </w:p>
        </w:tc>
      </w:tr>
    </w:tbl>
    <w:p w14:paraId="16746332" w14:textId="77777777" w:rsidR="00C62B1B" w:rsidRDefault="00C62B1B"/>
    <w:sectPr w:rsidR="00C62B1B">
      <w:pgSz w:w="12240" w:h="15840"/>
      <w:pgMar w:top="1360" w:right="1320" w:bottom="280" w:left="122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93A2" w14:textId="77777777" w:rsidR="00561987" w:rsidRDefault="00561987">
      <w:r>
        <w:separator/>
      </w:r>
    </w:p>
  </w:endnote>
  <w:endnote w:type="continuationSeparator" w:id="0">
    <w:p w14:paraId="133AEBFA" w14:textId="77777777" w:rsidR="00561987" w:rsidRDefault="0056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FEE0" w14:textId="2CB7C77E" w:rsidR="00096749" w:rsidRDefault="008340BE">
    <w:pPr>
      <w:spacing w:line="200" w:lineRule="exact"/>
    </w:pPr>
    <w:r>
      <w:rPr>
        <w:noProof/>
      </w:rPr>
      <mc:AlternateContent>
        <mc:Choice Requires="wps">
          <w:drawing>
            <wp:anchor distT="0" distB="0" distL="114300" distR="114300" simplePos="0" relativeHeight="251657728" behindDoc="1" locked="0" layoutInCell="1" allowOverlap="1" wp14:anchorId="0889ADDD" wp14:editId="5C11AA1B">
              <wp:simplePos x="0" y="0"/>
              <wp:positionH relativeFrom="page">
                <wp:posOffset>3528060</wp:posOffset>
              </wp:positionH>
              <wp:positionV relativeFrom="page">
                <wp:posOffset>9253855</wp:posOffset>
              </wp:positionV>
              <wp:extent cx="714375" cy="177800"/>
              <wp:effectExtent l="3810" t="0" r="0" b="0"/>
              <wp:wrapNone/>
              <wp:docPr id="5606009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FB9D3" w14:textId="77777777" w:rsidR="00096749" w:rsidRDefault="00C62B1B">
                          <w:pPr>
                            <w:spacing w:line="260" w:lineRule="exact"/>
                            <w:ind w:left="20" w:right="-36"/>
                            <w:rPr>
                              <w:sz w:val="24"/>
                              <w:szCs w:val="24"/>
                            </w:rPr>
                          </w:pPr>
                          <w:r>
                            <w:rPr>
                              <w:spacing w:val="1"/>
                              <w:sz w:val="24"/>
                              <w:szCs w:val="24"/>
                            </w:rPr>
                            <w:t>P</w:t>
                          </w:r>
                          <w:r>
                            <w:rPr>
                              <w:spacing w:val="-1"/>
                              <w:sz w:val="24"/>
                              <w:szCs w:val="24"/>
                            </w:rPr>
                            <w:t>a</w:t>
                          </w:r>
                          <w:r>
                            <w:rPr>
                              <w:spacing w:val="-2"/>
                              <w:sz w:val="24"/>
                              <w:szCs w:val="24"/>
                            </w:rPr>
                            <w:t>g</w:t>
                          </w:r>
                          <w:r>
                            <w:rPr>
                              <w:sz w:val="24"/>
                              <w:szCs w:val="24"/>
                            </w:rPr>
                            <w:t>e</w:t>
                          </w:r>
                          <w:r>
                            <w:rPr>
                              <w:spacing w:val="-1"/>
                              <w:sz w:val="24"/>
                              <w:szCs w:val="24"/>
                            </w:rPr>
                            <w:t xml:space="preserve"> </w:t>
                          </w:r>
                          <w:r>
                            <w:fldChar w:fldCharType="begin"/>
                          </w:r>
                          <w:r>
                            <w:rPr>
                              <w:sz w:val="24"/>
                              <w:szCs w:val="24"/>
                            </w:rPr>
                            <w:instrText xml:space="preserve"> PAGE </w:instrText>
                          </w:r>
                          <w:r>
                            <w:fldChar w:fldCharType="separate"/>
                          </w:r>
                          <w:r w:rsidR="000F182E">
                            <w:rPr>
                              <w:noProof/>
                              <w:sz w:val="24"/>
                              <w:szCs w:val="24"/>
                            </w:rPr>
                            <w:t>4</w:t>
                          </w:r>
                          <w:r>
                            <w:fldChar w:fldCharType="end"/>
                          </w:r>
                          <w:r>
                            <w:rPr>
                              <w:sz w:val="24"/>
                              <w:szCs w:val="24"/>
                            </w:rPr>
                            <w:t xml:space="preserve"> </w:t>
                          </w:r>
                          <w:r>
                            <w:rPr>
                              <w:spacing w:val="2"/>
                              <w:sz w:val="24"/>
                              <w:szCs w:val="24"/>
                            </w:rPr>
                            <w:t>o</w:t>
                          </w:r>
                          <w:r>
                            <w:rPr>
                              <w:sz w:val="24"/>
                              <w:szCs w:val="24"/>
                            </w:rPr>
                            <w:t>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9ADDD" id="_x0000_t202" coordsize="21600,21600" o:spt="202" path="m,l,21600r21600,l21600,xe">
              <v:stroke joinstyle="miter"/>
              <v:path gradientshapeok="t" o:connecttype="rect"/>
            </v:shapetype>
            <v:shape id="Text Box 1" o:spid="_x0000_s1026" type="#_x0000_t202" style="position:absolute;margin-left:277.8pt;margin-top:728.65pt;width:56.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" filled="f" stroked="f">
              <v:textbox inset="0,0,0,0">
                <w:txbxContent>
                  <w:p w14:paraId="24DFB9D3" w14:textId="77777777" w:rsidR="00096749" w:rsidRDefault="00C62B1B">
                    <w:pPr>
                      <w:spacing w:line="260" w:lineRule="exact"/>
                      <w:ind w:left="20" w:right="-36"/>
                      <w:rPr>
                        <w:sz w:val="24"/>
                        <w:szCs w:val="24"/>
                      </w:rPr>
                    </w:pPr>
                    <w:r>
                      <w:rPr>
                        <w:spacing w:val="1"/>
                        <w:sz w:val="24"/>
                        <w:szCs w:val="24"/>
                      </w:rPr>
                      <w:t>P</w:t>
                    </w:r>
                    <w:r>
                      <w:rPr>
                        <w:spacing w:val="-1"/>
                        <w:sz w:val="24"/>
                        <w:szCs w:val="24"/>
                      </w:rPr>
                      <w:t>a</w:t>
                    </w:r>
                    <w:r>
                      <w:rPr>
                        <w:spacing w:val="-2"/>
                        <w:sz w:val="24"/>
                        <w:szCs w:val="24"/>
                      </w:rPr>
                      <w:t>g</w:t>
                    </w:r>
                    <w:r>
                      <w:rPr>
                        <w:sz w:val="24"/>
                        <w:szCs w:val="24"/>
                      </w:rPr>
                      <w:t>e</w:t>
                    </w:r>
                    <w:r>
                      <w:rPr>
                        <w:spacing w:val="-1"/>
                        <w:sz w:val="24"/>
                        <w:szCs w:val="24"/>
                      </w:rPr>
                      <w:t xml:space="preserve"> </w:t>
                    </w:r>
                    <w:r>
                      <w:fldChar w:fldCharType="begin"/>
                    </w:r>
                    <w:r>
                      <w:rPr>
                        <w:sz w:val="24"/>
                        <w:szCs w:val="24"/>
                      </w:rPr>
                      <w:instrText xml:space="preserve"> PAGE </w:instrText>
                    </w:r>
                    <w:r>
                      <w:fldChar w:fldCharType="separate"/>
                    </w:r>
                    <w:r w:rsidR="000F182E">
                      <w:rPr>
                        <w:noProof/>
                        <w:sz w:val="24"/>
                        <w:szCs w:val="24"/>
                      </w:rPr>
                      <w:t>4</w:t>
                    </w:r>
                    <w:r>
                      <w:fldChar w:fldCharType="end"/>
                    </w:r>
                    <w:r>
                      <w:rPr>
                        <w:sz w:val="24"/>
                        <w:szCs w:val="24"/>
                      </w:rPr>
                      <w:t xml:space="preserve"> </w:t>
                    </w:r>
                    <w:r>
                      <w:rPr>
                        <w:spacing w:val="2"/>
                        <w:sz w:val="24"/>
                        <w:szCs w:val="24"/>
                      </w:rPr>
                      <w:t>o</w:t>
                    </w:r>
                    <w:r>
                      <w:rPr>
                        <w:sz w:val="24"/>
                        <w:szCs w:val="24"/>
                      </w:rPr>
                      <w:t>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EAB4" w14:textId="77777777" w:rsidR="00561987" w:rsidRDefault="00561987">
      <w:r>
        <w:separator/>
      </w:r>
    </w:p>
  </w:footnote>
  <w:footnote w:type="continuationSeparator" w:id="0">
    <w:p w14:paraId="6E06B816" w14:textId="77777777" w:rsidR="00561987" w:rsidRDefault="0056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BF81" w14:textId="27F03D2B" w:rsidR="00BC16CD" w:rsidRDefault="00BC16CD">
    <w:pPr>
      <w:pStyle w:val="Header"/>
    </w:pPr>
  </w:p>
  <w:p w14:paraId="46676852" w14:textId="0819F97E" w:rsidR="00BC16CD" w:rsidRPr="008340BE" w:rsidRDefault="00BC16CD">
    <w:pPr>
      <w:pStyle w:val="Header"/>
      <w:rPr>
        <w:color w:val="000000" w:themeColor="text1"/>
      </w:rPr>
    </w:pPr>
  </w:p>
  <w:p w14:paraId="6785193C" w14:textId="5AC7CFD7" w:rsidR="00BC16CD" w:rsidRPr="008340BE" w:rsidRDefault="008340BE" w:rsidP="008340BE">
    <w:pPr>
      <w:pStyle w:val="Header"/>
      <w:rPr>
        <w:color w:val="000000" w:themeColor="text1"/>
      </w:rPr>
    </w:pPr>
    <w:r w:rsidRPr="008340BE">
      <w:rPr>
        <w:color w:val="000000" w:themeColor="text1"/>
      </w:rPr>
      <w:t xml:space="preserve">(Version </w:t>
    </w:r>
    <w:proofErr w:type="gramStart"/>
    <w:r w:rsidRPr="008340BE">
      <w:rPr>
        <w:color w:val="000000" w:themeColor="text1"/>
      </w:rPr>
      <w:t>3.0,Dated</w:t>
    </w:r>
    <w:proofErr w:type="gramEnd"/>
    <w:r w:rsidRPr="008340BE">
      <w:rPr>
        <w:color w:val="000000" w:themeColor="text1"/>
      </w:rPr>
      <w:t xml:space="preserve"> 10-09-2023)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D04A2"/>
    <w:multiLevelType w:val="multilevel"/>
    <w:tmpl w:val="C72EDC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62A5E18"/>
    <w:multiLevelType w:val="hybridMultilevel"/>
    <w:tmpl w:val="6EA07946"/>
    <w:lvl w:ilvl="0" w:tplc="257ECD82">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772968899">
    <w:abstractNumId w:val="0"/>
  </w:num>
  <w:num w:numId="2" w16cid:durableId="1452482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49"/>
    <w:rsid w:val="00096749"/>
    <w:rsid w:val="000F182E"/>
    <w:rsid w:val="001015F8"/>
    <w:rsid w:val="00265C20"/>
    <w:rsid w:val="0027718C"/>
    <w:rsid w:val="00291977"/>
    <w:rsid w:val="00364EB6"/>
    <w:rsid w:val="00386233"/>
    <w:rsid w:val="00460426"/>
    <w:rsid w:val="004D492F"/>
    <w:rsid w:val="00561987"/>
    <w:rsid w:val="008340BE"/>
    <w:rsid w:val="008F0A34"/>
    <w:rsid w:val="00A8774C"/>
    <w:rsid w:val="00BC16CD"/>
    <w:rsid w:val="00C1308C"/>
    <w:rsid w:val="00C62B1B"/>
    <w:rsid w:val="00E73BB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C4610"/>
  <w15:docId w15:val="{7354EB17-67D8-4C50-8558-28D4F7C8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91977"/>
    <w:pPr>
      <w:ind w:left="720"/>
      <w:contextualSpacing/>
    </w:pPr>
    <w:rPr>
      <w:rFonts w:eastAsia="Calibri"/>
      <w:sz w:val="24"/>
      <w:szCs w:val="22"/>
    </w:rPr>
  </w:style>
  <w:style w:type="paragraph" w:styleId="Header">
    <w:name w:val="header"/>
    <w:basedOn w:val="Normal"/>
    <w:link w:val="HeaderChar"/>
    <w:uiPriority w:val="99"/>
    <w:unhideWhenUsed/>
    <w:rsid w:val="00BC16CD"/>
    <w:pPr>
      <w:tabs>
        <w:tab w:val="center" w:pos="4513"/>
        <w:tab w:val="right" w:pos="9026"/>
      </w:tabs>
    </w:pPr>
  </w:style>
  <w:style w:type="character" w:customStyle="1" w:styleId="HeaderChar">
    <w:name w:val="Header Char"/>
    <w:basedOn w:val="DefaultParagraphFont"/>
    <w:link w:val="Header"/>
    <w:uiPriority w:val="99"/>
    <w:rsid w:val="00BC16CD"/>
  </w:style>
  <w:style w:type="paragraph" w:styleId="Footer">
    <w:name w:val="footer"/>
    <w:basedOn w:val="Normal"/>
    <w:link w:val="FooterChar"/>
    <w:uiPriority w:val="99"/>
    <w:unhideWhenUsed/>
    <w:rsid w:val="00BC16CD"/>
    <w:pPr>
      <w:tabs>
        <w:tab w:val="center" w:pos="4513"/>
        <w:tab w:val="right" w:pos="9026"/>
      </w:tabs>
    </w:pPr>
  </w:style>
  <w:style w:type="character" w:customStyle="1" w:styleId="FooterChar">
    <w:name w:val="Footer Char"/>
    <w:basedOn w:val="DefaultParagraphFont"/>
    <w:link w:val="Footer"/>
    <w:uiPriority w:val="99"/>
    <w:rsid w:val="00BC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80391">
      <w:bodyDiv w:val="1"/>
      <w:marLeft w:val="0"/>
      <w:marRight w:val="0"/>
      <w:marTop w:val="0"/>
      <w:marBottom w:val="0"/>
      <w:divBdr>
        <w:top w:val="none" w:sz="0" w:space="0" w:color="auto"/>
        <w:left w:val="none" w:sz="0" w:space="0" w:color="auto"/>
        <w:bottom w:val="none" w:sz="0" w:space="0" w:color="auto"/>
        <w:right w:val="none" w:sz="0" w:space="0" w:color="auto"/>
      </w:divBdr>
    </w:div>
    <w:div w:id="209617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Lam Mynn Dee</dc:creator>
  <cp:lastModifiedBy>MAGALETCHUMI CHELLADORAI</cp:lastModifiedBy>
  <cp:revision>2</cp:revision>
  <cp:lastPrinted>2019-02-19T00:47:00Z</cp:lastPrinted>
  <dcterms:created xsi:type="dcterms:W3CDTF">2023-09-10T16:02:00Z</dcterms:created>
  <dcterms:modified xsi:type="dcterms:W3CDTF">2023-09-10T16:02:00Z</dcterms:modified>
</cp:coreProperties>
</file>