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928B" w14:textId="2C69A592" w:rsidR="0018387D" w:rsidRDefault="0018387D">
      <w:pPr>
        <w:spacing w:before="16" w:line="220" w:lineRule="exact"/>
        <w:rPr>
          <w:sz w:val="22"/>
          <w:szCs w:val="22"/>
        </w:rPr>
      </w:pPr>
    </w:p>
    <w:p w14:paraId="2D3B2421" w14:textId="0BBA2136" w:rsidR="00FF6C9C" w:rsidRPr="00481D6B" w:rsidRDefault="00C361AE">
      <w:pPr>
        <w:spacing w:before="29" w:line="360" w:lineRule="auto"/>
        <w:ind w:left="174" w:right="170"/>
        <w:jc w:val="center"/>
        <w:rPr>
          <w:sz w:val="24"/>
          <w:szCs w:val="24"/>
        </w:rPr>
      </w:pPr>
      <w:r w:rsidRPr="00481D6B">
        <w:rPr>
          <w:spacing w:val="1"/>
          <w:sz w:val="24"/>
          <w:szCs w:val="24"/>
        </w:rPr>
        <w:t xml:space="preserve">The </w:t>
      </w:r>
      <w:proofErr w:type="spellStart"/>
      <w:r w:rsidRPr="00481D6B">
        <w:rPr>
          <w:spacing w:val="1"/>
          <w:sz w:val="24"/>
          <w:szCs w:val="24"/>
        </w:rPr>
        <w:t>Taiora</w:t>
      </w:r>
      <w:proofErr w:type="spellEnd"/>
      <w:r w:rsidRPr="00481D6B">
        <w:rPr>
          <w:spacing w:val="1"/>
          <w:sz w:val="24"/>
          <w:szCs w:val="24"/>
        </w:rPr>
        <w:t xml:space="preserve"> Trial: </w:t>
      </w:r>
      <w:r w:rsidR="00005075" w:rsidRPr="00481D6B">
        <w:rPr>
          <w:spacing w:val="1"/>
          <w:sz w:val="24"/>
          <w:szCs w:val="24"/>
        </w:rPr>
        <w:t>P</w:t>
      </w:r>
      <w:r w:rsidR="00005075" w:rsidRPr="00481D6B">
        <w:rPr>
          <w:sz w:val="24"/>
          <w:szCs w:val="24"/>
        </w:rPr>
        <w:t>roto</w:t>
      </w:r>
      <w:r w:rsidR="00005075" w:rsidRPr="00481D6B">
        <w:rPr>
          <w:spacing w:val="-1"/>
          <w:sz w:val="24"/>
          <w:szCs w:val="24"/>
        </w:rPr>
        <w:t>c</w:t>
      </w:r>
      <w:r w:rsidR="00005075" w:rsidRPr="00481D6B">
        <w:rPr>
          <w:sz w:val="24"/>
          <w:szCs w:val="24"/>
        </w:rPr>
        <w:t>ol for</w:t>
      </w:r>
      <w:r w:rsidR="00005075" w:rsidRPr="00481D6B">
        <w:rPr>
          <w:spacing w:val="-1"/>
          <w:sz w:val="24"/>
          <w:szCs w:val="24"/>
        </w:rPr>
        <w:t xml:space="preserve"> </w:t>
      </w:r>
      <w:r w:rsidR="00311C67" w:rsidRPr="00481D6B">
        <w:rPr>
          <w:sz w:val="24"/>
          <w:szCs w:val="24"/>
        </w:rPr>
        <w:t>a</w:t>
      </w:r>
      <w:r w:rsidR="00005075" w:rsidRPr="00481D6B">
        <w:rPr>
          <w:sz w:val="24"/>
          <w:szCs w:val="24"/>
        </w:rPr>
        <w:t xml:space="preserve"> </w:t>
      </w:r>
      <w:r w:rsidR="00005075" w:rsidRPr="00481D6B">
        <w:rPr>
          <w:spacing w:val="-1"/>
          <w:sz w:val="24"/>
          <w:szCs w:val="24"/>
        </w:rPr>
        <w:t>ra</w:t>
      </w:r>
      <w:r w:rsidR="00005075" w:rsidRPr="00481D6B">
        <w:rPr>
          <w:sz w:val="24"/>
          <w:szCs w:val="24"/>
        </w:rPr>
        <w:t>ndom</w:t>
      </w:r>
      <w:r w:rsidR="00005075" w:rsidRPr="00481D6B">
        <w:rPr>
          <w:spacing w:val="3"/>
          <w:sz w:val="24"/>
          <w:szCs w:val="24"/>
        </w:rPr>
        <w:t>i</w:t>
      </w:r>
      <w:r w:rsidR="00005075" w:rsidRPr="00481D6B">
        <w:rPr>
          <w:sz w:val="24"/>
          <w:szCs w:val="24"/>
        </w:rPr>
        <w:t>s</w:t>
      </w:r>
      <w:r w:rsidR="00005075" w:rsidRPr="00481D6B">
        <w:rPr>
          <w:spacing w:val="-1"/>
          <w:sz w:val="24"/>
          <w:szCs w:val="24"/>
        </w:rPr>
        <w:t>e</w:t>
      </w:r>
      <w:r w:rsidR="00005075" w:rsidRPr="00481D6B">
        <w:rPr>
          <w:sz w:val="24"/>
          <w:szCs w:val="24"/>
        </w:rPr>
        <w:t xml:space="preserve">d </w:t>
      </w:r>
      <w:r w:rsidR="00311C67" w:rsidRPr="00481D6B">
        <w:rPr>
          <w:sz w:val="24"/>
          <w:szCs w:val="24"/>
        </w:rPr>
        <w:t xml:space="preserve">placebo-controlled </w:t>
      </w:r>
      <w:r w:rsidR="00005075" w:rsidRPr="00481D6B">
        <w:rPr>
          <w:sz w:val="24"/>
          <w:szCs w:val="24"/>
        </w:rPr>
        <w:t>tri</w:t>
      </w:r>
      <w:r w:rsidR="00005075" w:rsidRPr="00481D6B">
        <w:rPr>
          <w:spacing w:val="-1"/>
          <w:sz w:val="24"/>
          <w:szCs w:val="24"/>
        </w:rPr>
        <w:t>a</w:t>
      </w:r>
      <w:r w:rsidR="00005075" w:rsidRPr="00481D6B">
        <w:rPr>
          <w:sz w:val="24"/>
          <w:szCs w:val="24"/>
        </w:rPr>
        <w:t>l (R</w:t>
      </w:r>
      <w:r w:rsidR="00005075" w:rsidRPr="00481D6B">
        <w:rPr>
          <w:spacing w:val="1"/>
          <w:sz w:val="24"/>
          <w:szCs w:val="24"/>
        </w:rPr>
        <w:t>C</w:t>
      </w:r>
      <w:r w:rsidR="00005075" w:rsidRPr="00481D6B">
        <w:rPr>
          <w:spacing w:val="2"/>
          <w:sz w:val="24"/>
          <w:szCs w:val="24"/>
        </w:rPr>
        <w:t>T</w:t>
      </w:r>
      <w:r w:rsidR="00005075" w:rsidRPr="00481D6B">
        <w:rPr>
          <w:sz w:val="24"/>
          <w:szCs w:val="24"/>
        </w:rPr>
        <w:t xml:space="preserve">) </w:t>
      </w:r>
      <w:r w:rsidR="00311C67" w:rsidRPr="00481D6B">
        <w:rPr>
          <w:sz w:val="24"/>
          <w:szCs w:val="24"/>
        </w:rPr>
        <w:t>investigating the efficacy and safety of</w:t>
      </w:r>
      <w:r w:rsidR="00005075" w:rsidRPr="00481D6B">
        <w:rPr>
          <w:spacing w:val="1"/>
          <w:sz w:val="24"/>
          <w:szCs w:val="24"/>
        </w:rPr>
        <w:t xml:space="preserve"> </w:t>
      </w:r>
      <w:r w:rsidR="00005075" w:rsidRPr="00481D6B">
        <w:rPr>
          <w:sz w:val="24"/>
          <w:szCs w:val="24"/>
        </w:rPr>
        <w:t>m</w:t>
      </w:r>
      <w:r w:rsidR="00005075" w:rsidRPr="00481D6B">
        <w:rPr>
          <w:spacing w:val="1"/>
          <w:sz w:val="24"/>
          <w:szCs w:val="24"/>
        </w:rPr>
        <w:t>i</w:t>
      </w:r>
      <w:r w:rsidR="00005075" w:rsidRPr="00481D6B">
        <w:rPr>
          <w:spacing w:val="-1"/>
          <w:sz w:val="24"/>
          <w:szCs w:val="24"/>
        </w:rPr>
        <w:t>c</w:t>
      </w:r>
      <w:r w:rsidR="00005075" w:rsidRPr="00481D6B">
        <w:rPr>
          <w:sz w:val="24"/>
          <w:szCs w:val="24"/>
        </w:rPr>
        <w:t>ronut</w:t>
      </w:r>
      <w:r w:rsidR="00005075" w:rsidRPr="00481D6B">
        <w:rPr>
          <w:spacing w:val="-1"/>
          <w:sz w:val="24"/>
          <w:szCs w:val="24"/>
        </w:rPr>
        <w:t>r</w:t>
      </w:r>
      <w:r w:rsidR="00005075" w:rsidRPr="00481D6B">
        <w:rPr>
          <w:sz w:val="24"/>
          <w:szCs w:val="24"/>
        </w:rPr>
        <w:t>ients for i</w:t>
      </w:r>
      <w:r w:rsidR="00005075" w:rsidRPr="00481D6B">
        <w:rPr>
          <w:spacing w:val="1"/>
          <w:sz w:val="24"/>
          <w:szCs w:val="24"/>
        </w:rPr>
        <w:t>m</w:t>
      </w:r>
      <w:r w:rsidR="00005075" w:rsidRPr="00481D6B">
        <w:rPr>
          <w:sz w:val="24"/>
          <w:szCs w:val="24"/>
        </w:rPr>
        <w:t>proving</w:t>
      </w:r>
      <w:r w:rsidR="00005075" w:rsidRPr="00481D6B">
        <w:rPr>
          <w:spacing w:val="-2"/>
          <w:sz w:val="24"/>
          <w:szCs w:val="24"/>
        </w:rPr>
        <w:t xml:space="preserve"> </w:t>
      </w:r>
      <w:r w:rsidR="00A9176E" w:rsidRPr="00481D6B">
        <w:rPr>
          <w:spacing w:val="-1"/>
          <w:sz w:val="24"/>
          <w:szCs w:val="24"/>
        </w:rPr>
        <w:t>dysregulated emotions in teenagers</w:t>
      </w:r>
    </w:p>
    <w:p w14:paraId="50E5D988" w14:textId="77777777" w:rsidR="00FF6C9C" w:rsidRPr="00481D6B" w:rsidRDefault="00FF6C9C">
      <w:pPr>
        <w:spacing w:before="2" w:line="140" w:lineRule="exact"/>
        <w:rPr>
          <w:sz w:val="14"/>
          <w:szCs w:val="14"/>
        </w:rPr>
      </w:pPr>
    </w:p>
    <w:p w14:paraId="5A9774F7" w14:textId="6F4D53DE" w:rsidR="00494F82" w:rsidRPr="00481D6B" w:rsidRDefault="00494F82">
      <w:pPr>
        <w:spacing w:line="200" w:lineRule="exact"/>
      </w:pPr>
    </w:p>
    <w:p w14:paraId="48B3ED25" w14:textId="6FA63979" w:rsidR="0018387D" w:rsidRPr="00481D6B" w:rsidRDefault="0018387D">
      <w:pPr>
        <w:spacing w:line="498" w:lineRule="auto"/>
        <w:ind w:left="2431" w:right="2430"/>
        <w:jc w:val="center"/>
        <w:rPr>
          <w:b/>
          <w:spacing w:val="-3"/>
          <w:sz w:val="24"/>
          <w:szCs w:val="24"/>
        </w:rPr>
      </w:pPr>
      <w:r w:rsidRPr="00481D6B">
        <w:rPr>
          <w:noProof/>
          <w:lang w:eastAsia="en-NZ"/>
        </w:rPr>
        <w:drawing>
          <wp:inline distT="0" distB="0" distL="0" distR="0" wp14:anchorId="56F7CAA5" wp14:editId="1B576FE6">
            <wp:extent cx="3024224" cy="169786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7994" cy="1711211"/>
                    </a:xfrm>
                    <a:prstGeom prst="rect">
                      <a:avLst/>
                    </a:prstGeom>
                    <a:noFill/>
                  </pic:spPr>
                </pic:pic>
              </a:graphicData>
            </a:graphic>
          </wp:inline>
        </w:drawing>
      </w:r>
    </w:p>
    <w:p w14:paraId="38067DB4" w14:textId="62AC77A9" w:rsidR="004D0DDD" w:rsidRPr="00481D6B" w:rsidRDefault="00005075">
      <w:pPr>
        <w:spacing w:line="498" w:lineRule="auto"/>
        <w:ind w:left="2431" w:right="2430"/>
        <w:jc w:val="center"/>
        <w:rPr>
          <w:b/>
          <w:spacing w:val="2"/>
          <w:sz w:val="24"/>
          <w:szCs w:val="24"/>
        </w:rPr>
      </w:pPr>
      <w:r w:rsidRPr="00481D6B">
        <w:rPr>
          <w:b/>
          <w:spacing w:val="-3"/>
          <w:sz w:val="24"/>
          <w:szCs w:val="24"/>
        </w:rPr>
        <w:t>P</w:t>
      </w:r>
      <w:r w:rsidRPr="00481D6B">
        <w:rPr>
          <w:b/>
          <w:spacing w:val="-1"/>
          <w:sz w:val="24"/>
          <w:szCs w:val="24"/>
        </w:rPr>
        <w:t>r</w:t>
      </w:r>
      <w:r w:rsidRPr="00481D6B">
        <w:rPr>
          <w:b/>
          <w:sz w:val="24"/>
          <w:szCs w:val="24"/>
        </w:rPr>
        <w:t>i</w:t>
      </w:r>
      <w:r w:rsidRPr="00481D6B">
        <w:rPr>
          <w:b/>
          <w:spacing w:val="1"/>
          <w:sz w:val="24"/>
          <w:szCs w:val="24"/>
        </w:rPr>
        <w:t>n</w:t>
      </w:r>
      <w:r w:rsidRPr="00481D6B">
        <w:rPr>
          <w:b/>
          <w:spacing w:val="-1"/>
          <w:sz w:val="24"/>
          <w:szCs w:val="24"/>
        </w:rPr>
        <w:t>c</w:t>
      </w:r>
      <w:r w:rsidRPr="00481D6B">
        <w:rPr>
          <w:b/>
          <w:sz w:val="24"/>
          <w:szCs w:val="24"/>
        </w:rPr>
        <w:t>i</w:t>
      </w:r>
      <w:r w:rsidRPr="00481D6B">
        <w:rPr>
          <w:b/>
          <w:spacing w:val="1"/>
          <w:sz w:val="24"/>
          <w:szCs w:val="24"/>
        </w:rPr>
        <w:t>p</w:t>
      </w:r>
      <w:r w:rsidRPr="00481D6B">
        <w:rPr>
          <w:b/>
          <w:sz w:val="24"/>
          <w:szCs w:val="24"/>
        </w:rPr>
        <w:t xml:space="preserve">al </w:t>
      </w:r>
      <w:r w:rsidRPr="00481D6B">
        <w:rPr>
          <w:b/>
          <w:spacing w:val="1"/>
          <w:sz w:val="24"/>
          <w:szCs w:val="24"/>
        </w:rPr>
        <w:t>in</w:t>
      </w:r>
      <w:r w:rsidRPr="00481D6B">
        <w:rPr>
          <w:b/>
          <w:sz w:val="24"/>
          <w:szCs w:val="24"/>
        </w:rPr>
        <w:t>v</w:t>
      </w:r>
      <w:r w:rsidRPr="00481D6B">
        <w:rPr>
          <w:b/>
          <w:spacing w:val="-1"/>
          <w:sz w:val="24"/>
          <w:szCs w:val="24"/>
        </w:rPr>
        <w:t>e</w:t>
      </w:r>
      <w:r w:rsidRPr="00481D6B">
        <w:rPr>
          <w:b/>
          <w:sz w:val="24"/>
          <w:szCs w:val="24"/>
        </w:rPr>
        <w:t>stiga</w:t>
      </w:r>
      <w:r w:rsidRPr="00481D6B">
        <w:rPr>
          <w:b/>
          <w:spacing w:val="-1"/>
          <w:sz w:val="24"/>
          <w:szCs w:val="24"/>
        </w:rPr>
        <w:t>t</w:t>
      </w:r>
      <w:r w:rsidRPr="00481D6B">
        <w:rPr>
          <w:b/>
          <w:sz w:val="24"/>
          <w:szCs w:val="24"/>
        </w:rPr>
        <w:t>or:</w:t>
      </w:r>
      <w:r w:rsidRPr="00481D6B">
        <w:rPr>
          <w:b/>
          <w:spacing w:val="2"/>
          <w:sz w:val="24"/>
          <w:szCs w:val="24"/>
        </w:rPr>
        <w:t xml:space="preserve"> </w:t>
      </w:r>
    </w:p>
    <w:p w14:paraId="3F0D83CA" w14:textId="5FC6827A" w:rsidR="00613AF0" w:rsidRPr="00481D6B" w:rsidRDefault="00613AF0">
      <w:pPr>
        <w:spacing w:line="498" w:lineRule="auto"/>
        <w:ind w:left="2431" w:right="2430"/>
        <w:jc w:val="center"/>
        <w:rPr>
          <w:b/>
          <w:spacing w:val="-1"/>
          <w:sz w:val="24"/>
          <w:szCs w:val="24"/>
        </w:rPr>
      </w:pPr>
      <w:r w:rsidRPr="00481D6B">
        <w:rPr>
          <w:b/>
          <w:spacing w:val="-1"/>
          <w:sz w:val="24"/>
          <w:szCs w:val="24"/>
        </w:rPr>
        <w:t>Professor Julia Rucklidge</w:t>
      </w:r>
    </w:p>
    <w:p w14:paraId="5F1801D0" w14:textId="77777777" w:rsidR="00613AF0" w:rsidRPr="00481D6B" w:rsidRDefault="00613AF0">
      <w:pPr>
        <w:spacing w:line="498" w:lineRule="auto"/>
        <w:ind w:left="2431" w:right="2430"/>
        <w:jc w:val="center"/>
        <w:rPr>
          <w:b/>
          <w:spacing w:val="-1"/>
          <w:sz w:val="24"/>
          <w:szCs w:val="24"/>
        </w:rPr>
      </w:pPr>
      <w:r w:rsidRPr="00481D6B">
        <w:rPr>
          <w:b/>
          <w:spacing w:val="-1"/>
          <w:sz w:val="24"/>
          <w:szCs w:val="24"/>
        </w:rPr>
        <w:t xml:space="preserve">Te </w:t>
      </w:r>
      <w:proofErr w:type="spellStart"/>
      <w:r w:rsidRPr="00481D6B">
        <w:rPr>
          <w:b/>
          <w:spacing w:val="-1"/>
          <w:sz w:val="24"/>
          <w:szCs w:val="24"/>
        </w:rPr>
        <w:t>Puna</w:t>
      </w:r>
      <w:proofErr w:type="spellEnd"/>
      <w:r w:rsidRPr="00481D6B">
        <w:rPr>
          <w:b/>
          <w:spacing w:val="-1"/>
          <w:sz w:val="24"/>
          <w:szCs w:val="24"/>
        </w:rPr>
        <w:t xml:space="preserve"> </w:t>
      </w:r>
      <w:proofErr w:type="spellStart"/>
      <w:r w:rsidRPr="00481D6B">
        <w:rPr>
          <w:b/>
          <w:spacing w:val="-1"/>
          <w:sz w:val="24"/>
          <w:szCs w:val="24"/>
        </w:rPr>
        <w:t>Toiora</w:t>
      </w:r>
      <w:proofErr w:type="spellEnd"/>
    </w:p>
    <w:p w14:paraId="2E7716FA" w14:textId="6BD652BD" w:rsidR="00FF6C9C" w:rsidRPr="00481D6B" w:rsidRDefault="00005075">
      <w:pPr>
        <w:spacing w:line="498" w:lineRule="auto"/>
        <w:ind w:left="2431" w:right="2430"/>
        <w:jc w:val="center"/>
        <w:rPr>
          <w:sz w:val="24"/>
          <w:szCs w:val="24"/>
        </w:rPr>
      </w:pPr>
      <w:r w:rsidRPr="00481D6B">
        <w:rPr>
          <w:b/>
          <w:sz w:val="24"/>
          <w:szCs w:val="24"/>
        </w:rPr>
        <w:t xml:space="preserve"> </w:t>
      </w:r>
      <w:r w:rsidRPr="00481D6B">
        <w:rPr>
          <w:sz w:val="24"/>
          <w:szCs w:val="24"/>
        </w:rPr>
        <w:t>M</w:t>
      </w:r>
      <w:r w:rsidRPr="00481D6B">
        <w:rPr>
          <w:spacing w:val="-1"/>
          <w:sz w:val="24"/>
          <w:szCs w:val="24"/>
        </w:rPr>
        <w:t>e</w:t>
      </w:r>
      <w:r w:rsidRPr="00481D6B">
        <w:rPr>
          <w:sz w:val="24"/>
          <w:szCs w:val="24"/>
        </w:rPr>
        <w:t>nt</w:t>
      </w:r>
      <w:r w:rsidRPr="00481D6B">
        <w:rPr>
          <w:spacing w:val="-1"/>
          <w:sz w:val="24"/>
          <w:szCs w:val="24"/>
        </w:rPr>
        <w:t>a</w:t>
      </w:r>
      <w:r w:rsidRPr="00481D6B">
        <w:rPr>
          <w:sz w:val="24"/>
          <w:szCs w:val="24"/>
        </w:rPr>
        <w:t>l H</w:t>
      </w:r>
      <w:r w:rsidRPr="00481D6B">
        <w:rPr>
          <w:spacing w:val="-1"/>
          <w:sz w:val="24"/>
          <w:szCs w:val="24"/>
        </w:rPr>
        <w:t>ea</w:t>
      </w:r>
      <w:r w:rsidRPr="00481D6B">
        <w:rPr>
          <w:sz w:val="24"/>
          <w:szCs w:val="24"/>
        </w:rPr>
        <w:t>l</w:t>
      </w:r>
      <w:r w:rsidRPr="00481D6B">
        <w:rPr>
          <w:spacing w:val="1"/>
          <w:sz w:val="24"/>
          <w:szCs w:val="24"/>
        </w:rPr>
        <w:t>t</w:t>
      </w:r>
      <w:r w:rsidRPr="00481D6B">
        <w:rPr>
          <w:sz w:val="24"/>
          <w:szCs w:val="24"/>
        </w:rPr>
        <w:t xml:space="preserve">h </w:t>
      </w:r>
      <w:r w:rsidRPr="00481D6B">
        <w:rPr>
          <w:spacing w:val="-1"/>
          <w:sz w:val="24"/>
          <w:szCs w:val="24"/>
        </w:rPr>
        <w:t>a</w:t>
      </w:r>
      <w:r w:rsidRPr="00481D6B">
        <w:rPr>
          <w:sz w:val="24"/>
          <w:szCs w:val="24"/>
        </w:rPr>
        <w:t>nd Nu</w:t>
      </w:r>
      <w:r w:rsidRPr="00481D6B">
        <w:rPr>
          <w:spacing w:val="2"/>
          <w:sz w:val="24"/>
          <w:szCs w:val="24"/>
        </w:rPr>
        <w:t>t</w:t>
      </w:r>
      <w:r w:rsidRPr="00481D6B">
        <w:rPr>
          <w:sz w:val="24"/>
          <w:szCs w:val="24"/>
        </w:rPr>
        <w:t>rition</w:t>
      </w:r>
      <w:r w:rsidRPr="00481D6B">
        <w:rPr>
          <w:spacing w:val="1"/>
          <w:sz w:val="24"/>
          <w:szCs w:val="24"/>
        </w:rPr>
        <w:t xml:space="preserve"> </w:t>
      </w:r>
      <w:r w:rsidRPr="00481D6B">
        <w:rPr>
          <w:sz w:val="24"/>
          <w:szCs w:val="24"/>
        </w:rPr>
        <w:t>R</w:t>
      </w:r>
      <w:r w:rsidRPr="00481D6B">
        <w:rPr>
          <w:spacing w:val="-1"/>
          <w:sz w:val="24"/>
          <w:szCs w:val="24"/>
        </w:rPr>
        <w:t>e</w:t>
      </w:r>
      <w:r w:rsidRPr="00481D6B">
        <w:rPr>
          <w:sz w:val="24"/>
          <w:szCs w:val="24"/>
        </w:rPr>
        <w:t>s</w:t>
      </w:r>
      <w:r w:rsidRPr="00481D6B">
        <w:rPr>
          <w:spacing w:val="-1"/>
          <w:sz w:val="24"/>
          <w:szCs w:val="24"/>
        </w:rPr>
        <w:t>ea</w:t>
      </w:r>
      <w:r w:rsidRPr="00481D6B">
        <w:rPr>
          <w:sz w:val="24"/>
          <w:szCs w:val="24"/>
        </w:rPr>
        <w:t>r</w:t>
      </w:r>
      <w:r w:rsidRPr="00481D6B">
        <w:rPr>
          <w:spacing w:val="-2"/>
          <w:sz w:val="24"/>
          <w:szCs w:val="24"/>
        </w:rPr>
        <w:t>c</w:t>
      </w:r>
      <w:r w:rsidRPr="00481D6B">
        <w:rPr>
          <w:sz w:val="24"/>
          <w:szCs w:val="24"/>
        </w:rPr>
        <w:t>h</w:t>
      </w:r>
      <w:r w:rsidRPr="00481D6B">
        <w:rPr>
          <w:spacing w:val="2"/>
          <w:sz w:val="24"/>
          <w:szCs w:val="24"/>
        </w:rPr>
        <w:t xml:space="preserve"> </w:t>
      </w:r>
      <w:r w:rsidR="00F6599D" w:rsidRPr="00481D6B">
        <w:rPr>
          <w:sz w:val="24"/>
          <w:szCs w:val="24"/>
        </w:rPr>
        <w:t xml:space="preserve">Lab </w:t>
      </w:r>
      <w:r w:rsidRPr="00481D6B">
        <w:rPr>
          <w:sz w:val="24"/>
          <w:szCs w:val="24"/>
        </w:rPr>
        <w:t>Univ</w:t>
      </w:r>
      <w:r w:rsidRPr="00481D6B">
        <w:rPr>
          <w:spacing w:val="-1"/>
          <w:sz w:val="24"/>
          <w:szCs w:val="24"/>
        </w:rPr>
        <w:t>e</w:t>
      </w:r>
      <w:r w:rsidRPr="00481D6B">
        <w:rPr>
          <w:sz w:val="24"/>
          <w:szCs w:val="24"/>
        </w:rPr>
        <w:t>rsi</w:t>
      </w:r>
      <w:r w:rsidRPr="00481D6B">
        <w:rPr>
          <w:spacing w:val="3"/>
          <w:sz w:val="24"/>
          <w:szCs w:val="24"/>
        </w:rPr>
        <w:t>t</w:t>
      </w:r>
      <w:r w:rsidRPr="00481D6B">
        <w:rPr>
          <w:sz w:val="24"/>
          <w:szCs w:val="24"/>
        </w:rPr>
        <w:t>y</w:t>
      </w:r>
      <w:r w:rsidRPr="00481D6B">
        <w:rPr>
          <w:spacing w:val="-5"/>
          <w:sz w:val="24"/>
          <w:szCs w:val="24"/>
        </w:rPr>
        <w:t xml:space="preserve"> </w:t>
      </w:r>
      <w:r w:rsidRPr="00481D6B">
        <w:rPr>
          <w:spacing w:val="2"/>
          <w:sz w:val="24"/>
          <w:szCs w:val="24"/>
        </w:rPr>
        <w:t>o</w:t>
      </w:r>
      <w:r w:rsidRPr="00481D6B">
        <w:rPr>
          <w:sz w:val="24"/>
          <w:szCs w:val="24"/>
        </w:rPr>
        <w:t>f C</w:t>
      </w:r>
      <w:r w:rsidRPr="00481D6B">
        <w:rPr>
          <w:spacing w:val="-1"/>
          <w:sz w:val="24"/>
          <w:szCs w:val="24"/>
        </w:rPr>
        <w:t>a</w:t>
      </w:r>
      <w:r w:rsidRPr="00481D6B">
        <w:rPr>
          <w:sz w:val="24"/>
          <w:szCs w:val="24"/>
        </w:rPr>
        <w:t>nte</w:t>
      </w:r>
      <w:r w:rsidRPr="00481D6B">
        <w:rPr>
          <w:spacing w:val="-1"/>
          <w:sz w:val="24"/>
          <w:szCs w:val="24"/>
        </w:rPr>
        <w:t>r</w:t>
      </w:r>
      <w:r w:rsidRPr="00481D6B">
        <w:rPr>
          <w:sz w:val="24"/>
          <w:szCs w:val="24"/>
        </w:rPr>
        <w:t>bu</w:t>
      </w:r>
      <w:r w:rsidRPr="00481D6B">
        <w:rPr>
          <w:spacing w:val="4"/>
          <w:sz w:val="24"/>
          <w:szCs w:val="24"/>
        </w:rPr>
        <w:t>r</w:t>
      </w:r>
      <w:r w:rsidRPr="00481D6B">
        <w:rPr>
          <w:sz w:val="24"/>
          <w:szCs w:val="24"/>
        </w:rPr>
        <w:t>y</w:t>
      </w:r>
    </w:p>
    <w:p w14:paraId="29B93842" w14:textId="77777777" w:rsidR="00FF6C9C" w:rsidRPr="00481D6B" w:rsidRDefault="00005075">
      <w:pPr>
        <w:spacing w:before="12"/>
        <w:ind w:left="3762" w:right="3765"/>
        <w:jc w:val="center"/>
        <w:rPr>
          <w:sz w:val="24"/>
          <w:szCs w:val="24"/>
        </w:rPr>
      </w:pPr>
      <w:r w:rsidRPr="00481D6B">
        <w:rPr>
          <w:spacing w:val="1"/>
          <w:sz w:val="24"/>
          <w:szCs w:val="24"/>
        </w:rPr>
        <w:t>P</w:t>
      </w:r>
      <w:r w:rsidRPr="00481D6B">
        <w:rPr>
          <w:sz w:val="24"/>
          <w:szCs w:val="24"/>
        </w:rPr>
        <w:t>riv</w:t>
      </w:r>
      <w:r w:rsidRPr="00481D6B">
        <w:rPr>
          <w:spacing w:val="-1"/>
          <w:sz w:val="24"/>
          <w:szCs w:val="24"/>
        </w:rPr>
        <w:t>a</w:t>
      </w:r>
      <w:r w:rsidRPr="00481D6B">
        <w:rPr>
          <w:sz w:val="24"/>
          <w:szCs w:val="24"/>
        </w:rPr>
        <w:t xml:space="preserve">te </w:t>
      </w:r>
      <w:r w:rsidRPr="00481D6B">
        <w:rPr>
          <w:spacing w:val="-2"/>
          <w:sz w:val="24"/>
          <w:szCs w:val="24"/>
        </w:rPr>
        <w:t>B</w:t>
      </w:r>
      <w:r w:rsidRPr="00481D6B">
        <w:rPr>
          <w:spacing w:val="1"/>
          <w:sz w:val="24"/>
          <w:szCs w:val="24"/>
        </w:rPr>
        <w:t>a</w:t>
      </w:r>
      <w:r w:rsidRPr="00481D6B">
        <w:rPr>
          <w:sz w:val="24"/>
          <w:szCs w:val="24"/>
        </w:rPr>
        <w:t>g</w:t>
      </w:r>
      <w:r w:rsidRPr="00481D6B">
        <w:rPr>
          <w:spacing w:val="-2"/>
          <w:sz w:val="24"/>
          <w:szCs w:val="24"/>
        </w:rPr>
        <w:t xml:space="preserve"> </w:t>
      </w:r>
      <w:r w:rsidRPr="00481D6B">
        <w:rPr>
          <w:sz w:val="24"/>
          <w:szCs w:val="24"/>
        </w:rPr>
        <w:t>4800</w:t>
      </w:r>
    </w:p>
    <w:p w14:paraId="41B001BC" w14:textId="77777777" w:rsidR="00FF6C9C" w:rsidRPr="00481D6B" w:rsidRDefault="00FF6C9C">
      <w:pPr>
        <w:spacing w:before="18" w:line="280" w:lineRule="exact"/>
        <w:rPr>
          <w:sz w:val="28"/>
          <w:szCs w:val="28"/>
        </w:rPr>
      </w:pPr>
    </w:p>
    <w:p w14:paraId="183F6742" w14:textId="77777777" w:rsidR="00FF6C9C" w:rsidRPr="00481D6B" w:rsidRDefault="00005075">
      <w:pPr>
        <w:ind w:left="3486" w:right="3484"/>
        <w:jc w:val="center"/>
        <w:rPr>
          <w:sz w:val="24"/>
          <w:szCs w:val="24"/>
        </w:rPr>
      </w:pPr>
      <w:r w:rsidRPr="00481D6B">
        <w:rPr>
          <w:sz w:val="24"/>
          <w:szCs w:val="24"/>
        </w:rPr>
        <w:t>Christchu</w:t>
      </w:r>
      <w:r w:rsidRPr="00481D6B">
        <w:rPr>
          <w:spacing w:val="-1"/>
          <w:sz w:val="24"/>
          <w:szCs w:val="24"/>
        </w:rPr>
        <w:t>rc</w:t>
      </w:r>
      <w:r w:rsidRPr="00481D6B">
        <w:rPr>
          <w:sz w:val="24"/>
          <w:szCs w:val="24"/>
        </w:rPr>
        <w:t xml:space="preserve">h 8140, </w:t>
      </w:r>
      <w:r w:rsidRPr="00481D6B">
        <w:rPr>
          <w:spacing w:val="2"/>
          <w:sz w:val="24"/>
          <w:szCs w:val="24"/>
        </w:rPr>
        <w:t>N</w:t>
      </w:r>
      <w:r w:rsidRPr="00481D6B">
        <w:rPr>
          <w:sz w:val="24"/>
          <w:szCs w:val="24"/>
        </w:rPr>
        <w:t>Z</w:t>
      </w:r>
    </w:p>
    <w:p w14:paraId="53692046" w14:textId="77777777" w:rsidR="00FF6C9C" w:rsidRPr="00481D6B" w:rsidRDefault="00FF6C9C">
      <w:pPr>
        <w:spacing w:before="18" w:line="280" w:lineRule="exact"/>
        <w:rPr>
          <w:sz w:val="28"/>
          <w:szCs w:val="28"/>
        </w:rPr>
      </w:pPr>
    </w:p>
    <w:p w14:paraId="0307FA58" w14:textId="397B9D09" w:rsidR="00FF6C9C" w:rsidRPr="00481D6B" w:rsidRDefault="00005075">
      <w:pPr>
        <w:spacing w:line="260" w:lineRule="exact"/>
        <w:ind w:left="2620" w:right="2621"/>
        <w:jc w:val="center"/>
        <w:rPr>
          <w:sz w:val="24"/>
          <w:szCs w:val="24"/>
        </w:rPr>
      </w:pPr>
      <w:r w:rsidRPr="00481D6B">
        <w:rPr>
          <w:position w:val="-1"/>
          <w:sz w:val="24"/>
          <w:szCs w:val="24"/>
        </w:rPr>
        <w:t>Em</w:t>
      </w:r>
      <w:r w:rsidRPr="00481D6B">
        <w:rPr>
          <w:spacing w:val="-1"/>
          <w:position w:val="-1"/>
          <w:sz w:val="24"/>
          <w:szCs w:val="24"/>
        </w:rPr>
        <w:t>a</w:t>
      </w:r>
      <w:r w:rsidRPr="00481D6B">
        <w:rPr>
          <w:position w:val="-1"/>
          <w:sz w:val="24"/>
          <w:szCs w:val="24"/>
        </w:rPr>
        <w:t>i</w:t>
      </w:r>
      <w:r w:rsidRPr="00481D6B">
        <w:rPr>
          <w:spacing w:val="1"/>
          <w:position w:val="-1"/>
          <w:sz w:val="24"/>
          <w:szCs w:val="24"/>
        </w:rPr>
        <w:t>l</w:t>
      </w:r>
      <w:r w:rsidRPr="00481D6B">
        <w:rPr>
          <w:position w:val="-1"/>
          <w:sz w:val="24"/>
          <w:szCs w:val="24"/>
        </w:rPr>
        <w:t xml:space="preserve">: </w:t>
      </w:r>
      <w:r w:rsidRPr="00481D6B">
        <w:rPr>
          <w:color w:val="0462C1"/>
          <w:spacing w:val="-59"/>
          <w:position w:val="-1"/>
          <w:sz w:val="24"/>
          <w:szCs w:val="24"/>
        </w:rPr>
        <w:t xml:space="preserve"> </w:t>
      </w:r>
      <w:hyperlink r:id="rId9" w:history="1">
        <w:r w:rsidR="00613AF0" w:rsidRPr="00481D6B">
          <w:rPr>
            <w:rStyle w:val="Hyperlink"/>
            <w:position w:val="-1"/>
            <w:sz w:val="24"/>
            <w:szCs w:val="24"/>
            <w:u w:color="0462C1"/>
          </w:rPr>
          <w:t>julia.rucklidge@canterbury.ac.nz</w:t>
        </w:r>
      </w:hyperlink>
    </w:p>
    <w:p w14:paraId="641BBE6F" w14:textId="77777777" w:rsidR="00FF6C9C" w:rsidRPr="00481D6B" w:rsidRDefault="00FF6C9C">
      <w:pPr>
        <w:spacing w:before="14" w:line="260" w:lineRule="exact"/>
        <w:rPr>
          <w:sz w:val="26"/>
          <w:szCs w:val="26"/>
        </w:rPr>
      </w:pPr>
    </w:p>
    <w:p w14:paraId="17659892" w14:textId="70B74515" w:rsidR="00FF6C9C" w:rsidRPr="00481D6B" w:rsidRDefault="00005075">
      <w:pPr>
        <w:spacing w:before="29"/>
        <w:ind w:left="3361" w:right="3361"/>
        <w:jc w:val="center"/>
        <w:rPr>
          <w:sz w:val="24"/>
          <w:szCs w:val="24"/>
        </w:rPr>
      </w:pPr>
      <w:r w:rsidRPr="00481D6B">
        <w:rPr>
          <w:spacing w:val="1"/>
          <w:sz w:val="24"/>
          <w:szCs w:val="24"/>
        </w:rPr>
        <w:t>P</w:t>
      </w:r>
      <w:r w:rsidRPr="00481D6B">
        <w:rPr>
          <w:sz w:val="24"/>
          <w:szCs w:val="24"/>
        </w:rPr>
        <w:t>hon</w:t>
      </w:r>
      <w:r w:rsidRPr="00481D6B">
        <w:rPr>
          <w:spacing w:val="-1"/>
          <w:sz w:val="24"/>
          <w:szCs w:val="24"/>
        </w:rPr>
        <w:t>e</w:t>
      </w:r>
      <w:r w:rsidRPr="00481D6B">
        <w:rPr>
          <w:sz w:val="24"/>
          <w:szCs w:val="24"/>
        </w:rPr>
        <w:t>:</w:t>
      </w:r>
      <w:r w:rsidRPr="00481D6B">
        <w:rPr>
          <w:spacing w:val="1"/>
          <w:sz w:val="24"/>
          <w:szCs w:val="24"/>
        </w:rPr>
        <w:t xml:space="preserve"> </w:t>
      </w:r>
      <w:r w:rsidRPr="00481D6B">
        <w:rPr>
          <w:sz w:val="24"/>
          <w:szCs w:val="24"/>
        </w:rPr>
        <w:t xml:space="preserve">0064 </w:t>
      </w:r>
      <w:r w:rsidR="00613AF0" w:rsidRPr="00481D6B">
        <w:rPr>
          <w:sz w:val="24"/>
          <w:szCs w:val="24"/>
        </w:rPr>
        <w:t>275 384 106</w:t>
      </w:r>
    </w:p>
    <w:p w14:paraId="22D95883" w14:textId="77777777" w:rsidR="0018387D" w:rsidRPr="00481D6B" w:rsidRDefault="0018387D">
      <w:pPr>
        <w:spacing w:before="29"/>
        <w:ind w:left="3361" w:right="3361"/>
        <w:jc w:val="center"/>
        <w:rPr>
          <w:sz w:val="24"/>
          <w:szCs w:val="24"/>
        </w:rPr>
      </w:pPr>
    </w:p>
    <w:p w14:paraId="41E21E8E" w14:textId="32B9F42E" w:rsidR="005E4FA9" w:rsidRPr="00481D6B" w:rsidRDefault="005E4FA9">
      <w:pPr>
        <w:spacing w:before="29"/>
        <w:ind w:left="3361" w:right="3361"/>
        <w:jc w:val="center"/>
        <w:rPr>
          <w:sz w:val="24"/>
          <w:szCs w:val="24"/>
        </w:rPr>
        <w:sectPr w:rsidR="005E4FA9" w:rsidRPr="00481D6B">
          <w:headerReference w:type="default" r:id="rId10"/>
          <w:footerReference w:type="default" r:id="rId11"/>
          <w:pgSz w:w="11920" w:h="16840"/>
          <w:pgMar w:top="1200" w:right="1320" w:bottom="280" w:left="1320" w:header="748" w:footer="1002" w:gutter="0"/>
          <w:pgNumType w:start="1"/>
          <w:cols w:space="720"/>
        </w:sectPr>
      </w:pPr>
      <w:r w:rsidRPr="00481D6B">
        <w:rPr>
          <w:sz w:val="24"/>
          <w:szCs w:val="24"/>
        </w:rPr>
        <w:t xml:space="preserve">UTN: </w:t>
      </w:r>
      <w:r w:rsidRPr="00481D6B">
        <w:rPr>
          <w:b/>
          <w:bCs/>
          <w:color w:val="3300FF"/>
        </w:rPr>
        <w:t>U1111-1253-6457</w:t>
      </w:r>
    </w:p>
    <w:p w14:paraId="2F9AE744" w14:textId="77777777" w:rsidR="00FF6C9C" w:rsidRPr="00481D6B" w:rsidRDefault="00FF6C9C">
      <w:pPr>
        <w:spacing w:before="14" w:line="260" w:lineRule="exact"/>
        <w:rPr>
          <w:sz w:val="26"/>
          <w:szCs w:val="26"/>
        </w:rPr>
      </w:pPr>
    </w:p>
    <w:sdt>
      <w:sdtPr>
        <w:rPr>
          <w:rFonts w:ascii="Times New Roman" w:eastAsia="Times New Roman" w:hAnsi="Times New Roman" w:cs="Times New Roman"/>
          <w:color w:val="auto"/>
          <w:sz w:val="20"/>
          <w:szCs w:val="20"/>
          <w:lang w:val="en-NZ"/>
        </w:rPr>
        <w:id w:val="-1037043703"/>
        <w:docPartObj>
          <w:docPartGallery w:val="Table of Contents"/>
          <w:docPartUnique/>
        </w:docPartObj>
      </w:sdtPr>
      <w:sdtEndPr>
        <w:rPr>
          <w:b/>
          <w:bCs/>
          <w:noProof/>
        </w:rPr>
      </w:sdtEndPr>
      <w:sdtContent>
        <w:p w14:paraId="1D79D01C" w14:textId="27C58F54" w:rsidR="00057137" w:rsidRPr="00481D6B" w:rsidRDefault="00057137">
          <w:pPr>
            <w:pStyle w:val="TOCHeading"/>
          </w:pPr>
          <w:r w:rsidRPr="00481D6B">
            <w:t>Contents</w:t>
          </w:r>
        </w:p>
        <w:p w14:paraId="2854F985" w14:textId="2F5BCB20" w:rsidR="005142F8" w:rsidRPr="00481D6B" w:rsidRDefault="00057137">
          <w:pPr>
            <w:pStyle w:val="TOC1"/>
            <w:tabs>
              <w:tab w:val="right" w:leader="dot" w:pos="9270"/>
            </w:tabs>
            <w:rPr>
              <w:rFonts w:eastAsiaTheme="minorEastAsia"/>
              <w:noProof/>
              <w:lang w:eastAsia="en-NZ"/>
            </w:rPr>
          </w:pPr>
          <w:r w:rsidRPr="00481D6B">
            <w:fldChar w:fldCharType="begin"/>
          </w:r>
          <w:r w:rsidRPr="00481D6B">
            <w:instrText xml:space="preserve"> TOC \o "1-3" \h \z \u </w:instrText>
          </w:r>
          <w:r w:rsidRPr="00481D6B">
            <w:fldChar w:fldCharType="separate"/>
          </w:r>
          <w:hyperlink w:anchor="_Toc49947956" w:history="1">
            <w:r w:rsidR="005142F8" w:rsidRPr="00481D6B">
              <w:rPr>
                <w:rStyle w:val="Hyperlink"/>
                <w:noProof/>
              </w:rPr>
              <w:t>Background</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_Toc49947956 \h </w:instrText>
            </w:r>
            <w:r w:rsidR="005142F8" w:rsidRPr="00481D6B">
              <w:rPr>
                <w:noProof/>
                <w:webHidden/>
              </w:rPr>
            </w:r>
            <w:r w:rsidR="005142F8" w:rsidRPr="00481D6B">
              <w:rPr>
                <w:noProof/>
                <w:webHidden/>
              </w:rPr>
              <w:fldChar w:fldCharType="separate"/>
            </w:r>
            <w:r w:rsidR="005142F8" w:rsidRPr="00481D6B">
              <w:rPr>
                <w:noProof/>
                <w:webHidden/>
              </w:rPr>
              <w:t>4</w:t>
            </w:r>
            <w:r w:rsidR="005142F8" w:rsidRPr="00481D6B">
              <w:rPr>
                <w:noProof/>
                <w:webHidden/>
              </w:rPr>
              <w:fldChar w:fldCharType="end"/>
            </w:r>
          </w:hyperlink>
        </w:p>
        <w:p w14:paraId="5EF52DA5" w14:textId="1810395E" w:rsidR="005142F8" w:rsidRPr="00481D6B" w:rsidRDefault="007F521E">
          <w:pPr>
            <w:pStyle w:val="TOC2"/>
            <w:tabs>
              <w:tab w:val="right" w:leader="dot" w:pos="9270"/>
            </w:tabs>
            <w:rPr>
              <w:rFonts w:eastAsiaTheme="minorEastAsia"/>
              <w:noProof/>
              <w:lang w:eastAsia="en-NZ"/>
            </w:rPr>
          </w:pPr>
          <w:hyperlink w:anchor="_Toc49947957" w:history="1">
            <w:r w:rsidR="005142F8" w:rsidRPr="00481D6B">
              <w:rPr>
                <w:rStyle w:val="Hyperlink"/>
                <w:noProof/>
              </w:rPr>
              <w:t>Psychiatric Problems in Young People</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_Toc49947957 \h </w:instrText>
            </w:r>
            <w:r w:rsidR="005142F8" w:rsidRPr="00481D6B">
              <w:rPr>
                <w:noProof/>
                <w:webHidden/>
              </w:rPr>
            </w:r>
            <w:r w:rsidR="005142F8" w:rsidRPr="00481D6B">
              <w:rPr>
                <w:noProof/>
                <w:webHidden/>
              </w:rPr>
              <w:fldChar w:fldCharType="separate"/>
            </w:r>
            <w:r w:rsidR="005142F8" w:rsidRPr="00481D6B">
              <w:rPr>
                <w:noProof/>
                <w:webHidden/>
              </w:rPr>
              <w:t>4</w:t>
            </w:r>
            <w:r w:rsidR="005142F8" w:rsidRPr="00481D6B">
              <w:rPr>
                <w:noProof/>
                <w:webHidden/>
              </w:rPr>
              <w:fldChar w:fldCharType="end"/>
            </w:r>
          </w:hyperlink>
        </w:p>
        <w:p w14:paraId="7EE4F3F8" w14:textId="2B382BA5" w:rsidR="005142F8" w:rsidRPr="00481D6B" w:rsidRDefault="007F521E">
          <w:pPr>
            <w:pStyle w:val="TOC2"/>
            <w:tabs>
              <w:tab w:val="right" w:leader="dot" w:pos="9270"/>
            </w:tabs>
            <w:rPr>
              <w:rFonts w:eastAsiaTheme="minorEastAsia"/>
              <w:noProof/>
              <w:lang w:eastAsia="en-NZ"/>
            </w:rPr>
          </w:pPr>
          <w:hyperlink w:anchor="_Toc49947958" w:history="1">
            <w:r w:rsidR="005142F8" w:rsidRPr="00481D6B">
              <w:rPr>
                <w:rStyle w:val="Hyperlink"/>
                <w:rFonts w:eastAsia="Calibri Light"/>
                <w:noProof/>
              </w:rPr>
              <w:t>T</w:t>
            </w:r>
            <w:r w:rsidR="005142F8" w:rsidRPr="00481D6B">
              <w:rPr>
                <w:rStyle w:val="Hyperlink"/>
                <w:rFonts w:eastAsia="Calibri Light"/>
                <w:noProof/>
                <w:spacing w:val="-1"/>
              </w:rPr>
              <w:t>re</w:t>
            </w:r>
            <w:r w:rsidR="005142F8" w:rsidRPr="00481D6B">
              <w:rPr>
                <w:rStyle w:val="Hyperlink"/>
                <w:rFonts w:eastAsia="Calibri Light"/>
                <w:noProof/>
                <w:spacing w:val="2"/>
              </w:rPr>
              <w:t>a</w:t>
            </w:r>
            <w:r w:rsidR="005142F8" w:rsidRPr="00481D6B">
              <w:rPr>
                <w:rStyle w:val="Hyperlink"/>
                <w:rFonts w:eastAsia="Calibri Light"/>
                <w:noProof/>
                <w:spacing w:val="1"/>
              </w:rPr>
              <w:t>t</w:t>
            </w:r>
            <w:r w:rsidR="005142F8" w:rsidRPr="00481D6B">
              <w:rPr>
                <w:rStyle w:val="Hyperlink"/>
                <w:rFonts w:eastAsia="Calibri Light"/>
                <w:noProof/>
                <w:spacing w:val="-1"/>
              </w:rPr>
              <w:t>me</w:t>
            </w:r>
            <w:r w:rsidR="005142F8" w:rsidRPr="00481D6B">
              <w:rPr>
                <w:rStyle w:val="Hyperlink"/>
                <w:rFonts w:eastAsia="Calibri Light"/>
                <w:noProof/>
                <w:spacing w:val="2"/>
              </w:rPr>
              <w:t>n</w:t>
            </w:r>
            <w:r w:rsidR="005142F8" w:rsidRPr="00481D6B">
              <w:rPr>
                <w:rStyle w:val="Hyperlink"/>
                <w:rFonts w:eastAsia="Calibri Light"/>
                <w:noProof/>
              </w:rPr>
              <w:t>t</w:t>
            </w:r>
            <w:r w:rsidR="005142F8" w:rsidRPr="00481D6B">
              <w:rPr>
                <w:rStyle w:val="Hyperlink"/>
                <w:rFonts w:eastAsia="Calibri Light"/>
                <w:noProof/>
                <w:spacing w:val="-11"/>
              </w:rPr>
              <w:t xml:space="preserve"> </w:t>
            </w:r>
            <w:r w:rsidR="005142F8" w:rsidRPr="00481D6B">
              <w:rPr>
                <w:rStyle w:val="Hyperlink"/>
                <w:rFonts w:eastAsia="Calibri Light"/>
                <w:noProof/>
              </w:rPr>
              <w:t>of Emotional Dysregulation in Young People</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_Toc49947958 \h </w:instrText>
            </w:r>
            <w:r w:rsidR="005142F8" w:rsidRPr="00481D6B">
              <w:rPr>
                <w:noProof/>
                <w:webHidden/>
              </w:rPr>
            </w:r>
            <w:r w:rsidR="005142F8" w:rsidRPr="00481D6B">
              <w:rPr>
                <w:noProof/>
                <w:webHidden/>
              </w:rPr>
              <w:fldChar w:fldCharType="separate"/>
            </w:r>
            <w:r w:rsidR="005142F8" w:rsidRPr="00481D6B">
              <w:rPr>
                <w:noProof/>
                <w:webHidden/>
              </w:rPr>
              <w:t>4</w:t>
            </w:r>
            <w:r w:rsidR="005142F8" w:rsidRPr="00481D6B">
              <w:rPr>
                <w:noProof/>
                <w:webHidden/>
              </w:rPr>
              <w:fldChar w:fldCharType="end"/>
            </w:r>
          </w:hyperlink>
        </w:p>
        <w:p w14:paraId="307079EA" w14:textId="333EC569" w:rsidR="005142F8" w:rsidRPr="00481D6B" w:rsidRDefault="007F521E">
          <w:pPr>
            <w:pStyle w:val="TOC2"/>
            <w:tabs>
              <w:tab w:val="right" w:leader="dot" w:pos="9270"/>
            </w:tabs>
            <w:rPr>
              <w:rFonts w:eastAsiaTheme="minorEastAsia"/>
              <w:noProof/>
              <w:lang w:eastAsia="en-NZ"/>
            </w:rPr>
          </w:pPr>
          <w:hyperlink w:anchor="_Toc49947959" w:history="1">
            <w:r w:rsidR="005142F8" w:rsidRPr="00481D6B">
              <w:rPr>
                <w:rStyle w:val="Hyperlink"/>
                <w:rFonts w:eastAsia="Calibri Light"/>
                <w:noProof/>
              </w:rPr>
              <w:t>T</w:t>
            </w:r>
            <w:r w:rsidR="005142F8" w:rsidRPr="00481D6B">
              <w:rPr>
                <w:rStyle w:val="Hyperlink"/>
                <w:rFonts w:eastAsia="Calibri Light"/>
                <w:noProof/>
                <w:spacing w:val="-1"/>
              </w:rPr>
              <w:t>h</w:t>
            </w:r>
            <w:r w:rsidR="005142F8" w:rsidRPr="00481D6B">
              <w:rPr>
                <w:rStyle w:val="Hyperlink"/>
                <w:rFonts w:eastAsia="Calibri Light"/>
                <w:noProof/>
              </w:rPr>
              <w:t>e</w:t>
            </w:r>
            <w:r w:rsidR="005142F8" w:rsidRPr="00481D6B">
              <w:rPr>
                <w:rStyle w:val="Hyperlink"/>
                <w:rFonts w:eastAsia="Calibri Light"/>
                <w:noProof/>
                <w:spacing w:val="-4"/>
              </w:rPr>
              <w:t xml:space="preserve"> </w:t>
            </w:r>
            <w:r w:rsidR="005142F8" w:rsidRPr="00481D6B">
              <w:rPr>
                <w:rStyle w:val="Hyperlink"/>
                <w:rFonts w:eastAsia="Calibri Light"/>
                <w:noProof/>
                <w:spacing w:val="2"/>
              </w:rPr>
              <w:t>r</w:t>
            </w:r>
            <w:r w:rsidR="005142F8" w:rsidRPr="00481D6B">
              <w:rPr>
                <w:rStyle w:val="Hyperlink"/>
                <w:rFonts w:eastAsia="Calibri Light"/>
                <w:noProof/>
              </w:rPr>
              <w:t>ole</w:t>
            </w:r>
            <w:r w:rsidR="005142F8" w:rsidRPr="00481D6B">
              <w:rPr>
                <w:rStyle w:val="Hyperlink"/>
                <w:rFonts w:eastAsia="Calibri Light"/>
                <w:noProof/>
                <w:spacing w:val="-4"/>
              </w:rPr>
              <w:t xml:space="preserve"> </w:t>
            </w:r>
            <w:r w:rsidR="005142F8" w:rsidRPr="00481D6B">
              <w:rPr>
                <w:rStyle w:val="Hyperlink"/>
                <w:rFonts w:eastAsia="Calibri Light"/>
                <w:noProof/>
              </w:rPr>
              <w:t>of</w:t>
            </w:r>
            <w:r w:rsidR="005142F8" w:rsidRPr="00481D6B">
              <w:rPr>
                <w:rStyle w:val="Hyperlink"/>
                <w:rFonts w:eastAsia="Calibri Light"/>
                <w:noProof/>
                <w:spacing w:val="-2"/>
              </w:rPr>
              <w:t xml:space="preserve"> </w:t>
            </w:r>
            <w:r w:rsidR="005142F8" w:rsidRPr="00481D6B">
              <w:rPr>
                <w:rStyle w:val="Hyperlink"/>
                <w:rFonts w:eastAsia="Calibri Light"/>
                <w:noProof/>
              </w:rPr>
              <w:t>n</w:t>
            </w:r>
            <w:r w:rsidR="005142F8" w:rsidRPr="00481D6B">
              <w:rPr>
                <w:rStyle w:val="Hyperlink"/>
                <w:rFonts w:eastAsia="Calibri Light"/>
                <w:noProof/>
                <w:spacing w:val="2"/>
              </w:rPr>
              <w:t>u</w:t>
            </w:r>
            <w:r w:rsidR="005142F8" w:rsidRPr="00481D6B">
              <w:rPr>
                <w:rStyle w:val="Hyperlink"/>
                <w:rFonts w:eastAsia="Calibri Light"/>
                <w:noProof/>
                <w:spacing w:val="-1"/>
              </w:rPr>
              <w:t>t</w:t>
            </w:r>
            <w:r w:rsidR="005142F8" w:rsidRPr="00481D6B">
              <w:rPr>
                <w:rStyle w:val="Hyperlink"/>
                <w:rFonts w:eastAsia="Calibri Light"/>
                <w:noProof/>
              </w:rPr>
              <w:t>r</w:t>
            </w:r>
            <w:r w:rsidR="005142F8" w:rsidRPr="00481D6B">
              <w:rPr>
                <w:rStyle w:val="Hyperlink"/>
                <w:rFonts w:eastAsia="Calibri Light"/>
                <w:noProof/>
                <w:spacing w:val="2"/>
              </w:rPr>
              <w:t>i</w:t>
            </w:r>
            <w:r w:rsidR="005142F8" w:rsidRPr="00481D6B">
              <w:rPr>
                <w:rStyle w:val="Hyperlink"/>
                <w:rFonts w:eastAsia="Calibri Light"/>
                <w:noProof/>
                <w:spacing w:val="-1"/>
              </w:rPr>
              <w:t>t</w:t>
            </w:r>
            <w:r w:rsidR="005142F8" w:rsidRPr="00481D6B">
              <w:rPr>
                <w:rStyle w:val="Hyperlink"/>
                <w:rFonts w:eastAsia="Calibri Light"/>
                <w:noProof/>
              </w:rPr>
              <w:t>i</w:t>
            </w:r>
            <w:r w:rsidR="005142F8" w:rsidRPr="00481D6B">
              <w:rPr>
                <w:rStyle w:val="Hyperlink"/>
                <w:rFonts w:eastAsia="Calibri Light"/>
                <w:noProof/>
                <w:spacing w:val="2"/>
              </w:rPr>
              <w:t>o</w:t>
            </w:r>
            <w:r w:rsidR="005142F8" w:rsidRPr="00481D6B">
              <w:rPr>
                <w:rStyle w:val="Hyperlink"/>
                <w:rFonts w:eastAsia="Calibri Light"/>
                <w:noProof/>
              </w:rPr>
              <w:t>n</w:t>
            </w:r>
            <w:r w:rsidR="005142F8" w:rsidRPr="00481D6B">
              <w:rPr>
                <w:rStyle w:val="Hyperlink"/>
                <w:rFonts w:eastAsia="Calibri Light"/>
                <w:noProof/>
                <w:spacing w:val="-10"/>
              </w:rPr>
              <w:t xml:space="preserve"> </w:t>
            </w:r>
            <w:r w:rsidR="005142F8" w:rsidRPr="00481D6B">
              <w:rPr>
                <w:rStyle w:val="Hyperlink"/>
                <w:rFonts w:eastAsia="Calibri Light"/>
                <w:noProof/>
              </w:rPr>
              <w:t>in</w:t>
            </w:r>
            <w:r w:rsidR="005142F8" w:rsidRPr="00481D6B">
              <w:rPr>
                <w:rStyle w:val="Hyperlink"/>
                <w:rFonts w:eastAsia="Calibri Light"/>
                <w:noProof/>
                <w:spacing w:val="1"/>
              </w:rPr>
              <w:t xml:space="preserve"> </w:t>
            </w:r>
            <w:r w:rsidR="005142F8" w:rsidRPr="00481D6B">
              <w:rPr>
                <w:rStyle w:val="Hyperlink"/>
                <w:rFonts w:eastAsia="Calibri Light"/>
                <w:noProof/>
              </w:rPr>
              <w:t>treating psychiatric problems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_Toc49947959 \h </w:instrText>
            </w:r>
            <w:r w:rsidR="005142F8" w:rsidRPr="00481D6B">
              <w:rPr>
                <w:noProof/>
                <w:webHidden/>
              </w:rPr>
            </w:r>
            <w:r w:rsidR="005142F8" w:rsidRPr="00481D6B">
              <w:rPr>
                <w:noProof/>
                <w:webHidden/>
              </w:rPr>
              <w:fldChar w:fldCharType="separate"/>
            </w:r>
            <w:r w:rsidR="005142F8" w:rsidRPr="00481D6B">
              <w:rPr>
                <w:noProof/>
                <w:webHidden/>
              </w:rPr>
              <w:t>5</w:t>
            </w:r>
            <w:r w:rsidR="005142F8" w:rsidRPr="00481D6B">
              <w:rPr>
                <w:noProof/>
                <w:webHidden/>
              </w:rPr>
              <w:fldChar w:fldCharType="end"/>
            </w:r>
          </w:hyperlink>
        </w:p>
        <w:p w14:paraId="6601D38E" w14:textId="1B0C65C8" w:rsidR="005142F8" w:rsidRPr="00481D6B" w:rsidRDefault="007F521E">
          <w:pPr>
            <w:pStyle w:val="TOC2"/>
            <w:tabs>
              <w:tab w:val="right" w:leader="dot" w:pos="9270"/>
            </w:tabs>
            <w:rPr>
              <w:rFonts w:eastAsiaTheme="minorEastAsia"/>
              <w:noProof/>
              <w:lang w:eastAsia="en-NZ"/>
            </w:rPr>
          </w:pPr>
          <w:hyperlink w:anchor="_Toc49947960" w:history="1">
            <w:r w:rsidR="005142F8" w:rsidRPr="00481D6B">
              <w:rPr>
                <w:rStyle w:val="Hyperlink"/>
                <w:rFonts w:eastAsia="Calibri Light"/>
                <w:noProof/>
                <w:spacing w:val="-1"/>
              </w:rPr>
              <w:t>R</w:t>
            </w:r>
            <w:r w:rsidR="005142F8" w:rsidRPr="00481D6B">
              <w:rPr>
                <w:rStyle w:val="Hyperlink"/>
                <w:rFonts w:eastAsia="Calibri Light"/>
                <w:noProof/>
              </w:rPr>
              <w:t>a</w:t>
            </w:r>
            <w:r w:rsidR="005142F8" w:rsidRPr="00481D6B">
              <w:rPr>
                <w:rStyle w:val="Hyperlink"/>
                <w:rFonts w:eastAsia="Calibri Light"/>
                <w:noProof/>
                <w:spacing w:val="-1"/>
              </w:rPr>
              <w:t>t</w:t>
            </w:r>
            <w:r w:rsidR="005142F8" w:rsidRPr="00481D6B">
              <w:rPr>
                <w:rStyle w:val="Hyperlink"/>
                <w:rFonts w:eastAsia="Calibri Light"/>
                <w:noProof/>
                <w:spacing w:val="2"/>
              </w:rPr>
              <w:t>i</w:t>
            </w:r>
            <w:r w:rsidR="005142F8" w:rsidRPr="00481D6B">
              <w:rPr>
                <w:rStyle w:val="Hyperlink"/>
                <w:rFonts w:eastAsia="Calibri Light"/>
                <w:noProof/>
              </w:rPr>
              <w:t>o</w:t>
            </w:r>
            <w:r w:rsidR="005142F8" w:rsidRPr="00481D6B">
              <w:rPr>
                <w:rStyle w:val="Hyperlink"/>
                <w:rFonts w:eastAsia="Calibri Light"/>
                <w:noProof/>
                <w:spacing w:val="-1"/>
              </w:rPr>
              <w:t>n</w:t>
            </w:r>
            <w:r w:rsidR="005142F8" w:rsidRPr="00481D6B">
              <w:rPr>
                <w:rStyle w:val="Hyperlink"/>
                <w:rFonts w:eastAsia="Calibri Light"/>
                <w:noProof/>
              </w:rPr>
              <w:t>ale</w:t>
            </w:r>
            <w:r w:rsidR="005142F8" w:rsidRPr="00481D6B">
              <w:rPr>
                <w:rStyle w:val="Hyperlink"/>
                <w:rFonts w:eastAsia="Calibri Light"/>
                <w:noProof/>
                <w:spacing w:val="-8"/>
              </w:rPr>
              <w:t xml:space="preserve"> </w:t>
            </w:r>
            <w:r w:rsidR="005142F8" w:rsidRPr="00481D6B">
              <w:rPr>
                <w:rStyle w:val="Hyperlink"/>
                <w:rFonts w:eastAsia="Calibri Light"/>
                <w:noProof/>
              </w:rPr>
              <w:t>and</w:t>
            </w:r>
            <w:r w:rsidR="005142F8" w:rsidRPr="00481D6B">
              <w:rPr>
                <w:rStyle w:val="Hyperlink"/>
                <w:rFonts w:eastAsia="Calibri Light"/>
                <w:noProof/>
                <w:spacing w:val="-3"/>
              </w:rPr>
              <w:t xml:space="preserve"> </w:t>
            </w:r>
            <w:r w:rsidR="005142F8" w:rsidRPr="00481D6B">
              <w:rPr>
                <w:rStyle w:val="Hyperlink"/>
                <w:rFonts w:eastAsia="Calibri Light"/>
                <w:noProof/>
              </w:rPr>
              <w:t>a</w:t>
            </w:r>
            <w:r w:rsidR="005142F8" w:rsidRPr="00481D6B">
              <w:rPr>
                <w:rStyle w:val="Hyperlink"/>
                <w:rFonts w:eastAsia="Calibri Light"/>
                <w:noProof/>
                <w:spacing w:val="2"/>
              </w:rPr>
              <w:t>p</w:t>
            </w:r>
            <w:r w:rsidR="005142F8" w:rsidRPr="00481D6B">
              <w:rPr>
                <w:rStyle w:val="Hyperlink"/>
                <w:rFonts w:eastAsia="Calibri Light"/>
                <w:noProof/>
              </w:rPr>
              <w:t>p</w:t>
            </w:r>
            <w:r w:rsidR="005142F8" w:rsidRPr="00481D6B">
              <w:rPr>
                <w:rStyle w:val="Hyperlink"/>
                <w:rFonts w:eastAsia="Calibri Light"/>
                <w:noProof/>
                <w:spacing w:val="-1"/>
              </w:rPr>
              <w:t>r</w:t>
            </w:r>
            <w:r w:rsidR="005142F8" w:rsidRPr="00481D6B">
              <w:rPr>
                <w:rStyle w:val="Hyperlink"/>
                <w:rFonts w:eastAsia="Calibri Light"/>
                <w:noProof/>
              </w:rPr>
              <w:t>oa</w:t>
            </w:r>
            <w:r w:rsidR="005142F8" w:rsidRPr="00481D6B">
              <w:rPr>
                <w:rStyle w:val="Hyperlink"/>
                <w:rFonts w:eastAsia="Calibri Light"/>
                <w:noProof/>
                <w:spacing w:val="2"/>
              </w:rPr>
              <w:t>c</w:t>
            </w:r>
            <w:r w:rsidR="005142F8" w:rsidRPr="00481D6B">
              <w:rPr>
                <w:rStyle w:val="Hyperlink"/>
                <w:rFonts w:eastAsia="Calibri Light"/>
                <w:noProof/>
              </w:rPr>
              <w:t>h</w:t>
            </w:r>
            <w:r w:rsidR="005142F8" w:rsidRPr="00481D6B">
              <w:rPr>
                <w:rStyle w:val="Hyperlink"/>
                <w:rFonts w:eastAsia="Calibri Light"/>
                <w:noProof/>
                <w:spacing w:val="-11"/>
              </w:rPr>
              <w:t xml:space="preserve"> </w:t>
            </w:r>
            <w:r w:rsidR="005142F8" w:rsidRPr="00481D6B">
              <w:rPr>
                <w:rStyle w:val="Hyperlink"/>
                <w:rFonts w:eastAsia="Calibri Light"/>
                <w:noProof/>
                <w:spacing w:val="1"/>
              </w:rPr>
              <w:t>o</w:t>
            </w:r>
            <w:r w:rsidR="005142F8" w:rsidRPr="00481D6B">
              <w:rPr>
                <w:rStyle w:val="Hyperlink"/>
                <w:rFonts w:eastAsia="Calibri Light"/>
                <w:noProof/>
              </w:rPr>
              <w:t>f</w:t>
            </w:r>
            <w:r w:rsidR="005142F8" w:rsidRPr="00481D6B">
              <w:rPr>
                <w:rStyle w:val="Hyperlink"/>
                <w:rFonts w:eastAsia="Calibri Light"/>
                <w:noProof/>
                <w:spacing w:val="-2"/>
              </w:rPr>
              <w:t xml:space="preserve"> </w:t>
            </w:r>
            <w:r w:rsidR="005142F8" w:rsidRPr="00481D6B">
              <w:rPr>
                <w:rStyle w:val="Hyperlink"/>
                <w:rFonts w:eastAsia="Calibri Light"/>
                <w:noProof/>
                <w:spacing w:val="3"/>
              </w:rPr>
              <w:t>s</w:t>
            </w:r>
            <w:r w:rsidR="005142F8" w:rsidRPr="00481D6B">
              <w:rPr>
                <w:rStyle w:val="Hyperlink"/>
                <w:rFonts w:eastAsia="Calibri Light"/>
                <w:noProof/>
                <w:spacing w:val="-1"/>
              </w:rPr>
              <w:t>t</w:t>
            </w:r>
            <w:r w:rsidR="005142F8" w:rsidRPr="00481D6B">
              <w:rPr>
                <w:rStyle w:val="Hyperlink"/>
                <w:rFonts w:eastAsia="Calibri Light"/>
                <w:noProof/>
              </w:rPr>
              <w:t>udy</w:t>
            </w:r>
            <w:r w:rsidR="005142F8" w:rsidRPr="00481D6B">
              <w:rPr>
                <w:rStyle w:val="Hyperlink"/>
                <w:rFonts w:eastAsia="Calibri Light"/>
                <w:noProof/>
                <w:spacing w:val="-5"/>
              </w:rPr>
              <w:t xml:space="preserve"> </w:t>
            </w:r>
            <w:r w:rsidR="005142F8" w:rsidRPr="00481D6B">
              <w:rPr>
                <w:rStyle w:val="Hyperlink"/>
                <w:rFonts w:eastAsia="Calibri Light"/>
                <w:noProof/>
              </w:rPr>
              <w:t>d</w:t>
            </w:r>
            <w:r w:rsidR="005142F8" w:rsidRPr="00481D6B">
              <w:rPr>
                <w:rStyle w:val="Hyperlink"/>
                <w:rFonts w:eastAsia="Calibri Light"/>
                <w:noProof/>
                <w:spacing w:val="-1"/>
              </w:rPr>
              <w:t>e</w:t>
            </w:r>
            <w:r w:rsidR="005142F8" w:rsidRPr="00481D6B">
              <w:rPr>
                <w:rStyle w:val="Hyperlink"/>
                <w:rFonts w:eastAsia="Calibri Light"/>
                <w:noProof/>
              </w:rPr>
              <w:t>s</w:t>
            </w:r>
            <w:r w:rsidR="005142F8" w:rsidRPr="00481D6B">
              <w:rPr>
                <w:rStyle w:val="Hyperlink"/>
                <w:rFonts w:eastAsia="Calibri Light"/>
                <w:noProof/>
                <w:spacing w:val="1"/>
              </w:rPr>
              <w:t>ig</w:t>
            </w:r>
            <w:r w:rsidR="005142F8" w:rsidRPr="00481D6B">
              <w:rPr>
                <w:rStyle w:val="Hyperlink"/>
                <w:rFonts w:eastAsia="Calibri Light"/>
                <w:noProof/>
              </w:rPr>
              <w:t>n</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_Toc49947960 \h </w:instrText>
            </w:r>
            <w:r w:rsidR="005142F8" w:rsidRPr="00481D6B">
              <w:rPr>
                <w:noProof/>
                <w:webHidden/>
              </w:rPr>
            </w:r>
            <w:r w:rsidR="005142F8" w:rsidRPr="00481D6B">
              <w:rPr>
                <w:noProof/>
                <w:webHidden/>
              </w:rPr>
              <w:fldChar w:fldCharType="separate"/>
            </w:r>
            <w:r w:rsidR="005142F8" w:rsidRPr="00481D6B">
              <w:rPr>
                <w:noProof/>
                <w:webHidden/>
              </w:rPr>
              <w:t>9</w:t>
            </w:r>
            <w:r w:rsidR="005142F8" w:rsidRPr="00481D6B">
              <w:rPr>
                <w:noProof/>
                <w:webHidden/>
              </w:rPr>
              <w:fldChar w:fldCharType="end"/>
            </w:r>
          </w:hyperlink>
        </w:p>
        <w:p w14:paraId="6F1DEEB6" w14:textId="51EE7022" w:rsidR="005142F8" w:rsidRPr="00481D6B" w:rsidRDefault="007F521E">
          <w:pPr>
            <w:pStyle w:val="TOC1"/>
            <w:tabs>
              <w:tab w:val="right" w:leader="dot" w:pos="9270"/>
            </w:tabs>
            <w:rPr>
              <w:rFonts w:eastAsiaTheme="minorEastAsia"/>
              <w:noProof/>
              <w:lang w:eastAsia="en-NZ"/>
            </w:rPr>
          </w:pPr>
          <w:hyperlink w:anchor="_Toc49947961" w:history="1">
            <w:r w:rsidR="005142F8" w:rsidRPr="00481D6B">
              <w:rPr>
                <w:rStyle w:val="Hyperlink"/>
                <w:noProof/>
              </w:rPr>
              <w:t>Aims and Objectives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_Toc49947961 \h </w:instrText>
            </w:r>
            <w:r w:rsidR="005142F8" w:rsidRPr="00481D6B">
              <w:rPr>
                <w:noProof/>
                <w:webHidden/>
              </w:rPr>
            </w:r>
            <w:r w:rsidR="005142F8" w:rsidRPr="00481D6B">
              <w:rPr>
                <w:noProof/>
                <w:webHidden/>
              </w:rPr>
              <w:fldChar w:fldCharType="separate"/>
            </w:r>
            <w:r w:rsidR="005142F8" w:rsidRPr="00481D6B">
              <w:rPr>
                <w:noProof/>
                <w:webHidden/>
              </w:rPr>
              <w:t>11</w:t>
            </w:r>
            <w:r w:rsidR="005142F8" w:rsidRPr="00481D6B">
              <w:rPr>
                <w:noProof/>
                <w:webHidden/>
              </w:rPr>
              <w:fldChar w:fldCharType="end"/>
            </w:r>
          </w:hyperlink>
        </w:p>
        <w:p w14:paraId="6A5BAD2F" w14:textId="600642D5" w:rsidR="005142F8" w:rsidRPr="00481D6B" w:rsidRDefault="007F521E">
          <w:pPr>
            <w:pStyle w:val="TOC1"/>
            <w:tabs>
              <w:tab w:val="right" w:leader="dot" w:pos="9270"/>
            </w:tabs>
            <w:rPr>
              <w:rFonts w:eastAsiaTheme="minorEastAsia"/>
              <w:noProof/>
              <w:lang w:eastAsia="en-NZ"/>
            </w:rPr>
          </w:pPr>
          <w:hyperlink w:anchor="_Toc49947962" w:history="1">
            <w:r w:rsidR="005142F8" w:rsidRPr="00481D6B">
              <w:rPr>
                <w:rStyle w:val="Hyperlink"/>
                <w:rFonts w:eastAsia="Calibri Light"/>
                <w:noProof/>
              </w:rPr>
              <w:t>Metho</w:t>
            </w:r>
            <w:r w:rsidR="005142F8" w:rsidRPr="00481D6B">
              <w:rPr>
                <w:rStyle w:val="Hyperlink"/>
                <w:rFonts w:eastAsia="Calibri Light"/>
                <w:noProof/>
                <w:spacing w:val="1"/>
              </w:rPr>
              <w:t>d</w:t>
            </w:r>
            <w:r w:rsidR="005142F8" w:rsidRPr="00481D6B">
              <w:rPr>
                <w:rStyle w:val="Hyperlink"/>
                <w:rFonts w:eastAsia="Calibri Light"/>
                <w:noProof/>
              </w:rPr>
              <w:t>ology</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_Toc49947962 \h </w:instrText>
            </w:r>
            <w:r w:rsidR="005142F8" w:rsidRPr="00481D6B">
              <w:rPr>
                <w:noProof/>
                <w:webHidden/>
              </w:rPr>
            </w:r>
            <w:r w:rsidR="005142F8" w:rsidRPr="00481D6B">
              <w:rPr>
                <w:noProof/>
                <w:webHidden/>
              </w:rPr>
              <w:fldChar w:fldCharType="separate"/>
            </w:r>
            <w:r w:rsidR="005142F8" w:rsidRPr="00481D6B">
              <w:rPr>
                <w:noProof/>
                <w:webHidden/>
              </w:rPr>
              <w:t>11</w:t>
            </w:r>
            <w:r w:rsidR="005142F8" w:rsidRPr="00481D6B">
              <w:rPr>
                <w:noProof/>
                <w:webHidden/>
              </w:rPr>
              <w:fldChar w:fldCharType="end"/>
            </w:r>
          </w:hyperlink>
        </w:p>
        <w:p w14:paraId="5A0FC1A9" w14:textId="494719F1" w:rsidR="005142F8" w:rsidRPr="00481D6B" w:rsidRDefault="007F521E">
          <w:pPr>
            <w:pStyle w:val="TOC2"/>
            <w:tabs>
              <w:tab w:val="right" w:leader="dot" w:pos="9270"/>
            </w:tabs>
            <w:rPr>
              <w:rFonts w:eastAsiaTheme="minorEastAsia"/>
              <w:noProof/>
              <w:lang w:eastAsia="en-NZ"/>
            </w:rPr>
          </w:pPr>
          <w:hyperlink w:anchor="_Toc49947963" w:history="1">
            <w:r w:rsidR="005142F8" w:rsidRPr="00481D6B">
              <w:rPr>
                <w:rStyle w:val="Hyperlink"/>
                <w:rFonts w:eastAsia="Calibri Light"/>
                <w:noProof/>
                <w:spacing w:val="-1"/>
              </w:rPr>
              <w:t>I</w:t>
            </w:r>
            <w:r w:rsidR="005142F8" w:rsidRPr="00481D6B">
              <w:rPr>
                <w:rStyle w:val="Hyperlink"/>
                <w:rFonts w:eastAsia="Calibri Light"/>
                <w:noProof/>
              </w:rPr>
              <w:t>nclusi</w:t>
            </w:r>
            <w:r w:rsidR="005142F8" w:rsidRPr="00481D6B">
              <w:rPr>
                <w:rStyle w:val="Hyperlink"/>
                <w:rFonts w:eastAsia="Calibri Light"/>
                <w:noProof/>
                <w:spacing w:val="2"/>
              </w:rPr>
              <w:t>o</w:t>
            </w:r>
            <w:r w:rsidR="005142F8" w:rsidRPr="00481D6B">
              <w:rPr>
                <w:rStyle w:val="Hyperlink"/>
                <w:rFonts w:eastAsia="Calibri Light"/>
                <w:noProof/>
              </w:rPr>
              <w:t>n</w:t>
            </w:r>
            <w:r w:rsidR="005142F8" w:rsidRPr="00481D6B">
              <w:rPr>
                <w:rStyle w:val="Hyperlink"/>
                <w:rFonts w:eastAsia="Calibri Light"/>
                <w:noProof/>
                <w:spacing w:val="-10"/>
              </w:rPr>
              <w:t xml:space="preserve"> </w:t>
            </w:r>
            <w:r w:rsidR="005142F8" w:rsidRPr="00481D6B">
              <w:rPr>
                <w:rStyle w:val="Hyperlink"/>
                <w:rFonts w:eastAsia="Calibri Light"/>
                <w:noProof/>
                <w:spacing w:val="2"/>
              </w:rPr>
              <w:t>c</w:t>
            </w:r>
            <w:r w:rsidR="005142F8" w:rsidRPr="00481D6B">
              <w:rPr>
                <w:rStyle w:val="Hyperlink"/>
                <w:rFonts w:eastAsia="Calibri Light"/>
                <w:noProof/>
              </w:rPr>
              <w:t>ri</w:t>
            </w:r>
            <w:r w:rsidR="005142F8" w:rsidRPr="00481D6B">
              <w:rPr>
                <w:rStyle w:val="Hyperlink"/>
                <w:rFonts w:eastAsia="Calibri Light"/>
                <w:noProof/>
                <w:spacing w:val="1"/>
              </w:rPr>
              <w:t>t</w:t>
            </w:r>
            <w:r w:rsidR="005142F8" w:rsidRPr="00481D6B">
              <w:rPr>
                <w:rStyle w:val="Hyperlink"/>
                <w:rFonts w:eastAsia="Calibri Light"/>
                <w:noProof/>
                <w:spacing w:val="-1"/>
              </w:rPr>
              <w:t>e</w:t>
            </w:r>
            <w:r w:rsidR="005142F8" w:rsidRPr="00481D6B">
              <w:rPr>
                <w:rStyle w:val="Hyperlink"/>
                <w:rFonts w:eastAsia="Calibri Light"/>
                <w:noProof/>
              </w:rPr>
              <w:t>ria</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_Toc49947963 \h </w:instrText>
            </w:r>
            <w:r w:rsidR="005142F8" w:rsidRPr="00481D6B">
              <w:rPr>
                <w:noProof/>
                <w:webHidden/>
              </w:rPr>
            </w:r>
            <w:r w:rsidR="005142F8" w:rsidRPr="00481D6B">
              <w:rPr>
                <w:noProof/>
                <w:webHidden/>
              </w:rPr>
              <w:fldChar w:fldCharType="separate"/>
            </w:r>
            <w:r w:rsidR="005142F8" w:rsidRPr="00481D6B">
              <w:rPr>
                <w:noProof/>
                <w:webHidden/>
              </w:rPr>
              <w:t>11</w:t>
            </w:r>
            <w:r w:rsidR="005142F8" w:rsidRPr="00481D6B">
              <w:rPr>
                <w:noProof/>
                <w:webHidden/>
              </w:rPr>
              <w:fldChar w:fldCharType="end"/>
            </w:r>
          </w:hyperlink>
        </w:p>
        <w:p w14:paraId="29854537" w14:textId="27AC5F5D" w:rsidR="005142F8" w:rsidRPr="00481D6B" w:rsidRDefault="007F521E">
          <w:pPr>
            <w:pStyle w:val="TOC2"/>
            <w:tabs>
              <w:tab w:val="right" w:leader="dot" w:pos="9270"/>
            </w:tabs>
            <w:rPr>
              <w:rFonts w:eastAsiaTheme="minorEastAsia"/>
              <w:noProof/>
              <w:lang w:eastAsia="en-NZ"/>
            </w:rPr>
          </w:pPr>
          <w:hyperlink w:anchor="_Toc49947964" w:history="1">
            <w:r w:rsidR="005142F8" w:rsidRPr="00481D6B">
              <w:rPr>
                <w:rStyle w:val="Hyperlink"/>
                <w:rFonts w:eastAsia="Calibri Light"/>
                <w:noProof/>
              </w:rPr>
              <w:t>Exclus</w:t>
            </w:r>
            <w:r w:rsidR="005142F8" w:rsidRPr="00481D6B">
              <w:rPr>
                <w:rStyle w:val="Hyperlink"/>
                <w:rFonts w:eastAsia="Calibri Light"/>
                <w:noProof/>
                <w:spacing w:val="1"/>
              </w:rPr>
              <w:t>i</w:t>
            </w:r>
            <w:r w:rsidR="005142F8" w:rsidRPr="00481D6B">
              <w:rPr>
                <w:rStyle w:val="Hyperlink"/>
                <w:rFonts w:eastAsia="Calibri Light"/>
                <w:noProof/>
              </w:rPr>
              <w:t>on</w:t>
            </w:r>
            <w:r w:rsidR="005142F8" w:rsidRPr="00481D6B">
              <w:rPr>
                <w:rStyle w:val="Hyperlink"/>
                <w:rFonts w:eastAsia="Calibri Light"/>
                <w:noProof/>
                <w:spacing w:val="-10"/>
              </w:rPr>
              <w:t xml:space="preserve"> </w:t>
            </w:r>
            <w:r w:rsidR="005142F8" w:rsidRPr="00481D6B">
              <w:rPr>
                <w:rStyle w:val="Hyperlink"/>
                <w:rFonts w:eastAsia="Calibri Light"/>
                <w:noProof/>
              </w:rPr>
              <w:t>cr</w:t>
            </w:r>
            <w:r w:rsidR="005142F8" w:rsidRPr="00481D6B">
              <w:rPr>
                <w:rStyle w:val="Hyperlink"/>
                <w:rFonts w:eastAsia="Calibri Light"/>
                <w:noProof/>
                <w:spacing w:val="2"/>
              </w:rPr>
              <w:t>i</w:t>
            </w:r>
            <w:r w:rsidR="005142F8" w:rsidRPr="00481D6B">
              <w:rPr>
                <w:rStyle w:val="Hyperlink"/>
                <w:rFonts w:eastAsia="Calibri Light"/>
                <w:noProof/>
                <w:spacing w:val="-1"/>
              </w:rPr>
              <w:t>te</w:t>
            </w:r>
            <w:r w:rsidR="005142F8" w:rsidRPr="00481D6B">
              <w:rPr>
                <w:rStyle w:val="Hyperlink"/>
                <w:rFonts w:eastAsia="Calibri Light"/>
                <w:noProof/>
              </w:rPr>
              <w:t>ria</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_Toc49947964 \h </w:instrText>
            </w:r>
            <w:r w:rsidR="005142F8" w:rsidRPr="00481D6B">
              <w:rPr>
                <w:noProof/>
                <w:webHidden/>
              </w:rPr>
            </w:r>
            <w:r w:rsidR="005142F8" w:rsidRPr="00481D6B">
              <w:rPr>
                <w:noProof/>
                <w:webHidden/>
              </w:rPr>
              <w:fldChar w:fldCharType="separate"/>
            </w:r>
            <w:r w:rsidR="005142F8" w:rsidRPr="00481D6B">
              <w:rPr>
                <w:noProof/>
                <w:webHidden/>
              </w:rPr>
              <w:t>12</w:t>
            </w:r>
            <w:r w:rsidR="005142F8" w:rsidRPr="00481D6B">
              <w:rPr>
                <w:noProof/>
                <w:webHidden/>
              </w:rPr>
              <w:fldChar w:fldCharType="end"/>
            </w:r>
          </w:hyperlink>
        </w:p>
        <w:p w14:paraId="78BD1A21" w14:textId="2A9EA62D" w:rsidR="005142F8" w:rsidRPr="00481D6B" w:rsidRDefault="007F521E">
          <w:pPr>
            <w:pStyle w:val="TOC2"/>
            <w:tabs>
              <w:tab w:val="right" w:leader="dot" w:pos="9270"/>
            </w:tabs>
            <w:rPr>
              <w:rFonts w:eastAsiaTheme="minorEastAsia"/>
              <w:noProof/>
              <w:lang w:eastAsia="en-NZ"/>
            </w:rPr>
          </w:pPr>
          <w:hyperlink w:anchor="_Toc49947965" w:history="1">
            <w:r w:rsidR="005142F8" w:rsidRPr="00481D6B">
              <w:rPr>
                <w:rStyle w:val="Hyperlink"/>
                <w:rFonts w:eastAsia="Calibri Light"/>
                <w:noProof/>
              </w:rPr>
              <w:t>Par</w:t>
            </w:r>
            <w:r w:rsidR="005142F8" w:rsidRPr="00481D6B">
              <w:rPr>
                <w:rStyle w:val="Hyperlink"/>
                <w:rFonts w:eastAsia="Calibri Light"/>
                <w:noProof/>
                <w:spacing w:val="-1"/>
              </w:rPr>
              <w:t>t</w:t>
            </w:r>
            <w:r w:rsidR="005142F8" w:rsidRPr="00481D6B">
              <w:rPr>
                <w:rStyle w:val="Hyperlink"/>
                <w:rFonts w:eastAsia="Calibri Light"/>
                <w:noProof/>
              </w:rPr>
              <w:t>ic</w:t>
            </w:r>
            <w:r w:rsidR="005142F8" w:rsidRPr="00481D6B">
              <w:rPr>
                <w:rStyle w:val="Hyperlink"/>
                <w:rFonts w:eastAsia="Calibri Light"/>
                <w:noProof/>
                <w:spacing w:val="1"/>
              </w:rPr>
              <w:t>i</w:t>
            </w:r>
            <w:r w:rsidR="005142F8" w:rsidRPr="00481D6B">
              <w:rPr>
                <w:rStyle w:val="Hyperlink"/>
                <w:rFonts w:eastAsia="Calibri Light"/>
                <w:noProof/>
              </w:rPr>
              <w:t>pa</w:t>
            </w:r>
            <w:r w:rsidR="005142F8" w:rsidRPr="00481D6B">
              <w:rPr>
                <w:rStyle w:val="Hyperlink"/>
                <w:rFonts w:eastAsia="Calibri Light"/>
                <w:noProof/>
                <w:spacing w:val="2"/>
              </w:rPr>
              <w:t>n</w:t>
            </w:r>
            <w:r w:rsidR="005142F8" w:rsidRPr="00481D6B">
              <w:rPr>
                <w:rStyle w:val="Hyperlink"/>
                <w:rFonts w:eastAsia="Calibri Light"/>
                <w:noProof/>
              </w:rPr>
              <w:t>t</w:t>
            </w:r>
            <w:r w:rsidR="005142F8" w:rsidRPr="00481D6B">
              <w:rPr>
                <w:rStyle w:val="Hyperlink"/>
                <w:rFonts w:eastAsia="Calibri Light"/>
                <w:noProof/>
                <w:spacing w:val="-11"/>
              </w:rPr>
              <w:t xml:space="preserve"> </w:t>
            </w:r>
            <w:r w:rsidR="005142F8" w:rsidRPr="00481D6B">
              <w:rPr>
                <w:rStyle w:val="Hyperlink"/>
                <w:rFonts w:eastAsia="Calibri Light"/>
                <w:noProof/>
              </w:rPr>
              <w:t>r</w:t>
            </w:r>
            <w:r w:rsidR="005142F8" w:rsidRPr="00481D6B">
              <w:rPr>
                <w:rStyle w:val="Hyperlink"/>
                <w:rFonts w:eastAsia="Calibri Light"/>
                <w:noProof/>
                <w:spacing w:val="-2"/>
              </w:rPr>
              <w:t>e</w:t>
            </w:r>
            <w:r w:rsidR="005142F8" w:rsidRPr="00481D6B">
              <w:rPr>
                <w:rStyle w:val="Hyperlink"/>
                <w:rFonts w:eastAsia="Calibri Light"/>
                <w:noProof/>
                <w:spacing w:val="2"/>
              </w:rPr>
              <w:t>c</w:t>
            </w:r>
            <w:r w:rsidR="005142F8" w:rsidRPr="00481D6B">
              <w:rPr>
                <w:rStyle w:val="Hyperlink"/>
                <w:rFonts w:eastAsia="Calibri Light"/>
                <w:noProof/>
              </w:rPr>
              <w:t>r</w:t>
            </w:r>
            <w:r w:rsidR="005142F8" w:rsidRPr="00481D6B">
              <w:rPr>
                <w:rStyle w:val="Hyperlink"/>
                <w:rFonts w:eastAsia="Calibri Light"/>
                <w:noProof/>
                <w:spacing w:val="-1"/>
              </w:rPr>
              <w:t>u</w:t>
            </w:r>
            <w:r w:rsidR="005142F8" w:rsidRPr="00481D6B">
              <w:rPr>
                <w:rStyle w:val="Hyperlink"/>
                <w:rFonts w:eastAsia="Calibri Light"/>
                <w:noProof/>
                <w:spacing w:val="2"/>
              </w:rPr>
              <w:t>i</w:t>
            </w:r>
            <w:r w:rsidR="005142F8" w:rsidRPr="00481D6B">
              <w:rPr>
                <w:rStyle w:val="Hyperlink"/>
                <w:rFonts w:eastAsia="Calibri Light"/>
                <w:noProof/>
                <w:spacing w:val="-1"/>
              </w:rPr>
              <w:t>t</w:t>
            </w:r>
            <w:r w:rsidR="005142F8" w:rsidRPr="00481D6B">
              <w:rPr>
                <w:rStyle w:val="Hyperlink"/>
                <w:rFonts w:eastAsia="Calibri Light"/>
                <w:noProof/>
                <w:spacing w:val="1"/>
              </w:rPr>
              <w:t>m</w:t>
            </w:r>
            <w:r w:rsidR="005142F8" w:rsidRPr="00481D6B">
              <w:rPr>
                <w:rStyle w:val="Hyperlink"/>
                <w:rFonts w:eastAsia="Calibri Light"/>
                <w:noProof/>
                <w:spacing w:val="-1"/>
              </w:rPr>
              <w:t>e</w:t>
            </w:r>
            <w:r w:rsidR="005142F8" w:rsidRPr="00481D6B">
              <w:rPr>
                <w:rStyle w:val="Hyperlink"/>
                <w:rFonts w:eastAsia="Calibri Light"/>
                <w:noProof/>
                <w:spacing w:val="2"/>
              </w:rPr>
              <w:t>n</w:t>
            </w:r>
            <w:r w:rsidR="005142F8" w:rsidRPr="00481D6B">
              <w:rPr>
                <w:rStyle w:val="Hyperlink"/>
                <w:rFonts w:eastAsia="Calibri Light"/>
                <w:noProof/>
              </w:rPr>
              <w:t>t</w:t>
            </w:r>
            <w:r w:rsidR="005142F8" w:rsidRPr="00481D6B">
              <w:rPr>
                <w:rStyle w:val="Hyperlink"/>
                <w:rFonts w:eastAsia="Calibri Light"/>
                <w:noProof/>
                <w:spacing w:val="-12"/>
              </w:rPr>
              <w:t xml:space="preserve"> </w:t>
            </w:r>
            <w:r w:rsidR="005142F8" w:rsidRPr="00481D6B">
              <w:rPr>
                <w:rStyle w:val="Hyperlink"/>
                <w:rFonts w:eastAsia="Calibri Light"/>
                <w:noProof/>
              </w:rPr>
              <w:t>and</w:t>
            </w:r>
            <w:r w:rsidR="005142F8" w:rsidRPr="00481D6B">
              <w:rPr>
                <w:rStyle w:val="Hyperlink"/>
                <w:rFonts w:eastAsia="Calibri Light"/>
                <w:noProof/>
                <w:spacing w:val="-3"/>
              </w:rPr>
              <w:t xml:space="preserve"> </w:t>
            </w:r>
            <w:r w:rsidR="005142F8" w:rsidRPr="00481D6B">
              <w:rPr>
                <w:rStyle w:val="Hyperlink"/>
                <w:rFonts w:eastAsia="Calibri Light"/>
                <w:noProof/>
              </w:rPr>
              <w:t>r</w:t>
            </w:r>
            <w:r w:rsidR="005142F8" w:rsidRPr="00481D6B">
              <w:rPr>
                <w:rStyle w:val="Hyperlink"/>
                <w:rFonts w:eastAsia="Calibri Light"/>
                <w:noProof/>
                <w:spacing w:val="1"/>
              </w:rPr>
              <w:t>e</w:t>
            </w:r>
            <w:r w:rsidR="005142F8" w:rsidRPr="00481D6B">
              <w:rPr>
                <w:rStyle w:val="Hyperlink"/>
                <w:rFonts w:eastAsia="Calibri Light"/>
                <w:noProof/>
              </w:rPr>
              <w:t>f</w:t>
            </w:r>
            <w:r w:rsidR="005142F8" w:rsidRPr="00481D6B">
              <w:rPr>
                <w:rStyle w:val="Hyperlink"/>
                <w:rFonts w:eastAsia="Calibri Light"/>
                <w:noProof/>
                <w:spacing w:val="1"/>
              </w:rPr>
              <w:t>e</w:t>
            </w:r>
            <w:r w:rsidR="005142F8" w:rsidRPr="00481D6B">
              <w:rPr>
                <w:rStyle w:val="Hyperlink"/>
                <w:rFonts w:eastAsia="Calibri Light"/>
                <w:noProof/>
              </w:rPr>
              <w:t>r</w:t>
            </w:r>
            <w:r w:rsidR="005142F8" w:rsidRPr="00481D6B">
              <w:rPr>
                <w:rStyle w:val="Hyperlink"/>
                <w:rFonts w:eastAsia="Calibri Light"/>
                <w:noProof/>
                <w:spacing w:val="-1"/>
              </w:rPr>
              <w:t>r</w:t>
            </w:r>
            <w:r w:rsidR="005142F8" w:rsidRPr="00481D6B">
              <w:rPr>
                <w:rStyle w:val="Hyperlink"/>
                <w:rFonts w:eastAsia="Calibri Light"/>
                <w:noProof/>
              </w:rPr>
              <w:t>al</w:t>
            </w:r>
            <w:r w:rsidR="005142F8" w:rsidRPr="00481D6B">
              <w:rPr>
                <w:rStyle w:val="Hyperlink"/>
                <w:rFonts w:eastAsia="Calibri Light"/>
                <w:noProof/>
                <w:spacing w:val="-6"/>
              </w:rPr>
              <w:t xml:space="preserve"> </w:t>
            </w:r>
            <w:r w:rsidR="005142F8" w:rsidRPr="00481D6B">
              <w:rPr>
                <w:rStyle w:val="Hyperlink"/>
                <w:rFonts w:eastAsia="Calibri Light"/>
                <w:noProof/>
              </w:rPr>
              <w:t>p</w:t>
            </w:r>
            <w:r w:rsidR="005142F8" w:rsidRPr="00481D6B">
              <w:rPr>
                <w:rStyle w:val="Hyperlink"/>
                <w:rFonts w:eastAsia="Calibri Light"/>
                <w:noProof/>
                <w:spacing w:val="1"/>
              </w:rPr>
              <w:t>r</w:t>
            </w:r>
            <w:r w:rsidR="005142F8" w:rsidRPr="00481D6B">
              <w:rPr>
                <w:rStyle w:val="Hyperlink"/>
                <w:rFonts w:eastAsia="Calibri Light"/>
                <w:noProof/>
              </w:rPr>
              <w:t>oc</w:t>
            </w:r>
            <w:r w:rsidR="005142F8" w:rsidRPr="00481D6B">
              <w:rPr>
                <w:rStyle w:val="Hyperlink"/>
                <w:rFonts w:eastAsia="Calibri Light"/>
                <w:noProof/>
                <w:spacing w:val="-2"/>
              </w:rPr>
              <w:t>e</w:t>
            </w:r>
            <w:r w:rsidR="005142F8" w:rsidRPr="00481D6B">
              <w:rPr>
                <w:rStyle w:val="Hyperlink"/>
                <w:rFonts w:eastAsia="Calibri Light"/>
                <w:noProof/>
              </w:rPr>
              <w:t>ss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_Toc49947965 \h </w:instrText>
            </w:r>
            <w:r w:rsidR="005142F8" w:rsidRPr="00481D6B">
              <w:rPr>
                <w:noProof/>
                <w:webHidden/>
              </w:rPr>
            </w:r>
            <w:r w:rsidR="005142F8" w:rsidRPr="00481D6B">
              <w:rPr>
                <w:noProof/>
                <w:webHidden/>
              </w:rPr>
              <w:fldChar w:fldCharType="separate"/>
            </w:r>
            <w:r w:rsidR="005142F8" w:rsidRPr="00481D6B">
              <w:rPr>
                <w:noProof/>
                <w:webHidden/>
              </w:rPr>
              <w:t>12</w:t>
            </w:r>
            <w:r w:rsidR="005142F8" w:rsidRPr="00481D6B">
              <w:rPr>
                <w:noProof/>
                <w:webHidden/>
              </w:rPr>
              <w:fldChar w:fldCharType="end"/>
            </w:r>
          </w:hyperlink>
        </w:p>
        <w:p w14:paraId="09A06B50" w14:textId="514FD0EF" w:rsidR="005142F8" w:rsidRPr="00481D6B" w:rsidRDefault="007F521E">
          <w:pPr>
            <w:pStyle w:val="TOC2"/>
            <w:tabs>
              <w:tab w:val="right" w:leader="dot" w:pos="9270"/>
            </w:tabs>
            <w:rPr>
              <w:rFonts w:eastAsiaTheme="minorEastAsia"/>
              <w:noProof/>
              <w:lang w:eastAsia="en-NZ"/>
            </w:rPr>
          </w:pPr>
          <w:hyperlink w:anchor="_Toc49947966" w:history="1">
            <w:r w:rsidR="005142F8" w:rsidRPr="00481D6B">
              <w:rPr>
                <w:rStyle w:val="Hyperlink"/>
                <w:rFonts w:eastAsia="Calibri Light"/>
                <w:noProof/>
              </w:rPr>
              <w:t>Scr</w:t>
            </w:r>
            <w:r w:rsidR="005142F8" w:rsidRPr="00481D6B">
              <w:rPr>
                <w:rStyle w:val="Hyperlink"/>
                <w:rFonts w:eastAsia="Calibri Light"/>
                <w:noProof/>
                <w:spacing w:val="1"/>
              </w:rPr>
              <w:t>e</w:t>
            </w:r>
            <w:r w:rsidR="005142F8" w:rsidRPr="00481D6B">
              <w:rPr>
                <w:rStyle w:val="Hyperlink"/>
                <w:rFonts w:eastAsia="Calibri Light"/>
                <w:noProof/>
                <w:spacing w:val="-1"/>
              </w:rPr>
              <w:t>e</w:t>
            </w:r>
            <w:r w:rsidR="005142F8" w:rsidRPr="00481D6B">
              <w:rPr>
                <w:rStyle w:val="Hyperlink"/>
                <w:rFonts w:eastAsia="Calibri Light"/>
                <w:noProof/>
              </w:rPr>
              <w:t>ning</w:t>
            </w:r>
            <w:r w:rsidR="005142F8" w:rsidRPr="00481D6B">
              <w:rPr>
                <w:rStyle w:val="Hyperlink"/>
                <w:rFonts w:eastAsia="Calibri Light"/>
                <w:noProof/>
                <w:spacing w:val="-8"/>
              </w:rPr>
              <w:t xml:space="preserve"> </w:t>
            </w:r>
            <w:r w:rsidR="005142F8" w:rsidRPr="00481D6B">
              <w:rPr>
                <w:rStyle w:val="Hyperlink"/>
                <w:rFonts w:eastAsia="Calibri Light"/>
                <w:noProof/>
              </w:rPr>
              <w:t>phase</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_Toc49947966 \h </w:instrText>
            </w:r>
            <w:r w:rsidR="005142F8" w:rsidRPr="00481D6B">
              <w:rPr>
                <w:noProof/>
                <w:webHidden/>
              </w:rPr>
            </w:r>
            <w:r w:rsidR="005142F8" w:rsidRPr="00481D6B">
              <w:rPr>
                <w:noProof/>
                <w:webHidden/>
              </w:rPr>
              <w:fldChar w:fldCharType="separate"/>
            </w:r>
            <w:r w:rsidR="005142F8" w:rsidRPr="00481D6B">
              <w:rPr>
                <w:noProof/>
                <w:webHidden/>
              </w:rPr>
              <w:t>12</w:t>
            </w:r>
            <w:r w:rsidR="005142F8" w:rsidRPr="00481D6B">
              <w:rPr>
                <w:noProof/>
                <w:webHidden/>
              </w:rPr>
              <w:fldChar w:fldCharType="end"/>
            </w:r>
          </w:hyperlink>
        </w:p>
        <w:p w14:paraId="6A419156" w14:textId="59284033" w:rsidR="005142F8" w:rsidRPr="00481D6B" w:rsidRDefault="007F521E">
          <w:pPr>
            <w:pStyle w:val="TOC2"/>
            <w:tabs>
              <w:tab w:val="right" w:leader="dot" w:pos="9270"/>
            </w:tabs>
            <w:rPr>
              <w:rFonts w:eastAsiaTheme="minorEastAsia"/>
              <w:noProof/>
              <w:lang w:eastAsia="en-NZ"/>
            </w:rPr>
          </w:pPr>
          <w:hyperlink w:anchor="_Toc49947967" w:history="1">
            <w:r w:rsidR="005142F8" w:rsidRPr="00481D6B">
              <w:rPr>
                <w:rStyle w:val="Hyperlink"/>
                <w:noProof/>
              </w:rPr>
              <w:t>Informed Consent</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_Toc49947967 \h </w:instrText>
            </w:r>
            <w:r w:rsidR="005142F8" w:rsidRPr="00481D6B">
              <w:rPr>
                <w:noProof/>
                <w:webHidden/>
              </w:rPr>
            </w:r>
            <w:r w:rsidR="005142F8" w:rsidRPr="00481D6B">
              <w:rPr>
                <w:noProof/>
                <w:webHidden/>
              </w:rPr>
              <w:fldChar w:fldCharType="separate"/>
            </w:r>
            <w:r w:rsidR="005142F8" w:rsidRPr="00481D6B">
              <w:rPr>
                <w:noProof/>
                <w:webHidden/>
              </w:rPr>
              <w:t>14</w:t>
            </w:r>
            <w:r w:rsidR="005142F8" w:rsidRPr="00481D6B">
              <w:rPr>
                <w:noProof/>
                <w:webHidden/>
              </w:rPr>
              <w:fldChar w:fldCharType="end"/>
            </w:r>
          </w:hyperlink>
        </w:p>
        <w:p w14:paraId="70716FB3" w14:textId="3F3484AE" w:rsidR="005142F8" w:rsidRPr="00481D6B" w:rsidRDefault="007F521E">
          <w:pPr>
            <w:pStyle w:val="TOC2"/>
            <w:tabs>
              <w:tab w:val="right" w:leader="dot" w:pos="9270"/>
            </w:tabs>
            <w:rPr>
              <w:rFonts w:eastAsiaTheme="minorEastAsia"/>
              <w:noProof/>
              <w:lang w:eastAsia="en-NZ"/>
            </w:rPr>
          </w:pPr>
          <w:hyperlink w:anchor="_Toc49947968" w:history="1">
            <w:r w:rsidR="005142F8" w:rsidRPr="00481D6B">
              <w:rPr>
                <w:rStyle w:val="Hyperlink"/>
                <w:rFonts w:eastAsia="Calibri Light"/>
                <w:noProof/>
              </w:rPr>
              <w:t>B</w:t>
            </w:r>
            <w:r w:rsidR="005142F8" w:rsidRPr="00481D6B">
              <w:rPr>
                <w:rStyle w:val="Hyperlink"/>
                <w:rFonts w:eastAsia="Calibri Light"/>
                <w:noProof/>
                <w:spacing w:val="1"/>
              </w:rPr>
              <w:t>a</w:t>
            </w:r>
            <w:r w:rsidR="005142F8" w:rsidRPr="00481D6B">
              <w:rPr>
                <w:rStyle w:val="Hyperlink"/>
                <w:rFonts w:eastAsia="Calibri Light"/>
                <w:noProof/>
              </w:rPr>
              <w:t>seline</w:t>
            </w:r>
            <w:r w:rsidR="005142F8" w:rsidRPr="00481D6B">
              <w:rPr>
                <w:rStyle w:val="Hyperlink"/>
                <w:rFonts w:eastAsia="Calibri Light"/>
                <w:noProof/>
                <w:spacing w:val="-9"/>
              </w:rPr>
              <w:t xml:space="preserve"> </w:t>
            </w:r>
            <w:r w:rsidR="005142F8" w:rsidRPr="00481D6B">
              <w:rPr>
                <w:rStyle w:val="Hyperlink"/>
                <w:rFonts w:eastAsia="Calibri Light"/>
                <w:noProof/>
              </w:rPr>
              <w:t>A</w:t>
            </w:r>
            <w:r w:rsidR="005142F8" w:rsidRPr="00481D6B">
              <w:rPr>
                <w:rStyle w:val="Hyperlink"/>
                <w:rFonts w:eastAsia="Calibri Light"/>
                <w:noProof/>
                <w:spacing w:val="1"/>
              </w:rPr>
              <w:t>s</w:t>
            </w:r>
            <w:r w:rsidR="005142F8" w:rsidRPr="00481D6B">
              <w:rPr>
                <w:rStyle w:val="Hyperlink"/>
                <w:rFonts w:eastAsia="Calibri Light"/>
                <w:noProof/>
              </w:rPr>
              <w:t>sess</w:t>
            </w:r>
            <w:r w:rsidR="005142F8" w:rsidRPr="00481D6B">
              <w:rPr>
                <w:rStyle w:val="Hyperlink"/>
                <w:rFonts w:eastAsia="Calibri Light"/>
                <w:noProof/>
                <w:spacing w:val="2"/>
              </w:rPr>
              <w:t>m</w:t>
            </w:r>
            <w:r w:rsidR="005142F8" w:rsidRPr="00481D6B">
              <w:rPr>
                <w:rStyle w:val="Hyperlink"/>
                <w:rFonts w:eastAsia="Calibri Light"/>
                <w:noProof/>
                <w:spacing w:val="-1"/>
              </w:rPr>
              <w:t>e</w:t>
            </w:r>
            <w:r w:rsidR="005142F8" w:rsidRPr="00481D6B">
              <w:rPr>
                <w:rStyle w:val="Hyperlink"/>
                <w:rFonts w:eastAsia="Calibri Light"/>
                <w:noProof/>
                <w:spacing w:val="2"/>
              </w:rPr>
              <w:t>n</w:t>
            </w:r>
            <w:r w:rsidR="005142F8" w:rsidRPr="00481D6B">
              <w:rPr>
                <w:rStyle w:val="Hyperlink"/>
                <w:rFonts w:eastAsia="Calibri Light"/>
                <w:noProof/>
              </w:rPr>
              <w:t>t</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_Toc49947968 \h </w:instrText>
            </w:r>
            <w:r w:rsidR="005142F8" w:rsidRPr="00481D6B">
              <w:rPr>
                <w:noProof/>
                <w:webHidden/>
              </w:rPr>
            </w:r>
            <w:r w:rsidR="005142F8" w:rsidRPr="00481D6B">
              <w:rPr>
                <w:noProof/>
                <w:webHidden/>
              </w:rPr>
              <w:fldChar w:fldCharType="separate"/>
            </w:r>
            <w:r w:rsidR="005142F8" w:rsidRPr="00481D6B">
              <w:rPr>
                <w:noProof/>
                <w:webHidden/>
              </w:rPr>
              <w:t>14</w:t>
            </w:r>
            <w:r w:rsidR="005142F8" w:rsidRPr="00481D6B">
              <w:rPr>
                <w:noProof/>
                <w:webHidden/>
              </w:rPr>
              <w:fldChar w:fldCharType="end"/>
            </w:r>
          </w:hyperlink>
        </w:p>
        <w:p w14:paraId="4AD70F9A" w14:textId="02161476" w:rsidR="005142F8" w:rsidRPr="00481D6B" w:rsidRDefault="007F521E">
          <w:pPr>
            <w:pStyle w:val="TOC2"/>
            <w:tabs>
              <w:tab w:val="right" w:leader="dot" w:pos="9270"/>
            </w:tabs>
            <w:rPr>
              <w:rFonts w:eastAsiaTheme="minorEastAsia"/>
              <w:noProof/>
              <w:lang w:eastAsia="en-NZ"/>
            </w:rPr>
          </w:pPr>
          <w:hyperlink w:anchor="_Toc49947969" w:history="1">
            <w:r w:rsidR="005142F8" w:rsidRPr="00481D6B">
              <w:rPr>
                <w:rStyle w:val="Hyperlink"/>
                <w:rFonts w:eastAsia="Calibri Light"/>
                <w:noProof/>
                <w:spacing w:val="-1"/>
              </w:rPr>
              <w:t>R</w:t>
            </w:r>
            <w:r w:rsidR="005142F8" w:rsidRPr="00481D6B">
              <w:rPr>
                <w:rStyle w:val="Hyperlink"/>
                <w:rFonts w:eastAsia="Calibri Light"/>
                <w:noProof/>
              </w:rPr>
              <w:t>a</w:t>
            </w:r>
            <w:r w:rsidR="005142F8" w:rsidRPr="00481D6B">
              <w:rPr>
                <w:rStyle w:val="Hyperlink"/>
                <w:rFonts w:eastAsia="Calibri Light"/>
                <w:noProof/>
                <w:spacing w:val="2"/>
              </w:rPr>
              <w:t>n</w:t>
            </w:r>
            <w:r w:rsidR="005142F8" w:rsidRPr="00481D6B">
              <w:rPr>
                <w:rStyle w:val="Hyperlink"/>
                <w:rFonts w:eastAsia="Calibri Light"/>
                <w:noProof/>
              </w:rPr>
              <w:t>d</w:t>
            </w:r>
            <w:r w:rsidR="005142F8" w:rsidRPr="00481D6B">
              <w:rPr>
                <w:rStyle w:val="Hyperlink"/>
                <w:rFonts w:eastAsia="Calibri Light"/>
                <w:noProof/>
                <w:spacing w:val="1"/>
              </w:rPr>
              <w:t>o</w:t>
            </w:r>
            <w:r w:rsidR="005142F8" w:rsidRPr="00481D6B">
              <w:rPr>
                <w:rStyle w:val="Hyperlink"/>
                <w:rFonts w:eastAsia="Calibri Light"/>
                <w:noProof/>
                <w:spacing w:val="-1"/>
              </w:rPr>
              <w:t>m</w:t>
            </w:r>
            <w:r w:rsidR="005142F8" w:rsidRPr="00481D6B">
              <w:rPr>
                <w:rStyle w:val="Hyperlink"/>
                <w:rFonts w:eastAsia="Calibri Light"/>
                <w:noProof/>
              </w:rPr>
              <w:t>i</w:t>
            </w:r>
            <w:r w:rsidR="005142F8" w:rsidRPr="00481D6B">
              <w:rPr>
                <w:rStyle w:val="Hyperlink"/>
                <w:rFonts w:eastAsia="Calibri Light"/>
                <w:noProof/>
                <w:spacing w:val="1"/>
              </w:rPr>
              <w:t>s</w:t>
            </w:r>
            <w:r w:rsidR="005142F8" w:rsidRPr="00481D6B">
              <w:rPr>
                <w:rStyle w:val="Hyperlink"/>
                <w:rFonts w:eastAsia="Calibri Light"/>
                <w:noProof/>
              </w:rPr>
              <w:t>a</w:t>
            </w:r>
            <w:r w:rsidR="005142F8" w:rsidRPr="00481D6B">
              <w:rPr>
                <w:rStyle w:val="Hyperlink"/>
                <w:rFonts w:eastAsia="Calibri Light"/>
                <w:noProof/>
                <w:spacing w:val="-1"/>
              </w:rPr>
              <w:t>t</w:t>
            </w:r>
            <w:r w:rsidR="005142F8" w:rsidRPr="00481D6B">
              <w:rPr>
                <w:rStyle w:val="Hyperlink"/>
                <w:rFonts w:eastAsia="Calibri Light"/>
                <w:noProof/>
                <w:spacing w:val="2"/>
              </w:rPr>
              <w:t>i</w:t>
            </w:r>
            <w:r w:rsidR="005142F8" w:rsidRPr="00481D6B">
              <w:rPr>
                <w:rStyle w:val="Hyperlink"/>
                <w:rFonts w:eastAsia="Calibri Light"/>
                <w:noProof/>
              </w:rPr>
              <w:t>on</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_Toc49947969 \h </w:instrText>
            </w:r>
            <w:r w:rsidR="005142F8" w:rsidRPr="00481D6B">
              <w:rPr>
                <w:noProof/>
                <w:webHidden/>
              </w:rPr>
            </w:r>
            <w:r w:rsidR="005142F8" w:rsidRPr="00481D6B">
              <w:rPr>
                <w:noProof/>
                <w:webHidden/>
              </w:rPr>
              <w:fldChar w:fldCharType="separate"/>
            </w:r>
            <w:r w:rsidR="005142F8" w:rsidRPr="00481D6B">
              <w:rPr>
                <w:noProof/>
                <w:webHidden/>
              </w:rPr>
              <w:t>15</w:t>
            </w:r>
            <w:r w:rsidR="005142F8" w:rsidRPr="00481D6B">
              <w:rPr>
                <w:noProof/>
                <w:webHidden/>
              </w:rPr>
              <w:fldChar w:fldCharType="end"/>
            </w:r>
          </w:hyperlink>
        </w:p>
        <w:p w14:paraId="377E5E3D" w14:textId="72DAC10B" w:rsidR="005142F8" w:rsidRPr="00481D6B" w:rsidRDefault="007F521E">
          <w:pPr>
            <w:pStyle w:val="TOC2"/>
            <w:tabs>
              <w:tab w:val="right" w:leader="dot" w:pos="9270"/>
            </w:tabs>
            <w:rPr>
              <w:rFonts w:eastAsiaTheme="minorEastAsia"/>
              <w:noProof/>
              <w:lang w:eastAsia="en-NZ"/>
            </w:rPr>
          </w:pPr>
          <w:hyperlink w:anchor="_Toc49947970" w:history="1">
            <w:r w:rsidR="005142F8" w:rsidRPr="00481D6B">
              <w:rPr>
                <w:rStyle w:val="Hyperlink"/>
                <w:rFonts w:eastAsia="Calibri Light"/>
                <w:noProof/>
                <w:spacing w:val="-1"/>
              </w:rPr>
              <w:t>R</w:t>
            </w:r>
            <w:r w:rsidR="005142F8" w:rsidRPr="00481D6B">
              <w:rPr>
                <w:rStyle w:val="Hyperlink"/>
                <w:rFonts w:eastAsia="Calibri Light"/>
                <w:noProof/>
              </w:rPr>
              <w:t>CT</w:t>
            </w:r>
            <w:r w:rsidR="005142F8" w:rsidRPr="00481D6B">
              <w:rPr>
                <w:rStyle w:val="Hyperlink"/>
                <w:rFonts w:eastAsia="Calibri Light"/>
                <w:noProof/>
                <w:spacing w:val="-3"/>
              </w:rPr>
              <w:t xml:space="preserve"> </w:t>
            </w:r>
            <w:r w:rsidR="005142F8" w:rsidRPr="00481D6B">
              <w:rPr>
                <w:rStyle w:val="Hyperlink"/>
                <w:rFonts w:eastAsia="Calibri Light"/>
                <w:noProof/>
              </w:rPr>
              <w:t>pha</w:t>
            </w:r>
            <w:r w:rsidR="005142F8" w:rsidRPr="00481D6B">
              <w:rPr>
                <w:rStyle w:val="Hyperlink"/>
                <w:rFonts w:eastAsia="Calibri Light"/>
                <w:noProof/>
                <w:spacing w:val="2"/>
              </w:rPr>
              <w:t>s</w:t>
            </w:r>
            <w:r w:rsidR="005142F8" w:rsidRPr="00481D6B">
              <w:rPr>
                <w:rStyle w:val="Hyperlink"/>
                <w:rFonts w:eastAsia="Calibri Light"/>
                <w:noProof/>
              </w:rPr>
              <w:t>e</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_Toc49947970 \h </w:instrText>
            </w:r>
            <w:r w:rsidR="005142F8" w:rsidRPr="00481D6B">
              <w:rPr>
                <w:noProof/>
                <w:webHidden/>
              </w:rPr>
            </w:r>
            <w:r w:rsidR="005142F8" w:rsidRPr="00481D6B">
              <w:rPr>
                <w:noProof/>
                <w:webHidden/>
              </w:rPr>
              <w:fldChar w:fldCharType="separate"/>
            </w:r>
            <w:r w:rsidR="005142F8" w:rsidRPr="00481D6B">
              <w:rPr>
                <w:noProof/>
                <w:webHidden/>
              </w:rPr>
              <w:t>15</w:t>
            </w:r>
            <w:r w:rsidR="005142F8" w:rsidRPr="00481D6B">
              <w:rPr>
                <w:noProof/>
                <w:webHidden/>
              </w:rPr>
              <w:fldChar w:fldCharType="end"/>
            </w:r>
          </w:hyperlink>
        </w:p>
        <w:p w14:paraId="05F21518" w14:textId="7C0BAE76" w:rsidR="005142F8" w:rsidRPr="00481D6B" w:rsidRDefault="007F521E">
          <w:pPr>
            <w:pStyle w:val="TOC2"/>
            <w:tabs>
              <w:tab w:val="right" w:leader="dot" w:pos="9270"/>
            </w:tabs>
            <w:rPr>
              <w:rFonts w:eastAsiaTheme="minorEastAsia"/>
              <w:noProof/>
              <w:lang w:eastAsia="en-NZ"/>
            </w:rPr>
          </w:pPr>
          <w:hyperlink w:anchor="_Toc49947971" w:history="1">
            <w:r w:rsidR="005142F8" w:rsidRPr="00481D6B">
              <w:rPr>
                <w:rStyle w:val="Hyperlink"/>
                <w:rFonts w:eastAsia="Calibri Light"/>
                <w:noProof/>
              </w:rPr>
              <w:t>Op</w:t>
            </w:r>
            <w:r w:rsidR="005142F8" w:rsidRPr="00481D6B">
              <w:rPr>
                <w:rStyle w:val="Hyperlink"/>
                <w:rFonts w:eastAsia="Calibri Light"/>
                <w:noProof/>
                <w:spacing w:val="-1"/>
              </w:rPr>
              <w:t>e</w:t>
            </w:r>
            <w:r w:rsidR="005142F8" w:rsidRPr="00481D6B">
              <w:rPr>
                <w:rStyle w:val="Hyperlink"/>
                <w:rFonts w:eastAsia="Calibri Light"/>
                <w:noProof/>
              </w:rPr>
              <w:t>n</w:t>
            </w:r>
            <w:r w:rsidR="005142F8" w:rsidRPr="00481D6B">
              <w:rPr>
                <w:rStyle w:val="Hyperlink"/>
                <w:rFonts w:eastAsia="Calibri Light"/>
                <w:noProof/>
                <w:spacing w:val="-7"/>
              </w:rPr>
              <w:t xml:space="preserve"> </w:t>
            </w:r>
            <w:r w:rsidR="005142F8" w:rsidRPr="00481D6B">
              <w:rPr>
                <w:rStyle w:val="Hyperlink"/>
                <w:rFonts w:eastAsia="Calibri Light"/>
                <w:noProof/>
              </w:rPr>
              <w:t>l</w:t>
            </w:r>
            <w:r w:rsidR="005142F8" w:rsidRPr="00481D6B">
              <w:rPr>
                <w:rStyle w:val="Hyperlink"/>
                <w:rFonts w:eastAsia="Calibri Light"/>
                <w:noProof/>
                <w:spacing w:val="3"/>
              </w:rPr>
              <w:t>a</w:t>
            </w:r>
            <w:r w:rsidR="005142F8" w:rsidRPr="00481D6B">
              <w:rPr>
                <w:rStyle w:val="Hyperlink"/>
                <w:rFonts w:eastAsia="Calibri Light"/>
                <w:noProof/>
              </w:rPr>
              <w:t>b</w:t>
            </w:r>
            <w:r w:rsidR="005142F8" w:rsidRPr="00481D6B">
              <w:rPr>
                <w:rStyle w:val="Hyperlink"/>
                <w:rFonts w:eastAsia="Calibri Light"/>
                <w:noProof/>
                <w:spacing w:val="-1"/>
              </w:rPr>
              <w:t>e</w:t>
            </w:r>
            <w:r w:rsidR="005142F8" w:rsidRPr="00481D6B">
              <w:rPr>
                <w:rStyle w:val="Hyperlink"/>
                <w:rFonts w:eastAsia="Calibri Light"/>
                <w:noProof/>
              </w:rPr>
              <w:t>l</w:t>
            </w:r>
            <w:r w:rsidR="005142F8" w:rsidRPr="00481D6B">
              <w:rPr>
                <w:rStyle w:val="Hyperlink"/>
                <w:rFonts w:eastAsia="Calibri Light"/>
                <w:noProof/>
                <w:spacing w:val="-3"/>
              </w:rPr>
              <w:t xml:space="preserve"> </w:t>
            </w:r>
            <w:r w:rsidR="005142F8" w:rsidRPr="00481D6B">
              <w:rPr>
                <w:rStyle w:val="Hyperlink"/>
                <w:rFonts w:eastAsia="Calibri Light"/>
                <w:noProof/>
              </w:rPr>
              <w:t>pha</w:t>
            </w:r>
            <w:r w:rsidR="005142F8" w:rsidRPr="00481D6B">
              <w:rPr>
                <w:rStyle w:val="Hyperlink"/>
                <w:rFonts w:eastAsia="Calibri Light"/>
                <w:noProof/>
                <w:spacing w:val="2"/>
              </w:rPr>
              <w:t>s</w:t>
            </w:r>
            <w:r w:rsidR="005142F8" w:rsidRPr="00481D6B">
              <w:rPr>
                <w:rStyle w:val="Hyperlink"/>
                <w:rFonts w:eastAsia="Calibri Light"/>
                <w:noProof/>
              </w:rPr>
              <w:t>e</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_Toc49947971 \h </w:instrText>
            </w:r>
            <w:r w:rsidR="005142F8" w:rsidRPr="00481D6B">
              <w:rPr>
                <w:noProof/>
                <w:webHidden/>
              </w:rPr>
            </w:r>
            <w:r w:rsidR="005142F8" w:rsidRPr="00481D6B">
              <w:rPr>
                <w:noProof/>
                <w:webHidden/>
              </w:rPr>
              <w:fldChar w:fldCharType="separate"/>
            </w:r>
            <w:r w:rsidR="005142F8" w:rsidRPr="00481D6B">
              <w:rPr>
                <w:noProof/>
                <w:webHidden/>
              </w:rPr>
              <w:t>16</w:t>
            </w:r>
            <w:r w:rsidR="005142F8" w:rsidRPr="00481D6B">
              <w:rPr>
                <w:noProof/>
                <w:webHidden/>
              </w:rPr>
              <w:fldChar w:fldCharType="end"/>
            </w:r>
          </w:hyperlink>
        </w:p>
        <w:p w14:paraId="331FDF69" w14:textId="56D0FC46" w:rsidR="005142F8" w:rsidRPr="00481D6B" w:rsidRDefault="007F521E">
          <w:pPr>
            <w:pStyle w:val="TOC2"/>
            <w:tabs>
              <w:tab w:val="right" w:leader="dot" w:pos="9270"/>
            </w:tabs>
            <w:rPr>
              <w:rFonts w:eastAsiaTheme="minorEastAsia"/>
              <w:noProof/>
              <w:lang w:eastAsia="en-NZ"/>
            </w:rPr>
          </w:pPr>
          <w:hyperlink w:anchor="_Toc49947972" w:history="1">
            <w:r w:rsidR="005142F8" w:rsidRPr="00481D6B">
              <w:rPr>
                <w:rStyle w:val="Hyperlink"/>
                <w:rFonts w:eastAsia="Calibri Light"/>
                <w:noProof/>
              </w:rPr>
              <w:t>Follow</w:t>
            </w:r>
            <w:r w:rsidR="005142F8" w:rsidRPr="00481D6B">
              <w:rPr>
                <w:rStyle w:val="Hyperlink"/>
                <w:rFonts w:eastAsia="Calibri Light"/>
                <w:noProof/>
                <w:spacing w:val="-7"/>
              </w:rPr>
              <w:t xml:space="preserve"> </w:t>
            </w:r>
            <w:r w:rsidR="005142F8" w:rsidRPr="00481D6B">
              <w:rPr>
                <w:rStyle w:val="Hyperlink"/>
                <w:rFonts w:eastAsia="Calibri Light"/>
                <w:noProof/>
              </w:rPr>
              <w:t>up</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_Toc49947972 \h </w:instrText>
            </w:r>
            <w:r w:rsidR="005142F8" w:rsidRPr="00481D6B">
              <w:rPr>
                <w:noProof/>
                <w:webHidden/>
              </w:rPr>
            </w:r>
            <w:r w:rsidR="005142F8" w:rsidRPr="00481D6B">
              <w:rPr>
                <w:noProof/>
                <w:webHidden/>
              </w:rPr>
              <w:fldChar w:fldCharType="separate"/>
            </w:r>
            <w:r w:rsidR="005142F8" w:rsidRPr="00481D6B">
              <w:rPr>
                <w:noProof/>
                <w:webHidden/>
              </w:rPr>
              <w:t>16</w:t>
            </w:r>
            <w:r w:rsidR="005142F8" w:rsidRPr="00481D6B">
              <w:rPr>
                <w:noProof/>
                <w:webHidden/>
              </w:rPr>
              <w:fldChar w:fldCharType="end"/>
            </w:r>
          </w:hyperlink>
        </w:p>
        <w:p w14:paraId="68CA80A1" w14:textId="645B3715" w:rsidR="005142F8" w:rsidRPr="00481D6B" w:rsidRDefault="007F521E">
          <w:pPr>
            <w:pStyle w:val="TOC2"/>
            <w:tabs>
              <w:tab w:val="right" w:leader="dot" w:pos="9270"/>
            </w:tabs>
            <w:rPr>
              <w:rFonts w:eastAsiaTheme="minorEastAsia"/>
              <w:noProof/>
              <w:lang w:eastAsia="en-NZ"/>
            </w:rPr>
          </w:pPr>
          <w:hyperlink w:anchor="_Toc49947973" w:history="1">
            <w:r w:rsidR="005142F8" w:rsidRPr="00481D6B">
              <w:rPr>
                <w:rStyle w:val="Hyperlink"/>
                <w:rFonts w:eastAsia="Calibri Light"/>
                <w:noProof/>
              </w:rPr>
              <w:t>S</w:t>
            </w:r>
            <w:r w:rsidR="005142F8" w:rsidRPr="00481D6B">
              <w:rPr>
                <w:rStyle w:val="Hyperlink"/>
                <w:rFonts w:eastAsia="Calibri Light"/>
                <w:noProof/>
                <w:spacing w:val="-1"/>
              </w:rPr>
              <w:t>t</w:t>
            </w:r>
            <w:r w:rsidR="005142F8" w:rsidRPr="00481D6B">
              <w:rPr>
                <w:rStyle w:val="Hyperlink"/>
                <w:rFonts w:eastAsia="Calibri Light"/>
                <w:noProof/>
              </w:rPr>
              <w:t>udy</w:t>
            </w:r>
            <w:r w:rsidR="005142F8" w:rsidRPr="00481D6B">
              <w:rPr>
                <w:rStyle w:val="Hyperlink"/>
                <w:rFonts w:eastAsia="Calibri Light"/>
                <w:noProof/>
                <w:spacing w:val="-7"/>
              </w:rPr>
              <w:t xml:space="preserve"> </w:t>
            </w:r>
            <w:r w:rsidR="005142F8" w:rsidRPr="00481D6B">
              <w:rPr>
                <w:rStyle w:val="Hyperlink"/>
                <w:rFonts w:eastAsia="Calibri Light"/>
                <w:noProof/>
                <w:spacing w:val="2"/>
              </w:rPr>
              <w:t>i</w:t>
            </w:r>
            <w:r w:rsidR="005142F8" w:rsidRPr="00481D6B">
              <w:rPr>
                <w:rStyle w:val="Hyperlink"/>
                <w:rFonts w:eastAsia="Calibri Light"/>
                <w:noProof/>
              </w:rPr>
              <w:t>nterv</w:t>
            </w:r>
            <w:r w:rsidR="005142F8" w:rsidRPr="00481D6B">
              <w:rPr>
                <w:rStyle w:val="Hyperlink"/>
                <w:rFonts w:eastAsia="Calibri Light"/>
                <w:noProof/>
                <w:spacing w:val="2"/>
              </w:rPr>
              <w:t>e</w:t>
            </w:r>
            <w:r w:rsidR="005142F8" w:rsidRPr="00481D6B">
              <w:rPr>
                <w:rStyle w:val="Hyperlink"/>
                <w:rFonts w:eastAsia="Calibri Light"/>
                <w:noProof/>
              </w:rPr>
              <w:t>n</w:t>
            </w:r>
            <w:r w:rsidR="005142F8" w:rsidRPr="00481D6B">
              <w:rPr>
                <w:rStyle w:val="Hyperlink"/>
                <w:rFonts w:eastAsia="Calibri Light"/>
                <w:noProof/>
                <w:spacing w:val="-1"/>
              </w:rPr>
              <w:t>t</w:t>
            </w:r>
            <w:r w:rsidR="005142F8" w:rsidRPr="00481D6B">
              <w:rPr>
                <w:rStyle w:val="Hyperlink"/>
                <w:rFonts w:eastAsia="Calibri Light"/>
                <w:noProof/>
                <w:spacing w:val="2"/>
              </w:rPr>
              <w:t>i</w:t>
            </w:r>
            <w:r w:rsidR="005142F8" w:rsidRPr="00481D6B">
              <w:rPr>
                <w:rStyle w:val="Hyperlink"/>
                <w:rFonts w:eastAsia="Calibri Light"/>
                <w:noProof/>
              </w:rPr>
              <w:t>on</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_Toc49947973 \h </w:instrText>
            </w:r>
            <w:r w:rsidR="005142F8" w:rsidRPr="00481D6B">
              <w:rPr>
                <w:noProof/>
                <w:webHidden/>
              </w:rPr>
            </w:r>
            <w:r w:rsidR="005142F8" w:rsidRPr="00481D6B">
              <w:rPr>
                <w:noProof/>
                <w:webHidden/>
              </w:rPr>
              <w:fldChar w:fldCharType="separate"/>
            </w:r>
            <w:r w:rsidR="005142F8" w:rsidRPr="00481D6B">
              <w:rPr>
                <w:noProof/>
                <w:webHidden/>
              </w:rPr>
              <w:t>16</w:t>
            </w:r>
            <w:r w:rsidR="005142F8" w:rsidRPr="00481D6B">
              <w:rPr>
                <w:noProof/>
                <w:webHidden/>
              </w:rPr>
              <w:fldChar w:fldCharType="end"/>
            </w:r>
          </w:hyperlink>
        </w:p>
        <w:p w14:paraId="3BB59740" w14:textId="0CF9C9A2" w:rsidR="005142F8" w:rsidRPr="00481D6B" w:rsidRDefault="007F521E">
          <w:pPr>
            <w:pStyle w:val="TOC3"/>
            <w:tabs>
              <w:tab w:val="right" w:leader="dot" w:pos="9270"/>
            </w:tabs>
            <w:rPr>
              <w:rFonts w:eastAsiaTheme="minorEastAsia"/>
              <w:noProof/>
              <w:lang w:eastAsia="en-NZ"/>
            </w:rPr>
          </w:pPr>
          <w:hyperlink w:anchor="_Toc49947974" w:history="1">
            <w:r w:rsidR="005142F8" w:rsidRPr="00481D6B">
              <w:rPr>
                <w:rStyle w:val="Hyperlink"/>
                <w:noProof/>
                <w:spacing w:val="1"/>
              </w:rPr>
              <w:t>Safety of the trial nutrients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_Toc49947974 \h </w:instrText>
            </w:r>
            <w:r w:rsidR="005142F8" w:rsidRPr="00481D6B">
              <w:rPr>
                <w:noProof/>
                <w:webHidden/>
              </w:rPr>
            </w:r>
            <w:r w:rsidR="005142F8" w:rsidRPr="00481D6B">
              <w:rPr>
                <w:noProof/>
                <w:webHidden/>
              </w:rPr>
              <w:fldChar w:fldCharType="separate"/>
            </w:r>
            <w:r w:rsidR="005142F8" w:rsidRPr="00481D6B">
              <w:rPr>
                <w:noProof/>
                <w:webHidden/>
              </w:rPr>
              <w:t>16</w:t>
            </w:r>
            <w:r w:rsidR="005142F8" w:rsidRPr="00481D6B">
              <w:rPr>
                <w:noProof/>
                <w:webHidden/>
              </w:rPr>
              <w:fldChar w:fldCharType="end"/>
            </w:r>
          </w:hyperlink>
        </w:p>
        <w:p w14:paraId="40784845" w14:textId="1F20BCD1" w:rsidR="005142F8" w:rsidRPr="00481D6B" w:rsidRDefault="007F521E">
          <w:pPr>
            <w:pStyle w:val="TOC2"/>
            <w:tabs>
              <w:tab w:val="right" w:leader="dot" w:pos="9270"/>
            </w:tabs>
            <w:rPr>
              <w:rFonts w:eastAsiaTheme="minorEastAsia"/>
              <w:noProof/>
              <w:lang w:eastAsia="en-NZ"/>
            </w:rPr>
          </w:pPr>
          <w:hyperlink w:anchor="_Toc49947975" w:history="1">
            <w:r w:rsidR="005142F8" w:rsidRPr="00481D6B">
              <w:rPr>
                <w:rStyle w:val="Hyperlink"/>
                <w:rFonts w:eastAsia="Calibri Light"/>
                <w:noProof/>
              </w:rPr>
              <w:t>W</w:t>
            </w:r>
            <w:r w:rsidR="005142F8" w:rsidRPr="00481D6B">
              <w:rPr>
                <w:rStyle w:val="Hyperlink"/>
                <w:rFonts w:eastAsia="Calibri Light"/>
                <w:noProof/>
                <w:spacing w:val="-1"/>
              </w:rPr>
              <w:t>e</w:t>
            </w:r>
            <w:r w:rsidR="005142F8" w:rsidRPr="00481D6B">
              <w:rPr>
                <w:rStyle w:val="Hyperlink"/>
                <w:rFonts w:eastAsia="Calibri Light"/>
                <w:noProof/>
              </w:rPr>
              <w:t>b</w:t>
            </w:r>
            <w:r w:rsidR="005142F8" w:rsidRPr="00481D6B">
              <w:rPr>
                <w:rStyle w:val="Hyperlink"/>
                <w:rFonts w:eastAsia="Calibri Light"/>
                <w:noProof/>
                <w:spacing w:val="1"/>
              </w:rPr>
              <w:t>s</w:t>
            </w:r>
            <w:r w:rsidR="005142F8" w:rsidRPr="00481D6B">
              <w:rPr>
                <w:rStyle w:val="Hyperlink"/>
                <w:rFonts w:eastAsia="Calibri Light"/>
                <w:noProof/>
              </w:rPr>
              <w:t>ite</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_Toc49947975 \h </w:instrText>
            </w:r>
            <w:r w:rsidR="005142F8" w:rsidRPr="00481D6B">
              <w:rPr>
                <w:noProof/>
                <w:webHidden/>
              </w:rPr>
            </w:r>
            <w:r w:rsidR="005142F8" w:rsidRPr="00481D6B">
              <w:rPr>
                <w:noProof/>
                <w:webHidden/>
              </w:rPr>
              <w:fldChar w:fldCharType="separate"/>
            </w:r>
            <w:r w:rsidR="005142F8" w:rsidRPr="00481D6B">
              <w:rPr>
                <w:noProof/>
                <w:webHidden/>
              </w:rPr>
              <w:t>19</w:t>
            </w:r>
            <w:r w:rsidR="005142F8" w:rsidRPr="00481D6B">
              <w:rPr>
                <w:noProof/>
                <w:webHidden/>
              </w:rPr>
              <w:fldChar w:fldCharType="end"/>
            </w:r>
          </w:hyperlink>
        </w:p>
        <w:p w14:paraId="6179469F" w14:textId="2AC2CA0C" w:rsidR="005142F8" w:rsidRPr="00481D6B" w:rsidRDefault="007F521E">
          <w:pPr>
            <w:pStyle w:val="TOC3"/>
            <w:tabs>
              <w:tab w:val="right" w:leader="dot" w:pos="9270"/>
            </w:tabs>
            <w:rPr>
              <w:rFonts w:eastAsiaTheme="minorEastAsia"/>
              <w:noProof/>
              <w:lang w:eastAsia="en-NZ"/>
            </w:rPr>
          </w:pPr>
          <w:hyperlink w:anchor="_Toc49947976" w:history="1">
            <w:r w:rsidR="005142F8" w:rsidRPr="00481D6B">
              <w:rPr>
                <w:rStyle w:val="Hyperlink"/>
                <w:rFonts w:eastAsia="Calibri Light"/>
                <w:noProof/>
                <w:spacing w:val="-1"/>
              </w:rPr>
              <w:t>M</w:t>
            </w:r>
            <w:r w:rsidR="005142F8" w:rsidRPr="00481D6B">
              <w:rPr>
                <w:rStyle w:val="Hyperlink"/>
                <w:rFonts w:eastAsia="Calibri Light"/>
                <w:noProof/>
              </w:rPr>
              <w:t>anaging</w:t>
            </w:r>
            <w:r w:rsidR="005142F8" w:rsidRPr="00481D6B">
              <w:rPr>
                <w:rStyle w:val="Hyperlink"/>
                <w:rFonts w:eastAsia="Calibri Light"/>
                <w:noProof/>
                <w:spacing w:val="1"/>
              </w:rPr>
              <w:t xml:space="preserve"> </w:t>
            </w:r>
            <w:r w:rsidR="005142F8" w:rsidRPr="00481D6B">
              <w:rPr>
                <w:rStyle w:val="Hyperlink"/>
                <w:rFonts w:eastAsia="Calibri Light"/>
                <w:noProof/>
                <w:spacing w:val="-1"/>
              </w:rPr>
              <w:t>r</w:t>
            </w:r>
            <w:r w:rsidR="005142F8" w:rsidRPr="00481D6B">
              <w:rPr>
                <w:rStyle w:val="Hyperlink"/>
                <w:rFonts w:eastAsia="Calibri Light"/>
                <w:noProof/>
              </w:rPr>
              <w:t>isk</w:t>
            </w:r>
            <w:r w:rsidR="005142F8" w:rsidRPr="00481D6B">
              <w:rPr>
                <w:rStyle w:val="Hyperlink"/>
                <w:rFonts w:eastAsia="Calibri Light"/>
                <w:noProof/>
                <w:spacing w:val="1"/>
              </w:rPr>
              <w:t xml:space="preserve"> </w:t>
            </w:r>
            <w:r w:rsidR="005142F8" w:rsidRPr="00481D6B">
              <w:rPr>
                <w:rStyle w:val="Hyperlink"/>
                <w:rFonts w:eastAsia="Calibri Light"/>
                <w:noProof/>
              </w:rPr>
              <w:t>u</w:t>
            </w:r>
            <w:r w:rsidR="005142F8" w:rsidRPr="00481D6B">
              <w:rPr>
                <w:rStyle w:val="Hyperlink"/>
                <w:rFonts w:eastAsia="Calibri Light"/>
                <w:noProof/>
                <w:spacing w:val="1"/>
              </w:rPr>
              <w:t>s</w:t>
            </w:r>
            <w:r w:rsidR="005142F8" w:rsidRPr="00481D6B">
              <w:rPr>
                <w:rStyle w:val="Hyperlink"/>
                <w:rFonts w:eastAsia="Calibri Light"/>
                <w:noProof/>
              </w:rPr>
              <w:t>ing</w:t>
            </w:r>
            <w:r w:rsidR="005142F8" w:rsidRPr="00481D6B">
              <w:rPr>
                <w:rStyle w:val="Hyperlink"/>
                <w:rFonts w:eastAsia="Calibri Light"/>
                <w:noProof/>
                <w:spacing w:val="2"/>
              </w:rPr>
              <w:t xml:space="preserve"> </w:t>
            </w:r>
            <w:r w:rsidR="005142F8" w:rsidRPr="00481D6B">
              <w:rPr>
                <w:rStyle w:val="Hyperlink"/>
                <w:rFonts w:eastAsia="Calibri Light"/>
                <w:noProof/>
              </w:rPr>
              <w:t>w</w:t>
            </w:r>
            <w:r w:rsidR="005142F8" w:rsidRPr="00481D6B">
              <w:rPr>
                <w:rStyle w:val="Hyperlink"/>
                <w:rFonts w:eastAsia="Calibri Light"/>
                <w:noProof/>
                <w:spacing w:val="-1"/>
              </w:rPr>
              <w:t>e</w:t>
            </w:r>
            <w:r w:rsidR="005142F8" w:rsidRPr="00481D6B">
              <w:rPr>
                <w:rStyle w:val="Hyperlink"/>
                <w:rFonts w:eastAsia="Calibri Light"/>
                <w:noProof/>
                <w:spacing w:val="-2"/>
              </w:rPr>
              <w:t>b</w:t>
            </w:r>
            <w:r w:rsidR="005142F8" w:rsidRPr="00481D6B">
              <w:rPr>
                <w:rStyle w:val="Hyperlink"/>
                <w:rFonts w:eastAsia="Calibri Light"/>
                <w:noProof/>
              </w:rPr>
              <w:t>site</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_Toc49947976 \h </w:instrText>
            </w:r>
            <w:r w:rsidR="005142F8" w:rsidRPr="00481D6B">
              <w:rPr>
                <w:noProof/>
                <w:webHidden/>
              </w:rPr>
            </w:r>
            <w:r w:rsidR="005142F8" w:rsidRPr="00481D6B">
              <w:rPr>
                <w:noProof/>
                <w:webHidden/>
              </w:rPr>
              <w:fldChar w:fldCharType="separate"/>
            </w:r>
            <w:r w:rsidR="005142F8" w:rsidRPr="00481D6B">
              <w:rPr>
                <w:noProof/>
                <w:webHidden/>
              </w:rPr>
              <w:t>20</w:t>
            </w:r>
            <w:r w:rsidR="005142F8" w:rsidRPr="00481D6B">
              <w:rPr>
                <w:noProof/>
                <w:webHidden/>
              </w:rPr>
              <w:fldChar w:fldCharType="end"/>
            </w:r>
          </w:hyperlink>
        </w:p>
        <w:p w14:paraId="04972D83" w14:textId="1D0FD19F" w:rsidR="005142F8" w:rsidRPr="00481D6B" w:rsidRDefault="007F521E">
          <w:pPr>
            <w:pStyle w:val="TOC2"/>
            <w:tabs>
              <w:tab w:val="right" w:leader="dot" w:pos="9270"/>
            </w:tabs>
            <w:rPr>
              <w:rFonts w:eastAsiaTheme="minorEastAsia"/>
              <w:noProof/>
              <w:lang w:eastAsia="en-NZ"/>
            </w:rPr>
          </w:pPr>
          <w:hyperlink w:anchor="_Toc49947977" w:history="1">
            <w:r w:rsidR="005142F8" w:rsidRPr="00481D6B">
              <w:rPr>
                <w:rStyle w:val="Hyperlink"/>
                <w:rFonts w:eastAsia="Calibri Light"/>
                <w:noProof/>
              </w:rPr>
              <w:t>Measures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_Toc49947977 \h </w:instrText>
            </w:r>
            <w:r w:rsidR="005142F8" w:rsidRPr="00481D6B">
              <w:rPr>
                <w:noProof/>
                <w:webHidden/>
              </w:rPr>
            </w:r>
            <w:r w:rsidR="005142F8" w:rsidRPr="00481D6B">
              <w:rPr>
                <w:noProof/>
                <w:webHidden/>
              </w:rPr>
              <w:fldChar w:fldCharType="separate"/>
            </w:r>
            <w:r w:rsidR="005142F8" w:rsidRPr="00481D6B">
              <w:rPr>
                <w:noProof/>
                <w:webHidden/>
              </w:rPr>
              <w:t>20</w:t>
            </w:r>
            <w:r w:rsidR="005142F8" w:rsidRPr="00481D6B">
              <w:rPr>
                <w:noProof/>
                <w:webHidden/>
              </w:rPr>
              <w:fldChar w:fldCharType="end"/>
            </w:r>
          </w:hyperlink>
        </w:p>
        <w:p w14:paraId="36B9B5B6" w14:textId="34B5623B" w:rsidR="005142F8" w:rsidRPr="00481D6B" w:rsidRDefault="007F521E">
          <w:pPr>
            <w:pStyle w:val="TOC3"/>
            <w:tabs>
              <w:tab w:val="right" w:leader="dot" w:pos="9270"/>
            </w:tabs>
            <w:rPr>
              <w:rFonts w:eastAsiaTheme="minorEastAsia"/>
              <w:noProof/>
              <w:lang w:eastAsia="en-NZ"/>
            </w:rPr>
          </w:pPr>
          <w:hyperlink w:anchor="_Toc49947978" w:history="1">
            <w:r w:rsidR="005142F8" w:rsidRPr="00481D6B">
              <w:rPr>
                <w:rStyle w:val="Hyperlink"/>
                <w:rFonts w:eastAsia="Calibri Light"/>
                <w:noProof/>
              </w:rPr>
              <w:t>Pri</w:t>
            </w:r>
            <w:r w:rsidR="005142F8" w:rsidRPr="00481D6B">
              <w:rPr>
                <w:rStyle w:val="Hyperlink"/>
                <w:rFonts w:eastAsia="Calibri Light"/>
                <w:noProof/>
                <w:spacing w:val="-1"/>
              </w:rPr>
              <w:t>m</w:t>
            </w:r>
            <w:r w:rsidR="005142F8" w:rsidRPr="00481D6B">
              <w:rPr>
                <w:rStyle w:val="Hyperlink"/>
                <w:rFonts w:eastAsia="Calibri Light"/>
                <w:noProof/>
              </w:rPr>
              <w:t>ary</w:t>
            </w:r>
            <w:r w:rsidR="005142F8" w:rsidRPr="00481D6B">
              <w:rPr>
                <w:rStyle w:val="Hyperlink"/>
                <w:rFonts w:eastAsia="Calibri Light"/>
                <w:noProof/>
                <w:spacing w:val="-6"/>
              </w:rPr>
              <w:t xml:space="preserve"> </w:t>
            </w:r>
            <w:r w:rsidR="005142F8" w:rsidRPr="00481D6B">
              <w:rPr>
                <w:rStyle w:val="Hyperlink"/>
                <w:rFonts w:eastAsia="Calibri Light"/>
                <w:noProof/>
              </w:rPr>
              <w:t>Ou</w:t>
            </w:r>
            <w:r w:rsidR="005142F8" w:rsidRPr="00481D6B">
              <w:rPr>
                <w:rStyle w:val="Hyperlink"/>
                <w:rFonts w:eastAsia="Calibri Light"/>
                <w:noProof/>
                <w:spacing w:val="-1"/>
              </w:rPr>
              <w:t>t</w:t>
            </w:r>
            <w:r w:rsidR="005142F8" w:rsidRPr="00481D6B">
              <w:rPr>
                <w:rStyle w:val="Hyperlink"/>
                <w:rFonts w:eastAsia="Calibri Light"/>
                <w:noProof/>
                <w:spacing w:val="2"/>
              </w:rPr>
              <w:t>c</w:t>
            </w:r>
            <w:r w:rsidR="005142F8" w:rsidRPr="00481D6B">
              <w:rPr>
                <w:rStyle w:val="Hyperlink"/>
                <w:rFonts w:eastAsia="Calibri Light"/>
                <w:noProof/>
                <w:spacing w:val="1"/>
              </w:rPr>
              <w:t>o</w:t>
            </w:r>
            <w:r w:rsidR="005142F8" w:rsidRPr="00481D6B">
              <w:rPr>
                <w:rStyle w:val="Hyperlink"/>
                <w:rFonts w:eastAsia="Calibri Light"/>
                <w:noProof/>
                <w:spacing w:val="-1"/>
              </w:rPr>
              <w:t>m</w:t>
            </w:r>
            <w:r w:rsidR="005142F8" w:rsidRPr="00481D6B">
              <w:rPr>
                <w:rStyle w:val="Hyperlink"/>
                <w:rFonts w:eastAsia="Calibri Light"/>
                <w:noProof/>
              </w:rPr>
              <w:t>e</w:t>
            </w:r>
            <w:r w:rsidR="005142F8" w:rsidRPr="00481D6B">
              <w:rPr>
                <w:rStyle w:val="Hyperlink"/>
                <w:rFonts w:eastAsia="Calibri Light"/>
                <w:noProof/>
                <w:spacing w:val="-10"/>
              </w:rPr>
              <w:t xml:space="preserve"> </w:t>
            </w:r>
            <w:r w:rsidR="005142F8" w:rsidRPr="00481D6B">
              <w:rPr>
                <w:rStyle w:val="Hyperlink"/>
                <w:rFonts w:eastAsia="Calibri Light"/>
                <w:noProof/>
                <w:spacing w:val="2"/>
              </w:rPr>
              <w:t>M</w:t>
            </w:r>
            <w:r w:rsidR="005142F8" w:rsidRPr="00481D6B">
              <w:rPr>
                <w:rStyle w:val="Hyperlink"/>
                <w:rFonts w:eastAsia="Calibri Light"/>
                <w:noProof/>
                <w:spacing w:val="-1"/>
              </w:rPr>
              <w:t>e</w:t>
            </w:r>
            <w:r w:rsidR="005142F8" w:rsidRPr="00481D6B">
              <w:rPr>
                <w:rStyle w:val="Hyperlink"/>
                <w:rFonts w:eastAsia="Calibri Light"/>
                <w:noProof/>
                <w:spacing w:val="2"/>
              </w:rPr>
              <w:t>a</w:t>
            </w:r>
            <w:r w:rsidR="005142F8" w:rsidRPr="00481D6B">
              <w:rPr>
                <w:rStyle w:val="Hyperlink"/>
                <w:rFonts w:eastAsia="Calibri Light"/>
                <w:noProof/>
              </w:rPr>
              <w:t>sur</w:t>
            </w:r>
            <w:r w:rsidR="005142F8" w:rsidRPr="00481D6B">
              <w:rPr>
                <w:rStyle w:val="Hyperlink"/>
                <w:rFonts w:eastAsia="Calibri Light"/>
                <w:noProof/>
                <w:spacing w:val="-1"/>
              </w:rPr>
              <w:t>e</w:t>
            </w:r>
            <w:r w:rsidR="005142F8" w:rsidRPr="00481D6B">
              <w:rPr>
                <w:rStyle w:val="Hyperlink"/>
                <w:rFonts w:eastAsia="Calibri Light"/>
                <w:noProof/>
              </w:rPr>
              <w:t>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_Toc49947978 \h </w:instrText>
            </w:r>
            <w:r w:rsidR="005142F8" w:rsidRPr="00481D6B">
              <w:rPr>
                <w:noProof/>
                <w:webHidden/>
              </w:rPr>
            </w:r>
            <w:r w:rsidR="005142F8" w:rsidRPr="00481D6B">
              <w:rPr>
                <w:noProof/>
                <w:webHidden/>
              </w:rPr>
              <w:fldChar w:fldCharType="separate"/>
            </w:r>
            <w:r w:rsidR="005142F8" w:rsidRPr="00481D6B">
              <w:rPr>
                <w:noProof/>
                <w:webHidden/>
              </w:rPr>
              <w:t>21</w:t>
            </w:r>
            <w:r w:rsidR="005142F8" w:rsidRPr="00481D6B">
              <w:rPr>
                <w:noProof/>
                <w:webHidden/>
              </w:rPr>
              <w:fldChar w:fldCharType="end"/>
            </w:r>
          </w:hyperlink>
        </w:p>
        <w:p w14:paraId="0D7CC6A9" w14:textId="7C8F720A" w:rsidR="005142F8" w:rsidRPr="00481D6B" w:rsidRDefault="007F521E">
          <w:pPr>
            <w:pStyle w:val="TOC3"/>
            <w:tabs>
              <w:tab w:val="right" w:leader="dot" w:pos="9270"/>
            </w:tabs>
            <w:rPr>
              <w:rFonts w:eastAsiaTheme="minorEastAsia"/>
              <w:noProof/>
              <w:lang w:eastAsia="en-NZ"/>
            </w:rPr>
          </w:pPr>
          <w:hyperlink w:anchor="_Toc49947979" w:history="1">
            <w:r w:rsidR="005142F8" w:rsidRPr="00481D6B">
              <w:rPr>
                <w:rStyle w:val="Hyperlink"/>
                <w:rFonts w:eastAsia="Calibri Light"/>
                <w:noProof/>
              </w:rPr>
              <w:t>Secondary</w:t>
            </w:r>
            <w:r w:rsidR="005142F8" w:rsidRPr="00481D6B">
              <w:rPr>
                <w:rStyle w:val="Hyperlink"/>
                <w:rFonts w:eastAsia="Calibri Light"/>
                <w:noProof/>
                <w:spacing w:val="-6"/>
              </w:rPr>
              <w:t xml:space="preserve"> </w:t>
            </w:r>
            <w:r w:rsidR="005142F8" w:rsidRPr="00481D6B">
              <w:rPr>
                <w:rStyle w:val="Hyperlink"/>
                <w:rFonts w:eastAsia="Calibri Light"/>
                <w:noProof/>
              </w:rPr>
              <w:t>Ou</w:t>
            </w:r>
            <w:r w:rsidR="005142F8" w:rsidRPr="00481D6B">
              <w:rPr>
                <w:rStyle w:val="Hyperlink"/>
                <w:rFonts w:eastAsia="Calibri Light"/>
                <w:noProof/>
                <w:spacing w:val="-1"/>
              </w:rPr>
              <w:t>t</w:t>
            </w:r>
            <w:r w:rsidR="005142F8" w:rsidRPr="00481D6B">
              <w:rPr>
                <w:rStyle w:val="Hyperlink"/>
                <w:rFonts w:eastAsia="Calibri Light"/>
                <w:noProof/>
                <w:spacing w:val="2"/>
              </w:rPr>
              <w:t>c</w:t>
            </w:r>
            <w:r w:rsidR="005142F8" w:rsidRPr="00481D6B">
              <w:rPr>
                <w:rStyle w:val="Hyperlink"/>
                <w:rFonts w:eastAsia="Calibri Light"/>
                <w:noProof/>
                <w:spacing w:val="1"/>
              </w:rPr>
              <w:t>o</w:t>
            </w:r>
            <w:r w:rsidR="005142F8" w:rsidRPr="00481D6B">
              <w:rPr>
                <w:rStyle w:val="Hyperlink"/>
                <w:rFonts w:eastAsia="Calibri Light"/>
                <w:noProof/>
                <w:spacing w:val="-1"/>
              </w:rPr>
              <w:t>m</w:t>
            </w:r>
            <w:r w:rsidR="005142F8" w:rsidRPr="00481D6B">
              <w:rPr>
                <w:rStyle w:val="Hyperlink"/>
                <w:rFonts w:eastAsia="Calibri Light"/>
                <w:noProof/>
              </w:rPr>
              <w:t>e</w:t>
            </w:r>
            <w:r w:rsidR="005142F8" w:rsidRPr="00481D6B">
              <w:rPr>
                <w:rStyle w:val="Hyperlink"/>
                <w:rFonts w:eastAsia="Calibri Light"/>
                <w:noProof/>
                <w:spacing w:val="-10"/>
              </w:rPr>
              <w:t xml:space="preserve"> </w:t>
            </w:r>
            <w:r w:rsidR="005142F8" w:rsidRPr="00481D6B">
              <w:rPr>
                <w:rStyle w:val="Hyperlink"/>
                <w:rFonts w:eastAsia="Calibri Light"/>
                <w:noProof/>
                <w:spacing w:val="2"/>
              </w:rPr>
              <w:t>M</w:t>
            </w:r>
            <w:r w:rsidR="005142F8" w:rsidRPr="00481D6B">
              <w:rPr>
                <w:rStyle w:val="Hyperlink"/>
                <w:rFonts w:eastAsia="Calibri Light"/>
                <w:noProof/>
                <w:spacing w:val="-1"/>
              </w:rPr>
              <w:t>e</w:t>
            </w:r>
            <w:r w:rsidR="005142F8" w:rsidRPr="00481D6B">
              <w:rPr>
                <w:rStyle w:val="Hyperlink"/>
                <w:rFonts w:eastAsia="Calibri Light"/>
                <w:noProof/>
                <w:spacing w:val="2"/>
              </w:rPr>
              <w:t>a</w:t>
            </w:r>
            <w:r w:rsidR="005142F8" w:rsidRPr="00481D6B">
              <w:rPr>
                <w:rStyle w:val="Hyperlink"/>
                <w:rFonts w:eastAsia="Calibri Light"/>
                <w:noProof/>
              </w:rPr>
              <w:t>sur</w:t>
            </w:r>
            <w:r w:rsidR="005142F8" w:rsidRPr="00481D6B">
              <w:rPr>
                <w:rStyle w:val="Hyperlink"/>
                <w:rFonts w:eastAsia="Calibri Light"/>
                <w:noProof/>
                <w:spacing w:val="-1"/>
              </w:rPr>
              <w:t>e</w:t>
            </w:r>
            <w:r w:rsidR="005142F8" w:rsidRPr="00481D6B">
              <w:rPr>
                <w:rStyle w:val="Hyperlink"/>
                <w:rFonts w:eastAsia="Calibri Light"/>
                <w:noProof/>
              </w:rPr>
              <w:t>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_Toc49947979 \h </w:instrText>
            </w:r>
            <w:r w:rsidR="005142F8" w:rsidRPr="00481D6B">
              <w:rPr>
                <w:noProof/>
                <w:webHidden/>
              </w:rPr>
            </w:r>
            <w:r w:rsidR="005142F8" w:rsidRPr="00481D6B">
              <w:rPr>
                <w:noProof/>
                <w:webHidden/>
              </w:rPr>
              <w:fldChar w:fldCharType="separate"/>
            </w:r>
            <w:r w:rsidR="005142F8" w:rsidRPr="00481D6B">
              <w:rPr>
                <w:noProof/>
                <w:webHidden/>
              </w:rPr>
              <w:t>21</w:t>
            </w:r>
            <w:r w:rsidR="005142F8" w:rsidRPr="00481D6B">
              <w:rPr>
                <w:noProof/>
                <w:webHidden/>
              </w:rPr>
              <w:fldChar w:fldCharType="end"/>
            </w:r>
          </w:hyperlink>
        </w:p>
        <w:p w14:paraId="06DDF613" w14:textId="5A19A6CA" w:rsidR="005142F8" w:rsidRPr="00481D6B" w:rsidRDefault="007F521E">
          <w:pPr>
            <w:pStyle w:val="TOC3"/>
            <w:tabs>
              <w:tab w:val="right" w:leader="dot" w:pos="9270"/>
            </w:tabs>
            <w:rPr>
              <w:rFonts w:eastAsiaTheme="minorEastAsia"/>
              <w:noProof/>
              <w:lang w:eastAsia="en-NZ"/>
            </w:rPr>
          </w:pPr>
          <w:hyperlink w:anchor="_Toc49947980" w:history="1">
            <w:r w:rsidR="005142F8" w:rsidRPr="00481D6B">
              <w:rPr>
                <w:rStyle w:val="Hyperlink"/>
                <w:noProof/>
                <w:spacing w:val="-3"/>
              </w:rPr>
              <w:t>Further Information</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_Toc49947980 \h </w:instrText>
            </w:r>
            <w:r w:rsidR="005142F8" w:rsidRPr="00481D6B">
              <w:rPr>
                <w:noProof/>
                <w:webHidden/>
              </w:rPr>
            </w:r>
            <w:r w:rsidR="005142F8" w:rsidRPr="00481D6B">
              <w:rPr>
                <w:noProof/>
                <w:webHidden/>
              </w:rPr>
              <w:fldChar w:fldCharType="separate"/>
            </w:r>
            <w:r w:rsidR="005142F8" w:rsidRPr="00481D6B">
              <w:rPr>
                <w:noProof/>
                <w:webHidden/>
              </w:rPr>
              <w:t>24</w:t>
            </w:r>
            <w:r w:rsidR="005142F8" w:rsidRPr="00481D6B">
              <w:rPr>
                <w:noProof/>
                <w:webHidden/>
              </w:rPr>
              <w:fldChar w:fldCharType="end"/>
            </w:r>
          </w:hyperlink>
        </w:p>
        <w:p w14:paraId="0C35DE9E" w14:textId="2162A6CC" w:rsidR="005142F8" w:rsidRPr="00481D6B" w:rsidRDefault="007F521E">
          <w:pPr>
            <w:pStyle w:val="TOC2"/>
            <w:tabs>
              <w:tab w:val="right" w:leader="dot" w:pos="9270"/>
            </w:tabs>
            <w:rPr>
              <w:rFonts w:eastAsiaTheme="minorEastAsia"/>
              <w:noProof/>
              <w:lang w:eastAsia="en-NZ"/>
            </w:rPr>
          </w:pPr>
          <w:hyperlink w:anchor="_Toc49947981" w:history="1">
            <w:r w:rsidR="005142F8" w:rsidRPr="00481D6B">
              <w:rPr>
                <w:rStyle w:val="Hyperlink"/>
                <w:rFonts w:asciiTheme="majorHAnsi" w:eastAsia="Calibri Light" w:hAnsiTheme="majorHAnsi" w:cstheme="majorBidi"/>
                <w:bCs/>
                <w:iCs/>
                <w:noProof/>
              </w:rPr>
              <w:t>Adverse event monitoring</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_Toc49947981 \h </w:instrText>
            </w:r>
            <w:r w:rsidR="005142F8" w:rsidRPr="00481D6B">
              <w:rPr>
                <w:noProof/>
                <w:webHidden/>
              </w:rPr>
            </w:r>
            <w:r w:rsidR="005142F8" w:rsidRPr="00481D6B">
              <w:rPr>
                <w:noProof/>
                <w:webHidden/>
              </w:rPr>
              <w:fldChar w:fldCharType="separate"/>
            </w:r>
            <w:r w:rsidR="005142F8" w:rsidRPr="00481D6B">
              <w:rPr>
                <w:noProof/>
                <w:webHidden/>
              </w:rPr>
              <w:t>25</w:t>
            </w:r>
            <w:r w:rsidR="005142F8" w:rsidRPr="00481D6B">
              <w:rPr>
                <w:noProof/>
                <w:webHidden/>
              </w:rPr>
              <w:fldChar w:fldCharType="end"/>
            </w:r>
          </w:hyperlink>
        </w:p>
        <w:p w14:paraId="09AA1138" w14:textId="36F11BAC" w:rsidR="005142F8" w:rsidRPr="00481D6B" w:rsidRDefault="007F521E">
          <w:pPr>
            <w:pStyle w:val="TOC2"/>
            <w:tabs>
              <w:tab w:val="right" w:leader="dot" w:pos="9270"/>
            </w:tabs>
            <w:rPr>
              <w:rFonts w:eastAsiaTheme="minorEastAsia"/>
              <w:noProof/>
              <w:lang w:eastAsia="en-NZ"/>
            </w:rPr>
          </w:pPr>
          <w:hyperlink w:anchor="_Toc49947982" w:history="1">
            <w:r w:rsidR="005142F8" w:rsidRPr="00481D6B">
              <w:rPr>
                <w:rStyle w:val="Hyperlink"/>
                <w:rFonts w:eastAsia="Calibri Light"/>
                <w:noProof/>
              </w:rPr>
              <w:t>Co</w:t>
            </w:r>
            <w:r w:rsidR="005142F8" w:rsidRPr="00481D6B">
              <w:rPr>
                <w:rStyle w:val="Hyperlink"/>
                <w:rFonts w:eastAsia="Calibri Light"/>
                <w:noProof/>
                <w:spacing w:val="-2"/>
              </w:rPr>
              <w:t>m</w:t>
            </w:r>
            <w:r w:rsidR="005142F8" w:rsidRPr="00481D6B">
              <w:rPr>
                <w:rStyle w:val="Hyperlink"/>
                <w:rFonts w:eastAsia="Calibri Light"/>
                <w:noProof/>
              </w:rPr>
              <w:t>pli</w:t>
            </w:r>
            <w:r w:rsidR="005142F8" w:rsidRPr="00481D6B">
              <w:rPr>
                <w:rStyle w:val="Hyperlink"/>
                <w:rFonts w:eastAsia="Calibri Light"/>
                <w:noProof/>
                <w:spacing w:val="3"/>
              </w:rPr>
              <w:t>a</w:t>
            </w:r>
            <w:r w:rsidR="005142F8" w:rsidRPr="00481D6B">
              <w:rPr>
                <w:rStyle w:val="Hyperlink"/>
                <w:rFonts w:eastAsia="Calibri Light"/>
                <w:noProof/>
              </w:rPr>
              <w:t>nce</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_Toc49947982 \h </w:instrText>
            </w:r>
            <w:r w:rsidR="005142F8" w:rsidRPr="00481D6B">
              <w:rPr>
                <w:noProof/>
                <w:webHidden/>
              </w:rPr>
            </w:r>
            <w:r w:rsidR="005142F8" w:rsidRPr="00481D6B">
              <w:rPr>
                <w:noProof/>
                <w:webHidden/>
              </w:rPr>
              <w:fldChar w:fldCharType="separate"/>
            </w:r>
            <w:r w:rsidR="005142F8" w:rsidRPr="00481D6B">
              <w:rPr>
                <w:noProof/>
                <w:webHidden/>
              </w:rPr>
              <w:t>26</w:t>
            </w:r>
            <w:r w:rsidR="005142F8" w:rsidRPr="00481D6B">
              <w:rPr>
                <w:noProof/>
                <w:webHidden/>
              </w:rPr>
              <w:fldChar w:fldCharType="end"/>
            </w:r>
          </w:hyperlink>
        </w:p>
        <w:p w14:paraId="5C633F33" w14:textId="0B09C799" w:rsidR="005142F8" w:rsidRPr="00481D6B" w:rsidRDefault="007F521E">
          <w:pPr>
            <w:pStyle w:val="TOC1"/>
            <w:tabs>
              <w:tab w:val="right" w:leader="dot" w:pos="9270"/>
            </w:tabs>
            <w:rPr>
              <w:rFonts w:eastAsiaTheme="minorEastAsia"/>
              <w:noProof/>
              <w:lang w:eastAsia="en-NZ"/>
            </w:rPr>
          </w:pPr>
          <w:hyperlink w:anchor="_Toc49947983" w:history="1">
            <w:r w:rsidR="005142F8" w:rsidRPr="00481D6B">
              <w:rPr>
                <w:rStyle w:val="Hyperlink"/>
                <w:rFonts w:eastAsia="Calibri Light"/>
                <w:noProof/>
              </w:rPr>
              <w:t>Sam</w:t>
            </w:r>
            <w:r w:rsidR="005142F8" w:rsidRPr="00481D6B">
              <w:rPr>
                <w:rStyle w:val="Hyperlink"/>
                <w:rFonts w:eastAsia="Calibri Light"/>
                <w:noProof/>
                <w:spacing w:val="-1"/>
              </w:rPr>
              <w:t>p</w:t>
            </w:r>
            <w:r w:rsidR="005142F8" w:rsidRPr="00481D6B">
              <w:rPr>
                <w:rStyle w:val="Hyperlink"/>
                <w:rFonts w:eastAsia="Calibri Light"/>
                <w:noProof/>
              </w:rPr>
              <w:t>le</w:t>
            </w:r>
            <w:r w:rsidR="005142F8" w:rsidRPr="00481D6B">
              <w:rPr>
                <w:rStyle w:val="Hyperlink"/>
                <w:rFonts w:eastAsia="Calibri Light"/>
                <w:noProof/>
                <w:spacing w:val="-8"/>
              </w:rPr>
              <w:t xml:space="preserve"> </w:t>
            </w:r>
            <w:r w:rsidR="005142F8" w:rsidRPr="00481D6B">
              <w:rPr>
                <w:rStyle w:val="Hyperlink"/>
                <w:rFonts w:eastAsia="Calibri Light"/>
                <w:noProof/>
              </w:rPr>
              <w:t>s</w:t>
            </w:r>
            <w:r w:rsidR="005142F8" w:rsidRPr="00481D6B">
              <w:rPr>
                <w:rStyle w:val="Hyperlink"/>
                <w:rFonts w:eastAsia="Calibri Light"/>
                <w:noProof/>
                <w:spacing w:val="1"/>
              </w:rPr>
              <w:t>iz</w:t>
            </w:r>
            <w:r w:rsidR="005142F8" w:rsidRPr="00481D6B">
              <w:rPr>
                <w:rStyle w:val="Hyperlink"/>
                <w:rFonts w:eastAsia="Calibri Light"/>
                <w:noProof/>
              </w:rPr>
              <w:t>e</w:t>
            </w:r>
            <w:r w:rsidR="005142F8" w:rsidRPr="00481D6B">
              <w:rPr>
                <w:rStyle w:val="Hyperlink"/>
                <w:rFonts w:eastAsia="Calibri Light"/>
                <w:noProof/>
                <w:spacing w:val="-6"/>
              </w:rPr>
              <w:t xml:space="preserve"> </w:t>
            </w:r>
            <w:r w:rsidR="005142F8" w:rsidRPr="00481D6B">
              <w:rPr>
                <w:rStyle w:val="Hyperlink"/>
                <w:rFonts w:eastAsia="Calibri Light"/>
                <w:noProof/>
                <w:spacing w:val="2"/>
              </w:rPr>
              <w:t>a</w:t>
            </w:r>
            <w:r w:rsidR="005142F8" w:rsidRPr="00481D6B">
              <w:rPr>
                <w:rStyle w:val="Hyperlink"/>
                <w:rFonts w:eastAsia="Calibri Light"/>
                <w:noProof/>
              </w:rPr>
              <w:t>nd</w:t>
            </w:r>
            <w:r w:rsidR="005142F8" w:rsidRPr="00481D6B">
              <w:rPr>
                <w:rStyle w:val="Hyperlink"/>
                <w:rFonts w:eastAsia="Calibri Light"/>
                <w:noProof/>
                <w:spacing w:val="-4"/>
              </w:rPr>
              <w:t xml:space="preserve"> </w:t>
            </w:r>
            <w:r w:rsidR="005142F8" w:rsidRPr="00481D6B">
              <w:rPr>
                <w:rStyle w:val="Hyperlink"/>
                <w:rFonts w:eastAsia="Calibri Light"/>
                <w:noProof/>
              </w:rPr>
              <w:t>p</w:t>
            </w:r>
            <w:r w:rsidR="005142F8" w:rsidRPr="00481D6B">
              <w:rPr>
                <w:rStyle w:val="Hyperlink"/>
                <w:rFonts w:eastAsia="Calibri Light"/>
                <w:noProof/>
                <w:spacing w:val="1"/>
              </w:rPr>
              <w:t>ow</w:t>
            </w:r>
            <w:r w:rsidR="005142F8" w:rsidRPr="00481D6B">
              <w:rPr>
                <w:rStyle w:val="Hyperlink"/>
                <w:rFonts w:eastAsia="Calibri Light"/>
                <w:noProof/>
                <w:spacing w:val="-1"/>
              </w:rPr>
              <w:t>e</w:t>
            </w:r>
            <w:r w:rsidR="005142F8" w:rsidRPr="00481D6B">
              <w:rPr>
                <w:rStyle w:val="Hyperlink"/>
                <w:rFonts w:eastAsia="Calibri Light"/>
                <w:noProof/>
              </w:rPr>
              <w:t>r</w:t>
            </w:r>
            <w:r w:rsidR="005142F8" w:rsidRPr="00481D6B">
              <w:rPr>
                <w:rStyle w:val="Hyperlink"/>
                <w:rFonts w:eastAsia="Calibri Light"/>
                <w:noProof/>
                <w:spacing w:val="-7"/>
              </w:rPr>
              <w:t xml:space="preserve"> </w:t>
            </w:r>
            <w:r w:rsidR="005142F8" w:rsidRPr="00481D6B">
              <w:rPr>
                <w:rStyle w:val="Hyperlink"/>
                <w:rFonts w:eastAsia="Calibri Light"/>
                <w:noProof/>
              </w:rPr>
              <w:t>ca</w:t>
            </w:r>
            <w:r w:rsidR="005142F8" w:rsidRPr="00481D6B">
              <w:rPr>
                <w:rStyle w:val="Hyperlink"/>
                <w:rFonts w:eastAsia="Calibri Light"/>
                <w:noProof/>
                <w:spacing w:val="4"/>
              </w:rPr>
              <w:t>l</w:t>
            </w:r>
            <w:r w:rsidR="005142F8" w:rsidRPr="00481D6B">
              <w:rPr>
                <w:rStyle w:val="Hyperlink"/>
                <w:rFonts w:eastAsia="Calibri Light"/>
                <w:noProof/>
              </w:rPr>
              <w:t>culati</w:t>
            </w:r>
            <w:r w:rsidR="005142F8" w:rsidRPr="00481D6B">
              <w:rPr>
                <w:rStyle w:val="Hyperlink"/>
                <w:rFonts w:eastAsia="Calibri Light"/>
                <w:noProof/>
                <w:spacing w:val="2"/>
              </w:rPr>
              <w:t>o</w:t>
            </w:r>
            <w:r w:rsidR="005142F8" w:rsidRPr="00481D6B">
              <w:rPr>
                <w:rStyle w:val="Hyperlink"/>
                <w:rFonts w:eastAsia="Calibri Light"/>
                <w:noProof/>
              </w:rPr>
              <w:t>ns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_Toc49947983 \h </w:instrText>
            </w:r>
            <w:r w:rsidR="005142F8" w:rsidRPr="00481D6B">
              <w:rPr>
                <w:noProof/>
                <w:webHidden/>
              </w:rPr>
            </w:r>
            <w:r w:rsidR="005142F8" w:rsidRPr="00481D6B">
              <w:rPr>
                <w:noProof/>
                <w:webHidden/>
              </w:rPr>
              <w:fldChar w:fldCharType="separate"/>
            </w:r>
            <w:r w:rsidR="005142F8" w:rsidRPr="00481D6B">
              <w:rPr>
                <w:noProof/>
                <w:webHidden/>
              </w:rPr>
              <w:t>26</w:t>
            </w:r>
            <w:r w:rsidR="005142F8" w:rsidRPr="00481D6B">
              <w:rPr>
                <w:noProof/>
                <w:webHidden/>
              </w:rPr>
              <w:fldChar w:fldCharType="end"/>
            </w:r>
          </w:hyperlink>
        </w:p>
        <w:p w14:paraId="667C67A9" w14:textId="1CDF1F69" w:rsidR="005142F8" w:rsidRPr="00481D6B" w:rsidRDefault="007F521E">
          <w:pPr>
            <w:pStyle w:val="TOC1"/>
            <w:tabs>
              <w:tab w:val="right" w:leader="dot" w:pos="9270"/>
            </w:tabs>
            <w:rPr>
              <w:rFonts w:eastAsiaTheme="minorEastAsia"/>
              <w:noProof/>
              <w:lang w:eastAsia="en-NZ"/>
            </w:rPr>
          </w:pPr>
          <w:hyperlink w:anchor="_Toc49947984" w:history="1">
            <w:r w:rsidR="005142F8" w:rsidRPr="00481D6B">
              <w:rPr>
                <w:rStyle w:val="Hyperlink"/>
                <w:rFonts w:eastAsia="Calibri Light"/>
                <w:noProof/>
              </w:rPr>
              <w:t>D</w:t>
            </w:r>
            <w:r w:rsidR="005142F8" w:rsidRPr="00481D6B">
              <w:rPr>
                <w:rStyle w:val="Hyperlink"/>
                <w:rFonts w:eastAsia="Calibri Light"/>
                <w:noProof/>
                <w:spacing w:val="1"/>
              </w:rPr>
              <w:t>a</w:t>
            </w:r>
            <w:r w:rsidR="005142F8" w:rsidRPr="00481D6B">
              <w:rPr>
                <w:rStyle w:val="Hyperlink"/>
                <w:rFonts w:eastAsia="Calibri Light"/>
                <w:noProof/>
              </w:rPr>
              <w:t>ta</w:t>
            </w:r>
            <w:r w:rsidR="005142F8" w:rsidRPr="00481D6B">
              <w:rPr>
                <w:rStyle w:val="Hyperlink"/>
                <w:rFonts w:eastAsia="Calibri Light"/>
                <w:noProof/>
                <w:spacing w:val="-5"/>
              </w:rPr>
              <w:t xml:space="preserve"> </w:t>
            </w:r>
            <w:r w:rsidR="005142F8" w:rsidRPr="00481D6B">
              <w:rPr>
                <w:rStyle w:val="Hyperlink"/>
                <w:rFonts w:eastAsia="Calibri Light"/>
                <w:noProof/>
              </w:rPr>
              <w:t>an</w:t>
            </w:r>
            <w:r w:rsidR="005142F8" w:rsidRPr="00481D6B">
              <w:rPr>
                <w:rStyle w:val="Hyperlink"/>
                <w:rFonts w:eastAsia="Calibri Light"/>
                <w:noProof/>
                <w:spacing w:val="1"/>
              </w:rPr>
              <w:t>a</w:t>
            </w:r>
            <w:r w:rsidR="005142F8" w:rsidRPr="00481D6B">
              <w:rPr>
                <w:rStyle w:val="Hyperlink"/>
                <w:rFonts w:eastAsia="Calibri Light"/>
                <w:noProof/>
              </w:rPr>
              <w:t>ly</w:t>
            </w:r>
            <w:r w:rsidR="005142F8" w:rsidRPr="00481D6B">
              <w:rPr>
                <w:rStyle w:val="Hyperlink"/>
                <w:rFonts w:eastAsia="Calibri Light"/>
                <w:noProof/>
                <w:spacing w:val="-1"/>
              </w:rPr>
              <w:t>s</w:t>
            </w:r>
            <w:r w:rsidR="005142F8" w:rsidRPr="00481D6B">
              <w:rPr>
                <w:rStyle w:val="Hyperlink"/>
                <w:rFonts w:eastAsia="Calibri Light"/>
                <w:noProof/>
              </w:rPr>
              <w:t>is</w:t>
            </w:r>
            <w:r w:rsidR="005142F8" w:rsidRPr="00481D6B">
              <w:rPr>
                <w:rStyle w:val="Hyperlink"/>
                <w:rFonts w:eastAsia="Calibri Light"/>
                <w:noProof/>
                <w:spacing w:val="-12"/>
              </w:rPr>
              <w:t xml:space="preserve"> </w:t>
            </w:r>
            <w:r w:rsidR="005142F8" w:rsidRPr="00481D6B">
              <w:rPr>
                <w:rStyle w:val="Hyperlink"/>
                <w:rFonts w:eastAsia="Calibri Light"/>
                <w:noProof/>
              </w:rPr>
              <w:t>Plan</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_Toc49947984 \h </w:instrText>
            </w:r>
            <w:r w:rsidR="005142F8" w:rsidRPr="00481D6B">
              <w:rPr>
                <w:noProof/>
                <w:webHidden/>
              </w:rPr>
            </w:r>
            <w:r w:rsidR="005142F8" w:rsidRPr="00481D6B">
              <w:rPr>
                <w:noProof/>
                <w:webHidden/>
              </w:rPr>
              <w:fldChar w:fldCharType="separate"/>
            </w:r>
            <w:r w:rsidR="005142F8" w:rsidRPr="00481D6B">
              <w:rPr>
                <w:noProof/>
                <w:webHidden/>
              </w:rPr>
              <w:t>27</w:t>
            </w:r>
            <w:r w:rsidR="005142F8" w:rsidRPr="00481D6B">
              <w:rPr>
                <w:noProof/>
                <w:webHidden/>
              </w:rPr>
              <w:fldChar w:fldCharType="end"/>
            </w:r>
          </w:hyperlink>
        </w:p>
        <w:p w14:paraId="4DA199F5" w14:textId="4F8227F7" w:rsidR="005142F8" w:rsidRPr="00481D6B" w:rsidRDefault="007F521E">
          <w:pPr>
            <w:pStyle w:val="TOC3"/>
            <w:tabs>
              <w:tab w:val="right" w:leader="dot" w:pos="9270"/>
            </w:tabs>
            <w:rPr>
              <w:rFonts w:eastAsiaTheme="minorEastAsia"/>
              <w:noProof/>
              <w:lang w:eastAsia="en-NZ"/>
            </w:rPr>
          </w:pPr>
          <w:hyperlink w:anchor="_Toc49947985" w:history="1">
            <w:r w:rsidR="005142F8" w:rsidRPr="00481D6B">
              <w:rPr>
                <w:rStyle w:val="Hyperlink"/>
                <w:noProof/>
              </w:rPr>
              <w:t>Datasets for Analysis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_Toc49947985 \h </w:instrText>
            </w:r>
            <w:r w:rsidR="005142F8" w:rsidRPr="00481D6B">
              <w:rPr>
                <w:noProof/>
                <w:webHidden/>
              </w:rPr>
            </w:r>
            <w:r w:rsidR="005142F8" w:rsidRPr="00481D6B">
              <w:rPr>
                <w:noProof/>
                <w:webHidden/>
              </w:rPr>
              <w:fldChar w:fldCharType="separate"/>
            </w:r>
            <w:r w:rsidR="005142F8" w:rsidRPr="00481D6B">
              <w:rPr>
                <w:noProof/>
                <w:webHidden/>
              </w:rPr>
              <w:t>27</w:t>
            </w:r>
            <w:r w:rsidR="005142F8" w:rsidRPr="00481D6B">
              <w:rPr>
                <w:noProof/>
                <w:webHidden/>
              </w:rPr>
              <w:fldChar w:fldCharType="end"/>
            </w:r>
          </w:hyperlink>
        </w:p>
        <w:p w14:paraId="4B9C247E" w14:textId="6B8B111D" w:rsidR="005142F8" w:rsidRPr="00481D6B" w:rsidRDefault="007F521E">
          <w:pPr>
            <w:pStyle w:val="TOC3"/>
            <w:tabs>
              <w:tab w:val="right" w:leader="dot" w:pos="9270"/>
            </w:tabs>
            <w:rPr>
              <w:rFonts w:eastAsiaTheme="minorEastAsia"/>
              <w:noProof/>
              <w:lang w:eastAsia="en-NZ"/>
            </w:rPr>
          </w:pPr>
          <w:hyperlink w:anchor="_Toc49947986" w:history="1">
            <w:r w:rsidR="005142F8" w:rsidRPr="00481D6B">
              <w:rPr>
                <w:rStyle w:val="Hyperlink"/>
                <w:noProof/>
              </w:rPr>
              <w:t>Observation Period</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_Toc49947986 \h </w:instrText>
            </w:r>
            <w:r w:rsidR="005142F8" w:rsidRPr="00481D6B">
              <w:rPr>
                <w:noProof/>
                <w:webHidden/>
              </w:rPr>
            </w:r>
            <w:r w:rsidR="005142F8" w:rsidRPr="00481D6B">
              <w:rPr>
                <w:noProof/>
                <w:webHidden/>
              </w:rPr>
              <w:fldChar w:fldCharType="separate"/>
            </w:r>
            <w:r w:rsidR="005142F8" w:rsidRPr="00481D6B">
              <w:rPr>
                <w:noProof/>
                <w:webHidden/>
              </w:rPr>
              <w:t>27</w:t>
            </w:r>
            <w:r w:rsidR="005142F8" w:rsidRPr="00481D6B">
              <w:rPr>
                <w:noProof/>
                <w:webHidden/>
              </w:rPr>
              <w:fldChar w:fldCharType="end"/>
            </w:r>
          </w:hyperlink>
        </w:p>
        <w:p w14:paraId="4030E378" w14:textId="11F04118" w:rsidR="005142F8" w:rsidRPr="00481D6B" w:rsidRDefault="007F521E">
          <w:pPr>
            <w:pStyle w:val="TOC3"/>
            <w:tabs>
              <w:tab w:val="right" w:leader="dot" w:pos="9270"/>
            </w:tabs>
            <w:rPr>
              <w:rFonts w:eastAsiaTheme="minorEastAsia"/>
              <w:noProof/>
              <w:lang w:eastAsia="en-NZ"/>
            </w:rPr>
          </w:pPr>
          <w:hyperlink w:anchor="_Toc49947987" w:history="1">
            <w:r w:rsidR="005142F8" w:rsidRPr="00481D6B">
              <w:rPr>
                <w:rStyle w:val="Hyperlink"/>
                <w:noProof/>
              </w:rPr>
              <w:t>Demographic Data Analysis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_Toc49947987 \h </w:instrText>
            </w:r>
            <w:r w:rsidR="005142F8" w:rsidRPr="00481D6B">
              <w:rPr>
                <w:noProof/>
                <w:webHidden/>
              </w:rPr>
            </w:r>
            <w:r w:rsidR="005142F8" w:rsidRPr="00481D6B">
              <w:rPr>
                <w:noProof/>
                <w:webHidden/>
              </w:rPr>
              <w:fldChar w:fldCharType="separate"/>
            </w:r>
            <w:r w:rsidR="005142F8" w:rsidRPr="00481D6B">
              <w:rPr>
                <w:noProof/>
                <w:webHidden/>
              </w:rPr>
              <w:t>27</w:t>
            </w:r>
            <w:r w:rsidR="005142F8" w:rsidRPr="00481D6B">
              <w:rPr>
                <w:noProof/>
                <w:webHidden/>
              </w:rPr>
              <w:fldChar w:fldCharType="end"/>
            </w:r>
          </w:hyperlink>
        </w:p>
        <w:p w14:paraId="2E934970" w14:textId="40144569" w:rsidR="005142F8" w:rsidRPr="00481D6B" w:rsidRDefault="007F521E">
          <w:pPr>
            <w:pStyle w:val="TOC3"/>
            <w:tabs>
              <w:tab w:val="right" w:leader="dot" w:pos="9270"/>
            </w:tabs>
            <w:rPr>
              <w:rFonts w:eastAsiaTheme="minorEastAsia"/>
              <w:noProof/>
              <w:lang w:eastAsia="en-NZ"/>
            </w:rPr>
          </w:pPr>
          <w:hyperlink w:anchor="_Toc49947988" w:history="1">
            <w:r w:rsidR="005142F8" w:rsidRPr="00481D6B">
              <w:rPr>
                <w:rStyle w:val="Hyperlink"/>
                <w:noProof/>
              </w:rPr>
              <w:t>Primary Outcome Measures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_Toc49947988 \h </w:instrText>
            </w:r>
            <w:r w:rsidR="005142F8" w:rsidRPr="00481D6B">
              <w:rPr>
                <w:noProof/>
                <w:webHidden/>
              </w:rPr>
            </w:r>
            <w:r w:rsidR="005142F8" w:rsidRPr="00481D6B">
              <w:rPr>
                <w:noProof/>
                <w:webHidden/>
              </w:rPr>
              <w:fldChar w:fldCharType="separate"/>
            </w:r>
            <w:r w:rsidR="005142F8" w:rsidRPr="00481D6B">
              <w:rPr>
                <w:noProof/>
                <w:webHidden/>
              </w:rPr>
              <w:t>28</w:t>
            </w:r>
            <w:r w:rsidR="005142F8" w:rsidRPr="00481D6B">
              <w:rPr>
                <w:noProof/>
                <w:webHidden/>
              </w:rPr>
              <w:fldChar w:fldCharType="end"/>
            </w:r>
          </w:hyperlink>
        </w:p>
        <w:p w14:paraId="6375152B" w14:textId="1E3417A8" w:rsidR="005142F8" w:rsidRPr="00481D6B" w:rsidRDefault="007F521E">
          <w:pPr>
            <w:pStyle w:val="TOC3"/>
            <w:tabs>
              <w:tab w:val="right" w:leader="dot" w:pos="9270"/>
            </w:tabs>
            <w:rPr>
              <w:rFonts w:eastAsiaTheme="minorEastAsia"/>
              <w:noProof/>
              <w:lang w:eastAsia="en-NZ"/>
            </w:rPr>
          </w:pPr>
          <w:hyperlink w:anchor="_Toc49947989" w:history="1">
            <w:r w:rsidR="005142F8" w:rsidRPr="00481D6B">
              <w:rPr>
                <w:rStyle w:val="Hyperlink"/>
                <w:noProof/>
              </w:rPr>
              <w:t>Secondary Outcome Measures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_Toc49947989 \h </w:instrText>
            </w:r>
            <w:r w:rsidR="005142F8" w:rsidRPr="00481D6B">
              <w:rPr>
                <w:noProof/>
                <w:webHidden/>
              </w:rPr>
            </w:r>
            <w:r w:rsidR="005142F8" w:rsidRPr="00481D6B">
              <w:rPr>
                <w:noProof/>
                <w:webHidden/>
              </w:rPr>
              <w:fldChar w:fldCharType="separate"/>
            </w:r>
            <w:r w:rsidR="005142F8" w:rsidRPr="00481D6B">
              <w:rPr>
                <w:noProof/>
                <w:webHidden/>
              </w:rPr>
              <w:t>28</w:t>
            </w:r>
            <w:r w:rsidR="005142F8" w:rsidRPr="00481D6B">
              <w:rPr>
                <w:noProof/>
                <w:webHidden/>
              </w:rPr>
              <w:fldChar w:fldCharType="end"/>
            </w:r>
          </w:hyperlink>
        </w:p>
        <w:p w14:paraId="1DB9F767" w14:textId="6AA5ED0F" w:rsidR="005142F8" w:rsidRPr="00481D6B" w:rsidRDefault="007F521E">
          <w:pPr>
            <w:pStyle w:val="TOC3"/>
            <w:tabs>
              <w:tab w:val="right" w:leader="dot" w:pos="9270"/>
            </w:tabs>
            <w:rPr>
              <w:rFonts w:eastAsiaTheme="minorEastAsia"/>
              <w:noProof/>
              <w:lang w:eastAsia="en-NZ"/>
            </w:rPr>
          </w:pPr>
          <w:hyperlink w:anchor="_Toc49947990" w:history="1">
            <w:r w:rsidR="005142F8" w:rsidRPr="00481D6B">
              <w:rPr>
                <w:rStyle w:val="Hyperlink"/>
                <w:noProof/>
              </w:rPr>
              <w:t>Safety Outcomes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_Toc49947990 \h </w:instrText>
            </w:r>
            <w:r w:rsidR="005142F8" w:rsidRPr="00481D6B">
              <w:rPr>
                <w:noProof/>
                <w:webHidden/>
              </w:rPr>
            </w:r>
            <w:r w:rsidR="005142F8" w:rsidRPr="00481D6B">
              <w:rPr>
                <w:noProof/>
                <w:webHidden/>
              </w:rPr>
              <w:fldChar w:fldCharType="separate"/>
            </w:r>
            <w:r w:rsidR="005142F8" w:rsidRPr="00481D6B">
              <w:rPr>
                <w:noProof/>
                <w:webHidden/>
              </w:rPr>
              <w:t>28</w:t>
            </w:r>
            <w:r w:rsidR="005142F8" w:rsidRPr="00481D6B">
              <w:rPr>
                <w:noProof/>
                <w:webHidden/>
              </w:rPr>
              <w:fldChar w:fldCharType="end"/>
            </w:r>
          </w:hyperlink>
        </w:p>
        <w:p w14:paraId="0254E9A9" w14:textId="58D2F2C0" w:rsidR="005142F8" w:rsidRPr="00481D6B" w:rsidRDefault="007F521E">
          <w:pPr>
            <w:pStyle w:val="TOC3"/>
            <w:tabs>
              <w:tab w:val="right" w:leader="dot" w:pos="9270"/>
            </w:tabs>
            <w:rPr>
              <w:rFonts w:eastAsiaTheme="minorEastAsia"/>
              <w:noProof/>
              <w:lang w:eastAsia="en-NZ"/>
            </w:rPr>
          </w:pPr>
          <w:hyperlink w:anchor="_Toc49947991" w:history="1">
            <w:r w:rsidR="005142F8" w:rsidRPr="00481D6B">
              <w:rPr>
                <w:rStyle w:val="Hyperlink"/>
                <w:noProof/>
              </w:rPr>
              <w:t>Further Analyses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_Toc49947991 \h </w:instrText>
            </w:r>
            <w:r w:rsidR="005142F8" w:rsidRPr="00481D6B">
              <w:rPr>
                <w:noProof/>
                <w:webHidden/>
              </w:rPr>
            </w:r>
            <w:r w:rsidR="005142F8" w:rsidRPr="00481D6B">
              <w:rPr>
                <w:noProof/>
                <w:webHidden/>
              </w:rPr>
              <w:fldChar w:fldCharType="separate"/>
            </w:r>
            <w:r w:rsidR="005142F8" w:rsidRPr="00481D6B">
              <w:rPr>
                <w:noProof/>
                <w:webHidden/>
              </w:rPr>
              <w:t>28</w:t>
            </w:r>
            <w:r w:rsidR="005142F8" w:rsidRPr="00481D6B">
              <w:rPr>
                <w:noProof/>
                <w:webHidden/>
              </w:rPr>
              <w:fldChar w:fldCharType="end"/>
            </w:r>
          </w:hyperlink>
        </w:p>
        <w:p w14:paraId="0E94B790" w14:textId="22C84B4D" w:rsidR="005142F8" w:rsidRPr="00481D6B" w:rsidRDefault="007F521E">
          <w:pPr>
            <w:pStyle w:val="TOC3"/>
            <w:tabs>
              <w:tab w:val="right" w:leader="dot" w:pos="9270"/>
            </w:tabs>
            <w:rPr>
              <w:rFonts w:eastAsiaTheme="minorEastAsia"/>
              <w:noProof/>
              <w:lang w:eastAsia="en-NZ"/>
            </w:rPr>
          </w:pPr>
          <w:hyperlink w:anchor="_Toc49947992" w:history="1">
            <w:r w:rsidR="005142F8" w:rsidRPr="00481D6B">
              <w:rPr>
                <w:rStyle w:val="Hyperlink"/>
                <w:noProof/>
              </w:rPr>
              <w:t>Procedure for amendments to the Statistical Plan</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_Toc49947992 \h </w:instrText>
            </w:r>
            <w:r w:rsidR="005142F8" w:rsidRPr="00481D6B">
              <w:rPr>
                <w:noProof/>
                <w:webHidden/>
              </w:rPr>
            </w:r>
            <w:r w:rsidR="005142F8" w:rsidRPr="00481D6B">
              <w:rPr>
                <w:noProof/>
                <w:webHidden/>
              </w:rPr>
              <w:fldChar w:fldCharType="separate"/>
            </w:r>
            <w:r w:rsidR="005142F8" w:rsidRPr="00481D6B">
              <w:rPr>
                <w:noProof/>
                <w:webHidden/>
              </w:rPr>
              <w:t>29</w:t>
            </w:r>
            <w:r w:rsidR="005142F8" w:rsidRPr="00481D6B">
              <w:rPr>
                <w:noProof/>
                <w:webHidden/>
              </w:rPr>
              <w:fldChar w:fldCharType="end"/>
            </w:r>
          </w:hyperlink>
        </w:p>
        <w:p w14:paraId="7A52C782" w14:textId="09531789" w:rsidR="005142F8" w:rsidRPr="00481D6B" w:rsidRDefault="007F521E">
          <w:pPr>
            <w:pStyle w:val="TOC1"/>
            <w:tabs>
              <w:tab w:val="right" w:leader="dot" w:pos="9270"/>
            </w:tabs>
            <w:rPr>
              <w:rFonts w:eastAsiaTheme="minorEastAsia"/>
              <w:noProof/>
              <w:lang w:eastAsia="en-NZ"/>
            </w:rPr>
          </w:pPr>
          <w:hyperlink w:anchor="_Toc49947993" w:history="1">
            <w:r w:rsidR="005142F8" w:rsidRPr="00481D6B">
              <w:rPr>
                <w:rStyle w:val="Hyperlink"/>
                <w:rFonts w:eastAsia="Calibri Light"/>
                <w:noProof/>
              </w:rPr>
              <w:t>Anticipat</w:t>
            </w:r>
            <w:r w:rsidR="005142F8" w:rsidRPr="00481D6B">
              <w:rPr>
                <w:rStyle w:val="Hyperlink"/>
                <w:rFonts w:eastAsia="Calibri Light"/>
                <w:noProof/>
                <w:spacing w:val="2"/>
              </w:rPr>
              <w:t>e</w:t>
            </w:r>
            <w:r w:rsidR="005142F8" w:rsidRPr="00481D6B">
              <w:rPr>
                <w:rStyle w:val="Hyperlink"/>
                <w:rFonts w:eastAsia="Calibri Light"/>
                <w:noProof/>
              </w:rPr>
              <w:t>d</w:t>
            </w:r>
            <w:r w:rsidR="005142F8" w:rsidRPr="00481D6B">
              <w:rPr>
                <w:rStyle w:val="Hyperlink"/>
                <w:rFonts w:eastAsia="Calibri Light"/>
                <w:noProof/>
                <w:spacing w:val="-15"/>
              </w:rPr>
              <w:t xml:space="preserve"> </w:t>
            </w:r>
            <w:r w:rsidR="005142F8" w:rsidRPr="00481D6B">
              <w:rPr>
                <w:rStyle w:val="Hyperlink"/>
                <w:rFonts w:eastAsia="Calibri Light"/>
                <w:noProof/>
              </w:rPr>
              <w:t>c</w:t>
            </w:r>
            <w:r w:rsidR="005142F8" w:rsidRPr="00481D6B">
              <w:rPr>
                <w:rStyle w:val="Hyperlink"/>
                <w:rFonts w:eastAsia="Calibri Light"/>
                <w:noProof/>
                <w:spacing w:val="2"/>
              </w:rPr>
              <w:t>o</w:t>
            </w:r>
            <w:r w:rsidR="005142F8" w:rsidRPr="00481D6B">
              <w:rPr>
                <w:rStyle w:val="Hyperlink"/>
                <w:rFonts w:eastAsia="Calibri Light"/>
                <w:noProof/>
                <w:spacing w:val="-1"/>
              </w:rPr>
              <w:t>s</w:t>
            </w:r>
            <w:r w:rsidR="005142F8" w:rsidRPr="00481D6B">
              <w:rPr>
                <w:rStyle w:val="Hyperlink"/>
                <w:rFonts w:eastAsia="Calibri Light"/>
                <w:noProof/>
              </w:rPr>
              <w:t>ts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_Toc49947993 \h </w:instrText>
            </w:r>
            <w:r w:rsidR="005142F8" w:rsidRPr="00481D6B">
              <w:rPr>
                <w:noProof/>
                <w:webHidden/>
              </w:rPr>
            </w:r>
            <w:r w:rsidR="005142F8" w:rsidRPr="00481D6B">
              <w:rPr>
                <w:noProof/>
                <w:webHidden/>
              </w:rPr>
              <w:fldChar w:fldCharType="separate"/>
            </w:r>
            <w:r w:rsidR="005142F8" w:rsidRPr="00481D6B">
              <w:rPr>
                <w:noProof/>
                <w:webHidden/>
              </w:rPr>
              <w:t>29</w:t>
            </w:r>
            <w:r w:rsidR="005142F8" w:rsidRPr="00481D6B">
              <w:rPr>
                <w:noProof/>
                <w:webHidden/>
              </w:rPr>
              <w:fldChar w:fldCharType="end"/>
            </w:r>
          </w:hyperlink>
        </w:p>
        <w:p w14:paraId="54BCBFE9" w14:textId="4159BB11" w:rsidR="005142F8" w:rsidRPr="00481D6B" w:rsidRDefault="007F521E">
          <w:pPr>
            <w:pStyle w:val="TOC1"/>
            <w:tabs>
              <w:tab w:val="right" w:leader="dot" w:pos="9270"/>
            </w:tabs>
            <w:rPr>
              <w:rFonts w:eastAsiaTheme="minorEastAsia"/>
              <w:noProof/>
              <w:lang w:eastAsia="en-NZ"/>
            </w:rPr>
          </w:pPr>
          <w:hyperlink w:anchor="_Toc49947994" w:history="1">
            <w:r w:rsidR="005142F8" w:rsidRPr="00481D6B">
              <w:rPr>
                <w:rStyle w:val="Hyperlink"/>
                <w:rFonts w:eastAsia="Calibri Light"/>
                <w:noProof/>
              </w:rPr>
              <w:t>Ethics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_Toc49947994 \h </w:instrText>
            </w:r>
            <w:r w:rsidR="005142F8" w:rsidRPr="00481D6B">
              <w:rPr>
                <w:noProof/>
                <w:webHidden/>
              </w:rPr>
            </w:r>
            <w:r w:rsidR="005142F8" w:rsidRPr="00481D6B">
              <w:rPr>
                <w:noProof/>
                <w:webHidden/>
              </w:rPr>
              <w:fldChar w:fldCharType="separate"/>
            </w:r>
            <w:r w:rsidR="005142F8" w:rsidRPr="00481D6B">
              <w:rPr>
                <w:noProof/>
                <w:webHidden/>
              </w:rPr>
              <w:t>30</w:t>
            </w:r>
            <w:r w:rsidR="005142F8" w:rsidRPr="00481D6B">
              <w:rPr>
                <w:noProof/>
                <w:webHidden/>
              </w:rPr>
              <w:fldChar w:fldCharType="end"/>
            </w:r>
          </w:hyperlink>
        </w:p>
        <w:p w14:paraId="681B26E2" w14:textId="3E116825" w:rsidR="005142F8" w:rsidRPr="00481D6B" w:rsidRDefault="007F521E">
          <w:pPr>
            <w:pStyle w:val="TOC1"/>
            <w:tabs>
              <w:tab w:val="right" w:leader="dot" w:pos="9270"/>
            </w:tabs>
            <w:rPr>
              <w:rFonts w:eastAsiaTheme="minorEastAsia"/>
              <w:noProof/>
              <w:lang w:eastAsia="en-NZ"/>
            </w:rPr>
          </w:pPr>
          <w:hyperlink w:anchor="_Toc49947995" w:history="1">
            <w:r w:rsidR="005142F8" w:rsidRPr="00481D6B">
              <w:rPr>
                <w:rStyle w:val="Hyperlink"/>
                <w:noProof/>
              </w:rPr>
              <w:t>Responsiveness to Māori</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_Toc49947995 \h </w:instrText>
            </w:r>
            <w:r w:rsidR="005142F8" w:rsidRPr="00481D6B">
              <w:rPr>
                <w:noProof/>
                <w:webHidden/>
              </w:rPr>
            </w:r>
            <w:r w:rsidR="005142F8" w:rsidRPr="00481D6B">
              <w:rPr>
                <w:noProof/>
                <w:webHidden/>
              </w:rPr>
              <w:fldChar w:fldCharType="separate"/>
            </w:r>
            <w:r w:rsidR="005142F8" w:rsidRPr="00481D6B">
              <w:rPr>
                <w:noProof/>
                <w:webHidden/>
              </w:rPr>
              <w:t>32</w:t>
            </w:r>
            <w:r w:rsidR="005142F8" w:rsidRPr="00481D6B">
              <w:rPr>
                <w:noProof/>
                <w:webHidden/>
              </w:rPr>
              <w:fldChar w:fldCharType="end"/>
            </w:r>
          </w:hyperlink>
        </w:p>
        <w:p w14:paraId="74AF92C0" w14:textId="2593F039" w:rsidR="005142F8" w:rsidRPr="00481D6B" w:rsidRDefault="007F521E">
          <w:pPr>
            <w:pStyle w:val="TOC1"/>
            <w:tabs>
              <w:tab w:val="right" w:leader="dot" w:pos="9270"/>
            </w:tabs>
            <w:rPr>
              <w:rFonts w:eastAsiaTheme="minorEastAsia"/>
              <w:noProof/>
              <w:lang w:eastAsia="en-NZ"/>
            </w:rPr>
          </w:pPr>
          <w:hyperlink w:anchor="_Toc49947996" w:history="1">
            <w:r w:rsidR="005142F8" w:rsidRPr="00481D6B">
              <w:rPr>
                <w:rStyle w:val="Hyperlink"/>
                <w:rFonts w:eastAsia="Calibri Light"/>
                <w:noProof/>
              </w:rPr>
              <w:t>R</w:t>
            </w:r>
            <w:r w:rsidR="005142F8" w:rsidRPr="00481D6B">
              <w:rPr>
                <w:rStyle w:val="Hyperlink"/>
                <w:rFonts w:eastAsia="Calibri Light"/>
                <w:noProof/>
                <w:spacing w:val="1"/>
              </w:rPr>
              <w:t>e</w:t>
            </w:r>
            <w:r w:rsidR="005142F8" w:rsidRPr="00481D6B">
              <w:rPr>
                <w:rStyle w:val="Hyperlink"/>
                <w:rFonts w:eastAsia="Calibri Light"/>
                <w:noProof/>
                <w:spacing w:val="-1"/>
              </w:rPr>
              <w:t>s</w:t>
            </w:r>
            <w:r w:rsidR="005142F8" w:rsidRPr="00481D6B">
              <w:rPr>
                <w:rStyle w:val="Hyperlink"/>
                <w:rFonts w:eastAsia="Calibri Light"/>
                <w:noProof/>
              </w:rPr>
              <w:t>e</w:t>
            </w:r>
            <w:r w:rsidR="005142F8" w:rsidRPr="00481D6B">
              <w:rPr>
                <w:rStyle w:val="Hyperlink"/>
                <w:rFonts w:eastAsia="Calibri Light"/>
                <w:noProof/>
                <w:spacing w:val="1"/>
              </w:rPr>
              <w:t>a</w:t>
            </w:r>
            <w:r w:rsidR="005142F8" w:rsidRPr="00481D6B">
              <w:rPr>
                <w:rStyle w:val="Hyperlink"/>
                <w:rFonts w:eastAsia="Calibri Light"/>
                <w:noProof/>
              </w:rPr>
              <w:t>r</w:t>
            </w:r>
            <w:r w:rsidR="005142F8" w:rsidRPr="00481D6B">
              <w:rPr>
                <w:rStyle w:val="Hyperlink"/>
                <w:rFonts w:eastAsia="Calibri Light"/>
                <w:noProof/>
                <w:spacing w:val="1"/>
              </w:rPr>
              <w:t>c</w:t>
            </w:r>
            <w:r w:rsidR="005142F8" w:rsidRPr="00481D6B">
              <w:rPr>
                <w:rStyle w:val="Hyperlink"/>
                <w:rFonts w:eastAsia="Calibri Light"/>
                <w:noProof/>
              </w:rPr>
              <w:t>h</w:t>
            </w:r>
            <w:r w:rsidR="005142F8" w:rsidRPr="00481D6B">
              <w:rPr>
                <w:rStyle w:val="Hyperlink"/>
                <w:rFonts w:eastAsia="Calibri Light"/>
                <w:noProof/>
                <w:spacing w:val="-12"/>
              </w:rPr>
              <w:t xml:space="preserve"> </w:t>
            </w:r>
            <w:r w:rsidR="005142F8" w:rsidRPr="00481D6B">
              <w:rPr>
                <w:rStyle w:val="Hyperlink"/>
                <w:rFonts w:eastAsia="Calibri Light"/>
                <w:noProof/>
                <w:spacing w:val="-1"/>
              </w:rPr>
              <w:t>S</w:t>
            </w:r>
            <w:r w:rsidR="005142F8" w:rsidRPr="00481D6B">
              <w:rPr>
                <w:rStyle w:val="Hyperlink"/>
                <w:rFonts w:eastAsia="Calibri Light"/>
                <w:noProof/>
              </w:rPr>
              <w:t>ite</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_Toc49947996 \h </w:instrText>
            </w:r>
            <w:r w:rsidR="005142F8" w:rsidRPr="00481D6B">
              <w:rPr>
                <w:noProof/>
                <w:webHidden/>
              </w:rPr>
            </w:r>
            <w:r w:rsidR="005142F8" w:rsidRPr="00481D6B">
              <w:rPr>
                <w:noProof/>
                <w:webHidden/>
              </w:rPr>
              <w:fldChar w:fldCharType="separate"/>
            </w:r>
            <w:r w:rsidR="005142F8" w:rsidRPr="00481D6B">
              <w:rPr>
                <w:noProof/>
                <w:webHidden/>
              </w:rPr>
              <w:t>32</w:t>
            </w:r>
            <w:r w:rsidR="005142F8" w:rsidRPr="00481D6B">
              <w:rPr>
                <w:noProof/>
                <w:webHidden/>
              </w:rPr>
              <w:fldChar w:fldCharType="end"/>
            </w:r>
          </w:hyperlink>
        </w:p>
        <w:p w14:paraId="0E9DCA1C" w14:textId="373A5519" w:rsidR="005142F8" w:rsidRPr="00481D6B" w:rsidRDefault="007F521E">
          <w:pPr>
            <w:pStyle w:val="TOC2"/>
            <w:tabs>
              <w:tab w:val="right" w:leader="dot" w:pos="9270"/>
            </w:tabs>
            <w:rPr>
              <w:rFonts w:eastAsiaTheme="minorEastAsia"/>
              <w:noProof/>
              <w:lang w:eastAsia="en-NZ"/>
            </w:rPr>
          </w:pPr>
          <w:hyperlink w:anchor="_Toc49947997" w:history="1">
            <w:r w:rsidR="005142F8" w:rsidRPr="00481D6B">
              <w:rPr>
                <w:rStyle w:val="Hyperlink"/>
                <w:rFonts w:ascii="Calibri Light" w:eastAsia="Calibri Light" w:hAnsi="Calibri Light" w:cs="Calibri Light"/>
                <w:b/>
                <w:noProof/>
                <w:spacing w:val="-1"/>
              </w:rPr>
              <w:t>I</w:t>
            </w:r>
            <w:r w:rsidR="005142F8" w:rsidRPr="00481D6B">
              <w:rPr>
                <w:rStyle w:val="Hyperlink"/>
                <w:rFonts w:ascii="Calibri Light" w:eastAsia="Calibri Light" w:hAnsi="Calibri Light" w:cs="Calibri Light"/>
                <w:b/>
                <w:noProof/>
              </w:rPr>
              <w:t>nves</w:t>
            </w:r>
            <w:r w:rsidR="005142F8" w:rsidRPr="00481D6B">
              <w:rPr>
                <w:rStyle w:val="Hyperlink"/>
                <w:rFonts w:ascii="Calibri Light" w:eastAsia="Calibri Light" w:hAnsi="Calibri Light" w:cs="Calibri Light"/>
                <w:b/>
                <w:noProof/>
                <w:spacing w:val="-1"/>
              </w:rPr>
              <w:t>t</w:t>
            </w:r>
            <w:r w:rsidR="005142F8" w:rsidRPr="00481D6B">
              <w:rPr>
                <w:rStyle w:val="Hyperlink"/>
                <w:rFonts w:ascii="Calibri Light" w:eastAsia="Calibri Light" w:hAnsi="Calibri Light" w:cs="Calibri Light"/>
                <w:b/>
                <w:noProof/>
              </w:rPr>
              <w:t>i</w:t>
            </w:r>
            <w:r w:rsidR="005142F8" w:rsidRPr="00481D6B">
              <w:rPr>
                <w:rStyle w:val="Hyperlink"/>
                <w:rFonts w:ascii="Calibri Light" w:eastAsia="Calibri Light" w:hAnsi="Calibri Light" w:cs="Calibri Light"/>
                <w:b/>
                <w:noProof/>
                <w:spacing w:val="1"/>
              </w:rPr>
              <w:t>g</w:t>
            </w:r>
            <w:r w:rsidR="005142F8" w:rsidRPr="00481D6B">
              <w:rPr>
                <w:rStyle w:val="Hyperlink"/>
                <w:rFonts w:ascii="Calibri Light" w:eastAsia="Calibri Light" w:hAnsi="Calibri Light" w:cs="Calibri Light"/>
                <w:b/>
                <w:noProof/>
                <w:spacing w:val="2"/>
              </w:rPr>
              <w:t>a</w:t>
            </w:r>
            <w:r w:rsidR="005142F8" w:rsidRPr="00481D6B">
              <w:rPr>
                <w:rStyle w:val="Hyperlink"/>
                <w:rFonts w:ascii="Calibri Light" w:eastAsia="Calibri Light" w:hAnsi="Calibri Light" w:cs="Calibri Light"/>
                <w:b/>
                <w:noProof/>
                <w:spacing w:val="-1"/>
              </w:rPr>
              <w:t>t</w:t>
            </w:r>
            <w:r w:rsidR="005142F8" w:rsidRPr="00481D6B">
              <w:rPr>
                <w:rStyle w:val="Hyperlink"/>
                <w:rFonts w:ascii="Calibri Light" w:eastAsia="Calibri Light" w:hAnsi="Calibri Light" w:cs="Calibri Light"/>
                <w:b/>
                <w:noProof/>
                <w:spacing w:val="1"/>
              </w:rPr>
              <w:t>o</w:t>
            </w:r>
            <w:r w:rsidR="005142F8" w:rsidRPr="00481D6B">
              <w:rPr>
                <w:rStyle w:val="Hyperlink"/>
                <w:rFonts w:ascii="Calibri Light" w:eastAsia="Calibri Light" w:hAnsi="Calibri Light" w:cs="Calibri Light"/>
                <w:b/>
                <w:noProof/>
              </w:rPr>
              <w:t>rs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_Toc49947997 \h </w:instrText>
            </w:r>
            <w:r w:rsidR="005142F8" w:rsidRPr="00481D6B">
              <w:rPr>
                <w:noProof/>
                <w:webHidden/>
              </w:rPr>
            </w:r>
            <w:r w:rsidR="005142F8" w:rsidRPr="00481D6B">
              <w:rPr>
                <w:noProof/>
                <w:webHidden/>
              </w:rPr>
              <w:fldChar w:fldCharType="separate"/>
            </w:r>
            <w:r w:rsidR="005142F8" w:rsidRPr="00481D6B">
              <w:rPr>
                <w:noProof/>
                <w:webHidden/>
              </w:rPr>
              <w:t>33</w:t>
            </w:r>
            <w:r w:rsidR="005142F8" w:rsidRPr="00481D6B">
              <w:rPr>
                <w:noProof/>
                <w:webHidden/>
              </w:rPr>
              <w:fldChar w:fldCharType="end"/>
            </w:r>
          </w:hyperlink>
        </w:p>
        <w:p w14:paraId="565F5F79" w14:textId="613414E9" w:rsidR="005142F8" w:rsidRPr="00481D6B" w:rsidRDefault="007F521E">
          <w:pPr>
            <w:pStyle w:val="TOC2"/>
            <w:tabs>
              <w:tab w:val="right" w:leader="dot" w:pos="9270"/>
            </w:tabs>
            <w:rPr>
              <w:rFonts w:eastAsiaTheme="minorEastAsia"/>
              <w:noProof/>
              <w:lang w:eastAsia="en-NZ"/>
            </w:rPr>
          </w:pPr>
          <w:hyperlink w:anchor="_Toc49947998" w:history="1">
            <w:r w:rsidR="005142F8" w:rsidRPr="00481D6B">
              <w:rPr>
                <w:rStyle w:val="Hyperlink"/>
                <w:rFonts w:eastAsia="Calibri Light"/>
                <w:noProof/>
                <w:spacing w:val="1"/>
              </w:rPr>
              <w:t>D</w:t>
            </w:r>
            <w:r w:rsidR="005142F8" w:rsidRPr="00481D6B">
              <w:rPr>
                <w:rStyle w:val="Hyperlink"/>
                <w:rFonts w:eastAsia="Calibri Light"/>
                <w:noProof/>
              </w:rPr>
              <w:t>a</w:t>
            </w:r>
            <w:r w:rsidR="005142F8" w:rsidRPr="00481D6B">
              <w:rPr>
                <w:rStyle w:val="Hyperlink"/>
                <w:rFonts w:eastAsia="Calibri Light"/>
                <w:noProof/>
                <w:spacing w:val="-1"/>
              </w:rPr>
              <w:t>t</w:t>
            </w:r>
            <w:r w:rsidR="005142F8" w:rsidRPr="00481D6B">
              <w:rPr>
                <w:rStyle w:val="Hyperlink"/>
                <w:rFonts w:eastAsia="Calibri Light"/>
                <w:noProof/>
              </w:rPr>
              <w:t>a</w:t>
            </w:r>
            <w:r w:rsidR="005142F8" w:rsidRPr="00481D6B">
              <w:rPr>
                <w:rStyle w:val="Hyperlink"/>
                <w:rFonts w:eastAsia="Calibri Light"/>
                <w:noProof/>
                <w:spacing w:val="-5"/>
              </w:rPr>
              <w:t xml:space="preserve"> </w:t>
            </w:r>
            <w:r w:rsidR="005142F8" w:rsidRPr="00481D6B">
              <w:rPr>
                <w:rStyle w:val="Hyperlink"/>
                <w:rFonts w:eastAsia="Calibri Light"/>
                <w:noProof/>
              </w:rPr>
              <w:t>O</w:t>
            </w:r>
            <w:r w:rsidR="005142F8" w:rsidRPr="00481D6B">
              <w:rPr>
                <w:rStyle w:val="Hyperlink"/>
                <w:rFonts w:eastAsia="Calibri Light"/>
                <w:noProof/>
                <w:spacing w:val="1"/>
              </w:rPr>
              <w:t>w</w:t>
            </w:r>
            <w:r w:rsidR="005142F8" w:rsidRPr="00481D6B">
              <w:rPr>
                <w:rStyle w:val="Hyperlink"/>
                <w:rFonts w:eastAsia="Calibri Light"/>
                <w:noProof/>
              </w:rPr>
              <w:t>n</w:t>
            </w:r>
            <w:r w:rsidR="005142F8" w:rsidRPr="00481D6B">
              <w:rPr>
                <w:rStyle w:val="Hyperlink"/>
                <w:rFonts w:eastAsia="Calibri Light"/>
                <w:noProof/>
                <w:spacing w:val="1"/>
              </w:rPr>
              <w:t>e</w:t>
            </w:r>
            <w:r w:rsidR="005142F8" w:rsidRPr="00481D6B">
              <w:rPr>
                <w:rStyle w:val="Hyperlink"/>
                <w:rFonts w:eastAsia="Calibri Light"/>
                <w:noProof/>
              </w:rPr>
              <w:t>rship</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_Toc49947998 \h </w:instrText>
            </w:r>
            <w:r w:rsidR="005142F8" w:rsidRPr="00481D6B">
              <w:rPr>
                <w:noProof/>
                <w:webHidden/>
              </w:rPr>
            </w:r>
            <w:r w:rsidR="005142F8" w:rsidRPr="00481D6B">
              <w:rPr>
                <w:noProof/>
                <w:webHidden/>
              </w:rPr>
              <w:fldChar w:fldCharType="separate"/>
            </w:r>
            <w:r w:rsidR="005142F8" w:rsidRPr="00481D6B">
              <w:rPr>
                <w:noProof/>
                <w:webHidden/>
              </w:rPr>
              <w:t>33</w:t>
            </w:r>
            <w:r w:rsidR="005142F8" w:rsidRPr="00481D6B">
              <w:rPr>
                <w:noProof/>
                <w:webHidden/>
              </w:rPr>
              <w:fldChar w:fldCharType="end"/>
            </w:r>
          </w:hyperlink>
        </w:p>
        <w:p w14:paraId="23DE93DA" w14:textId="1E67C82D" w:rsidR="005142F8" w:rsidRPr="00481D6B" w:rsidRDefault="007F521E">
          <w:pPr>
            <w:pStyle w:val="TOC1"/>
            <w:tabs>
              <w:tab w:val="right" w:leader="dot" w:pos="9270"/>
            </w:tabs>
            <w:rPr>
              <w:rFonts w:eastAsiaTheme="minorEastAsia"/>
              <w:noProof/>
              <w:lang w:eastAsia="en-NZ"/>
            </w:rPr>
          </w:pPr>
          <w:hyperlink w:anchor="_Toc49947999" w:history="1">
            <w:r w:rsidR="005142F8" w:rsidRPr="00481D6B">
              <w:rPr>
                <w:rStyle w:val="Hyperlink"/>
                <w:rFonts w:eastAsia="Calibri Light"/>
                <w:noProof/>
              </w:rPr>
              <w:t>Ri</w:t>
            </w:r>
            <w:r w:rsidR="005142F8" w:rsidRPr="00481D6B">
              <w:rPr>
                <w:rStyle w:val="Hyperlink"/>
                <w:rFonts w:eastAsia="Calibri Light"/>
                <w:noProof/>
                <w:spacing w:val="-1"/>
              </w:rPr>
              <w:t>s</w:t>
            </w:r>
            <w:r w:rsidR="005142F8" w:rsidRPr="00481D6B">
              <w:rPr>
                <w:rStyle w:val="Hyperlink"/>
                <w:rFonts w:eastAsia="Calibri Light"/>
                <w:noProof/>
              </w:rPr>
              <w:t>k</w:t>
            </w:r>
            <w:r w:rsidR="005142F8" w:rsidRPr="00481D6B">
              <w:rPr>
                <w:rStyle w:val="Hyperlink"/>
                <w:rFonts w:eastAsia="Calibri Light"/>
                <w:noProof/>
                <w:spacing w:val="-2"/>
              </w:rPr>
              <w:t xml:space="preserve"> </w:t>
            </w:r>
            <w:r w:rsidR="005142F8" w:rsidRPr="00481D6B">
              <w:rPr>
                <w:rStyle w:val="Hyperlink"/>
                <w:rFonts w:eastAsia="Calibri Light"/>
                <w:noProof/>
              </w:rPr>
              <w:t>Management</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_Toc49947999 \h </w:instrText>
            </w:r>
            <w:r w:rsidR="005142F8" w:rsidRPr="00481D6B">
              <w:rPr>
                <w:noProof/>
                <w:webHidden/>
              </w:rPr>
            </w:r>
            <w:r w:rsidR="005142F8" w:rsidRPr="00481D6B">
              <w:rPr>
                <w:noProof/>
                <w:webHidden/>
              </w:rPr>
              <w:fldChar w:fldCharType="separate"/>
            </w:r>
            <w:r w:rsidR="005142F8" w:rsidRPr="00481D6B">
              <w:rPr>
                <w:noProof/>
                <w:webHidden/>
              </w:rPr>
              <w:t>33</w:t>
            </w:r>
            <w:r w:rsidR="005142F8" w:rsidRPr="00481D6B">
              <w:rPr>
                <w:noProof/>
                <w:webHidden/>
              </w:rPr>
              <w:fldChar w:fldCharType="end"/>
            </w:r>
          </w:hyperlink>
        </w:p>
        <w:p w14:paraId="2CDAE571" w14:textId="75AAF7F2" w:rsidR="005142F8" w:rsidRPr="00481D6B" w:rsidRDefault="007F521E">
          <w:pPr>
            <w:pStyle w:val="TOC1"/>
            <w:tabs>
              <w:tab w:val="right" w:leader="dot" w:pos="9270"/>
            </w:tabs>
            <w:rPr>
              <w:rFonts w:eastAsiaTheme="minorEastAsia"/>
              <w:noProof/>
              <w:lang w:eastAsia="en-NZ"/>
            </w:rPr>
          </w:pPr>
          <w:hyperlink w:anchor="_Toc49948000" w:history="1">
            <w:r w:rsidR="005142F8" w:rsidRPr="00481D6B">
              <w:rPr>
                <w:rStyle w:val="Hyperlink"/>
                <w:rFonts w:eastAsia="Calibri Light"/>
                <w:noProof/>
              </w:rPr>
              <w:t>T</w:t>
            </w:r>
            <w:r w:rsidR="005142F8" w:rsidRPr="00481D6B">
              <w:rPr>
                <w:rStyle w:val="Hyperlink"/>
                <w:rFonts w:eastAsia="Calibri Light"/>
                <w:noProof/>
                <w:spacing w:val="-2"/>
              </w:rPr>
              <w:t>i</w:t>
            </w:r>
            <w:r w:rsidR="005142F8" w:rsidRPr="00481D6B">
              <w:rPr>
                <w:rStyle w:val="Hyperlink"/>
                <w:rFonts w:eastAsia="Calibri Light"/>
                <w:noProof/>
              </w:rPr>
              <w:t>me</w:t>
            </w:r>
            <w:r w:rsidR="005142F8" w:rsidRPr="00481D6B">
              <w:rPr>
                <w:rStyle w:val="Hyperlink"/>
                <w:rFonts w:eastAsia="Calibri Light"/>
                <w:noProof/>
                <w:spacing w:val="-4"/>
              </w:rPr>
              <w:t xml:space="preserve"> </w:t>
            </w:r>
            <w:r w:rsidR="005142F8" w:rsidRPr="00481D6B">
              <w:rPr>
                <w:rStyle w:val="Hyperlink"/>
                <w:rFonts w:eastAsia="Calibri Light"/>
                <w:noProof/>
              </w:rPr>
              <w:t>Tab</w:t>
            </w:r>
            <w:r w:rsidR="005142F8" w:rsidRPr="00481D6B">
              <w:rPr>
                <w:rStyle w:val="Hyperlink"/>
                <w:rFonts w:eastAsia="Calibri Light"/>
                <w:noProof/>
                <w:spacing w:val="-1"/>
              </w:rPr>
              <w:t>l</w:t>
            </w:r>
            <w:r w:rsidR="005142F8" w:rsidRPr="00481D6B">
              <w:rPr>
                <w:rStyle w:val="Hyperlink"/>
                <w:rFonts w:eastAsia="Calibri Light"/>
                <w:noProof/>
              </w:rPr>
              <w:t>e</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_Toc49948000 \h </w:instrText>
            </w:r>
            <w:r w:rsidR="005142F8" w:rsidRPr="00481D6B">
              <w:rPr>
                <w:noProof/>
                <w:webHidden/>
              </w:rPr>
            </w:r>
            <w:r w:rsidR="005142F8" w:rsidRPr="00481D6B">
              <w:rPr>
                <w:noProof/>
                <w:webHidden/>
              </w:rPr>
              <w:fldChar w:fldCharType="separate"/>
            </w:r>
            <w:r w:rsidR="005142F8" w:rsidRPr="00481D6B">
              <w:rPr>
                <w:noProof/>
                <w:webHidden/>
              </w:rPr>
              <w:t>34</w:t>
            </w:r>
            <w:r w:rsidR="005142F8" w:rsidRPr="00481D6B">
              <w:rPr>
                <w:noProof/>
                <w:webHidden/>
              </w:rPr>
              <w:fldChar w:fldCharType="end"/>
            </w:r>
          </w:hyperlink>
        </w:p>
        <w:p w14:paraId="64A0F252" w14:textId="7F360A4A" w:rsidR="005142F8" w:rsidRPr="00481D6B" w:rsidRDefault="007F521E">
          <w:pPr>
            <w:pStyle w:val="TOC1"/>
            <w:tabs>
              <w:tab w:val="right" w:leader="dot" w:pos="9270"/>
            </w:tabs>
            <w:rPr>
              <w:rFonts w:eastAsiaTheme="minorEastAsia"/>
              <w:noProof/>
              <w:lang w:eastAsia="en-NZ"/>
            </w:rPr>
          </w:pPr>
          <w:hyperlink w:anchor="_Toc49948001" w:history="1">
            <w:r w:rsidR="005142F8" w:rsidRPr="00481D6B">
              <w:rPr>
                <w:rStyle w:val="Hyperlink"/>
                <w:rFonts w:eastAsia="Calibri Light"/>
                <w:noProof/>
                <w:spacing w:val="1"/>
              </w:rPr>
              <w:t>R</w:t>
            </w:r>
            <w:r w:rsidR="005142F8" w:rsidRPr="00481D6B">
              <w:rPr>
                <w:rStyle w:val="Hyperlink"/>
                <w:rFonts w:eastAsia="Calibri Light"/>
                <w:noProof/>
              </w:rPr>
              <w:t>es</w:t>
            </w:r>
            <w:r w:rsidR="005142F8" w:rsidRPr="00481D6B">
              <w:rPr>
                <w:rStyle w:val="Hyperlink"/>
                <w:rFonts w:eastAsia="Calibri Light"/>
                <w:noProof/>
                <w:spacing w:val="-1"/>
              </w:rPr>
              <w:t>o</w:t>
            </w:r>
            <w:r w:rsidR="005142F8" w:rsidRPr="00481D6B">
              <w:rPr>
                <w:rStyle w:val="Hyperlink"/>
                <w:rFonts w:eastAsia="Calibri Light"/>
                <w:noProof/>
              </w:rPr>
              <w:t>ur</w:t>
            </w:r>
            <w:r w:rsidR="005142F8" w:rsidRPr="00481D6B">
              <w:rPr>
                <w:rStyle w:val="Hyperlink"/>
                <w:rFonts w:eastAsia="Calibri Light"/>
                <w:noProof/>
                <w:spacing w:val="1"/>
              </w:rPr>
              <w:t>c</w:t>
            </w:r>
            <w:r w:rsidR="005142F8" w:rsidRPr="00481D6B">
              <w:rPr>
                <w:rStyle w:val="Hyperlink"/>
                <w:rFonts w:eastAsia="Calibri Light"/>
                <w:noProof/>
              </w:rPr>
              <w:t>es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_Toc49948001 \h </w:instrText>
            </w:r>
            <w:r w:rsidR="005142F8" w:rsidRPr="00481D6B">
              <w:rPr>
                <w:noProof/>
                <w:webHidden/>
              </w:rPr>
            </w:r>
            <w:r w:rsidR="005142F8" w:rsidRPr="00481D6B">
              <w:rPr>
                <w:noProof/>
                <w:webHidden/>
              </w:rPr>
              <w:fldChar w:fldCharType="separate"/>
            </w:r>
            <w:r w:rsidR="005142F8" w:rsidRPr="00481D6B">
              <w:rPr>
                <w:noProof/>
                <w:webHidden/>
              </w:rPr>
              <w:t>34</w:t>
            </w:r>
            <w:r w:rsidR="005142F8" w:rsidRPr="00481D6B">
              <w:rPr>
                <w:noProof/>
                <w:webHidden/>
              </w:rPr>
              <w:fldChar w:fldCharType="end"/>
            </w:r>
          </w:hyperlink>
        </w:p>
        <w:p w14:paraId="0D7D1E91" w14:textId="7BCC421A" w:rsidR="005142F8" w:rsidRPr="00481D6B" w:rsidRDefault="007F521E">
          <w:pPr>
            <w:pStyle w:val="TOC1"/>
            <w:tabs>
              <w:tab w:val="right" w:leader="dot" w:pos="9270"/>
            </w:tabs>
            <w:rPr>
              <w:rFonts w:eastAsiaTheme="minorEastAsia"/>
              <w:noProof/>
              <w:lang w:eastAsia="en-NZ"/>
            </w:rPr>
          </w:pPr>
          <w:hyperlink w:anchor="_Toc49948002" w:history="1">
            <w:r w:rsidR="005142F8" w:rsidRPr="00481D6B">
              <w:rPr>
                <w:rStyle w:val="Hyperlink"/>
                <w:rFonts w:eastAsia="Calibri Light"/>
                <w:noProof/>
              </w:rPr>
              <w:t>Appen</w:t>
            </w:r>
            <w:r w:rsidR="005142F8" w:rsidRPr="00481D6B">
              <w:rPr>
                <w:rStyle w:val="Hyperlink"/>
                <w:rFonts w:eastAsia="Calibri Light"/>
                <w:noProof/>
                <w:spacing w:val="2"/>
              </w:rPr>
              <w:t>d</w:t>
            </w:r>
            <w:r w:rsidR="005142F8" w:rsidRPr="00481D6B">
              <w:rPr>
                <w:rStyle w:val="Hyperlink"/>
                <w:rFonts w:eastAsia="Calibri Light"/>
                <w:noProof/>
              </w:rPr>
              <w:t>ices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_Toc49948002 \h </w:instrText>
            </w:r>
            <w:r w:rsidR="005142F8" w:rsidRPr="00481D6B">
              <w:rPr>
                <w:noProof/>
                <w:webHidden/>
              </w:rPr>
            </w:r>
            <w:r w:rsidR="005142F8" w:rsidRPr="00481D6B">
              <w:rPr>
                <w:noProof/>
                <w:webHidden/>
              </w:rPr>
              <w:fldChar w:fldCharType="separate"/>
            </w:r>
            <w:r w:rsidR="005142F8" w:rsidRPr="00481D6B">
              <w:rPr>
                <w:noProof/>
                <w:webHidden/>
              </w:rPr>
              <w:t>35</w:t>
            </w:r>
            <w:r w:rsidR="005142F8" w:rsidRPr="00481D6B">
              <w:rPr>
                <w:noProof/>
                <w:webHidden/>
              </w:rPr>
              <w:fldChar w:fldCharType="end"/>
            </w:r>
          </w:hyperlink>
        </w:p>
        <w:p w14:paraId="140A4DEF" w14:textId="10E2EF79" w:rsidR="005142F8" w:rsidRPr="00481D6B" w:rsidRDefault="007F521E">
          <w:pPr>
            <w:pStyle w:val="TOC2"/>
            <w:tabs>
              <w:tab w:val="right" w:leader="dot" w:pos="9270"/>
            </w:tabs>
            <w:rPr>
              <w:rFonts w:eastAsiaTheme="minorEastAsia"/>
              <w:noProof/>
              <w:lang w:eastAsia="en-NZ"/>
            </w:rPr>
          </w:pPr>
          <w:hyperlink w:anchor="_Toc49948003" w:history="1">
            <w:r w:rsidR="005142F8" w:rsidRPr="00481D6B">
              <w:rPr>
                <w:rStyle w:val="Hyperlink"/>
                <w:rFonts w:eastAsia="Calibri Light"/>
                <w:noProof/>
              </w:rPr>
              <w:t>App</w:t>
            </w:r>
            <w:r w:rsidR="005142F8" w:rsidRPr="00481D6B">
              <w:rPr>
                <w:rStyle w:val="Hyperlink"/>
                <w:rFonts w:eastAsia="Calibri Light"/>
                <w:noProof/>
                <w:spacing w:val="-1"/>
              </w:rPr>
              <w:t>e</w:t>
            </w:r>
            <w:r w:rsidR="005142F8" w:rsidRPr="00481D6B">
              <w:rPr>
                <w:rStyle w:val="Hyperlink"/>
                <w:rFonts w:eastAsia="Calibri Light"/>
                <w:noProof/>
                <w:spacing w:val="2"/>
              </w:rPr>
              <w:t>n</w:t>
            </w:r>
            <w:r w:rsidR="005142F8" w:rsidRPr="00481D6B">
              <w:rPr>
                <w:rStyle w:val="Hyperlink"/>
                <w:rFonts w:eastAsia="Calibri Light"/>
                <w:noProof/>
              </w:rPr>
              <w:t>dix</w:t>
            </w:r>
            <w:r w:rsidR="005142F8" w:rsidRPr="00481D6B">
              <w:rPr>
                <w:rStyle w:val="Hyperlink"/>
                <w:rFonts w:eastAsia="Calibri Light"/>
                <w:noProof/>
                <w:spacing w:val="-9"/>
              </w:rPr>
              <w:t xml:space="preserve"> </w:t>
            </w:r>
            <w:r w:rsidR="005142F8" w:rsidRPr="00481D6B">
              <w:rPr>
                <w:rStyle w:val="Hyperlink"/>
                <w:rFonts w:eastAsia="Calibri Light"/>
                <w:noProof/>
              </w:rPr>
              <w:t>A:</w:t>
            </w:r>
            <w:r w:rsidR="005142F8" w:rsidRPr="00481D6B">
              <w:rPr>
                <w:rStyle w:val="Hyperlink"/>
                <w:rFonts w:eastAsia="Calibri Light"/>
                <w:noProof/>
                <w:spacing w:val="-1"/>
              </w:rPr>
              <w:t xml:space="preserve"> I</w:t>
            </w:r>
            <w:r w:rsidR="005142F8" w:rsidRPr="00481D6B">
              <w:rPr>
                <w:rStyle w:val="Hyperlink"/>
                <w:rFonts w:eastAsia="Calibri Light"/>
                <w:noProof/>
              </w:rPr>
              <w:t>ng</w:t>
            </w:r>
            <w:r w:rsidR="005142F8" w:rsidRPr="00481D6B">
              <w:rPr>
                <w:rStyle w:val="Hyperlink"/>
                <w:rFonts w:eastAsia="Calibri Light"/>
                <w:noProof/>
                <w:spacing w:val="2"/>
              </w:rPr>
              <w:t>r</w:t>
            </w:r>
            <w:r w:rsidR="005142F8" w:rsidRPr="00481D6B">
              <w:rPr>
                <w:rStyle w:val="Hyperlink"/>
                <w:rFonts w:eastAsia="Calibri Light"/>
                <w:noProof/>
                <w:spacing w:val="-1"/>
              </w:rPr>
              <w:t>e</w:t>
            </w:r>
            <w:r w:rsidR="005142F8" w:rsidRPr="00481D6B">
              <w:rPr>
                <w:rStyle w:val="Hyperlink"/>
                <w:rFonts w:eastAsia="Calibri Light"/>
                <w:noProof/>
              </w:rPr>
              <w:t>d</w:t>
            </w:r>
            <w:r w:rsidR="005142F8" w:rsidRPr="00481D6B">
              <w:rPr>
                <w:rStyle w:val="Hyperlink"/>
                <w:rFonts w:eastAsia="Calibri Light"/>
                <w:noProof/>
                <w:spacing w:val="2"/>
              </w:rPr>
              <w:t>i</w:t>
            </w:r>
            <w:r w:rsidR="005142F8" w:rsidRPr="00481D6B">
              <w:rPr>
                <w:rStyle w:val="Hyperlink"/>
                <w:rFonts w:eastAsia="Calibri Light"/>
                <w:noProof/>
                <w:spacing w:val="-1"/>
              </w:rPr>
              <w:t>e</w:t>
            </w:r>
            <w:r w:rsidR="005142F8" w:rsidRPr="00481D6B">
              <w:rPr>
                <w:rStyle w:val="Hyperlink"/>
                <w:rFonts w:eastAsia="Calibri Light"/>
                <w:noProof/>
                <w:spacing w:val="2"/>
              </w:rPr>
              <w:t>n</w:t>
            </w:r>
            <w:r w:rsidR="005142F8" w:rsidRPr="00481D6B">
              <w:rPr>
                <w:rStyle w:val="Hyperlink"/>
                <w:rFonts w:eastAsia="Calibri Light"/>
                <w:noProof/>
                <w:spacing w:val="1"/>
              </w:rPr>
              <w:t>t</w:t>
            </w:r>
            <w:r w:rsidR="005142F8" w:rsidRPr="00481D6B">
              <w:rPr>
                <w:rStyle w:val="Hyperlink"/>
                <w:rFonts w:eastAsia="Calibri Light"/>
                <w:noProof/>
              </w:rPr>
              <w:t>s:</w:t>
            </w:r>
            <w:r w:rsidR="005142F8" w:rsidRPr="00481D6B">
              <w:rPr>
                <w:rStyle w:val="Hyperlink"/>
                <w:rFonts w:eastAsia="Calibri Light"/>
                <w:noProof/>
                <w:spacing w:val="-14"/>
              </w:rPr>
              <w:t xml:space="preserve"> </w:t>
            </w:r>
            <w:r w:rsidR="005142F8" w:rsidRPr="00481D6B">
              <w:rPr>
                <w:rStyle w:val="Hyperlink"/>
                <w:rFonts w:eastAsia="Calibri Light"/>
                <w:noProof/>
                <w:spacing w:val="1"/>
              </w:rPr>
              <w:t>D</w:t>
            </w:r>
            <w:r w:rsidR="005142F8" w:rsidRPr="00481D6B">
              <w:rPr>
                <w:rStyle w:val="Hyperlink"/>
                <w:rFonts w:eastAsia="Calibri Light"/>
                <w:noProof/>
              </w:rPr>
              <w:t>ai</w:t>
            </w:r>
            <w:r w:rsidR="005142F8" w:rsidRPr="00481D6B">
              <w:rPr>
                <w:rStyle w:val="Hyperlink"/>
                <w:rFonts w:eastAsia="Calibri Light"/>
                <w:noProof/>
                <w:spacing w:val="1"/>
              </w:rPr>
              <w:t>l</w:t>
            </w:r>
            <w:r w:rsidR="005142F8" w:rsidRPr="00481D6B">
              <w:rPr>
                <w:rStyle w:val="Hyperlink"/>
                <w:rFonts w:eastAsia="Calibri Light"/>
                <w:noProof/>
              </w:rPr>
              <w:t>y</w:t>
            </w:r>
            <w:r w:rsidR="005142F8" w:rsidRPr="00481D6B">
              <w:rPr>
                <w:rStyle w:val="Hyperlink"/>
                <w:rFonts w:eastAsia="Calibri Light"/>
                <w:noProof/>
                <w:spacing w:val="-3"/>
              </w:rPr>
              <w:t xml:space="preserve"> </w:t>
            </w:r>
            <w:r w:rsidR="005142F8" w:rsidRPr="00481D6B">
              <w:rPr>
                <w:rStyle w:val="Hyperlink"/>
                <w:rFonts w:eastAsia="Calibri Light"/>
                <w:noProof/>
              </w:rPr>
              <w:t>E</w:t>
            </w:r>
            <w:r w:rsidR="005142F8" w:rsidRPr="00481D6B">
              <w:rPr>
                <w:rStyle w:val="Hyperlink"/>
                <w:rFonts w:eastAsia="Calibri Light"/>
                <w:noProof/>
                <w:spacing w:val="1"/>
              </w:rPr>
              <w:t>s</w:t>
            </w:r>
            <w:r w:rsidR="005142F8" w:rsidRPr="00481D6B">
              <w:rPr>
                <w:rStyle w:val="Hyperlink"/>
                <w:rFonts w:eastAsia="Calibri Light"/>
                <w:noProof/>
              </w:rPr>
              <w:t>se</w:t>
            </w:r>
            <w:r w:rsidR="005142F8" w:rsidRPr="00481D6B">
              <w:rPr>
                <w:rStyle w:val="Hyperlink"/>
                <w:rFonts w:eastAsia="Calibri Light"/>
                <w:noProof/>
                <w:spacing w:val="1"/>
              </w:rPr>
              <w:t>n</w:t>
            </w:r>
            <w:r w:rsidR="005142F8" w:rsidRPr="00481D6B">
              <w:rPr>
                <w:rStyle w:val="Hyperlink"/>
                <w:rFonts w:eastAsia="Calibri Light"/>
                <w:noProof/>
                <w:spacing w:val="-1"/>
              </w:rPr>
              <w:t>t</w:t>
            </w:r>
            <w:r w:rsidR="005142F8" w:rsidRPr="00481D6B">
              <w:rPr>
                <w:rStyle w:val="Hyperlink"/>
                <w:rFonts w:eastAsia="Calibri Light"/>
                <w:noProof/>
              </w:rPr>
              <w:t>ial</w:t>
            </w:r>
            <w:r w:rsidR="005142F8" w:rsidRPr="00481D6B">
              <w:rPr>
                <w:rStyle w:val="Hyperlink"/>
                <w:rFonts w:eastAsia="Calibri Light"/>
                <w:noProof/>
                <w:spacing w:val="-9"/>
              </w:rPr>
              <w:t xml:space="preserve"> </w:t>
            </w:r>
            <w:r w:rsidR="005142F8" w:rsidRPr="00481D6B">
              <w:rPr>
                <w:rStyle w:val="Hyperlink"/>
                <w:rFonts w:eastAsia="Calibri Light"/>
                <w:noProof/>
                <w:spacing w:val="2"/>
              </w:rPr>
              <w:t>N</w:t>
            </w:r>
            <w:r w:rsidR="005142F8" w:rsidRPr="00481D6B">
              <w:rPr>
                <w:rStyle w:val="Hyperlink"/>
                <w:rFonts w:eastAsia="Calibri Light"/>
                <w:noProof/>
              </w:rPr>
              <w:t>utri</w:t>
            </w:r>
            <w:r w:rsidR="005142F8" w:rsidRPr="00481D6B">
              <w:rPr>
                <w:rStyle w:val="Hyperlink"/>
                <w:rFonts w:eastAsia="Calibri Light"/>
                <w:noProof/>
                <w:spacing w:val="2"/>
              </w:rPr>
              <w:t>e</w:t>
            </w:r>
            <w:r w:rsidR="005142F8" w:rsidRPr="00481D6B">
              <w:rPr>
                <w:rStyle w:val="Hyperlink"/>
                <w:rFonts w:eastAsia="Calibri Light"/>
                <w:noProof/>
              </w:rPr>
              <w:t>n</w:t>
            </w:r>
            <w:r w:rsidR="005142F8" w:rsidRPr="00481D6B">
              <w:rPr>
                <w:rStyle w:val="Hyperlink"/>
                <w:rFonts w:eastAsia="Calibri Light"/>
                <w:noProof/>
                <w:spacing w:val="-1"/>
              </w:rPr>
              <w:t>t</w:t>
            </w:r>
            <w:r w:rsidR="005142F8" w:rsidRPr="00481D6B">
              <w:rPr>
                <w:rStyle w:val="Hyperlink"/>
                <w:rFonts w:eastAsia="Calibri Light"/>
                <w:noProof/>
              </w:rPr>
              <w:t>s</w:t>
            </w:r>
            <w:r w:rsidR="005142F8" w:rsidRPr="00481D6B">
              <w:rPr>
                <w:rStyle w:val="Hyperlink"/>
                <w:rFonts w:eastAsia="Calibri Light"/>
                <w:noProof/>
                <w:spacing w:val="-9"/>
              </w:rPr>
              <w:t xml:space="preserve"> </w:t>
            </w:r>
            <w:r w:rsidR="005142F8" w:rsidRPr="00481D6B">
              <w:rPr>
                <w:rStyle w:val="Hyperlink"/>
                <w:rFonts w:eastAsia="Calibri Light"/>
                <w:noProof/>
                <w:spacing w:val="2"/>
              </w:rPr>
              <w:t>a</w:t>
            </w:r>
            <w:r w:rsidR="005142F8" w:rsidRPr="00481D6B">
              <w:rPr>
                <w:rStyle w:val="Hyperlink"/>
                <w:rFonts w:eastAsia="Calibri Light"/>
                <w:noProof/>
              </w:rPr>
              <w:t>nd</w:t>
            </w:r>
            <w:r w:rsidR="005142F8" w:rsidRPr="00481D6B">
              <w:rPr>
                <w:rStyle w:val="Hyperlink"/>
                <w:rFonts w:eastAsia="Calibri Light"/>
                <w:noProof/>
                <w:spacing w:val="-6"/>
              </w:rPr>
              <w:t xml:space="preserve"> </w:t>
            </w:r>
            <w:r w:rsidR="005142F8" w:rsidRPr="00481D6B">
              <w:rPr>
                <w:rStyle w:val="Hyperlink"/>
                <w:rFonts w:eastAsia="Calibri Light"/>
                <w:noProof/>
              </w:rPr>
              <w:t>Pl</w:t>
            </w:r>
            <w:r w:rsidR="005142F8" w:rsidRPr="00481D6B">
              <w:rPr>
                <w:rStyle w:val="Hyperlink"/>
                <w:rFonts w:eastAsia="Calibri Light"/>
                <w:noProof/>
                <w:spacing w:val="1"/>
              </w:rPr>
              <w:t>a</w:t>
            </w:r>
            <w:r w:rsidR="005142F8" w:rsidRPr="00481D6B">
              <w:rPr>
                <w:rStyle w:val="Hyperlink"/>
                <w:rFonts w:eastAsia="Calibri Light"/>
                <w:noProof/>
                <w:spacing w:val="2"/>
              </w:rPr>
              <w:t>c</w:t>
            </w:r>
            <w:r w:rsidR="005142F8" w:rsidRPr="00481D6B">
              <w:rPr>
                <w:rStyle w:val="Hyperlink"/>
                <w:rFonts w:eastAsia="Calibri Light"/>
                <w:noProof/>
                <w:spacing w:val="-1"/>
              </w:rPr>
              <w:t>e</w:t>
            </w:r>
            <w:r w:rsidR="005142F8" w:rsidRPr="00481D6B">
              <w:rPr>
                <w:rStyle w:val="Hyperlink"/>
                <w:rFonts w:eastAsia="Calibri Light"/>
                <w:noProof/>
                <w:spacing w:val="2"/>
              </w:rPr>
              <w:t>b</w:t>
            </w:r>
            <w:r w:rsidR="005142F8" w:rsidRPr="00481D6B">
              <w:rPr>
                <w:rStyle w:val="Hyperlink"/>
                <w:rFonts w:eastAsia="Calibri Light"/>
                <w:noProof/>
              </w:rPr>
              <w:t>o</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_Toc49948003 \h </w:instrText>
            </w:r>
            <w:r w:rsidR="005142F8" w:rsidRPr="00481D6B">
              <w:rPr>
                <w:noProof/>
                <w:webHidden/>
              </w:rPr>
            </w:r>
            <w:r w:rsidR="005142F8" w:rsidRPr="00481D6B">
              <w:rPr>
                <w:noProof/>
                <w:webHidden/>
              </w:rPr>
              <w:fldChar w:fldCharType="separate"/>
            </w:r>
            <w:r w:rsidR="005142F8" w:rsidRPr="00481D6B">
              <w:rPr>
                <w:noProof/>
                <w:webHidden/>
              </w:rPr>
              <w:t>35</w:t>
            </w:r>
            <w:r w:rsidR="005142F8" w:rsidRPr="00481D6B">
              <w:rPr>
                <w:noProof/>
                <w:webHidden/>
              </w:rPr>
              <w:fldChar w:fldCharType="end"/>
            </w:r>
          </w:hyperlink>
        </w:p>
        <w:p w14:paraId="6A5C9892" w14:textId="71F28670" w:rsidR="005142F8" w:rsidRPr="00481D6B" w:rsidRDefault="007F521E">
          <w:pPr>
            <w:pStyle w:val="TOC2"/>
            <w:tabs>
              <w:tab w:val="right" w:leader="dot" w:pos="9270"/>
            </w:tabs>
            <w:rPr>
              <w:rFonts w:eastAsiaTheme="minorEastAsia"/>
              <w:noProof/>
              <w:lang w:eastAsia="en-NZ"/>
            </w:rPr>
          </w:pPr>
          <w:hyperlink w:anchor="_Toc49948004" w:history="1">
            <w:r w:rsidR="005142F8" w:rsidRPr="00481D6B">
              <w:rPr>
                <w:rStyle w:val="Hyperlink"/>
                <w:rFonts w:eastAsia="Calibri Light"/>
                <w:noProof/>
              </w:rPr>
              <w:t>App</w:t>
            </w:r>
            <w:r w:rsidR="005142F8" w:rsidRPr="00481D6B">
              <w:rPr>
                <w:rStyle w:val="Hyperlink"/>
                <w:rFonts w:eastAsia="Calibri Light"/>
                <w:noProof/>
                <w:spacing w:val="-1"/>
              </w:rPr>
              <w:t>e</w:t>
            </w:r>
            <w:r w:rsidR="005142F8" w:rsidRPr="00481D6B">
              <w:rPr>
                <w:rStyle w:val="Hyperlink"/>
                <w:rFonts w:eastAsia="Calibri Light"/>
                <w:noProof/>
                <w:spacing w:val="2"/>
              </w:rPr>
              <w:t>n</w:t>
            </w:r>
            <w:r w:rsidR="005142F8" w:rsidRPr="00481D6B">
              <w:rPr>
                <w:rStyle w:val="Hyperlink"/>
                <w:rFonts w:eastAsia="Calibri Light"/>
                <w:noProof/>
              </w:rPr>
              <w:t>dix</w:t>
            </w:r>
            <w:r w:rsidR="005142F8" w:rsidRPr="00481D6B">
              <w:rPr>
                <w:rStyle w:val="Hyperlink"/>
                <w:rFonts w:eastAsia="Calibri Light"/>
                <w:noProof/>
                <w:spacing w:val="-11"/>
              </w:rPr>
              <w:t xml:space="preserve"> </w:t>
            </w:r>
            <w:r w:rsidR="005142F8" w:rsidRPr="00481D6B">
              <w:rPr>
                <w:rStyle w:val="Hyperlink"/>
                <w:rFonts w:eastAsia="Calibri Light"/>
                <w:noProof/>
                <w:spacing w:val="3"/>
              </w:rPr>
              <w:t>B</w:t>
            </w:r>
            <w:r w:rsidR="005142F8" w:rsidRPr="00481D6B">
              <w:rPr>
                <w:rStyle w:val="Hyperlink"/>
                <w:rFonts w:eastAsia="Calibri Light"/>
                <w:noProof/>
              </w:rPr>
              <w:t>:</w:t>
            </w:r>
            <w:r w:rsidR="005142F8" w:rsidRPr="00481D6B">
              <w:rPr>
                <w:rStyle w:val="Hyperlink"/>
                <w:rFonts w:eastAsia="Calibri Light"/>
                <w:noProof/>
                <w:spacing w:val="-2"/>
              </w:rPr>
              <w:t xml:space="preserve"> </w:t>
            </w:r>
            <w:r w:rsidR="005142F8" w:rsidRPr="00481D6B">
              <w:rPr>
                <w:rStyle w:val="Hyperlink"/>
                <w:rFonts w:eastAsia="Calibri Light"/>
                <w:noProof/>
                <w:spacing w:val="-1"/>
              </w:rPr>
              <w:t>I</w:t>
            </w:r>
            <w:r w:rsidR="005142F8" w:rsidRPr="00481D6B">
              <w:rPr>
                <w:rStyle w:val="Hyperlink"/>
                <w:rFonts w:eastAsia="Calibri Light"/>
                <w:noProof/>
                <w:spacing w:val="2"/>
              </w:rPr>
              <w:t>n</w:t>
            </w:r>
            <w:r w:rsidR="005142F8" w:rsidRPr="00481D6B">
              <w:rPr>
                <w:rStyle w:val="Hyperlink"/>
                <w:rFonts w:eastAsia="Calibri Light"/>
                <w:noProof/>
              </w:rPr>
              <w:t>f</w:t>
            </w:r>
            <w:r w:rsidR="005142F8" w:rsidRPr="00481D6B">
              <w:rPr>
                <w:rStyle w:val="Hyperlink"/>
                <w:rFonts w:eastAsia="Calibri Light"/>
                <w:noProof/>
                <w:spacing w:val="-1"/>
              </w:rPr>
              <w:t>o</w:t>
            </w:r>
            <w:r w:rsidR="005142F8" w:rsidRPr="00481D6B">
              <w:rPr>
                <w:rStyle w:val="Hyperlink"/>
                <w:rFonts w:eastAsia="Calibri Light"/>
                <w:noProof/>
                <w:spacing w:val="2"/>
              </w:rPr>
              <w:t>r</w:t>
            </w:r>
            <w:r w:rsidR="005142F8" w:rsidRPr="00481D6B">
              <w:rPr>
                <w:rStyle w:val="Hyperlink"/>
                <w:rFonts w:eastAsia="Calibri Light"/>
                <w:noProof/>
                <w:spacing w:val="-1"/>
              </w:rPr>
              <w:t>m</w:t>
            </w:r>
            <w:r w:rsidR="005142F8" w:rsidRPr="00481D6B">
              <w:rPr>
                <w:rStyle w:val="Hyperlink"/>
                <w:rFonts w:eastAsia="Calibri Light"/>
                <w:noProof/>
                <w:spacing w:val="2"/>
              </w:rPr>
              <w:t>a</w:t>
            </w:r>
            <w:r w:rsidR="005142F8" w:rsidRPr="00481D6B">
              <w:rPr>
                <w:rStyle w:val="Hyperlink"/>
                <w:rFonts w:eastAsia="Calibri Light"/>
                <w:noProof/>
                <w:spacing w:val="-1"/>
              </w:rPr>
              <w:t>t</w:t>
            </w:r>
            <w:r w:rsidR="005142F8" w:rsidRPr="00481D6B">
              <w:rPr>
                <w:rStyle w:val="Hyperlink"/>
                <w:rFonts w:eastAsia="Calibri Light"/>
                <w:noProof/>
              </w:rPr>
              <w:t>i</w:t>
            </w:r>
            <w:r w:rsidR="005142F8" w:rsidRPr="00481D6B">
              <w:rPr>
                <w:rStyle w:val="Hyperlink"/>
                <w:rFonts w:eastAsia="Calibri Light"/>
                <w:noProof/>
                <w:spacing w:val="2"/>
              </w:rPr>
              <w:t>o</w:t>
            </w:r>
            <w:r w:rsidR="005142F8" w:rsidRPr="00481D6B">
              <w:rPr>
                <w:rStyle w:val="Hyperlink"/>
                <w:rFonts w:eastAsia="Calibri Light"/>
                <w:noProof/>
              </w:rPr>
              <w:t>n</w:t>
            </w:r>
            <w:r w:rsidR="005142F8" w:rsidRPr="00481D6B">
              <w:rPr>
                <w:rStyle w:val="Hyperlink"/>
                <w:rFonts w:eastAsia="Calibri Light"/>
                <w:noProof/>
                <w:spacing w:val="-13"/>
              </w:rPr>
              <w:t xml:space="preserve"> </w:t>
            </w:r>
            <w:r w:rsidR="005142F8" w:rsidRPr="00481D6B">
              <w:rPr>
                <w:rStyle w:val="Hyperlink"/>
                <w:rFonts w:eastAsia="Calibri Light"/>
                <w:noProof/>
              </w:rPr>
              <w:t>c</w:t>
            </w:r>
            <w:r w:rsidR="005142F8" w:rsidRPr="00481D6B">
              <w:rPr>
                <w:rStyle w:val="Hyperlink"/>
                <w:rFonts w:eastAsia="Calibri Light"/>
                <w:noProof/>
                <w:spacing w:val="2"/>
              </w:rPr>
              <w:t>o</w:t>
            </w:r>
            <w:r w:rsidR="005142F8" w:rsidRPr="00481D6B">
              <w:rPr>
                <w:rStyle w:val="Hyperlink"/>
                <w:rFonts w:eastAsia="Calibri Light"/>
                <w:noProof/>
              </w:rPr>
              <w:t>n</w:t>
            </w:r>
            <w:r w:rsidR="005142F8" w:rsidRPr="00481D6B">
              <w:rPr>
                <w:rStyle w:val="Hyperlink"/>
                <w:rFonts w:eastAsia="Calibri Light"/>
                <w:noProof/>
                <w:spacing w:val="-1"/>
              </w:rPr>
              <w:t>t</w:t>
            </w:r>
            <w:r w:rsidR="005142F8" w:rsidRPr="00481D6B">
              <w:rPr>
                <w:rStyle w:val="Hyperlink"/>
                <w:rFonts w:eastAsia="Calibri Light"/>
                <w:noProof/>
              </w:rPr>
              <w:t>ai</w:t>
            </w:r>
            <w:r w:rsidR="005142F8" w:rsidRPr="00481D6B">
              <w:rPr>
                <w:rStyle w:val="Hyperlink"/>
                <w:rFonts w:eastAsia="Calibri Light"/>
                <w:noProof/>
                <w:spacing w:val="3"/>
              </w:rPr>
              <w:t>n</w:t>
            </w:r>
            <w:r w:rsidR="005142F8" w:rsidRPr="00481D6B">
              <w:rPr>
                <w:rStyle w:val="Hyperlink"/>
                <w:rFonts w:eastAsia="Calibri Light"/>
                <w:noProof/>
                <w:spacing w:val="-1"/>
              </w:rPr>
              <w:t>e</w:t>
            </w:r>
            <w:r w:rsidR="005142F8" w:rsidRPr="00481D6B">
              <w:rPr>
                <w:rStyle w:val="Hyperlink"/>
                <w:rFonts w:eastAsia="Calibri Light"/>
                <w:noProof/>
              </w:rPr>
              <w:t>d</w:t>
            </w:r>
            <w:r w:rsidR="005142F8" w:rsidRPr="00481D6B">
              <w:rPr>
                <w:rStyle w:val="Hyperlink"/>
                <w:rFonts w:eastAsia="Calibri Light"/>
                <w:noProof/>
                <w:spacing w:val="-9"/>
              </w:rPr>
              <w:t xml:space="preserve"> </w:t>
            </w:r>
            <w:r w:rsidR="005142F8" w:rsidRPr="00481D6B">
              <w:rPr>
                <w:rStyle w:val="Hyperlink"/>
                <w:rFonts w:eastAsia="Calibri Light"/>
                <w:noProof/>
                <w:spacing w:val="1"/>
              </w:rPr>
              <w:t>o</w:t>
            </w:r>
            <w:r w:rsidR="005142F8" w:rsidRPr="00481D6B">
              <w:rPr>
                <w:rStyle w:val="Hyperlink"/>
                <w:rFonts w:eastAsia="Calibri Light"/>
                <w:noProof/>
              </w:rPr>
              <w:t>n</w:t>
            </w:r>
            <w:r w:rsidR="005142F8" w:rsidRPr="00481D6B">
              <w:rPr>
                <w:rStyle w:val="Hyperlink"/>
                <w:rFonts w:eastAsia="Calibri Light"/>
                <w:noProof/>
                <w:spacing w:val="-2"/>
              </w:rPr>
              <w:t xml:space="preserve"> </w:t>
            </w:r>
            <w:r w:rsidR="005142F8" w:rsidRPr="00481D6B">
              <w:rPr>
                <w:rStyle w:val="Hyperlink"/>
                <w:rFonts w:eastAsia="Calibri Light"/>
                <w:noProof/>
                <w:spacing w:val="-1"/>
              </w:rPr>
              <w:t>t</w:t>
            </w:r>
            <w:r w:rsidR="005142F8" w:rsidRPr="00481D6B">
              <w:rPr>
                <w:rStyle w:val="Hyperlink"/>
                <w:rFonts w:eastAsia="Calibri Light"/>
                <w:noProof/>
              </w:rPr>
              <w:t>he</w:t>
            </w:r>
            <w:r w:rsidR="005142F8" w:rsidRPr="00481D6B">
              <w:rPr>
                <w:rStyle w:val="Hyperlink"/>
                <w:rFonts w:eastAsia="Calibri Light"/>
                <w:noProof/>
                <w:spacing w:val="-3"/>
              </w:rPr>
              <w:t xml:space="preserve"> </w:t>
            </w:r>
            <w:r w:rsidR="005142F8" w:rsidRPr="00481D6B">
              <w:rPr>
                <w:rStyle w:val="Hyperlink"/>
                <w:rFonts w:eastAsia="Calibri Light"/>
                <w:noProof/>
              </w:rPr>
              <w:t>s</w:t>
            </w:r>
            <w:r w:rsidR="005142F8" w:rsidRPr="00481D6B">
              <w:rPr>
                <w:rStyle w:val="Hyperlink"/>
                <w:rFonts w:eastAsia="Calibri Light"/>
                <w:noProof/>
                <w:spacing w:val="1"/>
              </w:rPr>
              <w:t>t</w:t>
            </w:r>
            <w:r w:rsidR="005142F8" w:rsidRPr="00481D6B">
              <w:rPr>
                <w:rStyle w:val="Hyperlink"/>
                <w:rFonts w:eastAsia="Calibri Light"/>
                <w:noProof/>
                <w:spacing w:val="2"/>
              </w:rPr>
              <w:t>u</w:t>
            </w:r>
            <w:r w:rsidR="005142F8" w:rsidRPr="00481D6B">
              <w:rPr>
                <w:rStyle w:val="Hyperlink"/>
                <w:rFonts w:eastAsia="Calibri Light"/>
                <w:noProof/>
              </w:rPr>
              <w:t>dy</w:t>
            </w:r>
            <w:r w:rsidR="005142F8" w:rsidRPr="00481D6B">
              <w:rPr>
                <w:rStyle w:val="Hyperlink"/>
                <w:rFonts w:eastAsia="Calibri Light"/>
                <w:noProof/>
                <w:spacing w:val="-6"/>
              </w:rPr>
              <w:t xml:space="preserve"> </w:t>
            </w:r>
            <w:r w:rsidR="005142F8" w:rsidRPr="00481D6B">
              <w:rPr>
                <w:rStyle w:val="Hyperlink"/>
                <w:rFonts w:eastAsia="Calibri Light"/>
                <w:noProof/>
              </w:rPr>
              <w:t>websi</w:t>
            </w:r>
            <w:r w:rsidR="005142F8" w:rsidRPr="00481D6B">
              <w:rPr>
                <w:rStyle w:val="Hyperlink"/>
                <w:rFonts w:eastAsia="Calibri Light"/>
                <w:noProof/>
                <w:spacing w:val="2"/>
              </w:rPr>
              <w:t>t</w:t>
            </w:r>
            <w:r w:rsidR="005142F8" w:rsidRPr="00481D6B">
              <w:rPr>
                <w:rStyle w:val="Hyperlink"/>
                <w:rFonts w:eastAsia="Calibri Light"/>
                <w:noProof/>
              </w:rPr>
              <w:t>e</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_Toc49948004 \h </w:instrText>
            </w:r>
            <w:r w:rsidR="005142F8" w:rsidRPr="00481D6B">
              <w:rPr>
                <w:noProof/>
                <w:webHidden/>
              </w:rPr>
            </w:r>
            <w:r w:rsidR="005142F8" w:rsidRPr="00481D6B">
              <w:rPr>
                <w:noProof/>
                <w:webHidden/>
              </w:rPr>
              <w:fldChar w:fldCharType="separate"/>
            </w:r>
            <w:r w:rsidR="005142F8" w:rsidRPr="00481D6B">
              <w:rPr>
                <w:noProof/>
                <w:webHidden/>
              </w:rPr>
              <w:t>38</w:t>
            </w:r>
            <w:r w:rsidR="005142F8" w:rsidRPr="00481D6B">
              <w:rPr>
                <w:noProof/>
                <w:webHidden/>
              </w:rPr>
              <w:fldChar w:fldCharType="end"/>
            </w:r>
          </w:hyperlink>
        </w:p>
        <w:p w14:paraId="7D561591" w14:textId="6AEFE955" w:rsidR="005142F8" w:rsidRPr="00481D6B" w:rsidRDefault="007F521E">
          <w:pPr>
            <w:pStyle w:val="TOC2"/>
            <w:tabs>
              <w:tab w:val="right" w:leader="dot" w:pos="9270"/>
            </w:tabs>
            <w:rPr>
              <w:rFonts w:eastAsiaTheme="minorEastAsia"/>
              <w:noProof/>
              <w:lang w:eastAsia="en-NZ"/>
            </w:rPr>
          </w:pPr>
          <w:hyperlink w:anchor="_Toc49948005" w:history="1">
            <w:r w:rsidR="005142F8" w:rsidRPr="00481D6B">
              <w:rPr>
                <w:rStyle w:val="Hyperlink"/>
                <w:rFonts w:eastAsia="Calibri Light"/>
                <w:noProof/>
              </w:rPr>
              <w:t>Appendix C: Schedule of Events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_Toc49948005 \h </w:instrText>
            </w:r>
            <w:r w:rsidR="005142F8" w:rsidRPr="00481D6B">
              <w:rPr>
                <w:noProof/>
                <w:webHidden/>
              </w:rPr>
            </w:r>
            <w:r w:rsidR="005142F8" w:rsidRPr="00481D6B">
              <w:rPr>
                <w:noProof/>
                <w:webHidden/>
              </w:rPr>
              <w:fldChar w:fldCharType="separate"/>
            </w:r>
            <w:r w:rsidR="005142F8" w:rsidRPr="00481D6B">
              <w:rPr>
                <w:noProof/>
                <w:webHidden/>
              </w:rPr>
              <w:t>40</w:t>
            </w:r>
            <w:r w:rsidR="005142F8" w:rsidRPr="00481D6B">
              <w:rPr>
                <w:noProof/>
                <w:webHidden/>
              </w:rPr>
              <w:fldChar w:fldCharType="end"/>
            </w:r>
          </w:hyperlink>
        </w:p>
        <w:p w14:paraId="6A865788" w14:textId="7EDF4834" w:rsidR="005142F8" w:rsidRPr="00481D6B" w:rsidRDefault="007F521E">
          <w:pPr>
            <w:pStyle w:val="TOC1"/>
            <w:tabs>
              <w:tab w:val="right" w:leader="dot" w:pos="9270"/>
            </w:tabs>
            <w:rPr>
              <w:rFonts w:eastAsiaTheme="minorEastAsia"/>
              <w:noProof/>
              <w:lang w:eastAsia="en-NZ"/>
            </w:rPr>
          </w:pPr>
          <w:hyperlink w:anchor="_Toc49948006" w:history="1">
            <w:r w:rsidR="005142F8" w:rsidRPr="00481D6B">
              <w:rPr>
                <w:rStyle w:val="Hyperlink"/>
                <w:rFonts w:eastAsia="Calibri Light"/>
                <w:noProof/>
              </w:rPr>
              <w:t>R</w:t>
            </w:r>
            <w:r w:rsidR="005142F8" w:rsidRPr="00481D6B">
              <w:rPr>
                <w:rStyle w:val="Hyperlink"/>
                <w:rFonts w:eastAsia="Calibri Light"/>
                <w:noProof/>
                <w:spacing w:val="1"/>
              </w:rPr>
              <w:t>e</w:t>
            </w:r>
            <w:r w:rsidR="005142F8" w:rsidRPr="00481D6B">
              <w:rPr>
                <w:rStyle w:val="Hyperlink"/>
                <w:rFonts w:eastAsia="Calibri Light"/>
                <w:noProof/>
              </w:rPr>
              <w:t>f</w:t>
            </w:r>
            <w:r w:rsidR="005142F8" w:rsidRPr="00481D6B">
              <w:rPr>
                <w:rStyle w:val="Hyperlink"/>
                <w:rFonts w:eastAsia="Calibri Light"/>
                <w:noProof/>
                <w:spacing w:val="1"/>
              </w:rPr>
              <w:t>e</w:t>
            </w:r>
            <w:r w:rsidR="005142F8" w:rsidRPr="00481D6B">
              <w:rPr>
                <w:rStyle w:val="Hyperlink"/>
                <w:rFonts w:eastAsia="Calibri Light"/>
                <w:noProof/>
              </w:rPr>
              <w:t>r</w:t>
            </w:r>
            <w:r w:rsidR="005142F8" w:rsidRPr="00481D6B">
              <w:rPr>
                <w:rStyle w:val="Hyperlink"/>
                <w:rFonts w:eastAsia="Calibri Light"/>
                <w:noProof/>
                <w:spacing w:val="1"/>
              </w:rPr>
              <w:t>e</w:t>
            </w:r>
            <w:r w:rsidR="005142F8" w:rsidRPr="00481D6B">
              <w:rPr>
                <w:rStyle w:val="Hyperlink"/>
                <w:rFonts w:eastAsia="Calibri Light"/>
                <w:noProof/>
              </w:rPr>
              <w:t>nc</w:t>
            </w:r>
            <w:r w:rsidR="005142F8" w:rsidRPr="00481D6B">
              <w:rPr>
                <w:rStyle w:val="Hyperlink"/>
                <w:rFonts w:eastAsia="Calibri Light"/>
                <w:noProof/>
                <w:spacing w:val="2"/>
              </w:rPr>
              <w:t>e</w:t>
            </w:r>
            <w:r w:rsidR="005142F8" w:rsidRPr="00481D6B">
              <w:rPr>
                <w:rStyle w:val="Hyperlink"/>
                <w:rFonts w:eastAsia="Calibri Light"/>
                <w:noProof/>
              </w:rPr>
              <w:t>s</w:t>
            </w:r>
            <w:r w:rsidR="005142F8" w:rsidRPr="00481D6B">
              <w:rPr>
                <w:noProof/>
                <w:webHidden/>
              </w:rPr>
              <w:tab/>
            </w:r>
            <w:r w:rsidR="005142F8" w:rsidRPr="00481D6B">
              <w:rPr>
                <w:noProof/>
                <w:webHidden/>
              </w:rPr>
              <w:fldChar w:fldCharType="begin"/>
            </w:r>
            <w:r w:rsidR="005142F8" w:rsidRPr="00481D6B">
              <w:rPr>
                <w:noProof/>
                <w:webHidden/>
              </w:rPr>
              <w:instrText xml:space="preserve"> PAGEREF _Toc49948006 \h </w:instrText>
            </w:r>
            <w:r w:rsidR="005142F8" w:rsidRPr="00481D6B">
              <w:rPr>
                <w:noProof/>
                <w:webHidden/>
              </w:rPr>
            </w:r>
            <w:r w:rsidR="005142F8" w:rsidRPr="00481D6B">
              <w:rPr>
                <w:noProof/>
                <w:webHidden/>
              </w:rPr>
              <w:fldChar w:fldCharType="separate"/>
            </w:r>
            <w:r w:rsidR="005142F8" w:rsidRPr="00481D6B">
              <w:rPr>
                <w:noProof/>
                <w:webHidden/>
              </w:rPr>
              <w:t>41</w:t>
            </w:r>
            <w:r w:rsidR="005142F8" w:rsidRPr="00481D6B">
              <w:rPr>
                <w:noProof/>
                <w:webHidden/>
              </w:rPr>
              <w:fldChar w:fldCharType="end"/>
            </w:r>
          </w:hyperlink>
        </w:p>
        <w:p w14:paraId="653178DE" w14:textId="453F4C0A" w:rsidR="00057137" w:rsidRPr="00481D6B" w:rsidRDefault="00057137">
          <w:r w:rsidRPr="00481D6B">
            <w:rPr>
              <w:b/>
              <w:bCs/>
              <w:noProof/>
            </w:rPr>
            <w:fldChar w:fldCharType="end"/>
          </w:r>
        </w:p>
      </w:sdtContent>
    </w:sdt>
    <w:p w14:paraId="0E44DC79" w14:textId="77777777" w:rsidR="00107D46" w:rsidRPr="00481D6B" w:rsidRDefault="00107D46">
      <w:pPr>
        <w:rPr>
          <w:rFonts w:asciiTheme="majorHAnsi" w:eastAsiaTheme="majorEastAsia" w:hAnsiTheme="majorHAnsi" w:cstheme="majorBidi"/>
          <w:b/>
          <w:bCs/>
          <w:color w:val="4F81BD" w:themeColor="accent1"/>
          <w:kern w:val="32"/>
          <w:sz w:val="28"/>
          <w:szCs w:val="32"/>
        </w:rPr>
      </w:pPr>
      <w:r w:rsidRPr="00481D6B">
        <w:br w:type="page"/>
      </w:r>
    </w:p>
    <w:p w14:paraId="3CF3C67C" w14:textId="3BF3AD1C" w:rsidR="000C051E" w:rsidRPr="00481D6B" w:rsidRDefault="000C051E" w:rsidP="000C051E">
      <w:pPr>
        <w:pStyle w:val="Heading1"/>
      </w:pPr>
      <w:bookmarkStart w:id="0" w:name="_Toc49947956"/>
      <w:r w:rsidRPr="00481D6B">
        <w:lastRenderedPageBreak/>
        <w:t>Background</w:t>
      </w:r>
      <w:bookmarkEnd w:id="0"/>
    </w:p>
    <w:p w14:paraId="4811C3E0" w14:textId="1417AF0F" w:rsidR="0034554E" w:rsidRPr="00481D6B" w:rsidRDefault="0034554E" w:rsidP="00ED08E4">
      <w:pPr>
        <w:pStyle w:val="Heading2"/>
      </w:pPr>
      <w:bookmarkStart w:id="1" w:name="_Toc49947957"/>
      <w:r w:rsidRPr="00481D6B">
        <w:t>Psychiatric Problems in Young People</w:t>
      </w:r>
      <w:bookmarkEnd w:id="1"/>
    </w:p>
    <w:p w14:paraId="6BA382C7" w14:textId="77777777" w:rsidR="00ED08E4" w:rsidRPr="00481D6B" w:rsidRDefault="00ED08E4" w:rsidP="00ED08E4"/>
    <w:p w14:paraId="742F649D" w14:textId="77777777" w:rsidR="0034554E" w:rsidRPr="00481D6B" w:rsidRDefault="00613AF0" w:rsidP="00613AF0">
      <w:pPr>
        <w:spacing w:line="360" w:lineRule="auto"/>
        <w:rPr>
          <w:sz w:val="24"/>
          <w:szCs w:val="24"/>
        </w:rPr>
      </w:pPr>
      <w:r w:rsidRPr="00481D6B">
        <w:rPr>
          <w:i/>
          <w:sz w:val="24"/>
          <w:szCs w:val="24"/>
        </w:rPr>
        <w:t xml:space="preserve">He Ara </w:t>
      </w:r>
      <w:proofErr w:type="spellStart"/>
      <w:r w:rsidRPr="00481D6B">
        <w:rPr>
          <w:i/>
          <w:sz w:val="24"/>
          <w:szCs w:val="24"/>
        </w:rPr>
        <w:t>Oranga</w:t>
      </w:r>
      <w:proofErr w:type="spellEnd"/>
      <w:r w:rsidRPr="00481D6B">
        <w:rPr>
          <w:sz w:val="24"/>
          <w:szCs w:val="24"/>
        </w:rPr>
        <w:t xml:space="preserve"> discussed that there are growing number of adolescents in NZ struggling with mental health issues, with the suicide rate among young people being the worst in the OECD. In NZ, the estimated lifetime prevalence for experiencing a diagnosable mood or anxiety disorder ranges from 20-25% and is one of the costliest burdens on a primary health-care system.</w:t>
      </w:r>
      <w:r w:rsidRPr="00481D6B">
        <w:rPr>
          <w:sz w:val="24"/>
          <w:szCs w:val="24"/>
        </w:rPr>
        <w:fldChar w:fldCharType="begin">
          <w:fldData xml:space="preserve">PEVuZE5vdGU+PENpdGU+PEF1dGhvcj5XZWxsczwvQXV0aG9yPjxZZWFyPjIwMDY8L1llYXI+PFJl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</w:fldData>
        </w:fldChar>
      </w:r>
      <w:r w:rsidR="0034554E" w:rsidRPr="00481D6B">
        <w:rPr>
          <w:sz w:val="24"/>
          <w:szCs w:val="24"/>
        </w:rPr>
        <w:instrText xml:space="preserve"> ADDIN EN.CITE </w:instrText>
      </w:r>
      <w:r w:rsidR="0034554E" w:rsidRPr="00481D6B">
        <w:rPr>
          <w:sz w:val="24"/>
          <w:szCs w:val="24"/>
        </w:rPr>
        <w:fldChar w:fldCharType="begin">
          <w:fldData xml:space="preserve">PEVuZE5vdGU+PENpdGU+PEF1dGhvcj5XZWxsczwvQXV0aG9yPjxZZWFyPjIwMDY8L1llYXI+PFJl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</w:fldData>
        </w:fldChar>
      </w:r>
      <w:r w:rsidR="0034554E" w:rsidRPr="00481D6B">
        <w:rPr>
          <w:sz w:val="24"/>
          <w:szCs w:val="24"/>
        </w:rPr>
        <w:instrText xml:space="preserve"> ADDIN EN.CITE.DATA </w:instrText>
      </w:r>
      <w:r w:rsidR="0034554E" w:rsidRPr="00481D6B">
        <w:rPr>
          <w:sz w:val="24"/>
          <w:szCs w:val="24"/>
        </w:rPr>
      </w:r>
      <w:r w:rsidR="0034554E" w:rsidRPr="00481D6B">
        <w:rPr>
          <w:sz w:val="24"/>
          <w:szCs w:val="24"/>
        </w:rPr>
        <w:fldChar w:fldCharType="end"/>
      </w:r>
      <w:r w:rsidRPr="00481D6B">
        <w:rPr>
          <w:sz w:val="24"/>
          <w:szCs w:val="24"/>
        </w:rPr>
      </w:r>
      <w:r w:rsidRPr="00481D6B">
        <w:rPr>
          <w:sz w:val="24"/>
          <w:szCs w:val="24"/>
        </w:rPr>
        <w:fldChar w:fldCharType="separate"/>
      </w:r>
      <w:r w:rsidR="0034554E" w:rsidRPr="00481D6B">
        <w:rPr>
          <w:noProof/>
          <w:sz w:val="24"/>
          <w:szCs w:val="24"/>
          <w:vertAlign w:val="superscript"/>
        </w:rPr>
        <w:t>1-3</w:t>
      </w:r>
      <w:r w:rsidRPr="00481D6B">
        <w:rPr>
          <w:sz w:val="24"/>
          <w:szCs w:val="24"/>
        </w:rPr>
        <w:fldChar w:fldCharType="end"/>
      </w:r>
      <w:r w:rsidRPr="00481D6B">
        <w:rPr>
          <w:sz w:val="24"/>
          <w:szCs w:val="24"/>
        </w:rPr>
        <w:t xml:space="preserve"> Based on the NZ Health Survey, rates of mental illness in children and adolescents increased three fold from 2006/2007 to 2015/2016,</w:t>
      </w:r>
      <w:r w:rsidRPr="00481D6B">
        <w:rPr>
          <w:sz w:val="24"/>
          <w:szCs w:val="24"/>
        </w:rPr>
        <w:fldChar w:fldCharType="begin"/>
      </w:r>
      <w:r w:rsidR="0034554E" w:rsidRPr="00481D6B">
        <w:rPr>
          <w:sz w:val="24"/>
          <w:szCs w:val="24"/>
        </w:rPr>
        <w:instrText xml:space="preserve"> ADDIN EN.CITE &lt;EndNote&gt;&lt;Cite&gt;&lt;Author&gt;Ministry of Health&lt;/Author&gt;&lt;Year&gt;2016&lt;/Year&gt;&lt;RecNum&gt;5311&lt;/RecNum&gt;&lt;DisplayText&gt;&lt;style face="superscript"&gt;4&lt;/style&gt;&lt;/DisplayText&gt;&lt;record&gt;&lt;rec-number&gt;5311&lt;/rec-number&gt;&lt;foreign-keys&gt;&lt;key app="EN" db-id="9xs95pps6s2fa9exew8vfss4xwr9aspp0tss" timestamp="1550797422"&gt;5311&lt;/key&gt;&lt;/foreign-keys&gt;&lt;ref-type name="Government Document"&gt;46&lt;/ref-type&gt;&lt;contributors&gt;&lt;authors&gt;&lt;author&gt;Ministry of Health,&lt;/author&gt;&lt;/authors&gt;&lt;/contributors&gt;&lt;titles&gt;&lt;title&gt;Annual update of key results 2015/16: New Zealand Health Survey&lt;/title&gt;&lt;/titles&gt;&lt;dates&gt;&lt;year&gt;2016&lt;/year&gt;&lt;/dates&gt;&lt;pub-location&gt;Wellington&lt;/pub-location&gt;&lt;publisher&gt;Ministry of Health&lt;/publisher&gt;&lt;urls&gt;&lt;/urls&gt;&lt;/record&gt;&lt;/Cite&gt;&lt;/EndNote&gt;</w:instrText>
      </w:r>
      <w:r w:rsidRPr="00481D6B">
        <w:rPr>
          <w:sz w:val="24"/>
          <w:szCs w:val="24"/>
        </w:rPr>
        <w:fldChar w:fldCharType="separate"/>
      </w:r>
      <w:r w:rsidR="0034554E" w:rsidRPr="00481D6B">
        <w:rPr>
          <w:noProof/>
          <w:sz w:val="24"/>
          <w:szCs w:val="24"/>
          <w:vertAlign w:val="superscript"/>
        </w:rPr>
        <w:t>4</w:t>
      </w:r>
      <w:r w:rsidRPr="00481D6B">
        <w:rPr>
          <w:sz w:val="24"/>
          <w:szCs w:val="24"/>
        </w:rPr>
        <w:fldChar w:fldCharType="end"/>
      </w:r>
      <w:r w:rsidRPr="00481D6B">
        <w:rPr>
          <w:sz w:val="24"/>
          <w:szCs w:val="24"/>
        </w:rPr>
        <w:t xml:space="preserve"> with studies of NZ youth showing rates of serious depressive symptoms range from 12.1-13.9% and suicide attempts range from 2.7-6.5%.</w:t>
      </w:r>
      <w:r w:rsidRPr="00481D6B">
        <w:rPr>
          <w:sz w:val="24"/>
          <w:szCs w:val="24"/>
        </w:rPr>
        <w:fldChar w:fldCharType="begin"/>
      </w:r>
      <w:r w:rsidR="0034554E" w:rsidRPr="00481D6B">
        <w:rPr>
          <w:sz w:val="24"/>
          <w:szCs w:val="24"/>
        </w:rPr>
        <w:instrText xml:space="preserve"> ADDIN EN.CITE &lt;EndNote&gt;&lt;Cite&gt;&lt;Author&gt;Williams&lt;/Author&gt;&lt;Year&gt;2018&lt;/Year&gt;&lt;RecNum&gt;6208&lt;/RecNum&gt;&lt;DisplayText&gt;&lt;style face="superscript"&gt;5&lt;/style&gt;&lt;/DisplayText&gt;&lt;record&gt;&lt;rec-number&gt;6208&lt;/rec-number&gt;&lt;foreign-keys&gt;&lt;key app="EN" db-id="9xs95pps6s2fa9exew8vfss4xwr9aspp0tss" timestamp="1565751615"&gt;6208&lt;/key&gt;&lt;/foreign-keys&gt;&lt;ref-type name="Journal Article"&gt;17&lt;/ref-type&gt;&lt;contributors&gt;&lt;authors&gt;&lt;author&gt;Williams, Ashlea D.&lt;/author&gt;&lt;author&gt;Clark, Terryann C.&lt;/author&gt;&lt;author&gt;Lewycka, Sonia&lt;/author&gt;&lt;/authors&gt;&lt;/contributors&gt;&lt;titles&gt;&lt;title&gt;The Associations Between Cultural Identity and Mental Health Outcomes for Indigenous Māori Youth in New Zealand&lt;/title&gt;&lt;secondary-title&gt;Frontiers in public health&lt;/secondary-title&gt;&lt;alt-title&gt;Front Public Health&lt;/alt-title&gt;&lt;/titles&gt;&lt;periodical&gt;&lt;full-title&gt;Frontiers in public health&lt;/full-title&gt;&lt;/periodical&gt;&lt;pages&gt;319-319&lt;/pages&gt;&lt;volume&gt;6&lt;/volume&gt;&lt;keywords&gt;&lt;keyword&gt;Māori&lt;/keyword&gt;&lt;keyword&gt;cultural identity&lt;/keyword&gt;&lt;keyword&gt;cultural programming&lt;/keyword&gt;&lt;keyword&gt;ethic discrimination&lt;/keyword&gt;&lt;keyword&gt;indigenous&lt;/keyword&gt;&lt;keyword&gt;mental health&lt;/keyword&gt;&lt;keyword&gt;suicide&lt;/keyword&gt;&lt;keyword&gt;youth&lt;/keyword&gt;&lt;/keywords&gt;&lt;dates&gt;&lt;year&gt;2018&lt;/year&gt;&lt;/dates&gt;&lt;publisher&gt;Frontiers Media S.A.&lt;/publisher&gt;&lt;isbn&gt;2296-2565&lt;/isbn&gt;&lt;accession-num&gt;30483490&lt;/accession-num&gt;&lt;urls&gt;&lt;related-urls&gt;&lt;url&gt;https://www.ncbi.nlm.nih.gov/pubmed/30483490&lt;/url&gt;&lt;url&gt;https://www.ncbi.nlm.nih.gov/pmc/articles/PMC6243073/&lt;/url&gt;&lt;/related-urls&gt;&lt;/urls&gt;&lt;electronic-resource-num&gt;10.3389/fpubh.2018.00319&lt;/electronic-resource-num&gt;&lt;remote-database-name&gt;PubMed&lt;/remote-database-name&gt;&lt;language&gt;eng&lt;/language&gt;&lt;/record&gt;&lt;/Cite&gt;&lt;/EndNote&gt;</w:instrText>
      </w:r>
      <w:r w:rsidRPr="00481D6B">
        <w:rPr>
          <w:sz w:val="24"/>
          <w:szCs w:val="24"/>
        </w:rPr>
        <w:fldChar w:fldCharType="separate"/>
      </w:r>
      <w:r w:rsidR="0034554E" w:rsidRPr="00481D6B">
        <w:rPr>
          <w:noProof/>
          <w:sz w:val="24"/>
          <w:szCs w:val="24"/>
          <w:vertAlign w:val="superscript"/>
        </w:rPr>
        <w:t>5</w:t>
      </w:r>
      <w:r w:rsidRPr="00481D6B">
        <w:rPr>
          <w:sz w:val="24"/>
          <w:szCs w:val="24"/>
        </w:rPr>
        <w:fldChar w:fldCharType="end"/>
      </w:r>
      <w:r w:rsidRPr="00481D6B">
        <w:rPr>
          <w:sz w:val="24"/>
          <w:szCs w:val="24"/>
        </w:rPr>
        <w:t xml:space="preserve"> There is a strong commitment from government to address the increasing burden that mental health difficulties place on society; this research intends to assist with achieving this delivery. This research will target the core underlying dysregulation believed to be at the heart of psychological distress in young people, that is, </w:t>
      </w:r>
      <w:r w:rsidRPr="00481D6B">
        <w:rPr>
          <w:i/>
          <w:sz w:val="24"/>
          <w:szCs w:val="24"/>
        </w:rPr>
        <w:t>emotional dysregulation</w:t>
      </w:r>
      <w:r w:rsidRPr="00481D6B">
        <w:rPr>
          <w:sz w:val="24"/>
          <w:szCs w:val="24"/>
        </w:rPr>
        <w:t xml:space="preserve"> (ED).</w:t>
      </w:r>
      <w:r w:rsidRPr="00481D6B">
        <w:rPr>
          <w:sz w:val="24"/>
          <w:szCs w:val="24"/>
        </w:rPr>
        <w:fldChar w:fldCharType="begin">
          <w:fldData xml:space="preserve">PEVuZE5vdGU+PENpdGU+PEF1dGhvcj5Ew7ZwZm5lcjwvQXV0aG9yPjxZZWFyPjIwMTk8L1llYXI+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=
</w:fldData>
        </w:fldChar>
      </w:r>
      <w:r w:rsidR="0034554E" w:rsidRPr="00481D6B">
        <w:rPr>
          <w:sz w:val="24"/>
          <w:szCs w:val="24"/>
        </w:rPr>
        <w:instrText xml:space="preserve"> ADDIN EN.CITE </w:instrText>
      </w:r>
      <w:r w:rsidR="0034554E" w:rsidRPr="00481D6B">
        <w:rPr>
          <w:sz w:val="24"/>
          <w:szCs w:val="24"/>
        </w:rPr>
        <w:fldChar w:fldCharType="begin">
          <w:fldData xml:space="preserve">PEVuZE5vdGU+PENpdGU+PEF1dGhvcj5Ew7ZwZm5lcjwvQXV0aG9yPjxZZWFyPjIwMTk8L1llYXI+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=
</w:fldData>
        </w:fldChar>
      </w:r>
      <w:r w:rsidR="0034554E" w:rsidRPr="00481D6B">
        <w:rPr>
          <w:sz w:val="24"/>
          <w:szCs w:val="24"/>
        </w:rPr>
        <w:instrText xml:space="preserve"> ADDIN EN.CITE.DATA </w:instrText>
      </w:r>
      <w:r w:rsidR="0034554E" w:rsidRPr="00481D6B">
        <w:rPr>
          <w:sz w:val="24"/>
          <w:szCs w:val="24"/>
        </w:rPr>
      </w:r>
      <w:r w:rsidR="0034554E" w:rsidRPr="00481D6B">
        <w:rPr>
          <w:sz w:val="24"/>
          <w:szCs w:val="24"/>
        </w:rPr>
        <w:fldChar w:fldCharType="end"/>
      </w:r>
      <w:r w:rsidRPr="00481D6B">
        <w:rPr>
          <w:sz w:val="24"/>
          <w:szCs w:val="24"/>
        </w:rPr>
      </w:r>
      <w:r w:rsidRPr="00481D6B">
        <w:rPr>
          <w:sz w:val="24"/>
          <w:szCs w:val="24"/>
        </w:rPr>
        <w:fldChar w:fldCharType="separate"/>
      </w:r>
      <w:r w:rsidR="0034554E" w:rsidRPr="00481D6B">
        <w:rPr>
          <w:noProof/>
          <w:sz w:val="24"/>
          <w:szCs w:val="24"/>
          <w:vertAlign w:val="superscript"/>
        </w:rPr>
        <w:t>6</w:t>
      </w:r>
      <w:r w:rsidRPr="00481D6B">
        <w:rPr>
          <w:sz w:val="24"/>
          <w:szCs w:val="24"/>
        </w:rPr>
        <w:fldChar w:fldCharType="end"/>
      </w:r>
      <w:r w:rsidRPr="00481D6B">
        <w:rPr>
          <w:sz w:val="24"/>
          <w:szCs w:val="24"/>
        </w:rPr>
        <w:t xml:space="preserve"> </w:t>
      </w:r>
    </w:p>
    <w:p w14:paraId="1D0ACE30" w14:textId="562B5D20" w:rsidR="001213C6" w:rsidRPr="00481D6B" w:rsidRDefault="00613AF0" w:rsidP="0034554E">
      <w:pPr>
        <w:spacing w:line="360" w:lineRule="auto"/>
        <w:ind w:firstLine="720"/>
        <w:rPr>
          <w:sz w:val="24"/>
          <w:szCs w:val="24"/>
        </w:rPr>
      </w:pPr>
      <w:r w:rsidRPr="00481D6B">
        <w:rPr>
          <w:sz w:val="24"/>
          <w:szCs w:val="24"/>
        </w:rPr>
        <w:t>ED is a transdiagnostic dimension characterized by an excessive reactivity to negative emotional stimuli with an affective (anger</w:t>
      </w:r>
      <w:r w:rsidR="0018387D" w:rsidRPr="00481D6B">
        <w:rPr>
          <w:sz w:val="24"/>
          <w:szCs w:val="24"/>
        </w:rPr>
        <w:t>/sadness/anxiety</w:t>
      </w:r>
      <w:r w:rsidRPr="00481D6B">
        <w:rPr>
          <w:sz w:val="24"/>
          <w:szCs w:val="24"/>
        </w:rPr>
        <w:t>) and a behavioural component (aggression) and is present across anxiety, mood and behavioural disorders. Due to early onset, high prevalence and persistence, as well as developmental comorbidity, ED in childhood is one of the most psychosocially impairing and cost-intensive mental health conditions,</w:t>
      </w:r>
      <w:r w:rsidRPr="00481D6B">
        <w:rPr>
          <w:sz w:val="24"/>
          <w:szCs w:val="24"/>
        </w:rPr>
        <w:fldChar w:fldCharType="begin">
          <w:fldData xml:space="preserve">PEVuZE5vdGU+PENpdGU+PEF1dGhvcj5Ew7ZwZm5lcjwvQXV0aG9yPjxZZWFyPjIwMTk8L1llYXI+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=
</w:fldData>
        </w:fldChar>
      </w:r>
      <w:r w:rsidR="0034554E" w:rsidRPr="00481D6B">
        <w:rPr>
          <w:sz w:val="24"/>
          <w:szCs w:val="24"/>
        </w:rPr>
        <w:instrText xml:space="preserve"> ADDIN EN.CITE </w:instrText>
      </w:r>
      <w:r w:rsidR="0034554E" w:rsidRPr="00481D6B">
        <w:rPr>
          <w:sz w:val="24"/>
          <w:szCs w:val="24"/>
        </w:rPr>
        <w:fldChar w:fldCharType="begin">
          <w:fldData xml:space="preserve">PEVuZE5vdGU+PENpdGU+PEF1dGhvcj5Ew7ZwZm5lcjwvQXV0aG9yPjxZZWFyPjIwMTk8L1llYXI+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=
</w:fldData>
        </w:fldChar>
      </w:r>
      <w:r w:rsidR="0034554E" w:rsidRPr="00481D6B">
        <w:rPr>
          <w:sz w:val="24"/>
          <w:szCs w:val="24"/>
        </w:rPr>
        <w:instrText xml:space="preserve"> ADDIN EN.CITE.DATA </w:instrText>
      </w:r>
      <w:r w:rsidR="0034554E" w:rsidRPr="00481D6B">
        <w:rPr>
          <w:sz w:val="24"/>
          <w:szCs w:val="24"/>
        </w:rPr>
      </w:r>
      <w:r w:rsidR="0034554E" w:rsidRPr="00481D6B">
        <w:rPr>
          <w:sz w:val="24"/>
          <w:szCs w:val="24"/>
        </w:rPr>
        <w:fldChar w:fldCharType="end"/>
      </w:r>
      <w:r w:rsidRPr="00481D6B">
        <w:rPr>
          <w:sz w:val="24"/>
          <w:szCs w:val="24"/>
        </w:rPr>
      </w:r>
      <w:r w:rsidRPr="00481D6B">
        <w:rPr>
          <w:sz w:val="24"/>
          <w:szCs w:val="24"/>
        </w:rPr>
        <w:fldChar w:fldCharType="separate"/>
      </w:r>
      <w:r w:rsidR="0034554E" w:rsidRPr="00481D6B">
        <w:rPr>
          <w:noProof/>
          <w:sz w:val="24"/>
          <w:szCs w:val="24"/>
          <w:vertAlign w:val="superscript"/>
        </w:rPr>
        <w:t>6</w:t>
      </w:r>
      <w:r w:rsidRPr="00481D6B">
        <w:rPr>
          <w:sz w:val="24"/>
          <w:szCs w:val="24"/>
        </w:rPr>
        <w:fldChar w:fldCharType="end"/>
      </w:r>
      <w:r w:rsidRPr="00481D6B">
        <w:rPr>
          <w:sz w:val="24"/>
          <w:szCs w:val="24"/>
        </w:rPr>
        <w:t xml:space="preserve"> with not enough people improving with conventional treatments.</w:t>
      </w:r>
      <w:r w:rsidRPr="00481D6B">
        <w:rPr>
          <w:sz w:val="24"/>
          <w:szCs w:val="24"/>
        </w:rPr>
        <w:fldChar w:fldCharType="begin"/>
      </w:r>
      <w:r w:rsidR="0034554E" w:rsidRPr="00481D6B">
        <w:rPr>
          <w:sz w:val="24"/>
          <w:szCs w:val="24"/>
        </w:rPr>
        <w:instrText xml:space="preserve"> ADDIN EN.CITE &lt;EndNote&gt;&lt;Cite&gt;&lt;Author&gt;Mulder&lt;/Author&gt;&lt;Year&gt;2017&lt;/Year&gt;&lt;RecNum&gt;4890&lt;/RecNum&gt;&lt;DisplayText&gt;&lt;style face="superscript"&gt;7&lt;/style&gt;&lt;/DisplayText&gt;&lt;record&gt;&lt;rec-number&gt;4890&lt;/rec-number&gt;&lt;foreign-keys&gt;&lt;key app="EN" db-id="9xs95pps6s2fa9exew8vfss4xwr9aspp0tss" timestamp="1506559320"&gt;4890&lt;/key&gt;&lt;/foreign-keys&gt;&lt;ref-type name="Journal Article"&gt;17&lt;/ref-type&gt;&lt;contributors&gt;&lt;authors&gt;&lt;author&gt;Mulder, R.&lt;/author&gt;&lt;author&gt;Rucklidge, J.&lt;/author&gt;&lt;author&gt;Wilkinson, S.&lt;/author&gt;&lt;/authors&gt;&lt;/contributors&gt;&lt;auth-address&gt;1 Department of Psychological Medicine, University of Otago, Christchurch, Christchurch, New Zealand.&amp;#xD;2 Department of Psychology, University of Canterbury, Christchurch, New Zealand.&lt;/auth-address&gt;&lt;titles&gt;&lt;title&gt;Why has increased provision of psychiatric treatment not reduced the prevalence of mental disorder?&lt;/title&gt;&lt;secondary-title&gt;Aust N Z J Psychiatry&lt;/secondary-title&gt;&lt;alt-title&gt;The Australian and New Zealand journal of psychiatry&lt;/alt-title&gt;&lt;/titles&gt;&lt;periodical&gt;&lt;full-title&gt;Australian and New Zealand Journal of Psychiatry&lt;/full-title&gt;&lt;abbr-1&gt;Aust. N. Z. J. Psychiatry&lt;/abbr-1&gt;&lt;abbr-2&gt;Aust N Z J Psychiatry&lt;/abbr-2&gt;&lt;abbr-3&gt;Australian &amp;amp; New Zealand Journal of Psychiatry&lt;/abbr-3&gt;&lt;/periodical&gt;&lt;alt-periodical&gt;&lt;full-title&gt;The Australian and New Zealand Journal of Psychiatry&lt;/full-title&gt;&lt;/alt-periodical&gt;&lt;pages&gt;1176-1177&lt;/pages&gt;&lt;volume&gt;51&lt;/volume&gt;&lt;number&gt;12&lt;/number&gt;&lt;edition&gt;2017/08/25&lt;/edition&gt;&lt;dates&gt;&lt;year&gt;2017&lt;/year&gt;&lt;pub-dates&gt;&lt;date&gt;Aug 01&lt;/date&gt;&lt;/pub-dates&gt;&lt;/dates&gt;&lt;isbn&gt;0004-8674&lt;/isbn&gt;&lt;accession-num&gt;28835107&lt;/accession-num&gt;&lt;urls&gt;&lt;/urls&gt;&lt;electronic-resource-num&gt;10.1177/0004867417727356&lt;/electronic-resource-num&gt;&lt;remote-database-provider&gt;NLM&lt;/remote-database-provider&gt;&lt;language&gt;eng&lt;/language&gt;&lt;/record&gt;&lt;/Cite&gt;&lt;/EndNote&gt;</w:instrText>
      </w:r>
      <w:r w:rsidRPr="00481D6B">
        <w:rPr>
          <w:sz w:val="24"/>
          <w:szCs w:val="24"/>
        </w:rPr>
        <w:fldChar w:fldCharType="separate"/>
      </w:r>
      <w:r w:rsidR="0034554E" w:rsidRPr="00481D6B">
        <w:rPr>
          <w:noProof/>
          <w:sz w:val="24"/>
          <w:szCs w:val="24"/>
          <w:vertAlign w:val="superscript"/>
        </w:rPr>
        <w:t>7</w:t>
      </w:r>
      <w:r w:rsidRPr="00481D6B">
        <w:rPr>
          <w:sz w:val="24"/>
          <w:szCs w:val="24"/>
        </w:rPr>
        <w:fldChar w:fldCharType="end"/>
      </w:r>
      <w:r w:rsidRPr="00481D6B">
        <w:rPr>
          <w:sz w:val="24"/>
          <w:szCs w:val="24"/>
        </w:rPr>
        <w:t xml:space="preserve"> It is estimated 30-50% of emotionally dysregulated adolescents who receive any treatment will not respond.</w:t>
      </w:r>
      <w:r w:rsidRPr="00481D6B">
        <w:rPr>
          <w:sz w:val="24"/>
          <w:szCs w:val="24"/>
        </w:rPr>
        <w:fldChar w:fldCharType="begin"/>
      </w:r>
      <w:r w:rsidR="0034554E" w:rsidRPr="00481D6B">
        <w:rPr>
          <w:sz w:val="24"/>
          <w:szCs w:val="24"/>
        </w:rPr>
        <w:instrText xml:space="preserve"> ADDIN EN.CITE &lt;EndNote&gt;&lt;Cite&gt;&lt;Author&gt;Liu&lt;/Author&gt;&lt;Year&gt;2019&lt;/Year&gt;&lt;RecNum&gt;6215&lt;/RecNum&gt;&lt;DisplayText&gt;&lt;style face="superscript"&gt;8&lt;/style&gt;&lt;/DisplayText&gt;&lt;record&gt;&lt;rec-number&gt;6215&lt;/rec-number&gt;&lt;foreign-keys&gt;&lt;key app="EN" db-id="9xs95pps6s2fa9exew8vfss4xwr9aspp0tss" timestamp="1565753321"&gt;6215&lt;/key&gt;&lt;/foreign-keys&gt;&lt;ref-type name="Journal Article"&gt;17&lt;/ref-type&gt;&lt;contributors&gt;&lt;authors&gt;&lt;author&gt;Liu, Freda F.&lt;/author&gt;&lt;author&gt;Adrian, Molly C.&lt;/author&gt;&lt;/authors&gt;&lt;/contributors&gt;&lt;titles&gt;&lt;title&gt;Is Treatment Working? Detecting Real Change in the Treatment of Child and Adolescent Depression&lt;/title&gt;&lt;secondary-title&gt;Journal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Psychiatry&lt;/abbr-3&gt;&lt;/periodical&gt;&lt;keywords&gt;&lt;keyword&gt;child and adolescent depression&lt;/keyword&gt;&lt;keyword&gt;measurement-based care (MBC)&lt;/keyword&gt;&lt;keyword&gt;reliable change index (RCI)&lt;/keyword&gt;&lt;keyword&gt;PHQ-9A&lt;/keyword&gt;&lt;keyword&gt;SMFQ&lt;/keyword&gt;&lt;/keywords&gt;&lt;dates&gt;&lt;year&gt;2019&lt;/year&gt;&lt;pub-dates&gt;&lt;date&gt;2019/02/27/&lt;/date&gt;&lt;/pub-dates&gt;&lt;/dates&gt;&lt;isbn&gt;0890-8567&lt;/isbn&gt;&lt;urls&gt;&lt;related-urls&gt;&lt;url&gt;http://www.sciencedirect.com/science/article/pii/S0890856719301297&lt;/url&gt;&lt;/related-urls&gt;&lt;/urls&gt;&lt;electronic-resource-num&gt;https://doi.org/10.1016/j.jaac.2019.02.011&lt;/electronic-resource-num&gt;&lt;/record&gt;&lt;/Cite&gt;&lt;/EndNote&gt;</w:instrText>
      </w:r>
      <w:r w:rsidRPr="00481D6B">
        <w:rPr>
          <w:sz w:val="24"/>
          <w:szCs w:val="24"/>
        </w:rPr>
        <w:fldChar w:fldCharType="separate"/>
      </w:r>
      <w:r w:rsidR="0034554E" w:rsidRPr="00481D6B">
        <w:rPr>
          <w:noProof/>
          <w:sz w:val="24"/>
          <w:szCs w:val="24"/>
          <w:vertAlign w:val="superscript"/>
        </w:rPr>
        <w:t>8</w:t>
      </w:r>
      <w:r w:rsidRPr="00481D6B">
        <w:rPr>
          <w:sz w:val="24"/>
          <w:szCs w:val="24"/>
        </w:rPr>
        <w:fldChar w:fldCharType="end"/>
      </w:r>
      <w:r w:rsidRPr="00481D6B">
        <w:rPr>
          <w:sz w:val="24"/>
          <w:szCs w:val="24"/>
        </w:rPr>
        <w:t xml:space="preserve"> Further, even though </w:t>
      </w:r>
      <w:r w:rsidRPr="00481D6B">
        <w:rPr>
          <w:i/>
          <w:sz w:val="24"/>
          <w:szCs w:val="24"/>
        </w:rPr>
        <w:t xml:space="preserve">He Ara </w:t>
      </w:r>
      <w:proofErr w:type="spellStart"/>
      <w:r w:rsidRPr="00481D6B">
        <w:rPr>
          <w:i/>
          <w:sz w:val="24"/>
          <w:szCs w:val="24"/>
        </w:rPr>
        <w:t>Oranga</w:t>
      </w:r>
      <w:proofErr w:type="spellEnd"/>
      <w:r w:rsidRPr="00481D6B">
        <w:rPr>
          <w:sz w:val="24"/>
          <w:szCs w:val="24"/>
        </w:rPr>
        <w:t xml:space="preserve"> recommended more talking therapies, even if they were successful, there are not enough psychological resources  to meet the demand.</w:t>
      </w:r>
      <w:r w:rsidRPr="00481D6B">
        <w:rPr>
          <w:sz w:val="24"/>
          <w:szCs w:val="24"/>
        </w:rPr>
        <w:fldChar w:fldCharType="begin"/>
      </w:r>
      <w:r w:rsidR="0034554E" w:rsidRPr="00481D6B">
        <w:rPr>
          <w:sz w:val="24"/>
          <w:szCs w:val="24"/>
        </w:rPr>
        <w:instrText xml:space="preserve"> ADDIN EN.CITE &lt;EndNote&gt;&lt;Cite&gt;&lt;Author&gt;Rucklidge&lt;/Author&gt;&lt;Year&gt;2018&lt;/Year&gt;&lt;RecNum&gt;5406&lt;/RecNum&gt;&lt;DisplayText&gt;&lt;style face="superscript"&gt;9&lt;/style&gt;&lt;/DisplayText&gt;&lt;record&gt;&lt;rec-number&gt;5406&lt;/rec-number&gt;&lt;foreign-keys&gt;&lt;key app="EN" db-id="9xs95pps6s2fa9exew8vfss4xwr9aspp0tss" timestamp="1565662378"&gt;5406&lt;/key&gt;&lt;/foreign-keys&gt;&lt;ref-type name="Journal Article"&gt;17&lt;/ref-type&gt;&lt;contributors&gt;&lt;authors&gt;&lt;author&gt;Rucklidge, J. J.&lt;/author&gt;&lt;author&gt;Darling, K. A.&lt;/author&gt;&lt;author&gt;Mulder, R. T.&lt;/author&gt;&lt;/authors&gt;&lt;/contributors&gt;&lt;auth-address&gt;Department of Psychology, University of Canterbury, Christchurch.&amp;#xD;Department of Psychological Medicine, University of Otago, Christchurch.&lt;/auth-address&gt;&lt;titles&gt;&lt;title&gt;Addressing the treatment gap in New Zealand with more therapists-is it practical and will it work?&lt;/title&gt;&lt;secondary-title&gt;N Z Med J&lt;/secondary-title&gt;&lt;alt-title&gt;The New Zealand medical journal&lt;/alt-title&gt;&lt;/titles&gt;&lt;periodical&gt;&lt;full-title&gt;New Zealand Medical Journal&lt;/full-title&gt;&lt;abbr-1&gt;N. Z. Med. J.&lt;/abbr-1&gt;&lt;abbr-2&gt;N Z Med J&lt;/abbr-2&gt;&lt;/periodical&gt;&lt;alt-periodical&gt;&lt;full-title&gt;The New Zealand Medical Journal&lt;/full-title&gt;&lt;/alt-periodical&gt;&lt;pages&gt;8-11&lt;/pages&gt;&lt;volume&gt;131&lt;/volume&gt;&lt;number&gt;1487&lt;/number&gt;&lt;edition&gt;2018/12/14&lt;/edition&gt;&lt;keywords&gt;&lt;keyword&gt;Antidepressive Agents/administration &amp;amp; dosage&lt;/keyword&gt;&lt;keyword&gt;Antipsychotic Agents/administration &amp;amp; dosage&lt;/keyword&gt;&lt;keyword&gt;Drug Prescriptions/statistics &amp;amp; numerical data&lt;/keyword&gt;&lt;keyword&gt;Health Services Accessibility&lt;/keyword&gt;&lt;keyword&gt;*Health Services Needs and Demand&lt;/keyword&gt;&lt;keyword&gt;*Health Workforce&lt;/keyword&gt;&lt;keyword&gt;Humans&lt;/keyword&gt;&lt;keyword&gt;Mental Disorders/*epidemiology/*therapy&lt;/keyword&gt;&lt;keyword&gt;*Mental Health Services&lt;/keyword&gt;&lt;keyword&gt;New Zealand&lt;/keyword&gt;&lt;/keywords&gt;&lt;dates&gt;&lt;year&gt;2018&lt;/year&gt;&lt;pub-dates&gt;&lt;date&gt;Dec 14&lt;/date&gt;&lt;/pub-dates&gt;&lt;/dates&gt;&lt;isbn&gt;0028-8446&lt;/isbn&gt;&lt;accession-num&gt;30543605&lt;/accession-num&gt;&lt;urls&gt;&lt;/urls&gt;&lt;remote-database-provider&gt;NLM&lt;/remote-database-provider&gt;&lt;language&gt;eng&lt;/language&gt;&lt;/record&gt;&lt;/Cite&gt;&lt;/EndNote&gt;</w:instrText>
      </w:r>
      <w:r w:rsidRPr="00481D6B">
        <w:rPr>
          <w:sz w:val="24"/>
          <w:szCs w:val="24"/>
        </w:rPr>
        <w:fldChar w:fldCharType="separate"/>
      </w:r>
      <w:r w:rsidR="0034554E" w:rsidRPr="00481D6B">
        <w:rPr>
          <w:noProof/>
          <w:sz w:val="24"/>
          <w:szCs w:val="24"/>
          <w:vertAlign w:val="superscript"/>
        </w:rPr>
        <w:t>9</w:t>
      </w:r>
      <w:r w:rsidRPr="00481D6B">
        <w:rPr>
          <w:sz w:val="24"/>
          <w:szCs w:val="24"/>
        </w:rPr>
        <w:fldChar w:fldCharType="end"/>
      </w:r>
      <w:r w:rsidRPr="00481D6B">
        <w:rPr>
          <w:sz w:val="24"/>
          <w:szCs w:val="24"/>
        </w:rPr>
        <w:t xml:space="preserve"> Fresh approaches that are reachable, scalable and directly target this underlying dysregulation are necessary in order to have any opportunity to improve </w:t>
      </w:r>
      <w:r w:rsidR="0034554E" w:rsidRPr="00481D6B">
        <w:rPr>
          <w:sz w:val="24"/>
          <w:szCs w:val="24"/>
        </w:rPr>
        <w:t xml:space="preserve">outcomes for our </w:t>
      </w:r>
      <w:proofErr w:type="spellStart"/>
      <w:r w:rsidR="0034554E" w:rsidRPr="00481D6B">
        <w:rPr>
          <w:sz w:val="24"/>
          <w:szCs w:val="24"/>
        </w:rPr>
        <w:t>tamariki</w:t>
      </w:r>
      <w:proofErr w:type="spellEnd"/>
      <w:r w:rsidR="0034554E" w:rsidRPr="00481D6B">
        <w:rPr>
          <w:sz w:val="24"/>
          <w:szCs w:val="24"/>
        </w:rPr>
        <w:t xml:space="preserve">. </w:t>
      </w:r>
    </w:p>
    <w:p w14:paraId="3F1F5606" w14:textId="74B823D0" w:rsidR="00FF6C9C" w:rsidRPr="00481D6B" w:rsidRDefault="00005075" w:rsidP="000C051E">
      <w:pPr>
        <w:pStyle w:val="Heading2"/>
        <w:rPr>
          <w:rFonts w:eastAsia="Calibri Light"/>
        </w:rPr>
      </w:pPr>
      <w:bookmarkStart w:id="2" w:name="_Toc49947958"/>
      <w:r w:rsidRPr="00481D6B">
        <w:rPr>
          <w:rFonts w:eastAsia="Calibri Light"/>
        </w:rPr>
        <w:t>T</w:t>
      </w:r>
      <w:r w:rsidRPr="00481D6B">
        <w:rPr>
          <w:rFonts w:eastAsia="Calibri Light"/>
          <w:spacing w:val="-1"/>
        </w:rPr>
        <w:t>re</w:t>
      </w:r>
      <w:r w:rsidRPr="00481D6B">
        <w:rPr>
          <w:rFonts w:eastAsia="Calibri Light"/>
          <w:spacing w:val="2"/>
        </w:rPr>
        <w:t>a</w:t>
      </w:r>
      <w:r w:rsidRPr="00481D6B">
        <w:rPr>
          <w:rFonts w:eastAsia="Calibri Light"/>
          <w:spacing w:val="1"/>
        </w:rPr>
        <w:t>t</w:t>
      </w:r>
      <w:r w:rsidRPr="00481D6B">
        <w:rPr>
          <w:rFonts w:eastAsia="Calibri Light"/>
          <w:spacing w:val="-1"/>
        </w:rPr>
        <w:t>me</w:t>
      </w:r>
      <w:r w:rsidRPr="00481D6B">
        <w:rPr>
          <w:rFonts w:eastAsia="Calibri Light"/>
          <w:spacing w:val="2"/>
        </w:rPr>
        <w:t>n</w:t>
      </w:r>
      <w:r w:rsidRPr="00481D6B">
        <w:rPr>
          <w:rFonts w:eastAsia="Calibri Light"/>
        </w:rPr>
        <w:t>t</w:t>
      </w:r>
      <w:r w:rsidRPr="00481D6B">
        <w:rPr>
          <w:rFonts w:eastAsia="Calibri Light"/>
          <w:spacing w:val="-11"/>
        </w:rPr>
        <w:t xml:space="preserve"> </w:t>
      </w:r>
      <w:r w:rsidR="0034554E" w:rsidRPr="00481D6B">
        <w:rPr>
          <w:rFonts w:eastAsia="Calibri Light"/>
        </w:rPr>
        <w:t>of Emotional Dysregulation in Young People</w:t>
      </w:r>
      <w:bookmarkEnd w:id="2"/>
    </w:p>
    <w:p w14:paraId="4FC23FC0" w14:textId="77777777" w:rsidR="0034554E" w:rsidRPr="00481D6B" w:rsidRDefault="0034554E" w:rsidP="0034554E">
      <w:pPr>
        <w:spacing w:before="3" w:line="359" w:lineRule="auto"/>
        <w:ind w:right="350"/>
        <w:rPr>
          <w:spacing w:val="-2"/>
          <w:sz w:val="24"/>
          <w:szCs w:val="24"/>
        </w:rPr>
      </w:pPr>
    </w:p>
    <w:p w14:paraId="3E8FAC0C" w14:textId="5F64A3D4" w:rsidR="00FF6C9C" w:rsidRPr="00481D6B" w:rsidRDefault="00613AF0" w:rsidP="0018387D">
      <w:pPr>
        <w:spacing w:before="3" w:line="359" w:lineRule="auto"/>
        <w:ind w:right="350"/>
        <w:rPr>
          <w:spacing w:val="-2"/>
          <w:sz w:val="24"/>
          <w:szCs w:val="24"/>
        </w:rPr>
      </w:pPr>
      <w:r w:rsidRPr="00481D6B">
        <w:rPr>
          <w:spacing w:val="-2"/>
          <w:sz w:val="24"/>
          <w:szCs w:val="24"/>
        </w:rPr>
        <w:t>Emotional dysregulation is considered trans-diagnostic, in that it is present across many psychiatric problems (including mood, anxiety</w:t>
      </w:r>
      <w:r w:rsidR="00D54C84" w:rsidRPr="00481D6B">
        <w:rPr>
          <w:spacing w:val="-2"/>
          <w:sz w:val="24"/>
          <w:szCs w:val="24"/>
        </w:rPr>
        <w:t>, autism</w:t>
      </w:r>
      <w:r w:rsidRPr="00481D6B">
        <w:rPr>
          <w:spacing w:val="-2"/>
          <w:sz w:val="24"/>
          <w:szCs w:val="24"/>
        </w:rPr>
        <w:t xml:space="preserve"> and behavioural disorders), it captures some of the core challenges that young people struggle with, but is also very difficult to treat with no clearly established guidelines or empirically validated treatments.</w:t>
      </w:r>
      <w:r w:rsidRPr="00481D6B">
        <w:rPr>
          <w:spacing w:val="-2"/>
          <w:sz w:val="24"/>
          <w:szCs w:val="24"/>
        </w:rPr>
        <w:fldChar w:fldCharType="begin">
          <w:fldData xml:space="preserve">PEVuZE5vdGU+PENpdGU+PEF1dGhvcj5Ccm90bWFuPC9BdXRob3I+PFllYXI+MjAxNzwvWWVhcj48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</w:fldData>
        </w:fldChar>
      </w:r>
      <w:r w:rsidR="001213C6" w:rsidRPr="00481D6B">
        <w:rPr>
          <w:spacing w:val="-2"/>
          <w:sz w:val="24"/>
          <w:szCs w:val="24"/>
        </w:rPr>
        <w:instrText xml:space="preserve"> ADDIN EN.CITE </w:instrText>
      </w:r>
      <w:r w:rsidR="001213C6" w:rsidRPr="00481D6B">
        <w:rPr>
          <w:spacing w:val="-2"/>
          <w:sz w:val="24"/>
          <w:szCs w:val="24"/>
        </w:rPr>
        <w:fldChar w:fldCharType="begin">
          <w:fldData xml:space="preserve">PEVuZE5vdGU+PENpdGU+PEF1dGhvcj5Ccm90bWFuPC9BdXRob3I+PFllYXI+MjAxNzwvWWVhcj48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</w:fldData>
        </w:fldChar>
      </w:r>
      <w:r w:rsidR="001213C6" w:rsidRPr="00481D6B">
        <w:rPr>
          <w:spacing w:val="-2"/>
          <w:sz w:val="24"/>
          <w:szCs w:val="24"/>
        </w:rPr>
        <w:instrText xml:space="preserve"> ADDIN EN.CITE.DATA </w:instrText>
      </w:r>
      <w:r w:rsidR="001213C6" w:rsidRPr="00481D6B">
        <w:rPr>
          <w:spacing w:val="-2"/>
          <w:sz w:val="24"/>
          <w:szCs w:val="24"/>
        </w:rPr>
      </w:r>
      <w:r w:rsidR="001213C6" w:rsidRPr="00481D6B">
        <w:rPr>
          <w:spacing w:val="-2"/>
          <w:sz w:val="24"/>
          <w:szCs w:val="24"/>
        </w:rPr>
        <w:fldChar w:fldCharType="end"/>
      </w:r>
      <w:r w:rsidRPr="00481D6B">
        <w:rPr>
          <w:spacing w:val="-2"/>
          <w:sz w:val="24"/>
          <w:szCs w:val="24"/>
        </w:rPr>
      </w:r>
      <w:r w:rsidRPr="00481D6B">
        <w:rPr>
          <w:spacing w:val="-2"/>
          <w:sz w:val="24"/>
          <w:szCs w:val="24"/>
        </w:rPr>
        <w:fldChar w:fldCharType="separate"/>
      </w:r>
      <w:r w:rsidR="001213C6" w:rsidRPr="00481D6B">
        <w:rPr>
          <w:noProof/>
          <w:spacing w:val="-2"/>
          <w:sz w:val="24"/>
          <w:szCs w:val="24"/>
          <w:vertAlign w:val="superscript"/>
        </w:rPr>
        <w:t>10-13</w:t>
      </w:r>
      <w:r w:rsidRPr="00481D6B">
        <w:rPr>
          <w:spacing w:val="-2"/>
          <w:sz w:val="24"/>
          <w:szCs w:val="24"/>
        </w:rPr>
        <w:fldChar w:fldCharType="end"/>
      </w:r>
      <w:r w:rsidRPr="00481D6B">
        <w:rPr>
          <w:spacing w:val="-2"/>
          <w:sz w:val="24"/>
          <w:szCs w:val="24"/>
        </w:rPr>
        <w:t xml:space="preserve"> The focus on a set of symptoms rather than a disorder per se resonates with the impetus to move away from research that targets diagnostic categories.</w:t>
      </w:r>
      <w:r w:rsidRPr="00481D6B">
        <w:rPr>
          <w:spacing w:val="-2"/>
          <w:sz w:val="24"/>
          <w:szCs w:val="24"/>
        </w:rPr>
        <w:fldChar w:fldCharType="begin"/>
      </w:r>
      <w:r w:rsidR="001213C6" w:rsidRPr="00481D6B">
        <w:rPr>
          <w:spacing w:val="-2"/>
          <w:sz w:val="24"/>
          <w:szCs w:val="24"/>
        </w:rPr>
        <w:instrText xml:space="preserve"> ADDIN EN.CITE &lt;EndNote&gt;&lt;Cite&gt;&lt;Author&gt;Insel&lt;/Author&gt;&lt;Year&gt;2010&lt;/Year&gt;&lt;RecNum&gt;1479&lt;/RecNum&gt;&lt;DisplayText&gt;&lt;style face="superscript"&gt;14&lt;/style&gt;&lt;/DisplayText&gt;&lt;record&gt;&lt;rec-number&gt;1479&lt;/rec-number&gt;&lt;foreign-keys&gt;&lt;key app="EN" db-id="9xs95pps6s2fa9exew8vfss4xwr9aspp0tss" timestamp="1404187120"&gt;1479&lt;/key&gt;&lt;/foreign-keys&gt;&lt;ref-type name="Journal Article"&gt;17&lt;/ref-type&gt;&lt;contributors&gt;&lt;authors&gt;&lt;author&gt;Insel, T.&lt;/author&gt;&lt;author&gt;Cuthbert, B.&lt;/author&gt;&lt;author&gt;Garvey, M.&lt;/author&gt;&lt;author&gt;Heinssen, R.&lt;/author&gt;&lt;author&gt;Pine, D. S.&lt;/author&gt;&lt;author&gt;Quinn, K.&lt;/author&gt;&lt;author&gt;Sanislow, C.&lt;/author&gt;&lt;author&gt;Wang, P.&lt;/author&gt;&lt;/authors&gt;&lt;/contributors&gt;&lt;auth-address&gt;National Institute of Mental Health, Bethesda, MD, USA.&lt;/auth-address&gt;&lt;titles&gt;&lt;title&gt;Research domain criteria (RDoC): toward a new classification framework for research on mental disorders&lt;/title&gt;&lt;secondary-title&gt;Am J Psychiatry&lt;/secondary-title&gt;&lt;alt-title&gt;The American journal of psychiatry&lt;/alt-title&gt;&lt;/titles&gt;&lt;periodical&gt;&lt;full-title&gt;American Journal of Psychiatry&lt;/full-title&gt;&lt;abbr-1&gt;Am. J. Psychiatry&lt;/abbr-1&gt;&lt;abbr-2&gt;Am J Psychiatry&lt;/abbr-2&gt;&lt;/periodical&gt;&lt;pages&gt;748-51&lt;/pages&gt;&lt;volume&gt;167&lt;/volume&gt;&lt;number&gt;7&lt;/number&gt;&lt;edition&gt;2010/07/03&lt;/edition&gt;&lt;keywords&gt;&lt;keyword&gt;Biomedical Research/ classification&lt;/keyword&gt;&lt;keyword&gt;Humans&lt;/keyword&gt;&lt;keyword&gt;Mental Disorders/diagnosis/ etiology&lt;/keyword&gt;&lt;keyword&gt;National Institute of Mental Health (U.S.)&lt;/keyword&gt;&lt;keyword&gt;United States&lt;/keyword&gt;&lt;/keywords&gt;&lt;dates&gt;&lt;year&gt;2010&lt;/year&gt;&lt;pub-dates&gt;&lt;date&gt;Jul&lt;/date&gt;&lt;/pub-dates&gt;&lt;/dates&gt;&lt;isbn&gt;1535-7228 (Electronic)&amp;#xD;0002-953X (Linking)&lt;/isbn&gt;&lt;accession-num&gt;20595427&lt;/accession-num&gt;&lt;urls&gt;&lt;/urls&gt;&lt;electronic-resource-num&gt;10.1176/appi.ajp.2010.09091379&lt;/electronic-resource-num&gt;&lt;remote-database-provider&gt;NLM&lt;/remote-database-provider&gt;&lt;language&gt;eng&lt;/language&gt;&lt;/record&gt;&lt;/Cite&gt;&lt;/EndNote&gt;</w:instrText>
      </w:r>
      <w:r w:rsidRPr="00481D6B">
        <w:rPr>
          <w:spacing w:val="-2"/>
          <w:sz w:val="24"/>
          <w:szCs w:val="24"/>
        </w:rPr>
        <w:fldChar w:fldCharType="separate"/>
      </w:r>
      <w:r w:rsidR="001213C6" w:rsidRPr="00481D6B">
        <w:rPr>
          <w:noProof/>
          <w:spacing w:val="-2"/>
          <w:sz w:val="24"/>
          <w:szCs w:val="24"/>
          <w:vertAlign w:val="superscript"/>
        </w:rPr>
        <w:t>14</w:t>
      </w:r>
      <w:r w:rsidRPr="00481D6B">
        <w:rPr>
          <w:spacing w:val="-2"/>
          <w:sz w:val="24"/>
          <w:szCs w:val="24"/>
        </w:rPr>
        <w:fldChar w:fldCharType="end"/>
      </w:r>
      <w:r w:rsidRPr="00481D6B">
        <w:rPr>
          <w:spacing w:val="-2"/>
          <w:sz w:val="24"/>
          <w:szCs w:val="24"/>
        </w:rPr>
        <w:t xml:space="preserve"> Best evidence treatment for emotional </w:t>
      </w:r>
      <w:r w:rsidRPr="00481D6B">
        <w:rPr>
          <w:spacing w:val="-2"/>
          <w:sz w:val="24"/>
          <w:szCs w:val="24"/>
        </w:rPr>
        <w:lastRenderedPageBreak/>
        <w:t>dysregulation in children and adolescents advises psychological therapies, although effect sizes are generally modest.</w:t>
      </w:r>
      <w:r w:rsidRPr="00481D6B">
        <w:rPr>
          <w:spacing w:val="-2"/>
          <w:sz w:val="24"/>
          <w:szCs w:val="24"/>
        </w:rPr>
        <w:fldChar w:fldCharType="begin">
          <w:fldData xml:space="preserve">PEVuZE5vdGU+PENpdGU+PEF1dGhvcj5XZWlzejwvQXV0aG9yPjxZZWFyPjIwMDY8L1llYXI+PFJl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</w:fldData>
        </w:fldChar>
      </w:r>
      <w:r w:rsidR="001213C6" w:rsidRPr="00481D6B">
        <w:rPr>
          <w:spacing w:val="-2"/>
          <w:sz w:val="24"/>
          <w:szCs w:val="24"/>
        </w:rPr>
        <w:instrText xml:space="preserve"> ADDIN EN.CITE </w:instrText>
      </w:r>
      <w:r w:rsidR="001213C6" w:rsidRPr="00481D6B">
        <w:rPr>
          <w:spacing w:val="-2"/>
          <w:sz w:val="24"/>
          <w:szCs w:val="24"/>
        </w:rPr>
        <w:fldChar w:fldCharType="begin">
          <w:fldData xml:space="preserve">PEVuZE5vdGU+PENpdGU+PEF1dGhvcj5XZWlzejwvQXV0aG9yPjxZZWFyPjIwMDY8L1llYXI+PFJl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</w:fldData>
        </w:fldChar>
      </w:r>
      <w:r w:rsidR="001213C6" w:rsidRPr="00481D6B">
        <w:rPr>
          <w:spacing w:val="-2"/>
          <w:sz w:val="24"/>
          <w:szCs w:val="24"/>
        </w:rPr>
        <w:instrText xml:space="preserve"> ADDIN EN.CITE.DATA </w:instrText>
      </w:r>
      <w:r w:rsidR="001213C6" w:rsidRPr="00481D6B">
        <w:rPr>
          <w:spacing w:val="-2"/>
          <w:sz w:val="24"/>
          <w:szCs w:val="24"/>
        </w:rPr>
      </w:r>
      <w:r w:rsidR="001213C6" w:rsidRPr="00481D6B">
        <w:rPr>
          <w:spacing w:val="-2"/>
          <w:sz w:val="24"/>
          <w:szCs w:val="24"/>
        </w:rPr>
        <w:fldChar w:fldCharType="end"/>
      </w:r>
      <w:r w:rsidRPr="00481D6B">
        <w:rPr>
          <w:spacing w:val="-2"/>
          <w:sz w:val="24"/>
          <w:szCs w:val="24"/>
        </w:rPr>
      </w:r>
      <w:r w:rsidRPr="00481D6B">
        <w:rPr>
          <w:spacing w:val="-2"/>
          <w:sz w:val="24"/>
          <w:szCs w:val="24"/>
        </w:rPr>
        <w:fldChar w:fldCharType="separate"/>
      </w:r>
      <w:r w:rsidR="001213C6" w:rsidRPr="00481D6B">
        <w:rPr>
          <w:noProof/>
          <w:spacing w:val="-2"/>
          <w:sz w:val="24"/>
          <w:szCs w:val="24"/>
          <w:vertAlign w:val="superscript"/>
        </w:rPr>
        <w:t>15 16</w:t>
      </w:r>
      <w:r w:rsidRPr="00481D6B">
        <w:rPr>
          <w:spacing w:val="-2"/>
          <w:sz w:val="24"/>
          <w:szCs w:val="24"/>
        </w:rPr>
        <w:fldChar w:fldCharType="end"/>
      </w:r>
      <w:r w:rsidRPr="00481D6B">
        <w:rPr>
          <w:spacing w:val="-2"/>
          <w:sz w:val="24"/>
          <w:szCs w:val="24"/>
        </w:rPr>
        <w:t xml:space="preserve"> Even when psychotherapy is effective, it is difficult to access due to a small number of practitioners and long-waiting lists. Medications are often used despite poor efficacy data; nevertheless, prescription rates for children and adolescents have been increasing over the last decade.</w:t>
      </w:r>
      <w:r w:rsidRPr="00481D6B">
        <w:rPr>
          <w:spacing w:val="-2"/>
          <w:sz w:val="24"/>
          <w:szCs w:val="24"/>
        </w:rPr>
        <w:fldChar w:fldCharType="begin"/>
      </w:r>
      <w:r w:rsidR="001213C6" w:rsidRPr="00481D6B">
        <w:rPr>
          <w:spacing w:val="-2"/>
          <w:sz w:val="24"/>
          <w:szCs w:val="24"/>
        </w:rPr>
        <w:instrText xml:space="preserve"> ADDIN EN.CITE &lt;EndNote&gt;&lt;Cite&gt;&lt;Author&gt;Barczyk&lt;/Author&gt;&lt;Year&gt;in press&lt;/Year&gt;&lt;RecNum&gt;6230&lt;/RecNum&gt;&lt;DisplayText&gt;&lt;style face="superscript"&gt;17&lt;/style&gt;&lt;/DisplayText&gt;&lt;record&gt;&lt;rec-number&gt;6230&lt;/rec-number&gt;&lt;foreign-keys&gt;&lt;key app="EN" db-id="9xs95pps6s2fa9exew8vfss4xwr9aspp0tss" timestamp="1570745228"&gt;6230&lt;/key&gt;&lt;/foreign-keys&gt;&lt;ref-type name="Journal Article"&gt;17&lt;/ref-type&gt;&lt;contributors&gt;&lt;authors&gt;&lt;author&gt;Barczyk, Z. A.&lt;/author&gt;&lt;author&gt;Rucklidge, J. J.&lt;/author&gt;&lt;author&gt;Eggleston, M. J. F.&lt;/author&gt;&lt;author&gt;Mulder. R. T.&lt;/author&gt;&lt;/authors&gt;&lt;/contributors&gt;&lt;titles&gt;&lt;title&gt;Psychotropic Medication Prescription Rates and Trends for New Zealand Children and Adolescents 2008-2016&lt;/title&gt;&lt;secondary-title&gt;Journal of Child and Adolescent Psychopharmacology&lt;/secondary-title&gt;&lt;/titles&gt;&lt;periodical&gt;&lt;full-title&gt;Journal of Child and Adolescent Psychopharmacology&lt;/full-title&gt;&lt;abbr-1&gt;J. Child Adolesc. Psychopharmacol.&lt;/abbr-1&gt;&lt;abbr-2&gt;J Child Adolesc Psychopharmacol&lt;/abbr-2&gt;&lt;abbr-3&gt;Journal of Child &amp;amp; Adolescent Psychopharmacology&lt;/abbr-3&gt;&lt;/periodical&gt;&lt;dates&gt;&lt;year&gt;in press&lt;/year&gt;&lt;/dates&gt;&lt;urls&gt;&lt;/urls&gt;&lt;/record&gt;&lt;/Cite&gt;&lt;/EndNote&gt;</w:instrText>
      </w:r>
      <w:r w:rsidRPr="00481D6B">
        <w:rPr>
          <w:spacing w:val="-2"/>
          <w:sz w:val="24"/>
          <w:szCs w:val="24"/>
        </w:rPr>
        <w:fldChar w:fldCharType="separate"/>
      </w:r>
      <w:r w:rsidR="001213C6" w:rsidRPr="00481D6B">
        <w:rPr>
          <w:noProof/>
          <w:spacing w:val="-2"/>
          <w:sz w:val="24"/>
          <w:szCs w:val="24"/>
          <w:vertAlign w:val="superscript"/>
        </w:rPr>
        <w:t>17</w:t>
      </w:r>
      <w:r w:rsidRPr="00481D6B">
        <w:rPr>
          <w:spacing w:val="-2"/>
          <w:sz w:val="24"/>
          <w:szCs w:val="24"/>
        </w:rPr>
        <w:fldChar w:fldCharType="end"/>
      </w:r>
      <w:r w:rsidRPr="00481D6B">
        <w:rPr>
          <w:spacing w:val="-2"/>
          <w:sz w:val="24"/>
          <w:szCs w:val="24"/>
        </w:rPr>
        <w:t xml:space="preserve"> Fluoxetine is the only antidepressant that has shown superiority over placebo,</w:t>
      </w:r>
      <w:r w:rsidRPr="00481D6B">
        <w:rPr>
          <w:spacing w:val="-2"/>
          <w:sz w:val="24"/>
          <w:szCs w:val="24"/>
        </w:rPr>
        <w:fldChar w:fldCharType="begin"/>
      </w:r>
      <w:r w:rsidR="001213C6" w:rsidRPr="00481D6B">
        <w:rPr>
          <w:spacing w:val="-2"/>
          <w:sz w:val="24"/>
          <w:szCs w:val="24"/>
        </w:rPr>
        <w:instrText xml:space="preserve"> ADDIN EN.CITE &lt;EndNote&gt;&lt;Cite&gt;&lt;Author&gt;Cipriani&lt;/Author&gt;&lt;Year&gt;2016&lt;/Year&gt;&lt;RecNum&gt;5286&lt;/RecNum&gt;&lt;DisplayText&gt;&lt;style face="superscript"&gt;18&lt;/style&gt;&lt;/DisplayText&gt;&lt;record&gt;&lt;rec-number&gt;5286&lt;/rec-number&gt;&lt;foreign-keys&gt;&lt;key app="EN" db-id="9xs95pps6s2fa9exew8vfss4xwr9aspp0tss" timestamp="1550797389"&gt;5286&lt;/key&gt;&lt;/foreign-keys&gt;&lt;ref-type name="Journal Article"&gt;17&lt;/ref-type&gt;&lt;contributors&gt;&lt;authors&gt;&lt;author&gt;Cipriani, Andrea&lt;/author&gt;&lt;author&gt;Zhou, Xinyu&lt;/author&gt;&lt;author&gt;Del Giovane, Cinzia&lt;/author&gt;&lt;author&gt;Hetrick, Sarah E.&lt;/author&gt;&lt;author&gt;Qin, Bin&lt;/author&gt;&lt;author&gt;Whittington, Craig&lt;/author&gt;&lt;author&gt;Coghill, David&lt;/author&gt;&lt;author&gt;Zhang, Yuqing&lt;/author&gt;&lt;author&gt;Hazell, Philip&lt;/author&gt;&lt;author&gt;Leucht, Stefan&lt;/author&gt;&lt;author&gt;Cuijpers, Pim&lt;/author&gt;&lt;author&gt;Pu, Juncai&lt;/author&gt;&lt;author&gt;Cohen, David&lt;/author&gt;&lt;author&gt;Ravindran, Arun V.&lt;/author&gt;&lt;author&gt;Liu, Yiyun&lt;/author&gt;&lt;author&gt;Michael, Kurt D.&lt;/author&gt;&lt;author&gt;Yang, Lining&lt;/author&gt;&lt;author&gt;Liu, Lanxiang&lt;/author&gt;&lt;author&gt;Xie, Peng&lt;/author&gt;&lt;/authors&gt;&lt;/contributors&gt;&lt;titles&gt;&lt;title&gt;Comparative efficacy and tolerability of antidepressants for major depressive disorder in children and adolescents: A network meta-analysis&lt;/title&gt;&lt;secondary-title&gt;The Lancet&lt;/secondary-title&gt;&lt;/titles&gt;&lt;periodical&gt;&lt;full-title&gt;The Lancet&lt;/full-title&gt;&lt;/periodical&gt;&lt;pages&gt;881-890&lt;/pages&gt;&lt;volume&gt;388&lt;/volume&gt;&lt;number&gt;10047&lt;/number&gt;&lt;keywords&gt;&lt;keyword&gt;Medical Sciences&lt;/keyword&gt;&lt;keyword&gt;Antidepressants&lt;/keyword&gt;&lt;keyword&gt;Teenagers&lt;/keyword&gt;&lt;keyword&gt;Studies&lt;/keyword&gt;&lt;keyword&gt;Meta-analysis&lt;/keyword&gt;&lt;keyword&gt;Mental depression&lt;/keyword&gt;&lt;keyword&gt;Children &amp;amp; youth&lt;/keyword&gt;&lt;/keywords&gt;&lt;dates&gt;&lt;year&gt;2016&lt;/year&gt;&lt;pub-dates&gt;&lt;date&gt;2016 Aug 27&amp;#xD;2018-10-06&lt;/date&gt;&lt;/pub-dates&gt;&lt;/dates&gt;&lt;pub-location&gt;London&lt;/pub-location&gt;&lt;publisher&gt;Elsevier Limited&lt;/publisher&gt;&lt;isbn&gt;01406736&lt;/isbn&gt;&lt;accession-num&gt;1816230014&lt;/accession-num&gt;&lt;urls&gt;&lt;/urls&gt;&lt;electronic-resource-num&gt;10.1016/S0140-6736(16)30385-3&lt;/electronic-resource-num&gt;&lt;remote-database-name&gt;Health &amp;amp; Medical Collection&lt;/remote-database-name&gt;&lt;language&gt;English&lt;/language&gt;&lt;/record&gt;&lt;/Cite&gt;&lt;/EndNote&gt;</w:instrText>
      </w:r>
      <w:r w:rsidRPr="00481D6B">
        <w:rPr>
          <w:spacing w:val="-2"/>
          <w:sz w:val="24"/>
          <w:szCs w:val="24"/>
        </w:rPr>
        <w:fldChar w:fldCharType="separate"/>
      </w:r>
      <w:r w:rsidR="001213C6" w:rsidRPr="00481D6B">
        <w:rPr>
          <w:noProof/>
          <w:spacing w:val="-2"/>
          <w:sz w:val="24"/>
          <w:szCs w:val="24"/>
          <w:vertAlign w:val="superscript"/>
        </w:rPr>
        <w:t>18</w:t>
      </w:r>
      <w:r w:rsidRPr="00481D6B">
        <w:rPr>
          <w:spacing w:val="-2"/>
          <w:sz w:val="24"/>
          <w:szCs w:val="24"/>
        </w:rPr>
        <w:fldChar w:fldCharType="end"/>
      </w:r>
      <w:r w:rsidRPr="00481D6B">
        <w:rPr>
          <w:spacing w:val="-2"/>
          <w:sz w:val="24"/>
          <w:szCs w:val="24"/>
        </w:rPr>
        <w:t xml:space="preserve"> but  efficacy is modest and it also has side effects.</w:t>
      </w:r>
      <w:r w:rsidRPr="00481D6B">
        <w:rPr>
          <w:spacing w:val="-2"/>
          <w:sz w:val="24"/>
          <w:szCs w:val="24"/>
        </w:rPr>
        <w:fldChar w:fldCharType="begin">
          <w:fldData xml:space="preserve">PEVuZE5vdGU+PENpdGU+PEF1dGhvcj5LaGFuPC9BdXRob3I+PFllYXI+MjAwMDwvWWVhcj48UmVj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</w:fldData>
        </w:fldChar>
      </w:r>
      <w:r w:rsidR="001213C6" w:rsidRPr="00481D6B">
        <w:rPr>
          <w:spacing w:val="-2"/>
          <w:sz w:val="24"/>
          <w:szCs w:val="24"/>
        </w:rPr>
        <w:instrText xml:space="preserve"> ADDIN EN.CITE </w:instrText>
      </w:r>
      <w:r w:rsidR="001213C6" w:rsidRPr="00481D6B">
        <w:rPr>
          <w:spacing w:val="-2"/>
          <w:sz w:val="24"/>
          <w:szCs w:val="24"/>
        </w:rPr>
        <w:fldChar w:fldCharType="begin">
          <w:fldData xml:space="preserve">PEVuZE5vdGU+PENpdGU+PEF1dGhvcj5LaGFuPC9BdXRob3I+PFllYXI+MjAwMDwvWWVhcj48UmVj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</w:fldData>
        </w:fldChar>
      </w:r>
      <w:r w:rsidR="001213C6" w:rsidRPr="00481D6B">
        <w:rPr>
          <w:spacing w:val="-2"/>
          <w:sz w:val="24"/>
          <w:szCs w:val="24"/>
        </w:rPr>
        <w:instrText xml:space="preserve"> ADDIN EN.CITE.DATA </w:instrText>
      </w:r>
      <w:r w:rsidR="001213C6" w:rsidRPr="00481D6B">
        <w:rPr>
          <w:spacing w:val="-2"/>
          <w:sz w:val="24"/>
          <w:szCs w:val="24"/>
        </w:rPr>
      </w:r>
      <w:r w:rsidR="001213C6" w:rsidRPr="00481D6B">
        <w:rPr>
          <w:spacing w:val="-2"/>
          <w:sz w:val="24"/>
          <w:szCs w:val="24"/>
        </w:rPr>
        <w:fldChar w:fldCharType="end"/>
      </w:r>
      <w:r w:rsidRPr="00481D6B">
        <w:rPr>
          <w:spacing w:val="-2"/>
          <w:sz w:val="24"/>
          <w:szCs w:val="24"/>
        </w:rPr>
      </w:r>
      <w:r w:rsidRPr="00481D6B">
        <w:rPr>
          <w:spacing w:val="-2"/>
          <w:sz w:val="24"/>
          <w:szCs w:val="24"/>
        </w:rPr>
        <w:fldChar w:fldCharType="separate"/>
      </w:r>
      <w:r w:rsidR="001213C6" w:rsidRPr="00481D6B">
        <w:rPr>
          <w:noProof/>
          <w:spacing w:val="-2"/>
          <w:sz w:val="24"/>
          <w:szCs w:val="24"/>
          <w:vertAlign w:val="superscript"/>
        </w:rPr>
        <w:t>19 20</w:t>
      </w:r>
      <w:r w:rsidRPr="00481D6B">
        <w:rPr>
          <w:spacing w:val="-2"/>
          <w:sz w:val="24"/>
          <w:szCs w:val="24"/>
        </w:rPr>
        <w:fldChar w:fldCharType="end"/>
      </w:r>
      <w:r w:rsidRPr="00481D6B">
        <w:rPr>
          <w:spacing w:val="-2"/>
          <w:sz w:val="24"/>
          <w:szCs w:val="24"/>
        </w:rPr>
        <w:t xml:space="preserve"> </w:t>
      </w:r>
      <w:r w:rsidR="00D54C84" w:rsidRPr="00481D6B">
        <w:rPr>
          <w:spacing w:val="-2"/>
          <w:sz w:val="24"/>
          <w:szCs w:val="24"/>
        </w:rPr>
        <w:t xml:space="preserve">There are also ongoing concerns about increased suicidality being associated with </w:t>
      </w:r>
      <w:r w:rsidR="00FC65B0" w:rsidRPr="00481D6B">
        <w:rPr>
          <w:spacing w:val="-2"/>
          <w:sz w:val="24"/>
          <w:szCs w:val="24"/>
        </w:rPr>
        <w:t>rising</w:t>
      </w:r>
      <w:r w:rsidR="00D54C84" w:rsidRPr="00481D6B">
        <w:rPr>
          <w:spacing w:val="-2"/>
          <w:sz w:val="24"/>
          <w:szCs w:val="24"/>
        </w:rPr>
        <w:t xml:space="preserve"> antidepressant use in young people.</w:t>
      </w:r>
      <w:r w:rsidR="00D54C84" w:rsidRPr="00481D6B">
        <w:rPr>
          <w:spacing w:val="-2"/>
          <w:sz w:val="24"/>
          <w:szCs w:val="24"/>
        </w:rPr>
        <w:fldChar w:fldCharType="begin"/>
      </w:r>
      <w:r w:rsidR="00D54C84" w:rsidRPr="00481D6B">
        <w:rPr>
          <w:spacing w:val="-2"/>
          <w:sz w:val="24"/>
          <w:szCs w:val="24"/>
        </w:rPr>
        <w:instrText xml:space="preserve"> ADDIN EN.CITE &lt;EndNote&gt;&lt;Cite&gt;&lt;Author&gt;Whitely&lt;/Author&gt;&lt;Year&gt;2020&lt;/Year&gt;&lt;RecNum&gt;6460&lt;/RecNum&gt;&lt;DisplayText&gt;&lt;style face="superscript"&gt;21&lt;/style&gt;&lt;/DisplayText&gt;&lt;record&gt;&lt;rec-number&gt;6460&lt;/rec-number&gt;&lt;foreign-keys&gt;&lt;key app="EN" db-id="9xs95pps6s2fa9exew8vfss4xwr9aspp0tss" timestamp="1592343874"&gt;6460&lt;/key&gt;&lt;/foreign-keys&gt;&lt;ref-type name="Journal Article"&gt;17&lt;/ref-type&gt;&lt;contributors&gt;&lt;authors&gt;&lt;author&gt;Whitely,Martin&lt;/author&gt;&lt;author&gt;Raven,Melissa&lt;/author&gt;&lt;author&gt;Jureidini,Jon&lt;/author&gt;&lt;/authors&gt;&lt;/contributors&gt;&lt;auth-address&gt;Martin Whitely,John Curtin Institute of Public Policy, Curtin University,Australia,martin.whitely@curtin.edu.au&lt;/auth-address&gt;&lt;titles&gt;&lt;title&gt;Antidepressant Prescribing and Suicide/Self-Harm by Young Australians: Regulatory Warnings, Contradictory Advice, and Long-Term Trends&lt;/title&gt;&lt;secondary-title&gt;Frontiers in Psychiatry&lt;/secondary-title&gt;&lt;short-title&gt;Young Australians, antidepressants and suicide&lt;/short-title&gt;&lt;/titles&gt;&lt;periodical&gt;&lt;full-title&gt;Frontiers in psychiatry&lt;/full-title&gt;&lt;/periodical&gt;&lt;volume&gt;11&lt;/volume&gt;&lt;number&gt;478&lt;/number&gt;&lt;keywords&gt;&lt;keyword&gt;Antidepressants,Suicide,self-harm,adolescents,Children,fda,Backlash,Australia&lt;/keyword&gt;&lt;/keywords&gt;&lt;dates&gt;&lt;year&gt;2020&lt;/year&gt;&lt;pub-dates&gt;&lt;date&gt;2020-June-05&lt;/date&gt;&lt;/pub-dates&gt;&lt;/dates&gt;&lt;isbn&gt;1664-0640&lt;/isbn&gt;&lt;work-type&gt;Review&lt;/work-type&gt;&lt;urls&gt;&lt;related-urls&gt;&lt;url&gt;https://www.frontiersin.org/article/10.3389/fpsyt.2020.00478&lt;/url&gt;&lt;/related-urls&gt;&lt;/urls&gt;&lt;electronic-resource-num&gt;10.3389/fpsyt.2020.00478&lt;/electronic-resource-num&gt;&lt;language&gt;English&lt;/language&gt;&lt;/record&gt;&lt;/Cite&gt;&lt;/EndNote&gt;</w:instrText>
      </w:r>
      <w:r w:rsidR="00D54C84" w:rsidRPr="00481D6B">
        <w:rPr>
          <w:spacing w:val="-2"/>
          <w:sz w:val="24"/>
          <w:szCs w:val="24"/>
        </w:rPr>
        <w:fldChar w:fldCharType="separate"/>
      </w:r>
      <w:r w:rsidR="00D54C84" w:rsidRPr="00481D6B">
        <w:rPr>
          <w:noProof/>
          <w:spacing w:val="-2"/>
          <w:sz w:val="24"/>
          <w:szCs w:val="24"/>
          <w:vertAlign w:val="superscript"/>
        </w:rPr>
        <w:t>21</w:t>
      </w:r>
      <w:r w:rsidR="00D54C84" w:rsidRPr="00481D6B">
        <w:rPr>
          <w:spacing w:val="-2"/>
          <w:sz w:val="24"/>
          <w:szCs w:val="24"/>
        </w:rPr>
        <w:fldChar w:fldCharType="end"/>
      </w:r>
      <w:r w:rsidR="00D54C84" w:rsidRPr="00481D6B">
        <w:rPr>
          <w:spacing w:val="-2"/>
          <w:sz w:val="24"/>
          <w:szCs w:val="24"/>
        </w:rPr>
        <w:t xml:space="preserve"> </w:t>
      </w:r>
      <w:r w:rsidRPr="00481D6B">
        <w:rPr>
          <w:spacing w:val="-2"/>
          <w:sz w:val="24"/>
          <w:szCs w:val="24"/>
        </w:rPr>
        <w:t>With youth in particular, increased suicidal ideation has been identified as a concerning challenge.</w:t>
      </w:r>
      <w:r w:rsidRPr="00481D6B">
        <w:rPr>
          <w:spacing w:val="-2"/>
          <w:sz w:val="24"/>
          <w:szCs w:val="24"/>
        </w:rPr>
        <w:fldChar w:fldCharType="begin"/>
      </w:r>
      <w:r w:rsidR="00D54C84" w:rsidRPr="00481D6B">
        <w:rPr>
          <w:spacing w:val="-2"/>
          <w:sz w:val="24"/>
          <w:szCs w:val="24"/>
        </w:rPr>
        <w:instrText xml:space="preserve"> ADDIN EN.CITE &lt;EndNote&gt;&lt;Cite&gt;&lt;Author&gt;Brent&lt;/Author&gt;&lt;Year&gt;2016&lt;/Year&gt;&lt;RecNum&gt;5411&lt;/RecNum&gt;&lt;DisplayText&gt;&lt;style face="superscript"&gt;22&lt;/style&gt;&lt;/DisplayText&gt;&lt;record&gt;&lt;rec-number&gt;5411&lt;/rec-number&gt;&lt;foreign-keys&gt;&lt;key app="EN" db-id="9xs95pps6s2fa9exew8vfss4xwr9aspp0tss" timestamp="1565751347"&gt;5411&lt;/key&gt;&lt;/foreign-keys&gt;&lt;ref-type name="Journal Article"&gt;17&lt;/ref-type&gt;&lt;contributors&gt;&lt;authors&gt;&lt;author&gt;Brent, D. A.&lt;/author&gt;&lt;/authors&gt;&lt;/contributors&gt;&lt;auth-address&gt;Western Psychiatric Institute &amp;amp; Clinic, 3811 O&amp;apos;Hara Street, BFT 311, Pittsburgh, PA 15213, USA. Electronic address: brentda@upmc.edu.&lt;/auth-address&gt;&lt;titles&gt;&lt;title&gt;Antidepressants and Suicidality&lt;/title&gt;&lt;secondary-title&gt;Psychiatr Clin North Am&lt;/secondary-title&gt;&lt;alt-title&gt;The Psychiatric clinics of North America&lt;/alt-title&gt;&lt;/titles&gt;&lt;periodical&gt;&lt;full-title&gt;Psychiatric Clinics of North America&lt;/full-title&gt;&lt;abbr-1&gt;Psychiatr. Clin. North Am.&lt;/abbr-1&gt;&lt;abbr-2&gt;Psychiatr Clin North Am&lt;/abbr-2&gt;&lt;/periodical&gt;&lt;pages&gt;503-12&lt;/pages&gt;&lt;volume&gt;39&lt;/volume&gt;&lt;number&gt;3&lt;/number&gt;&lt;edition&gt;2016/08/16&lt;/edition&gt;&lt;keywords&gt;&lt;keyword&gt;Adolescent&lt;/keyword&gt;&lt;keyword&gt;Adult&lt;/keyword&gt;&lt;keyword&gt;Antidepressive Agents/adverse effects/*pharmacology&lt;/keyword&gt;&lt;keyword&gt;Humans&lt;/keyword&gt;&lt;keyword&gt;*Suicidal Ideation&lt;/keyword&gt;&lt;keyword&gt;*Suicide, Attempted&lt;/keyword&gt;&lt;keyword&gt;*Adolescents&lt;/keyword&gt;&lt;keyword&gt;*Antidepressant&lt;/keyword&gt;&lt;keyword&gt;*Clinical trials&lt;/keyword&gt;&lt;keyword&gt;*Depression&lt;/keyword&gt;&lt;keyword&gt;*Suicidal events&lt;/keyword&gt;&lt;keyword&gt;*Suicide&lt;/keyword&gt;&lt;keyword&gt;*Young adults&lt;/keyword&gt;&lt;/keywords&gt;&lt;dates&gt;&lt;year&gt;2016&lt;/year&gt;&lt;pub-dates&gt;&lt;date&gt;Sep&lt;/date&gt;&lt;/pub-dates&gt;&lt;/dates&gt;&lt;isbn&gt;0193-953x&lt;/isbn&gt;&lt;accession-num&gt;27514302&lt;/accession-num&gt;&lt;urls&gt;&lt;/urls&gt;&lt;electronic-resource-num&gt;10.1016/j.psc.2016.04.002&lt;/electronic-resource-num&gt;&lt;remote-database-provider&gt;NLM&lt;/remote-database-provider&gt;&lt;language&gt;eng&lt;/language&gt;&lt;/record&gt;&lt;/Cite&gt;&lt;/EndNote&gt;</w:instrText>
      </w:r>
      <w:r w:rsidRPr="00481D6B">
        <w:rPr>
          <w:spacing w:val="-2"/>
          <w:sz w:val="24"/>
          <w:szCs w:val="24"/>
        </w:rPr>
        <w:fldChar w:fldCharType="separate"/>
      </w:r>
      <w:r w:rsidR="00D54C84" w:rsidRPr="00481D6B">
        <w:rPr>
          <w:noProof/>
          <w:spacing w:val="-2"/>
          <w:sz w:val="24"/>
          <w:szCs w:val="24"/>
          <w:vertAlign w:val="superscript"/>
        </w:rPr>
        <w:t>22</w:t>
      </w:r>
      <w:r w:rsidRPr="00481D6B">
        <w:rPr>
          <w:spacing w:val="-2"/>
          <w:sz w:val="24"/>
          <w:szCs w:val="24"/>
        </w:rPr>
        <w:fldChar w:fldCharType="end"/>
      </w:r>
      <w:r w:rsidRPr="00481D6B">
        <w:rPr>
          <w:spacing w:val="-2"/>
          <w:sz w:val="24"/>
          <w:szCs w:val="24"/>
        </w:rPr>
        <w:t xml:space="preserve"> Outside of procedural settings (e.g., dental procedures), anxiolytics have little evidence to support their use in young people.</w:t>
      </w:r>
      <w:r w:rsidRPr="00481D6B">
        <w:rPr>
          <w:spacing w:val="-2"/>
          <w:sz w:val="24"/>
          <w:szCs w:val="24"/>
        </w:rPr>
        <w:fldChar w:fldCharType="begin"/>
      </w:r>
      <w:r w:rsidR="00D54C84" w:rsidRPr="00481D6B">
        <w:rPr>
          <w:spacing w:val="-2"/>
          <w:sz w:val="24"/>
          <w:szCs w:val="24"/>
        </w:rPr>
        <w:instrText xml:space="preserve"> ADDIN EN.CITE &lt;EndNote&gt;&lt;Cite&gt;&lt;Author&gt;Kuang&lt;/Author&gt;&lt;Year&gt;2017&lt;/Year&gt;&lt;RecNum&gt;5295&lt;/RecNum&gt;&lt;DisplayText&gt;&lt;style face="superscript"&gt;23&lt;/style&gt;&lt;/DisplayText&gt;&lt;record&gt;&lt;rec-number&gt;5295&lt;/rec-number&gt;&lt;foreign-keys&gt;&lt;key app="EN" db-id="9xs95pps6s2fa9exew8vfss4xwr9aspp0tss" timestamp="1550797399"&gt;5295&lt;/key&gt;&lt;/foreign-keys&gt;&lt;ref-type name="Journal Article"&gt;17&lt;/ref-type&gt;&lt;contributors&gt;&lt;authors&gt;&lt;author&gt;Kuang, Heide&lt;/author&gt;&lt;author&gt;Johnson, Jessica A.&lt;/author&gt;&lt;author&gt;Mulqueen, Jilian M.&lt;/author&gt;&lt;author&gt;Bloch, Michael H.&lt;/author&gt;&lt;/authors&gt;&lt;/contributors&gt;&lt;titles&gt;&lt;title&gt;The efficacy of benzodiazepines as acute anxiolytics in children: A meta-analysis&lt;/title&gt;&lt;secondary-title&gt;Depression and Anxiety&lt;/secondary-title&gt;&lt;/titles&gt;&lt;periodical&gt;&lt;full-title&gt;Depression and Anxiety&lt;/full-title&gt;&lt;abbr-1&gt;Depress. Anxiety&lt;/abbr-1&gt;&lt;abbr-2&gt;Depress Anxiety&lt;/abbr-2&gt;&lt;abbr-3&gt;Depression &amp;amp; Anxiety&lt;/abbr-3&gt;&lt;/periodical&gt;&lt;pages&gt;888-896&lt;/pages&gt;&lt;volume&gt;34&lt;/volume&gt;&lt;number&gt;10&lt;/number&gt;&lt;keywords&gt;&lt;keyword&gt;anxiety&lt;/keyword&gt;&lt;keyword&gt;benzodiazepines&lt;/keyword&gt;&lt;keyword&gt;children&lt;/keyword&gt;&lt;keyword&gt;meta-analysis&lt;/keyword&gt;&lt;/keywords&gt;&lt;dates&gt;&lt;year&gt;2017&lt;/year&gt;&lt;pub-dates&gt;&lt;date&gt;2017/10/01&lt;/date&gt;&lt;/pub-dates&gt;&lt;/dates&gt;&lt;publisher&gt;Wiley-Blackwell&lt;/publisher&gt;&lt;isbn&gt;1091-4269&lt;/isbn&gt;&lt;urls&gt;&lt;/urls&gt;&lt;electronic-resource-num&gt;10.1002/da.22643&lt;/electronic-resource-num&gt;&lt;access-date&gt;2018/10/11&lt;/access-date&gt;&lt;/record&gt;&lt;/Cite&gt;&lt;/EndNote&gt;</w:instrText>
      </w:r>
      <w:r w:rsidRPr="00481D6B">
        <w:rPr>
          <w:spacing w:val="-2"/>
          <w:sz w:val="24"/>
          <w:szCs w:val="24"/>
        </w:rPr>
        <w:fldChar w:fldCharType="separate"/>
      </w:r>
      <w:r w:rsidR="00D54C84" w:rsidRPr="00481D6B">
        <w:rPr>
          <w:noProof/>
          <w:spacing w:val="-2"/>
          <w:sz w:val="24"/>
          <w:szCs w:val="24"/>
          <w:vertAlign w:val="superscript"/>
        </w:rPr>
        <w:t>23</w:t>
      </w:r>
      <w:r w:rsidRPr="00481D6B">
        <w:rPr>
          <w:spacing w:val="-2"/>
          <w:sz w:val="24"/>
          <w:szCs w:val="24"/>
        </w:rPr>
        <w:fldChar w:fldCharType="end"/>
      </w:r>
      <w:r w:rsidRPr="00481D6B">
        <w:rPr>
          <w:spacing w:val="-2"/>
          <w:sz w:val="24"/>
          <w:szCs w:val="24"/>
        </w:rPr>
        <w:t xml:space="preserve"> To contextualize the modest effect sizes of current treatments, it is estimated that between 30% to 50% of adolescents who receive any treatment will not respond.</w:t>
      </w:r>
      <w:r w:rsidRPr="00481D6B">
        <w:rPr>
          <w:spacing w:val="-2"/>
          <w:sz w:val="24"/>
          <w:szCs w:val="24"/>
        </w:rPr>
        <w:fldChar w:fldCharType="begin"/>
      </w:r>
      <w:r w:rsidR="0034554E" w:rsidRPr="00481D6B">
        <w:rPr>
          <w:spacing w:val="-2"/>
          <w:sz w:val="24"/>
          <w:szCs w:val="24"/>
        </w:rPr>
        <w:instrText xml:space="preserve"> ADDIN EN.CITE &lt;EndNote&gt;&lt;Cite&gt;&lt;Author&gt;Liu&lt;/Author&gt;&lt;Year&gt;2019&lt;/Year&gt;&lt;RecNum&gt;6215&lt;/RecNum&gt;&lt;DisplayText&gt;&lt;style face="superscript"&gt;8&lt;/style&gt;&lt;/DisplayText&gt;&lt;record&gt;&lt;rec-number&gt;6215&lt;/rec-number&gt;&lt;foreign-keys&gt;&lt;key app="EN" db-id="9xs95pps6s2fa9exew8vfss4xwr9aspp0tss" timestamp="1565753321"&gt;6215&lt;/key&gt;&lt;/foreign-keys&gt;&lt;ref-type name="Journal Article"&gt;17&lt;/ref-type&gt;&lt;contributors&gt;&lt;authors&gt;&lt;author&gt;Liu, Freda F.&lt;/author&gt;&lt;author&gt;Adrian, Molly C.&lt;/author&gt;&lt;/authors&gt;&lt;/contributors&gt;&lt;titles&gt;&lt;title&gt;Is Treatment Working? Detecting Real Change in the Treatment of Child and Adolescent Depression&lt;/title&gt;&lt;secondary-title&gt;Journal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Psychiatry&lt;/abbr-3&gt;&lt;/periodical&gt;&lt;keywords&gt;&lt;keyword&gt;child and adolescent depression&lt;/keyword&gt;&lt;keyword&gt;measurement-based care (MBC)&lt;/keyword&gt;&lt;keyword&gt;reliable change index (RCI)&lt;/keyword&gt;&lt;keyword&gt;PHQ-9A&lt;/keyword&gt;&lt;keyword&gt;SMFQ&lt;/keyword&gt;&lt;/keywords&gt;&lt;dates&gt;&lt;year&gt;2019&lt;/year&gt;&lt;pub-dates&gt;&lt;date&gt;2019/02/27/&lt;/date&gt;&lt;/pub-dates&gt;&lt;/dates&gt;&lt;isbn&gt;0890-8567&lt;/isbn&gt;&lt;urls&gt;&lt;related-urls&gt;&lt;url&gt;http://www.sciencedirect.com/science/article/pii/S0890856719301297&lt;/url&gt;&lt;/related-urls&gt;&lt;/urls&gt;&lt;electronic-resource-num&gt;https://doi.org/10.1016/j.jaac.2019.02.011&lt;/electronic-resource-num&gt;&lt;/record&gt;&lt;/Cite&gt;&lt;/EndNote&gt;</w:instrText>
      </w:r>
      <w:r w:rsidRPr="00481D6B">
        <w:rPr>
          <w:spacing w:val="-2"/>
          <w:sz w:val="24"/>
          <w:szCs w:val="24"/>
        </w:rPr>
        <w:fldChar w:fldCharType="separate"/>
      </w:r>
      <w:r w:rsidR="0034554E" w:rsidRPr="00481D6B">
        <w:rPr>
          <w:noProof/>
          <w:spacing w:val="-2"/>
          <w:sz w:val="24"/>
          <w:szCs w:val="24"/>
          <w:vertAlign w:val="superscript"/>
        </w:rPr>
        <w:t>8</w:t>
      </w:r>
      <w:r w:rsidRPr="00481D6B">
        <w:rPr>
          <w:spacing w:val="-2"/>
          <w:sz w:val="24"/>
          <w:szCs w:val="24"/>
        </w:rPr>
        <w:fldChar w:fldCharType="end"/>
      </w:r>
      <w:r w:rsidRPr="00481D6B">
        <w:rPr>
          <w:spacing w:val="-2"/>
          <w:sz w:val="24"/>
          <w:szCs w:val="24"/>
        </w:rPr>
        <w:t xml:space="preserve"> Despite billions of dollars being funnelled into such research, the outcomes have been largely disappointing. Fresh approaches, challenging conventional lines of treatment, are necessary to improve outcomes. We propose to study the efficacy and safety of nutrients on distressed </w:t>
      </w:r>
      <w:proofErr w:type="spellStart"/>
      <w:r w:rsidRPr="00481D6B">
        <w:rPr>
          <w:spacing w:val="-2"/>
          <w:sz w:val="24"/>
          <w:szCs w:val="24"/>
        </w:rPr>
        <w:t>tamariki</w:t>
      </w:r>
      <w:proofErr w:type="spellEnd"/>
      <w:r w:rsidRPr="00481D6B">
        <w:rPr>
          <w:spacing w:val="-2"/>
          <w:sz w:val="24"/>
          <w:szCs w:val="24"/>
        </w:rPr>
        <w:t xml:space="preserve"> in order to test whether we can improve outcomes with a simpler an</w:t>
      </w:r>
      <w:r w:rsidR="0018387D" w:rsidRPr="00481D6B">
        <w:rPr>
          <w:spacing w:val="-2"/>
          <w:sz w:val="24"/>
          <w:szCs w:val="24"/>
        </w:rPr>
        <w:t xml:space="preserve">d more </w:t>
      </w:r>
      <w:proofErr w:type="gramStart"/>
      <w:r w:rsidR="0018387D" w:rsidRPr="00481D6B">
        <w:rPr>
          <w:spacing w:val="-2"/>
          <w:sz w:val="24"/>
          <w:szCs w:val="24"/>
        </w:rPr>
        <w:t>cost effective</w:t>
      </w:r>
      <w:proofErr w:type="gramEnd"/>
      <w:r w:rsidR="0018387D" w:rsidRPr="00481D6B">
        <w:rPr>
          <w:spacing w:val="-2"/>
          <w:sz w:val="24"/>
          <w:szCs w:val="24"/>
        </w:rPr>
        <w:t xml:space="preserve"> delivery.</w:t>
      </w:r>
    </w:p>
    <w:p w14:paraId="28C83130" w14:textId="1FB43CFE" w:rsidR="00FF6C9C" w:rsidRPr="00481D6B" w:rsidRDefault="00005075" w:rsidP="000C051E">
      <w:pPr>
        <w:pStyle w:val="Heading2"/>
        <w:rPr>
          <w:rFonts w:eastAsia="Calibri Light"/>
        </w:rPr>
      </w:pPr>
      <w:bookmarkStart w:id="3" w:name="_Toc49947959"/>
      <w:r w:rsidRPr="00481D6B">
        <w:rPr>
          <w:rFonts w:eastAsia="Calibri Light"/>
        </w:rPr>
        <w:t>T</w:t>
      </w:r>
      <w:r w:rsidRPr="00481D6B">
        <w:rPr>
          <w:rFonts w:eastAsia="Calibri Light"/>
          <w:spacing w:val="-1"/>
        </w:rPr>
        <w:t>h</w:t>
      </w:r>
      <w:r w:rsidRPr="00481D6B">
        <w:rPr>
          <w:rFonts w:eastAsia="Calibri Light"/>
        </w:rPr>
        <w:t>e</w:t>
      </w:r>
      <w:r w:rsidRPr="00481D6B">
        <w:rPr>
          <w:rFonts w:eastAsia="Calibri Light"/>
          <w:spacing w:val="-4"/>
        </w:rPr>
        <w:t xml:space="preserve"> </w:t>
      </w:r>
      <w:r w:rsidRPr="00481D6B">
        <w:rPr>
          <w:rFonts w:eastAsia="Calibri Light"/>
          <w:spacing w:val="2"/>
        </w:rPr>
        <w:t>r</w:t>
      </w:r>
      <w:r w:rsidRPr="00481D6B">
        <w:rPr>
          <w:rFonts w:eastAsia="Calibri Light"/>
        </w:rPr>
        <w:t>ole</w:t>
      </w:r>
      <w:r w:rsidRPr="00481D6B">
        <w:rPr>
          <w:rFonts w:eastAsia="Calibri Light"/>
          <w:spacing w:val="-4"/>
        </w:rPr>
        <w:t xml:space="preserve"> </w:t>
      </w:r>
      <w:r w:rsidRPr="00481D6B">
        <w:rPr>
          <w:rFonts w:eastAsia="Calibri Light"/>
        </w:rPr>
        <w:t>of</w:t>
      </w:r>
      <w:r w:rsidRPr="00481D6B">
        <w:rPr>
          <w:rFonts w:eastAsia="Calibri Light"/>
          <w:spacing w:val="-2"/>
        </w:rPr>
        <w:t xml:space="preserve"> </w:t>
      </w:r>
      <w:r w:rsidRPr="00481D6B">
        <w:rPr>
          <w:rFonts w:eastAsia="Calibri Light"/>
        </w:rPr>
        <w:t>n</w:t>
      </w:r>
      <w:r w:rsidRPr="00481D6B">
        <w:rPr>
          <w:rFonts w:eastAsia="Calibri Light"/>
          <w:spacing w:val="2"/>
        </w:rPr>
        <w:t>u</w:t>
      </w:r>
      <w:r w:rsidRPr="00481D6B">
        <w:rPr>
          <w:rFonts w:eastAsia="Calibri Light"/>
          <w:spacing w:val="-1"/>
        </w:rPr>
        <w:t>t</w:t>
      </w:r>
      <w:r w:rsidRPr="00481D6B">
        <w:rPr>
          <w:rFonts w:eastAsia="Calibri Light"/>
        </w:rPr>
        <w:t>r</w:t>
      </w:r>
      <w:r w:rsidRPr="00481D6B">
        <w:rPr>
          <w:rFonts w:eastAsia="Calibri Light"/>
          <w:spacing w:val="2"/>
        </w:rPr>
        <w:t>i</w:t>
      </w:r>
      <w:r w:rsidRPr="00481D6B">
        <w:rPr>
          <w:rFonts w:eastAsia="Calibri Light"/>
          <w:spacing w:val="-1"/>
        </w:rPr>
        <w:t>t</w:t>
      </w:r>
      <w:r w:rsidRPr="00481D6B">
        <w:rPr>
          <w:rFonts w:eastAsia="Calibri Light"/>
        </w:rPr>
        <w:t>i</w:t>
      </w:r>
      <w:r w:rsidRPr="00481D6B">
        <w:rPr>
          <w:rFonts w:eastAsia="Calibri Light"/>
          <w:spacing w:val="2"/>
        </w:rPr>
        <w:t>o</w:t>
      </w:r>
      <w:r w:rsidRPr="00481D6B">
        <w:rPr>
          <w:rFonts w:eastAsia="Calibri Light"/>
        </w:rPr>
        <w:t>n</w:t>
      </w:r>
      <w:r w:rsidRPr="00481D6B">
        <w:rPr>
          <w:rFonts w:eastAsia="Calibri Light"/>
          <w:spacing w:val="-10"/>
        </w:rPr>
        <w:t xml:space="preserve"> </w:t>
      </w:r>
      <w:r w:rsidRPr="00481D6B">
        <w:rPr>
          <w:rFonts w:eastAsia="Calibri Light"/>
        </w:rPr>
        <w:t>in</w:t>
      </w:r>
      <w:r w:rsidRPr="00481D6B">
        <w:rPr>
          <w:rFonts w:eastAsia="Calibri Light"/>
          <w:spacing w:val="1"/>
        </w:rPr>
        <w:t xml:space="preserve"> </w:t>
      </w:r>
      <w:r w:rsidR="0034554E" w:rsidRPr="00481D6B">
        <w:rPr>
          <w:rFonts w:eastAsia="Calibri Light"/>
        </w:rPr>
        <w:t>treating psychiatric problems</w:t>
      </w:r>
      <w:bookmarkEnd w:id="3"/>
    </w:p>
    <w:p w14:paraId="18058C36" w14:textId="77777777" w:rsidR="0034554E" w:rsidRPr="00481D6B" w:rsidRDefault="0034554E" w:rsidP="0034554E">
      <w:pPr>
        <w:rPr>
          <w:rFonts w:eastAsia="Calibri Light"/>
        </w:rPr>
      </w:pPr>
    </w:p>
    <w:p w14:paraId="2CDEF574" w14:textId="24067FBA" w:rsidR="001213C6" w:rsidRPr="00481D6B" w:rsidRDefault="00613AF0" w:rsidP="001213C6">
      <w:pPr>
        <w:spacing w:before="5" w:line="360" w:lineRule="auto"/>
        <w:rPr>
          <w:spacing w:val="1"/>
          <w:sz w:val="24"/>
          <w:szCs w:val="24"/>
        </w:rPr>
      </w:pPr>
      <w:r w:rsidRPr="00481D6B">
        <w:rPr>
          <w:spacing w:val="1"/>
          <w:sz w:val="24"/>
          <w:szCs w:val="24"/>
          <w:u w:val="single"/>
          <w:lang w:val="en-US"/>
        </w:rPr>
        <w:t>A promising new direction:</w:t>
      </w:r>
      <w:r w:rsidRPr="00481D6B">
        <w:rPr>
          <w:spacing w:val="1"/>
          <w:sz w:val="24"/>
          <w:szCs w:val="24"/>
          <w:lang w:val="en-US"/>
        </w:rPr>
        <w:t xml:space="preserve"> </w:t>
      </w:r>
    </w:p>
    <w:p w14:paraId="6A6A1484" w14:textId="5DCE82F1" w:rsidR="001213C6" w:rsidRPr="00481D6B" w:rsidRDefault="001213C6" w:rsidP="00613AF0">
      <w:pPr>
        <w:spacing w:before="5" w:line="360" w:lineRule="auto"/>
        <w:rPr>
          <w:spacing w:val="1"/>
          <w:sz w:val="24"/>
          <w:szCs w:val="24"/>
        </w:rPr>
      </w:pPr>
      <w:r w:rsidRPr="00481D6B">
        <w:rPr>
          <w:spacing w:val="1"/>
          <w:sz w:val="24"/>
          <w:szCs w:val="24"/>
        </w:rPr>
        <w:t>One option is to explore the effects of nutrient interventions on mental health given the growing association between poor diet and dysregulated mood and emotions across the lifespan, including adolescence.</w:t>
      </w:r>
      <w:r w:rsidRPr="00481D6B">
        <w:rPr>
          <w:spacing w:val="1"/>
          <w:sz w:val="24"/>
          <w:szCs w:val="24"/>
        </w:rPr>
        <w:fldChar w:fldCharType="begin"/>
      </w:r>
      <w:r w:rsidR="00B54884" w:rsidRPr="00481D6B">
        <w:rPr>
          <w:spacing w:val="1"/>
          <w:sz w:val="24"/>
          <w:szCs w:val="24"/>
        </w:rPr>
        <w:instrText xml:space="preserve"> ADDIN EN.CITE &lt;EndNote&gt;&lt;Cite&gt;&lt;Author&gt;Jacka&lt;/Author&gt;&lt;Year&gt;2011&lt;/Year&gt;&lt;RecNum&gt;1494&lt;/RecNum&gt;&lt;DisplayText&gt;&lt;style face="superscript"&gt;24&lt;/style&gt;&lt;/DisplayText&gt;&lt;record&gt;&lt;rec-number&gt;1494&lt;/rec-number&gt;&lt;foreign-keys&gt;&lt;key app="EN" db-id="9xs95pps6s2fa9exew8vfss4xwr9aspp0tss" timestamp="1404187121"&gt;1494&lt;/key&gt;&lt;/foreign-keys&gt;&lt;ref-type name="Journal Article"&gt;17&lt;/ref-type&gt;&lt;contributors&gt;&lt;authors&gt;&lt;author&gt;Jacka, F. N.&lt;/author&gt;&lt;author&gt;Kremer, P. J.&lt;/author&gt;&lt;author&gt;Berk, M.&lt;/author&gt;&lt;author&gt;de Silva-Sanigorski, A. M.&lt;/author&gt;&lt;author&gt;Moodie, M.&lt;/author&gt;&lt;author&gt;Leslie, E. R.&lt;/author&gt;&lt;author&gt;Pasco, J. A.&lt;/author&gt;&lt;author&gt;Swinburn, B. A.&lt;/author&gt;&lt;/authors&gt;&lt;/contributors&gt;&lt;auth-address&gt;Barwon Psychiatric Research Unit, Deakin University, Geelong, Australia. felice@barwonhealth.org.au&lt;/auth-address&gt;&lt;titles&gt;&lt;title&gt;A prospective study of diet quality and mental health in adolescents&lt;/title&gt;&lt;secondary-title&gt;PLoS One&lt;/secondary-title&gt;&lt;/titles&gt;&lt;periodical&gt;&lt;full-title&gt;PloS One&lt;/full-title&gt;&lt;abbr-1&gt;PLoS One&lt;/abbr-1&gt;&lt;abbr-2&gt;PLoS One&lt;/abbr-2&gt;&lt;/periodical&gt;&lt;pages&gt;e24805&lt;/pages&gt;&lt;volume&gt;6&lt;/volume&gt;&lt;number&gt;9&lt;/number&gt;&lt;edition&gt;2011/10/01&lt;/edition&gt;&lt;keywords&gt;&lt;keyword&gt;Adolescent&lt;/keyword&gt;&lt;keyword&gt;Adult&lt;/keyword&gt;&lt;keyword&gt;Child&lt;/keyword&gt;&lt;keyword&gt;Cross-Sectional Studies&lt;/keyword&gt;&lt;keyword&gt;*Diet/adverse effects&lt;/keyword&gt;&lt;keyword&gt;Female&lt;/keyword&gt;&lt;keyword&gt;Humans&lt;/keyword&gt;&lt;keyword&gt;Longitudinal Studies&lt;/keyword&gt;&lt;keyword&gt;Male&lt;/keyword&gt;&lt;keyword&gt;Mental Health/*statistics &amp;amp; numerical data&lt;/keyword&gt;&lt;keyword&gt;Prospective Studies&lt;/keyword&gt;&lt;/keywords&gt;&lt;dates&gt;&lt;year&gt;2011&lt;/year&gt;&lt;/dates&gt;&lt;isbn&gt;1932-6203 (Electronic)&amp;#xD;1932-6203 (Linking)&lt;/isbn&gt;&lt;accession-num&gt;21957462&lt;/accession-num&gt;&lt;urls&gt;&lt;related-urls&gt;&lt;url&gt;https://www.ncbi.nlm.nih.gov/pubmed/21957462&lt;/url&gt;&lt;/related-urls&gt;&lt;/urls&gt;&lt;custom2&gt;PMC3177848&lt;/custom2&gt;&lt;electronic-resource-num&gt;10.1371/journal.pone.0024805&lt;/electronic-resource-num&gt;&lt;remote-database-provider&gt;Nlm&lt;/remote-database-provider&gt;&lt;language&gt;eng&lt;/language&gt;&lt;/record&gt;&lt;/Cite&gt;&lt;/EndNote&gt;</w:instrText>
      </w:r>
      <w:r w:rsidRPr="00481D6B">
        <w:rPr>
          <w:spacing w:val="1"/>
          <w:sz w:val="24"/>
          <w:szCs w:val="24"/>
        </w:rPr>
        <w:fldChar w:fldCharType="separate"/>
      </w:r>
      <w:r w:rsidR="00D54C84" w:rsidRPr="00481D6B">
        <w:rPr>
          <w:noProof/>
          <w:spacing w:val="1"/>
          <w:sz w:val="24"/>
          <w:szCs w:val="24"/>
          <w:vertAlign w:val="superscript"/>
        </w:rPr>
        <w:t>24</w:t>
      </w:r>
      <w:r w:rsidRPr="00481D6B">
        <w:rPr>
          <w:spacing w:val="1"/>
          <w:sz w:val="24"/>
          <w:szCs w:val="24"/>
          <w:lang w:val="en-US"/>
        </w:rPr>
        <w:fldChar w:fldCharType="end"/>
      </w:r>
      <w:r w:rsidRPr="00481D6B">
        <w:rPr>
          <w:spacing w:val="1"/>
          <w:sz w:val="24"/>
          <w:szCs w:val="24"/>
        </w:rPr>
        <w:t xml:space="preserve"> However, while dietary change is desirable, it is not always realistic to manipulate diet, particularly in teenagers, nor is it likely to be sufficient to address all nutrient deficiencies that may contribute to mental health issues.</w:t>
      </w:r>
      <w:r w:rsidRPr="00481D6B">
        <w:rPr>
          <w:spacing w:val="1"/>
          <w:sz w:val="24"/>
          <w:szCs w:val="24"/>
        </w:rPr>
        <w:fldChar w:fldCharType="begin"/>
      </w:r>
      <w:r w:rsidR="00D54C84" w:rsidRPr="00481D6B">
        <w:rPr>
          <w:spacing w:val="1"/>
          <w:sz w:val="24"/>
          <w:szCs w:val="24"/>
        </w:rPr>
        <w:instrText xml:space="preserve"> ADDIN EN.CITE &lt;EndNote&gt;&lt;Cite&gt;&lt;Author&gt;Kaplan&lt;/Author&gt;&lt;Year&gt;2015&lt;/Year&gt;&lt;RecNum&gt;4801&lt;/RecNum&gt;&lt;DisplayText&gt;&lt;style face="superscript"&gt;25&lt;/style&gt;&lt;/DisplayText&gt;&lt;record&gt;&lt;rec-number&gt;4801&lt;/rec-number&gt;&lt;foreign-keys&gt;&lt;key app="EN" db-id="9xs95pps6s2fa9exew8vfss4xwr9aspp0tss" timestamp="1498170501"&gt;4801&lt;/key&gt;&lt;/foreign-keys&gt;&lt;ref-type name="Journal Article"&gt;17&lt;/ref-type&gt;&lt;contributors&gt;&lt;authors&gt;&lt;author&gt;Kaplan, Bonnie J&lt;/author&gt;&lt;author&gt;Rucklidge, Julia J&lt;/author&gt;&lt;author&gt;Romijn, Amy&lt;/author&gt;&lt;author&gt;McLeod, Kevin&lt;/author&gt;&lt;/authors&gt;&lt;/contributors&gt;&lt;titles&gt;&lt;title&gt;The emerging field of nutritional mental health inflammation, the microbiome, oxidative stress, and mitochondrial function&lt;/title&gt;&lt;secondary-title&gt;Clinical Psychological Science&lt;/secondary-title&gt;&lt;/titles&gt;&lt;pages&gt;964–980&lt;/pages&gt;&lt;volume&gt;3&lt;/volume&gt;&lt;number&gt;6&lt;/number&gt;&lt;dates&gt;&lt;year&gt;2015&lt;/year&gt;&lt;/dates&gt;&lt;isbn&gt;2167-7026&lt;/isbn&gt;&lt;urls&gt;&lt;/urls&gt;&lt;electronic-resource-num&gt;doi: 10.1177/2167702614555413&lt;/electronic-resource-num&gt;&lt;/record&gt;&lt;/Cite&gt;&lt;/EndNote&gt;</w:instrText>
      </w:r>
      <w:r w:rsidRPr="00481D6B">
        <w:rPr>
          <w:spacing w:val="1"/>
          <w:sz w:val="24"/>
          <w:szCs w:val="24"/>
        </w:rPr>
        <w:fldChar w:fldCharType="separate"/>
      </w:r>
      <w:r w:rsidR="00D54C84" w:rsidRPr="00481D6B">
        <w:rPr>
          <w:noProof/>
          <w:spacing w:val="1"/>
          <w:sz w:val="24"/>
          <w:szCs w:val="24"/>
          <w:vertAlign w:val="superscript"/>
        </w:rPr>
        <w:t>25</w:t>
      </w:r>
      <w:r w:rsidRPr="00481D6B">
        <w:rPr>
          <w:spacing w:val="1"/>
          <w:sz w:val="24"/>
          <w:szCs w:val="24"/>
          <w:lang w:val="en-US"/>
        </w:rPr>
        <w:fldChar w:fldCharType="end"/>
      </w:r>
      <w:r w:rsidRPr="00481D6B">
        <w:rPr>
          <w:spacing w:val="1"/>
          <w:sz w:val="24"/>
          <w:szCs w:val="24"/>
        </w:rPr>
        <w:t xml:space="preserve"> </w:t>
      </w:r>
      <w:r w:rsidR="00613AF0" w:rsidRPr="00481D6B">
        <w:rPr>
          <w:spacing w:val="1"/>
          <w:sz w:val="24"/>
          <w:szCs w:val="24"/>
          <w:lang w:val="en-US"/>
        </w:rPr>
        <w:t>Research has identified that diet may be a significant risk factor for the development of mental health issues, in particular mood dysregulation, in adolescents.</w:t>
      </w:r>
      <w:r w:rsidR="00613AF0" w:rsidRPr="00481D6B">
        <w:rPr>
          <w:spacing w:val="1"/>
          <w:sz w:val="24"/>
          <w:szCs w:val="24"/>
        </w:rPr>
        <w:fldChar w:fldCharType="begin">
          <w:fldData xml:space="preserve">PEVuZE5vdGU+PENpdGU+PEF1dGhvcj5KYWNrYTwvQXV0aG9yPjxZZWFyPjIwMTE8L1llYXI+PFJl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</w:fldData>
        </w:fldChar>
      </w:r>
      <w:r w:rsidR="00B54884" w:rsidRPr="00481D6B">
        <w:rPr>
          <w:spacing w:val="1"/>
          <w:sz w:val="24"/>
          <w:szCs w:val="24"/>
        </w:rPr>
        <w:instrText xml:space="preserve"> ADDIN EN.CITE </w:instrText>
      </w:r>
      <w:r w:rsidR="00B54884" w:rsidRPr="00481D6B">
        <w:rPr>
          <w:spacing w:val="1"/>
          <w:sz w:val="24"/>
          <w:szCs w:val="24"/>
        </w:rPr>
        <w:fldChar w:fldCharType="begin">
          <w:fldData xml:space="preserve">PEVuZE5vdGU+PENpdGU+PEF1dGhvcj5KYWNrYTwvQXV0aG9yPjxZZWFyPjIwMTE8L1llYXI+PFJl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</w:fldData>
        </w:fldChar>
      </w:r>
      <w:r w:rsidR="00B54884" w:rsidRPr="00481D6B">
        <w:rPr>
          <w:spacing w:val="1"/>
          <w:sz w:val="24"/>
          <w:szCs w:val="24"/>
        </w:rPr>
        <w:instrText xml:space="preserve"> ADDIN EN.CITE.DATA </w:instrText>
      </w:r>
      <w:r w:rsidR="00B54884" w:rsidRPr="00481D6B">
        <w:rPr>
          <w:spacing w:val="1"/>
          <w:sz w:val="24"/>
          <w:szCs w:val="24"/>
        </w:rPr>
      </w:r>
      <w:r w:rsidR="00B54884" w:rsidRPr="00481D6B">
        <w:rPr>
          <w:spacing w:val="1"/>
          <w:sz w:val="24"/>
          <w:szCs w:val="24"/>
        </w:rPr>
        <w:fldChar w:fldCharType="end"/>
      </w:r>
      <w:r w:rsidR="00613AF0" w:rsidRPr="00481D6B">
        <w:rPr>
          <w:spacing w:val="1"/>
          <w:sz w:val="24"/>
          <w:szCs w:val="24"/>
        </w:rPr>
      </w:r>
      <w:r w:rsidR="00613AF0" w:rsidRPr="00481D6B">
        <w:rPr>
          <w:spacing w:val="1"/>
          <w:sz w:val="24"/>
          <w:szCs w:val="24"/>
        </w:rPr>
        <w:fldChar w:fldCharType="separate"/>
      </w:r>
      <w:r w:rsidR="00D54C84" w:rsidRPr="00481D6B">
        <w:rPr>
          <w:noProof/>
          <w:spacing w:val="1"/>
          <w:sz w:val="24"/>
          <w:szCs w:val="24"/>
          <w:vertAlign w:val="superscript"/>
        </w:rPr>
        <w:t>24 26</w:t>
      </w:r>
      <w:r w:rsidR="00613AF0" w:rsidRPr="00481D6B">
        <w:rPr>
          <w:spacing w:val="1"/>
          <w:sz w:val="24"/>
          <w:szCs w:val="24"/>
        </w:rPr>
        <w:fldChar w:fldCharType="end"/>
      </w:r>
      <w:r w:rsidR="00613AF0" w:rsidRPr="00481D6B">
        <w:rPr>
          <w:spacing w:val="1"/>
          <w:sz w:val="24"/>
          <w:szCs w:val="24"/>
          <w:lang w:val="en-US"/>
        </w:rPr>
        <w:t xml:space="preserve"> </w:t>
      </w:r>
      <w:r w:rsidR="00613AF0" w:rsidRPr="00481D6B">
        <w:rPr>
          <w:spacing w:val="1"/>
          <w:sz w:val="24"/>
          <w:szCs w:val="24"/>
        </w:rPr>
        <w:t>Long-term studies suggest that early malnutrition is an important risk factor for behavioural problems.</w:t>
      </w:r>
      <w:r w:rsidR="00613AF0" w:rsidRPr="00481D6B">
        <w:rPr>
          <w:spacing w:val="1"/>
          <w:sz w:val="24"/>
          <w:szCs w:val="24"/>
        </w:rPr>
        <w:fldChar w:fldCharType="begin"/>
      </w:r>
      <w:r w:rsidR="00D54C84" w:rsidRPr="00481D6B">
        <w:rPr>
          <w:spacing w:val="1"/>
          <w:sz w:val="24"/>
          <w:szCs w:val="24"/>
        </w:rPr>
        <w:instrText xml:space="preserve"> ADDIN EN.CITE &lt;EndNote&gt;&lt;Cite&gt;&lt;Author&gt;Galler&lt;/Author&gt;&lt;Year&gt;2012&lt;/Year&gt;&lt;RecNum&gt;2485&lt;/RecNum&gt;&lt;DisplayText&gt;&lt;style face="superscript"&gt;27&lt;/style&gt;&lt;/DisplayText&gt;&lt;record&gt;&lt;rec-number&gt;2485&lt;/rec-number&gt;&lt;foreign-keys&gt;&lt;key app="EN" db-id="zat9fdr94darz7e5ettx2x0hvzvwzawvpe09"&gt;2485&lt;/key&gt;&lt;/foreign-keys&gt;&lt;ref-type name="Journal Article"&gt;17&lt;/ref-type&gt;&lt;contributors&gt;&lt;authors&gt;&lt;author&gt;Galler, Janina R.&lt;/author&gt;&lt;author&gt;Bryce, Cyralene P.&lt;/author&gt;&lt;author&gt;Zichlin, Miriam L.&lt;/author&gt;&lt;author&gt;Fitzmaurice, Garrett&lt;/author&gt;&lt;author&gt;Eaglesfield, G. David&lt;/author&gt;&lt;author&gt;Waber, Deborah P.&lt;/author&gt;&lt;/authors&gt;&lt;/contributors&gt;&lt;titles&gt;&lt;title&gt;Infant malnutrition is associated with persisting attention deficits in middle adulthood&lt;/title&gt;&lt;secondary-title&gt;Journal of Nutrition&lt;/secondary-title&gt;&lt;/titles&gt;&lt;periodical&gt;&lt;full-title&gt;Journal of Nutrition&lt;/full-title&gt;&lt;abbr-1&gt;J. Nutr.&lt;/abbr-1&gt;&lt;abbr-2&gt;J Nutr&lt;/abbr-2&gt;&lt;/periodical&gt;&lt;pages&gt;788-794&lt;/pages&gt;&lt;volume&gt;142&lt;/volume&gt;&lt;number&gt;4&lt;/number&gt;&lt;dates&gt;&lt;year&gt;2012&lt;/year&gt;&lt;pub-dates&gt;&lt;date&gt;April 1, 2012&lt;/date&gt;&lt;/pub-dates&gt;&lt;/dates&gt;&lt;urls&gt;&lt;related-urls&gt;&lt;url&gt;http://jn.nutrition.org/content/142/4/788.abstract&lt;/url&gt;&lt;/related-urls&gt;&lt;/urls&gt;&lt;electronic-resource-num&gt;10.3945/jn.111.145441&lt;/electronic-resource-num&gt;&lt;/record&gt;&lt;/Cite&gt;&lt;/EndNote&gt;</w:instrText>
      </w:r>
      <w:r w:rsidR="00613AF0" w:rsidRPr="00481D6B">
        <w:rPr>
          <w:spacing w:val="1"/>
          <w:sz w:val="24"/>
          <w:szCs w:val="24"/>
        </w:rPr>
        <w:fldChar w:fldCharType="separate"/>
      </w:r>
      <w:r w:rsidR="00D54C84" w:rsidRPr="00481D6B">
        <w:rPr>
          <w:noProof/>
          <w:spacing w:val="1"/>
          <w:sz w:val="24"/>
          <w:szCs w:val="24"/>
          <w:vertAlign w:val="superscript"/>
        </w:rPr>
        <w:t>27</w:t>
      </w:r>
      <w:r w:rsidR="00613AF0" w:rsidRPr="00481D6B">
        <w:rPr>
          <w:spacing w:val="1"/>
          <w:sz w:val="24"/>
          <w:szCs w:val="24"/>
        </w:rPr>
        <w:fldChar w:fldCharType="end"/>
      </w:r>
      <w:r w:rsidR="00613AF0" w:rsidRPr="00481D6B">
        <w:rPr>
          <w:spacing w:val="1"/>
          <w:sz w:val="24"/>
          <w:szCs w:val="24"/>
        </w:rPr>
        <w:t xml:space="preserve"> However, given the challenges associated with changing diet in adolescents, another method to reduce psychological distress is through supplementation with micronutrients (minerals and vitamins). The advantage of such an approach is that it is a relatively simple intervention to swallow pills at a time when the motivation and ability to engage in major dietary changes is severely compromised. The concept underlying the primary use of multiple micronutrients for the amelioration of mental symptoms is that </w:t>
      </w:r>
      <w:r w:rsidR="00613AF0" w:rsidRPr="00481D6B">
        <w:rPr>
          <w:i/>
          <w:spacing w:val="1"/>
          <w:sz w:val="24"/>
          <w:szCs w:val="24"/>
        </w:rPr>
        <w:t>mental illness may be a manifestation of suboptimal nutrition,</w:t>
      </w:r>
      <w:r w:rsidR="00613AF0" w:rsidRPr="00481D6B">
        <w:rPr>
          <w:spacing w:val="1"/>
          <w:sz w:val="24"/>
          <w:szCs w:val="24"/>
        </w:rPr>
        <w:t xml:space="preserve"> relative to genetically-determined needs for optimal brain metabolic activity. Such a </w:t>
      </w:r>
      <w:r w:rsidR="00613AF0" w:rsidRPr="00481D6B">
        <w:rPr>
          <w:spacing w:val="1"/>
          <w:sz w:val="24"/>
          <w:szCs w:val="24"/>
        </w:rPr>
        <w:lastRenderedPageBreak/>
        <w:t>concept, if shown to be relevant to mental health, could have far reaching implications across all ethnicities, particularly for Māori youth given that they disproportionally represent those with mental health challenges. Interestingly, in North America the concept of suboptimal nutrition as the cause of mental illness was the accepted wisdom until the mid-20</w:t>
      </w:r>
      <w:r w:rsidR="00613AF0" w:rsidRPr="00481D6B">
        <w:rPr>
          <w:spacing w:val="1"/>
          <w:sz w:val="24"/>
          <w:szCs w:val="24"/>
          <w:vertAlign w:val="superscript"/>
        </w:rPr>
        <w:t>th</w:t>
      </w:r>
      <w:r w:rsidR="00613AF0" w:rsidRPr="00481D6B">
        <w:rPr>
          <w:spacing w:val="1"/>
          <w:sz w:val="24"/>
          <w:szCs w:val="24"/>
        </w:rPr>
        <w:t xml:space="preserve"> century. During pioneer times, when access to health care was extremely limited except in the largest urban areas, the People’s Home Library provided practical knowledge on everything from treatment of burns and colic to the management of tuberculosis. This 500-page tome explained that the primary cause of insanity was “imperfect nutrition” (p. 209).</w:t>
      </w:r>
      <w:r w:rsidR="00613AF0" w:rsidRPr="00481D6B">
        <w:rPr>
          <w:spacing w:val="1"/>
          <w:sz w:val="24"/>
          <w:szCs w:val="24"/>
        </w:rPr>
        <w:fldChar w:fldCharType="begin"/>
      </w:r>
      <w:r w:rsidR="00D54C84" w:rsidRPr="00481D6B">
        <w:rPr>
          <w:spacing w:val="1"/>
          <w:sz w:val="24"/>
          <w:szCs w:val="24"/>
        </w:rPr>
        <w:instrText xml:space="preserve"> ADDIN EN.CITE &lt;EndNote&gt;&lt;Cite&gt;&lt;Author&gt;Ritter&lt;/Author&gt;&lt;Year&gt;1910&lt;/Year&gt;&lt;RecNum&gt;2533&lt;/RecNum&gt;&lt;DisplayText&gt;&lt;style face="superscript"&gt;28&lt;/style&gt;&lt;/DisplayText&gt;&lt;record&gt;&lt;rec-number&gt;2533&lt;/rec-number&gt;&lt;foreign-keys&gt;&lt;key app="EN" db-id="9xs95pps6s2fa9exew8vfss4xwr9aspp0tss" timestamp="1404187157"&gt;2533&lt;/key&gt;&lt;/foreign-keys&gt;&lt;ref-type name="Book"&gt;6&lt;/ref-type&gt;&lt;contributors&gt;&lt;authors&gt;&lt;author&gt;Ritter, T.&lt;/author&gt;&lt;/authors&gt;&lt;/contributors&gt;&lt;titles&gt;&lt;title&gt;&lt;style face="italic" font="default" size="100%"&gt;The people’s home medical book&lt;/style&gt;&lt;/title&gt;&lt;/titles&gt;&lt;volume&gt;1&lt;/volume&gt;&lt;dates&gt;&lt;year&gt;1910&lt;/year&gt;&lt;/dates&gt;&lt;pub-location&gt;Cleveland, Ohio&lt;/pub-location&gt;&lt;publisher&gt;Barnum&lt;/publisher&gt;&lt;urls&gt;&lt;/urls&gt;&lt;/record&gt;&lt;/Cite&gt;&lt;/EndNote&gt;</w:instrText>
      </w:r>
      <w:r w:rsidR="00613AF0" w:rsidRPr="00481D6B">
        <w:rPr>
          <w:spacing w:val="1"/>
          <w:sz w:val="24"/>
          <w:szCs w:val="24"/>
        </w:rPr>
        <w:fldChar w:fldCharType="separate"/>
      </w:r>
      <w:r w:rsidR="00D54C84" w:rsidRPr="00481D6B">
        <w:rPr>
          <w:noProof/>
          <w:spacing w:val="1"/>
          <w:sz w:val="24"/>
          <w:szCs w:val="24"/>
          <w:vertAlign w:val="superscript"/>
        </w:rPr>
        <w:t>28</w:t>
      </w:r>
      <w:r w:rsidR="00613AF0" w:rsidRPr="00481D6B">
        <w:rPr>
          <w:spacing w:val="1"/>
          <w:sz w:val="24"/>
          <w:szCs w:val="24"/>
        </w:rPr>
        <w:fldChar w:fldCharType="end"/>
      </w:r>
      <w:r w:rsidR="00613AF0" w:rsidRPr="00481D6B">
        <w:rPr>
          <w:spacing w:val="1"/>
          <w:sz w:val="24"/>
          <w:szCs w:val="24"/>
        </w:rPr>
        <w:t xml:space="preserve"> With the increasing use of medications, the role of nutrition as being relevant to mental health, became largely ignored. In NZ, we can see the significance of the rapid change in the food environment and the erosion of traditional healing practices as playing important roles in the deterioration in the health of Māori.</w:t>
      </w:r>
      <w:r w:rsidRPr="00481D6B">
        <w:rPr>
          <w:spacing w:val="1"/>
          <w:sz w:val="24"/>
          <w:szCs w:val="24"/>
        </w:rPr>
        <w:t xml:space="preserve"> </w:t>
      </w:r>
    </w:p>
    <w:p w14:paraId="44024243" w14:textId="7C0F52CA" w:rsidR="00613AF0" w:rsidRPr="00481D6B" w:rsidRDefault="001213C6" w:rsidP="001213C6">
      <w:pPr>
        <w:spacing w:before="5" w:line="360" w:lineRule="auto"/>
        <w:ind w:firstLine="720"/>
        <w:rPr>
          <w:spacing w:val="1"/>
          <w:sz w:val="24"/>
          <w:szCs w:val="24"/>
        </w:rPr>
      </w:pPr>
      <w:r w:rsidRPr="00481D6B">
        <w:rPr>
          <w:spacing w:val="1"/>
          <w:sz w:val="24"/>
          <w:szCs w:val="24"/>
        </w:rPr>
        <w:t>Research over a decade has demonstrated that using micronutrients (vitamins and minerals) in pill form can be effective in directly improving dysregulated mood across many conditions;</w:t>
      </w:r>
      <w:r w:rsidRPr="00481D6B">
        <w:rPr>
          <w:spacing w:val="1"/>
          <w:sz w:val="24"/>
          <w:szCs w:val="24"/>
        </w:rPr>
        <w:fldChar w:fldCharType="begin"/>
      </w:r>
      <w:r w:rsidR="00D54C84" w:rsidRPr="00481D6B">
        <w:rPr>
          <w:spacing w:val="1"/>
          <w:sz w:val="24"/>
          <w:szCs w:val="24"/>
        </w:rPr>
        <w:instrText xml:space="preserve"> ADDIN EN.CITE &lt;EndNote&gt;&lt;Cite&gt;&lt;Author&gt;Kaplan&lt;/Author&gt;&lt;Year&gt;2015&lt;/Year&gt;&lt;RecNum&gt;4801&lt;/RecNum&gt;&lt;DisplayText&gt;&lt;style face="superscript"&gt;25&lt;/style&gt;&lt;/DisplayText&gt;&lt;record&gt;&lt;rec-number&gt;4801&lt;/rec-number&gt;&lt;foreign-keys&gt;&lt;key app="EN" db-id="9xs95pps6s2fa9exew8vfss4xwr9aspp0tss" timestamp="1498170501"&gt;4801&lt;/key&gt;&lt;/foreign-keys&gt;&lt;ref-type name="Journal Article"&gt;17&lt;/ref-type&gt;&lt;contributors&gt;&lt;authors&gt;&lt;author&gt;Kaplan, Bonnie J&lt;/author&gt;&lt;author&gt;Rucklidge, Julia J&lt;/author&gt;&lt;author&gt;Romijn, Amy&lt;/author&gt;&lt;author&gt;McLeod, Kevin&lt;/author&gt;&lt;/authors&gt;&lt;/contributors&gt;&lt;titles&gt;&lt;title&gt;The emerging field of nutritional mental health inflammation, the microbiome, oxidative stress, and mitochondrial function&lt;/title&gt;&lt;secondary-title&gt;Clinical Psychological Science&lt;/secondary-title&gt;&lt;/titles&gt;&lt;pages&gt;964–980&lt;/pages&gt;&lt;volume&gt;3&lt;/volume&gt;&lt;number&gt;6&lt;/number&gt;&lt;dates&gt;&lt;year&gt;2015&lt;/year&gt;&lt;/dates&gt;&lt;isbn&gt;2167-7026&lt;/isbn&gt;&lt;urls&gt;&lt;/urls&gt;&lt;electronic-resource-num&gt;doi: 10.1177/2167702614555413&lt;/electronic-resource-num&gt;&lt;/record&gt;&lt;/Cite&gt;&lt;/EndNote&gt;</w:instrText>
      </w:r>
      <w:r w:rsidRPr="00481D6B">
        <w:rPr>
          <w:spacing w:val="1"/>
          <w:sz w:val="24"/>
          <w:szCs w:val="24"/>
        </w:rPr>
        <w:fldChar w:fldCharType="separate"/>
      </w:r>
      <w:r w:rsidR="00D54C84" w:rsidRPr="00481D6B">
        <w:rPr>
          <w:noProof/>
          <w:spacing w:val="1"/>
          <w:sz w:val="24"/>
          <w:szCs w:val="24"/>
          <w:vertAlign w:val="superscript"/>
        </w:rPr>
        <w:t>25</w:t>
      </w:r>
      <w:r w:rsidRPr="00481D6B">
        <w:rPr>
          <w:spacing w:val="1"/>
          <w:sz w:val="24"/>
          <w:szCs w:val="24"/>
          <w:lang w:val="en-US"/>
        </w:rPr>
        <w:fldChar w:fldCharType="end"/>
      </w:r>
      <w:r w:rsidRPr="00481D6B">
        <w:rPr>
          <w:spacing w:val="1"/>
          <w:sz w:val="24"/>
          <w:szCs w:val="24"/>
          <w:vertAlign w:val="superscript"/>
        </w:rPr>
        <w:t>-</w:t>
      </w:r>
      <w:r w:rsidRPr="00481D6B">
        <w:rPr>
          <w:spacing w:val="1"/>
          <w:sz w:val="24"/>
          <w:szCs w:val="24"/>
        </w:rPr>
        <w:fldChar w:fldCharType="begin">
          <w:fldData xml:space="preserve">PEVuZE5vdGU+PENpdGU+PEF1dGhvcj5SdWNrbGlkZ2U8L0F1dGhvcj48WWVhcj4yMDEyPC9ZZWFy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</w:fldData>
        </w:fldChar>
      </w:r>
      <w:r w:rsidR="00CD3CA7" w:rsidRPr="00481D6B">
        <w:rPr>
          <w:spacing w:val="1"/>
          <w:sz w:val="24"/>
          <w:szCs w:val="24"/>
        </w:rPr>
        <w:instrText xml:space="preserve"> ADDIN EN.CITE </w:instrText>
      </w:r>
      <w:r w:rsidR="00CD3CA7" w:rsidRPr="00481D6B">
        <w:rPr>
          <w:spacing w:val="1"/>
          <w:sz w:val="24"/>
          <w:szCs w:val="24"/>
        </w:rPr>
        <w:fldChar w:fldCharType="begin">
          <w:fldData xml:space="preserve">PEVuZE5vdGU+PENpdGU+PEF1dGhvcj5SdWNrbGlkZ2U8L0F1dGhvcj48WWVhcj4yMDEyPC9ZZWFy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</w:fldData>
        </w:fldChar>
      </w:r>
      <w:r w:rsidR="00CD3CA7" w:rsidRPr="00481D6B">
        <w:rPr>
          <w:spacing w:val="1"/>
          <w:sz w:val="24"/>
          <w:szCs w:val="24"/>
        </w:rPr>
        <w:instrText xml:space="preserve"> ADDIN EN.CITE.DATA </w:instrText>
      </w:r>
      <w:r w:rsidR="00CD3CA7" w:rsidRPr="00481D6B">
        <w:rPr>
          <w:spacing w:val="1"/>
          <w:sz w:val="24"/>
          <w:szCs w:val="24"/>
        </w:rPr>
      </w:r>
      <w:r w:rsidR="00CD3CA7" w:rsidRPr="00481D6B">
        <w:rPr>
          <w:spacing w:val="1"/>
          <w:sz w:val="24"/>
          <w:szCs w:val="24"/>
        </w:rPr>
        <w:fldChar w:fldCharType="end"/>
      </w:r>
      <w:r w:rsidRPr="00481D6B">
        <w:rPr>
          <w:spacing w:val="1"/>
          <w:sz w:val="24"/>
          <w:szCs w:val="24"/>
        </w:rPr>
      </w:r>
      <w:r w:rsidRPr="00481D6B">
        <w:rPr>
          <w:spacing w:val="1"/>
          <w:sz w:val="24"/>
          <w:szCs w:val="24"/>
        </w:rPr>
        <w:fldChar w:fldCharType="separate"/>
      </w:r>
      <w:r w:rsidR="00D54C84" w:rsidRPr="00481D6B">
        <w:rPr>
          <w:noProof/>
          <w:spacing w:val="1"/>
          <w:sz w:val="24"/>
          <w:szCs w:val="24"/>
          <w:vertAlign w:val="superscript"/>
        </w:rPr>
        <w:t>29</w:t>
      </w:r>
      <w:r w:rsidRPr="00481D6B">
        <w:rPr>
          <w:spacing w:val="1"/>
          <w:sz w:val="24"/>
          <w:szCs w:val="24"/>
          <w:lang w:val="en-US"/>
        </w:rPr>
        <w:fldChar w:fldCharType="end"/>
      </w:r>
      <w:r w:rsidRPr="00481D6B">
        <w:rPr>
          <w:spacing w:val="1"/>
          <w:sz w:val="24"/>
          <w:szCs w:val="24"/>
        </w:rPr>
        <w:t xml:space="preserve"> </w:t>
      </w:r>
      <w:r w:rsidRPr="00481D6B">
        <w:rPr>
          <w:spacing w:val="1"/>
          <w:sz w:val="24"/>
          <w:szCs w:val="24"/>
          <w:lang w:val="en-US"/>
        </w:rPr>
        <w:t xml:space="preserve">however, the research on using micronutrients is poorly understood, is viewed as </w:t>
      </w:r>
      <w:proofErr w:type="spellStart"/>
      <w:r w:rsidRPr="00481D6B">
        <w:rPr>
          <w:spacing w:val="1"/>
          <w:sz w:val="24"/>
          <w:szCs w:val="24"/>
          <w:lang w:val="en-US"/>
        </w:rPr>
        <w:t>labour</w:t>
      </w:r>
      <w:proofErr w:type="spellEnd"/>
      <w:r w:rsidRPr="00481D6B">
        <w:rPr>
          <w:spacing w:val="1"/>
          <w:sz w:val="24"/>
          <w:szCs w:val="24"/>
          <w:lang w:val="en-US"/>
        </w:rPr>
        <w:t xml:space="preserve"> intensive and complicated and as such, the uptake into the community has been limited. This project intends to </w:t>
      </w:r>
      <w:r w:rsidRPr="00481D6B">
        <w:rPr>
          <w:i/>
          <w:spacing w:val="1"/>
          <w:sz w:val="24"/>
          <w:szCs w:val="24"/>
          <w:lang w:val="en-US"/>
        </w:rPr>
        <w:t xml:space="preserve">disrupt </w:t>
      </w:r>
      <w:r w:rsidRPr="00481D6B">
        <w:rPr>
          <w:spacing w:val="1"/>
          <w:sz w:val="24"/>
          <w:szCs w:val="24"/>
          <w:lang w:val="en-US"/>
        </w:rPr>
        <w:t>our current method of research delivery and couple this nutritional intervention along with the research identifying the use of digital technology as an effective mode of mental health care delivery for young people.</w:t>
      </w:r>
      <w:r w:rsidRPr="00481D6B">
        <w:rPr>
          <w:spacing w:val="1"/>
          <w:sz w:val="24"/>
          <w:szCs w:val="24"/>
        </w:rPr>
        <w:fldChar w:fldCharType="begin">
          <w:fldData xml:space="preserve">PEVuZE5vdGU+PENpdGU+PEF1dGhvcj5Nb29yPC9BdXRob3I+PFllYXI+MjAxOTwvWWVhcj48UmVj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</w:fldData>
        </w:fldChar>
      </w:r>
      <w:r w:rsidR="00D54C84" w:rsidRPr="00481D6B">
        <w:rPr>
          <w:spacing w:val="1"/>
          <w:sz w:val="24"/>
          <w:szCs w:val="24"/>
        </w:rPr>
        <w:instrText xml:space="preserve"> ADDIN EN.CITE </w:instrText>
      </w:r>
      <w:r w:rsidR="00D54C84" w:rsidRPr="00481D6B">
        <w:rPr>
          <w:spacing w:val="1"/>
          <w:sz w:val="24"/>
          <w:szCs w:val="24"/>
        </w:rPr>
        <w:fldChar w:fldCharType="begin">
          <w:fldData xml:space="preserve">PEVuZE5vdGU+PENpdGU+PEF1dGhvcj5Nb29yPC9BdXRob3I+PFllYXI+MjAxOTwvWWVhcj48UmVj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</w:fldData>
        </w:fldChar>
      </w:r>
      <w:r w:rsidR="00D54C84" w:rsidRPr="00481D6B">
        <w:rPr>
          <w:spacing w:val="1"/>
          <w:sz w:val="24"/>
          <w:szCs w:val="24"/>
        </w:rPr>
        <w:instrText xml:space="preserve"> ADDIN EN.CITE.DATA </w:instrText>
      </w:r>
      <w:r w:rsidR="00D54C84" w:rsidRPr="00481D6B">
        <w:rPr>
          <w:spacing w:val="1"/>
          <w:sz w:val="24"/>
          <w:szCs w:val="24"/>
        </w:rPr>
      </w:r>
      <w:r w:rsidR="00D54C84" w:rsidRPr="00481D6B">
        <w:rPr>
          <w:spacing w:val="1"/>
          <w:sz w:val="24"/>
          <w:szCs w:val="24"/>
        </w:rPr>
        <w:fldChar w:fldCharType="end"/>
      </w:r>
      <w:r w:rsidRPr="00481D6B">
        <w:rPr>
          <w:spacing w:val="1"/>
          <w:sz w:val="24"/>
          <w:szCs w:val="24"/>
        </w:rPr>
      </w:r>
      <w:r w:rsidRPr="00481D6B">
        <w:rPr>
          <w:spacing w:val="1"/>
          <w:sz w:val="24"/>
          <w:szCs w:val="24"/>
        </w:rPr>
        <w:fldChar w:fldCharType="separate"/>
      </w:r>
      <w:r w:rsidR="00D54C84" w:rsidRPr="00481D6B">
        <w:rPr>
          <w:noProof/>
          <w:spacing w:val="1"/>
          <w:sz w:val="24"/>
          <w:szCs w:val="24"/>
          <w:vertAlign w:val="superscript"/>
        </w:rPr>
        <w:t>30 31</w:t>
      </w:r>
      <w:r w:rsidRPr="00481D6B">
        <w:rPr>
          <w:spacing w:val="1"/>
          <w:sz w:val="24"/>
          <w:szCs w:val="24"/>
          <w:lang w:val="en-US"/>
        </w:rPr>
        <w:fldChar w:fldCharType="end"/>
      </w:r>
      <w:r w:rsidRPr="00481D6B">
        <w:rPr>
          <w:spacing w:val="1"/>
          <w:sz w:val="24"/>
          <w:szCs w:val="24"/>
          <w:lang w:val="en-US"/>
        </w:rPr>
        <w:t xml:space="preserve"> This combination has never been researched before in youth. In so doing, we will foster new relationships in primary care and teach them a new way to conceptualize mental health problems in young people.</w:t>
      </w:r>
    </w:p>
    <w:p w14:paraId="25B4D557" w14:textId="77777777" w:rsidR="00613AF0" w:rsidRPr="00481D6B" w:rsidRDefault="00613AF0" w:rsidP="00613AF0">
      <w:pPr>
        <w:spacing w:before="5" w:line="360" w:lineRule="auto"/>
        <w:rPr>
          <w:spacing w:val="1"/>
          <w:sz w:val="24"/>
          <w:szCs w:val="24"/>
        </w:rPr>
      </w:pPr>
    </w:p>
    <w:p w14:paraId="6E5F64D0" w14:textId="2DA7A20E" w:rsidR="00A5719B" w:rsidRPr="00481D6B" w:rsidRDefault="00613AF0" w:rsidP="00613AF0">
      <w:pPr>
        <w:spacing w:before="5" w:line="360" w:lineRule="auto"/>
        <w:rPr>
          <w:spacing w:val="1"/>
          <w:sz w:val="24"/>
          <w:szCs w:val="24"/>
          <w:lang w:val="sv-SE"/>
        </w:rPr>
      </w:pPr>
      <w:r w:rsidRPr="00481D6B">
        <w:rPr>
          <w:spacing w:val="1"/>
          <w:sz w:val="24"/>
          <w:szCs w:val="24"/>
          <w:u w:val="single"/>
          <w:lang w:val="sv-SE"/>
        </w:rPr>
        <w:t>Rethinking the scientific paradigm:</w:t>
      </w:r>
      <w:r w:rsidRPr="00481D6B">
        <w:rPr>
          <w:spacing w:val="1"/>
          <w:sz w:val="24"/>
          <w:szCs w:val="24"/>
          <w:lang w:val="sv-SE"/>
        </w:rPr>
        <w:t xml:space="preserve"> Providing nutrients </w:t>
      </w:r>
      <w:r w:rsidRPr="00481D6B">
        <w:rPr>
          <w:i/>
          <w:spacing w:val="1"/>
          <w:sz w:val="24"/>
          <w:szCs w:val="24"/>
          <w:lang w:val="sv-SE"/>
        </w:rPr>
        <w:t xml:space="preserve">in combination </w:t>
      </w:r>
      <w:r w:rsidRPr="00481D6B">
        <w:rPr>
          <w:spacing w:val="1"/>
          <w:sz w:val="24"/>
          <w:szCs w:val="24"/>
          <w:lang w:val="sv-SE"/>
        </w:rPr>
        <w:t>is not the usual approach in affecting change in psychiatric symptoms. Research on nutrients is typically done with individual nutrients. Perhaps the perpetuation of single-nutrient studies is because the study of single-nutrient treatments fits comfortably with traditional scientific methodology (in which only one independent variable is manipulated at a time), with the pharmaceutical paradigm (where drugs are usually single-ingredient), and with western thinking (in which the optimal solution to any problem is expected to be a single remedy); however, this approach is inconsistent with what is known about human physiology. The one-disease, one-nutrient solution to illness is outdated, and has been replaced by a model that is responsive to the broad spectrum of human nutritional needs. This model has become increasingly accepted by those doing research in physical health, but the work in the field of psychiatry is still lacking.</w:t>
      </w:r>
      <w:r w:rsidRPr="00481D6B">
        <w:rPr>
          <w:spacing w:val="1"/>
          <w:sz w:val="24"/>
          <w:szCs w:val="24"/>
          <w:lang w:val="sv-SE"/>
        </w:rPr>
        <w:fldChar w:fldCharType="begin"/>
      </w:r>
      <w:r w:rsidR="00B54884" w:rsidRPr="00481D6B">
        <w:rPr>
          <w:spacing w:val="1"/>
          <w:sz w:val="24"/>
          <w:szCs w:val="24"/>
          <w:lang w:val="sv-SE"/>
        </w:rPr>
        <w:instrText xml:space="preserve"> ADDIN EN.CITE &lt;EndNote&gt;&lt;Cite&gt;&lt;Author&gt;Rucklidge&lt;/Author&gt;&lt;Year&gt;2009&lt;/Year&gt;&lt;RecNum&gt;2625&lt;/RecNum&gt;&lt;DisplayText&gt;&lt;style face="superscript"&gt;32&lt;/style&gt;&lt;/DisplayText&gt;&lt;record&gt;&lt;rec-number&gt;2625&lt;/rec-number&gt;&lt;foreign-keys&gt;&lt;key app="EN" db-id="9xs95pps6s2fa9exew8vfss4xwr9aspp0tss" timestamp="1404187161"&gt;2625&lt;/key&gt;&lt;/foreign-keys&gt;&lt;ref-type name="Journal Article"&gt;17&lt;/ref-type&gt;&lt;contributors&gt;&lt;authors&gt;&lt;author&gt;Rucklidge, J. J.&lt;/author&gt;&lt;author&gt;Johnstone, J.&lt;/author&gt;&lt;author&gt;Kaplan, B. J.&lt;/author&gt;&lt;/authors&gt;&lt;/contributors&gt;&lt;auth-address&gt;Department of Psychology, University of Canterbury, Private Bag 4800, Christchurch 8140, New Zealand. julia.rucklidge@canterbury.ac.nz&lt;/auth-address&gt;&lt;titles&gt;&lt;title&gt;Nutrient supplementation approaches in the treatment of ADHD&lt;/title&gt;&lt;secondary-title&gt;Expert Rev Neurother&lt;/secondary-title&gt;&lt;/titles&gt;&lt;periodical&gt;&lt;full-title&gt;Expert Review of Neurotherapeutics&lt;/full-title&gt;&lt;abbr-1&gt;Expert Rev. Neurother.&lt;/abbr-1&gt;&lt;abbr-2&gt;Expert Rev Neurother&lt;/abbr-2&gt;&lt;/periodical&gt;&lt;pages&gt;461-76&lt;/pages&gt;&lt;volume&gt;9&lt;/volume&gt;&lt;number&gt;4&lt;/number&gt;&lt;edition&gt;2009/04/07&lt;/edition&gt;&lt;keywords&gt;&lt;keyword&gt;Amino Acids/therapeutic use&lt;/keyword&gt;&lt;keyword&gt;Attention Deficit Disorder with Hyperactivity/*diet therapy&lt;/keyword&gt;&lt;keyword&gt;Complementary Therapies/*methods&lt;/keyword&gt;&lt;keyword&gt;*Dietary Supplements&lt;/keyword&gt;&lt;keyword&gt;Fatty Acids, Essential/therapeutic use&lt;/keyword&gt;&lt;keyword&gt;Humans&lt;/keyword&gt;&lt;keyword&gt;Minerals/therapeutic use&lt;/keyword&gt;&lt;keyword&gt;Vitamins/therapeutic use&lt;/keyword&gt;&lt;/keywords&gt;&lt;dates&gt;&lt;year&gt;2009&lt;/year&gt;&lt;pub-dates&gt;&lt;date&gt;Apr&lt;/date&gt;&lt;/pub-dates&gt;&lt;/dates&gt;&lt;isbn&gt;1744-8360 (Electronic)&amp;#xD;1473-7175 (Linking)&lt;/isbn&gt;&lt;accession-num&gt;19344299&lt;/accession-num&gt;&lt;urls&gt;&lt;related-urls&gt;&lt;url&gt;https://www.ncbi.nlm.nih.gov/pubmed/19344299&lt;/url&gt;&lt;/related-urls&gt;&lt;/urls&gt;&lt;electronic-resource-num&gt;10.1586/ern.09.7&lt;/electronic-resource-num&gt;&lt;/record&gt;&lt;/Cite&gt;&lt;/EndNote&gt;</w:instrText>
      </w:r>
      <w:r w:rsidRPr="00481D6B">
        <w:rPr>
          <w:spacing w:val="1"/>
          <w:sz w:val="24"/>
          <w:szCs w:val="24"/>
          <w:lang w:val="sv-SE"/>
        </w:rPr>
        <w:fldChar w:fldCharType="separate"/>
      </w:r>
      <w:r w:rsidR="00D54C84" w:rsidRPr="00481D6B">
        <w:rPr>
          <w:noProof/>
          <w:spacing w:val="1"/>
          <w:sz w:val="24"/>
          <w:szCs w:val="24"/>
          <w:vertAlign w:val="superscript"/>
          <w:lang w:val="sv-SE"/>
        </w:rPr>
        <w:t>32</w:t>
      </w:r>
      <w:r w:rsidRPr="00481D6B">
        <w:rPr>
          <w:spacing w:val="1"/>
          <w:sz w:val="24"/>
          <w:szCs w:val="24"/>
        </w:rPr>
        <w:fldChar w:fldCharType="end"/>
      </w:r>
    </w:p>
    <w:p w14:paraId="25692BA5" w14:textId="4BA75B1E" w:rsidR="00613AF0" w:rsidRPr="00481D6B" w:rsidRDefault="00613AF0" w:rsidP="00A5719B">
      <w:pPr>
        <w:spacing w:before="5" w:line="360" w:lineRule="auto"/>
        <w:ind w:firstLine="720"/>
        <w:rPr>
          <w:spacing w:val="1"/>
          <w:sz w:val="24"/>
          <w:szCs w:val="24"/>
          <w:lang w:val="sv-SE"/>
        </w:rPr>
      </w:pPr>
      <w:r w:rsidRPr="00481D6B">
        <w:rPr>
          <w:spacing w:val="1"/>
          <w:sz w:val="24"/>
          <w:szCs w:val="24"/>
          <w:lang w:val="sv-SE"/>
        </w:rPr>
        <w:lastRenderedPageBreak/>
        <w:t>Studies on physical illness provide some reassurance of good outcomes in that micronutrients improve recovery from infectious disease and stroke.</w:t>
      </w:r>
      <w:r w:rsidRPr="00481D6B">
        <w:rPr>
          <w:spacing w:val="1"/>
          <w:sz w:val="24"/>
          <w:szCs w:val="24"/>
          <w:lang w:val="sv-SE"/>
        </w:rPr>
        <w:fldChar w:fldCharType="begin">
          <w:fldData xml:space="preserve">PEVuZE5vdGU+PENpdGU+PEF1dGhvcj5CYXJyaW5nZXI8L0F1dGhvcj48WWVhcj4yMDAzPC9ZZWFy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</w:fldData>
        </w:fldChar>
      </w:r>
      <w:r w:rsidR="00D54C84" w:rsidRPr="00481D6B">
        <w:rPr>
          <w:spacing w:val="1"/>
          <w:sz w:val="24"/>
          <w:szCs w:val="24"/>
          <w:lang w:val="sv-SE"/>
        </w:rPr>
        <w:instrText xml:space="preserve"> ADDIN EN.CITE </w:instrText>
      </w:r>
      <w:r w:rsidR="00D54C84" w:rsidRPr="00481D6B">
        <w:rPr>
          <w:spacing w:val="1"/>
          <w:sz w:val="24"/>
          <w:szCs w:val="24"/>
          <w:lang w:val="sv-SE"/>
        </w:rPr>
        <w:fldChar w:fldCharType="begin">
          <w:fldData xml:space="preserve">PEVuZE5vdGU+PENpdGU+PEF1dGhvcj5CYXJyaW5nZXI8L0F1dGhvcj48WWVhcj4yMDAzPC9ZZWFy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</w:fldData>
        </w:fldChar>
      </w:r>
      <w:r w:rsidR="00D54C84" w:rsidRPr="00481D6B">
        <w:rPr>
          <w:spacing w:val="1"/>
          <w:sz w:val="24"/>
          <w:szCs w:val="24"/>
          <w:lang w:val="sv-SE"/>
        </w:rPr>
        <w:instrText xml:space="preserve"> ADDIN EN.CITE.DATA </w:instrText>
      </w:r>
      <w:r w:rsidR="00D54C84" w:rsidRPr="00481D6B">
        <w:rPr>
          <w:spacing w:val="1"/>
          <w:sz w:val="24"/>
          <w:szCs w:val="24"/>
          <w:lang w:val="sv-SE"/>
        </w:rPr>
      </w:r>
      <w:r w:rsidR="00D54C84" w:rsidRPr="00481D6B">
        <w:rPr>
          <w:spacing w:val="1"/>
          <w:sz w:val="24"/>
          <w:szCs w:val="24"/>
          <w:lang w:val="sv-SE"/>
        </w:rPr>
        <w:fldChar w:fldCharType="end"/>
      </w:r>
      <w:r w:rsidRPr="00481D6B">
        <w:rPr>
          <w:spacing w:val="1"/>
          <w:sz w:val="24"/>
          <w:szCs w:val="24"/>
          <w:lang w:val="sv-SE"/>
        </w:rPr>
      </w:r>
      <w:r w:rsidRPr="00481D6B">
        <w:rPr>
          <w:spacing w:val="1"/>
          <w:sz w:val="24"/>
          <w:szCs w:val="24"/>
          <w:lang w:val="sv-SE"/>
        </w:rPr>
        <w:fldChar w:fldCharType="separate"/>
      </w:r>
      <w:r w:rsidR="00D54C84" w:rsidRPr="00481D6B">
        <w:rPr>
          <w:noProof/>
          <w:spacing w:val="1"/>
          <w:sz w:val="24"/>
          <w:szCs w:val="24"/>
          <w:vertAlign w:val="superscript"/>
          <w:lang w:val="sv-SE"/>
        </w:rPr>
        <w:t>33-36</w:t>
      </w:r>
      <w:r w:rsidRPr="00481D6B">
        <w:rPr>
          <w:spacing w:val="1"/>
          <w:sz w:val="24"/>
          <w:szCs w:val="24"/>
        </w:rPr>
        <w:fldChar w:fldCharType="end"/>
      </w:r>
      <w:r w:rsidRPr="00481D6B">
        <w:rPr>
          <w:spacing w:val="1"/>
          <w:sz w:val="24"/>
          <w:szCs w:val="24"/>
          <w:lang w:val="sv-SE"/>
        </w:rPr>
        <w:t xml:space="preserve"> However, shifting psychiatric research toward a consideration of broad spectrum formulations is going to require rethinking the scientific paradigm that has thus far shaped this field. One way to begin to possibly change the way we conceptualize mental illness is to design studies that can test whether nutrient intervention can be found to be efficacious in a population that to date has been challenging to study. If proven to be effective, this approach holds the advantage that implementation would be very straight forward and easy to execute through primary care.  </w:t>
      </w:r>
    </w:p>
    <w:p w14:paraId="4EBC25E4" w14:textId="77777777" w:rsidR="00613AF0" w:rsidRPr="00481D6B" w:rsidRDefault="00613AF0" w:rsidP="00613AF0">
      <w:pPr>
        <w:spacing w:before="5" w:line="360" w:lineRule="auto"/>
        <w:rPr>
          <w:spacing w:val="1"/>
          <w:sz w:val="24"/>
          <w:szCs w:val="24"/>
          <w:lang w:val="sv-SE"/>
        </w:rPr>
      </w:pPr>
    </w:p>
    <w:p w14:paraId="23068A93" w14:textId="4EDD14E2" w:rsidR="00613AF0" w:rsidRPr="00481D6B" w:rsidRDefault="00613AF0" w:rsidP="00613AF0">
      <w:pPr>
        <w:spacing w:before="5" w:line="360" w:lineRule="auto"/>
        <w:rPr>
          <w:bCs/>
          <w:spacing w:val="1"/>
          <w:sz w:val="24"/>
          <w:szCs w:val="24"/>
        </w:rPr>
      </w:pPr>
      <w:r w:rsidRPr="00481D6B">
        <w:rPr>
          <w:spacing w:val="1"/>
          <w:sz w:val="24"/>
          <w:szCs w:val="24"/>
          <w:u w:val="single"/>
        </w:rPr>
        <w:t>Why might this approach work?</w:t>
      </w:r>
      <w:r w:rsidRPr="00481D6B">
        <w:rPr>
          <w:spacing w:val="1"/>
          <w:sz w:val="24"/>
          <w:szCs w:val="24"/>
        </w:rPr>
        <w:t xml:space="preserve"> </w:t>
      </w:r>
      <w:r w:rsidRPr="00481D6B">
        <w:rPr>
          <w:bCs/>
          <w:spacing w:val="1"/>
          <w:sz w:val="24"/>
          <w:szCs w:val="24"/>
        </w:rPr>
        <w:t xml:space="preserve">Most scientific methodology alters a single variable at a time, so it is worth briefly considering the justification for </w:t>
      </w:r>
      <w:proofErr w:type="spellStart"/>
      <w:r w:rsidRPr="00481D6B">
        <w:rPr>
          <w:bCs/>
          <w:spacing w:val="1"/>
          <w:sz w:val="24"/>
          <w:szCs w:val="24"/>
        </w:rPr>
        <w:t>multinutrient</w:t>
      </w:r>
      <w:proofErr w:type="spellEnd"/>
      <w:r w:rsidRPr="00481D6B">
        <w:rPr>
          <w:bCs/>
          <w:spacing w:val="1"/>
          <w:sz w:val="24"/>
          <w:szCs w:val="24"/>
        </w:rPr>
        <w:t xml:space="preserve"> supplementation. </w:t>
      </w:r>
      <w:r w:rsidRPr="00481D6B">
        <w:rPr>
          <w:spacing w:val="1"/>
          <w:sz w:val="24"/>
          <w:szCs w:val="24"/>
        </w:rPr>
        <w:t xml:space="preserve">There are a number of theories being proposed that fit comfortably in explaining the possible mechanisms. </w:t>
      </w:r>
      <w:r w:rsidRPr="00481D6B">
        <w:rPr>
          <w:bCs/>
          <w:spacing w:val="1"/>
          <w:sz w:val="24"/>
          <w:szCs w:val="24"/>
        </w:rPr>
        <w:t>Every neurotransmitter goes through many metabolic steps to ensure its synthesis, uptake, and breakdown. Every one of those steps requires enzymes, and every enzyme is dependent upon multiple co-enzymes (cofactors). A variety of vitamins and minerals are required as cofactors in most if not all of those steps. Consequently, one possible mechanism underlying psychiatric symptoms is inborn metabolic dysfunction associated with slowed metabolic activity due to suboptimal availability of vitamin and mineral cofactors.</w:t>
      </w:r>
      <w:r w:rsidRPr="00481D6B">
        <w:rPr>
          <w:bCs/>
          <w:spacing w:val="1"/>
          <w:sz w:val="24"/>
          <w:szCs w:val="24"/>
        </w:rPr>
        <w:fldChar w:fldCharType="begin">
          <w:fldData xml:space="preserve">PEVuZE5vdGU+PENpdGU+PEF1dGhvcj5BbWVzPC9BdXRob3I+PFllYXI+MjAwMjwvWWVhcj48UmVj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</w:fldData>
        </w:fldChar>
      </w:r>
      <w:r w:rsidR="00D54C84" w:rsidRPr="00481D6B">
        <w:rPr>
          <w:bCs/>
          <w:spacing w:val="1"/>
          <w:sz w:val="24"/>
          <w:szCs w:val="24"/>
        </w:rPr>
        <w:instrText xml:space="preserve"> ADDIN EN.CITE </w:instrText>
      </w:r>
      <w:r w:rsidR="00D54C84" w:rsidRPr="00481D6B">
        <w:rPr>
          <w:bCs/>
          <w:spacing w:val="1"/>
          <w:sz w:val="24"/>
          <w:szCs w:val="24"/>
        </w:rPr>
        <w:fldChar w:fldCharType="begin">
          <w:fldData xml:space="preserve">PEVuZE5vdGU+PENpdGU+PEF1dGhvcj5BbWVzPC9BdXRob3I+PFllYXI+MjAwMjwvWWVhcj48UmVj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</w:fldData>
        </w:fldChar>
      </w:r>
      <w:r w:rsidR="00D54C84" w:rsidRPr="00481D6B">
        <w:rPr>
          <w:bCs/>
          <w:spacing w:val="1"/>
          <w:sz w:val="24"/>
          <w:szCs w:val="24"/>
        </w:rPr>
        <w:instrText xml:space="preserve"> ADDIN EN.CITE.DATA </w:instrText>
      </w:r>
      <w:r w:rsidR="00D54C84" w:rsidRPr="00481D6B">
        <w:rPr>
          <w:bCs/>
          <w:spacing w:val="1"/>
          <w:sz w:val="24"/>
          <w:szCs w:val="24"/>
        </w:rPr>
      </w:r>
      <w:r w:rsidR="00D54C84" w:rsidRPr="00481D6B">
        <w:rPr>
          <w:bCs/>
          <w:spacing w:val="1"/>
          <w:sz w:val="24"/>
          <w:szCs w:val="24"/>
        </w:rPr>
        <w:fldChar w:fldCharType="end"/>
      </w:r>
      <w:r w:rsidRPr="00481D6B">
        <w:rPr>
          <w:bCs/>
          <w:spacing w:val="1"/>
          <w:sz w:val="24"/>
          <w:szCs w:val="24"/>
        </w:rPr>
      </w:r>
      <w:r w:rsidRPr="00481D6B">
        <w:rPr>
          <w:bCs/>
          <w:spacing w:val="1"/>
          <w:sz w:val="24"/>
          <w:szCs w:val="24"/>
        </w:rPr>
        <w:fldChar w:fldCharType="separate"/>
      </w:r>
      <w:r w:rsidR="00D54C84" w:rsidRPr="00481D6B">
        <w:rPr>
          <w:bCs/>
          <w:noProof/>
          <w:spacing w:val="1"/>
          <w:sz w:val="24"/>
          <w:szCs w:val="24"/>
          <w:vertAlign w:val="superscript"/>
        </w:rPr>
        <w:t>37 38</w:t>
      </w:r>
      <w:r w:rsidRPr="00481D6B">
        <w:rPr>
          <w:spacing w:val="1"/>
          <w:sz w:val="24"/>
          <w:szCs w:val="24"/>
        </w:rPr>
        <w:fldChar w:fldCharType="end"/>
      </w:r>
      <w:r w:rsidRPr="00481D6B">
        <w:rPr>
          <w:bCs/>
          <w:spacing w:val="1"/>
          <w:sz w:val="24"/>
          <w:szCs w:val="24"/>
        </w:rPr>
        <w:t xml:space="preserve"> Impaired brain metabolic activity associated with other disorders has already been shown to be correctable through nutrient supplementation.</w:t>
      </w:r>
      <w:r w:rsidRPr="00481D6B">
        <w:rPr>
          <w:bCs/>
          <w:spacing w:val="1"/>
          <w:sz w:val="24"/>
          <w:szCs w:val="24"/>
        </w:rPr>
        <w:fldChar w:fldCharType="begin"/>
      </w:r>
      <w:r w:rsidR="00D54C84" w:rsidRPr="00481D6B">
        <w:rPr>
          <w:bCs/>
          <w:spacing w:val="1"/>
          <w:sz w:val="24"/>
          <w:szCs w:val="24"/>
        </w:rPr>
        <w:instrText xml:space="preserve"> ADDIN EN.CITE &lt;EndNote&gt;&lt;Cite&gt;&lt;Author&gt;Ames&lt;/Author&gt;&lt;Year&gt;2002&lt;/Year&gt;&lt;RecNum&gt;4684&lt;/RecNum&gt;&lt;DisplayText&gt;&lt;style face="superscript"&gt;37&lt;/style&gt;&lt;/DisplayText&gt;&lt;record&gt;&lt;rec-number&gt;4684&lt;/rec-number&gt;&lt;foreign-keys&gt;&lt;key app="EN" db-id="9xs95pps6s2fa9exew8vfss4xwr9aspp0tss" timestamp="1486087562"&gt;4684&lt;/key&gt;&lt;/foreign-keys&gt;&lt;ref-type name="Journal Article"&gt;17&lt;/ref-type&gt;&lt;contributors&gt;&lt;authors&gt;&lt;author&gt;Ames, B. N.&lt;/author&gt;&lt;author&gt;Elson-Schwab, I.&lt;/author&gt;&lt;author&gt;Silver, E.&lt;/author&gt;&lt;/authors&gt;&lt;/contributors&gt;&lt;titles&gt;&lt;title&gt;High-dose vitamin therapy stimulates variant enzymes with decreased coenzyme binding affinity (increased Km): relevance to genetic disease and polymorphisms&lt;/title&gt;&lt;secondary-title&gt;American Journal of Clinical Nutrition&lt;/secondary-title&gt;&lt;/titles&gt;&lt;periodical&gt;&lt;full-title&gt;American Journal of Clinical Nutrition&lt;/full-title&gt;&lt;abbr-1&gt;Am. J. Clin. Nutr.&lt;/abbr-1&gt;&lt;abbr-2&gt;Am J Clin Nutr&lt;/abbr-2&gt;&lt;/periodical&gt;&lt;pages&gt;616-658&lt;/pages&gt;&lt;volume&gt;75&lt;/volume&gt;&lt;dates&gt;&lt;year&gt;2002&lt;/year&gt;&lt;/dates&gt;&lt;urls&gt;&lt;related-urls&gt;&lt;url&gt;http://ac.els-cdn.com/S0003986103005939/1-s2.0-S0003986103005939-main.pdf?_tid=f288f6b4-b556-11e4-96aa-00000aacb35e&amp;amp;acdnat=1424034757_8e0e4ba8cff68642c8953af5b91df908&lt;/url&gt;&lt;url&gt;http://ajcn.nutrition.org/content/75/4/616.full.pdf&lt;/url&gt;&lt;/related-urls&gt;&lt;/urls&gt;&lt;electronic-resource-num&gt;10.1016/j.abb.2003.11.002&lt;/electronic-resource-num&gt;&lt;/record&gt;&lt;/Cite&gt;&lt;/EndNote&gt;</w:instrText>
      </w:r>
      <w:r w:rsidRPr="00481D6B">
        <w:rPr>
          <w:bCs/>
          <w:spacing w:val="1"/>
          <w:sz w:val="24"/>
          <w:szCs w:val="24"/>
        </w:rPr>
        <w:fldChar w:fldCharType="separate"/>
      </w:r>
      <w:r w:rsidR="00D54C84" w:rsidRPr="00481D6B">
        <w:rPr>
          <w:bCs/>
          <w:noProof/>
          <w:spacing w:val="1"/>
          <w:sz w:val="24"/>
          <w:szCs w:val="24"/>
          <w:vertAlign w:val="superscript"/>
        </w:rPr>
        <w:t>37</w:t>
      </w:r>
      <w:r w:rsidRPr="00481D6B">
        <w:rPr>
          <w:spacing w:val="1"/>
          <w:sz w:val="24"/>
          <w:szCs w:val="24"/>
        </w:rPr>
        <w:fldChar w:fldCharType="end"/>
      </w:r>
      <w:r w:rsidRPr="00481D6B">
        <w:rPr>
          <w:bCs/>
          <w:spacing w:val="1"/>
          <w:sz w:val="24"/>
          <w:szCs w:val="24"/>
        </w:rPr>
        <w:t xml:space="preserve"> One can thus envision </w:t>
      </w:r>
      <w:proofErr w:type="spellStart"/>
      <w:r w:rsidRPr="00481D6B">
        <w:rPr>
          <w:bCs/>
          <w:spacing w:val="1"/>
          <w:sz w:val="24"/>
          <w:szCs w:val="24"/>
        </w:rPr>
        <w:t>multinutrient</w:t>
      </w:r>
      <w:proofErr w:type="spellEnd"/>
      <w:r w:rsidRPr="00481D6B">
        <w:rPr>
          <w:bCs/>
          <w:spacing w:val="1"/>
          <w:sz w:val="24"/>
          <w:szCs w:val="24"/>
        </w:rPr>
        <w:t xml:space="preserve"> supplementation as providing sufficient co-factor that even enzymes with drastically reduced activity become so supersaturated that near-normal function is restored.</w:t>
      </w:r>
      <w:r w:rsidRPr="00481D6B">
        <w:rPr>
          <w:bCs/>
          <w:spacing w:val="1"/>
          <w:sz w:val="24"/>
          <w:szCs w:val="24"/>
        </w:rPr>
        <w:fldChar w:fldCharType="begin"/>
      </w:r>
      <w:r w:rsidR="00D54C84" w:rsidRPr="00481D6B">
        <w:rPr>
          <w:bCs/>
          <w:spacing w:val="1"/>
          <w:sz w:val="24"/>
          <w:szCs w:val="24"/>
        </w:rPr>
        <w:instrText xml:space="preserve"> ADDIN EN.CITE &lt;EndNote&gt;&lt;Cite&gt;&lt;Author&gt;Ames&lt;/Author&gt;&lt;Year&gt;2002&lt;/Year&gt;&lt;RecNum&gt;4684&lt;/RecNum&gt;&lt;DisplayText&gt;&lt;style face="superscript"&gt;37&lt;/style&gt;&lt;/DisplayText&gt;&lt;record&gt;&lt;rec-number&gt;4684&lt;/rec-number&gt;&lt;foreign-keys&gt;&lt;key app="EN" db-id="9xs95pps6s2fa9exew8vfss4xwr9aspp0tss" timestamp="1486087562"&gt;4684&lt;/key&gt;&lt;/foreign-keys&gt;&lt;ref-type name="Journal Article"&gt;17&lt;/ref-type&gt;&lt;contributors&gt;&lt;authors&gt;&lt;author&gt;Ames, B. N.&lt;/author&gt;&lt;author&gt;Elson-Schwab, I.&lt;/author&gt;&lt;author&gt;Silver, E.&lt;/author&gt;&lt;/authors&gt;&lt;/contributors&gt;&lt;titles&gt;&lt;title&gt;High-dose vitamin therapy stimulates variant enzymes with decreased coenzyme binding affinity (increased Km): relevance to genetic disease and polymorphisms&lt;/title&gt;&lt;secondary-title&gt;American Journal of Clinical Nutrition&lt;/secondary-title&gt;&lt;/titles&gt;&lt;periodical&gt;&lt;full-title&gt;American Journal of Clinical Nutrition&lt;/full-title&gt;&lt;abbr-1&gt;Am. J. Clin. Nutr.&lt;/abbr-1&gt;&lt;abbr-2&gt;Am J Clin Nutr&lt;/abbr-2&gt;&lt;/periodical&gt;&lt;pages&gt;616-658&lt;/pages&gt;&lt;volume&gt;75&lt;/volume&gt;&lt;dates&gt;&lt;year&gt;2002&lt;/year&gt;&lt;/dates&gt;&lt;urls&gt;&lt;related-urls&gt;&lt;url&gt;http://ac.els-cdn.com/S0003986103005939/1-s2.0-S0003986103005939-main.pdf?_tid=f288f6b4-b556-11e4-96aa-00000aacb35e&amp;amp;acdnat=1424034757_8e0e4ba8cff68642c8953af5b91df908&lt;/url&gt;&lt;url&gt;http://ajcn.nutrition.org/content/75/4/616.full.pdf&lt;/url&gt;&lt;/related-urls&gt;&lt;/urls&gt;&lt;electronic-resource-num&gt;10.1016/j.abb.2003.11.002&lt;/electronic-resource-num&gt;&lt;/record&gt;&lt;/Cite&gt;&lt;/EndNote&gt;</w:instrText>
      </w:r>
      <w:r w:rsidRPr="00481D6B">
        <w:rPr>
          <w:bCs/>
          <w:spacing w:val="1"/>
          <w:sz w:val="24"/>
          <w:szCs w:val="24"/>
        </w:rPr>
        <w:fldChar w:fldCharType="separate"/>
      </w:r>
      <w:r w:rsidR="00D54C84" w:rsidRPr="00481D6B">
        <w:rPr>
          <w:bCs/>
          <w:noProof/>
          <w:spacing w:val="1"/>
          <w:sz w:val="24"/>
          <w:szCs w:val="24"/>
          <w:vertAlign w:val="superscript"/>
        </w:rPr>
        <w:t>37</w:t>
      </w:r>
      <w:r w:rsidRPr="00481D6B">
        <w:rPr>
          <w:spacing w:val="1"/>
          <w:sz w:val="24"/>
          <w:szCs w:val="24"/>
        </w:rPr>
        <w:fldChar w:fldCharType="end"/>
      </w:r>
      <w:r w:rsidRPr="00481D6B">
        <w:rPr>
          <w:bCs/>
          <w:spacing w:val="1"/>
          <w:sz w:val="24"/>
          <w:szCs w:val="24"/>
        </w:rPr>
        <w:t xml:space="preserve"> This implies that adequate diet </w:t>
      </w:r>
      <w:r w:rsidRPr="00481D6B">
        <w:rPr>
          <w:bCs/>
          <w:i/>
          <w:spacing w:val="1"/>
          <w:sz w:val="24"/>
          <w:szCs w:val="24"/>
        </w:rPr>
        <w:t>may not</w:t>
      </w:r>
      <w:r w:rsidRPr="00481D6B">
        <w:rPr>
          <w:bCs/>
          <w:spacing w:val="1"/>
          <w:sz w:val="24"/>
          <w:szCs w:val="24"/>
        </w:rPr>
        <w:t xml:space="preserve"> be sufficient to correct these metabolic errors, only supplementation with more nutrients than one can typically get out of the diet will be able to adequately address the relative nutritional deficiencies relative to metabolic demand. We wonder whether those struggling with mental health issues may present with metabolic differences.</w:t>
      </w:r>
    </w:p>
    <w:p w14:paraId="4CFEEEB6" w14:textId="77777777" w:rsidR="00613AF0" w:rsidRPr="00481D6B" w:rsidRDefault="00613AF0" w:rsidP="00613AF0">
      <w:pPr>
        <w:spacing w:before="5" w:line="360" w:lineRule="auto"/>
        <w:rPr>
          <w:spacing w:val="1"/>
          <w:sz w:val="24"/>
          <w:szCs w:val="24"/>
        </w:rPr>
      </w:pPr>
    </w:p>
    <w:p w14:paraId="6B1896A1" w14:textId="4B2E2DE4" w:rsidR="00613AF0" w:rsidRPr="00481D6B" w:rsidRDefault="00613AF0" w:rsidP="00613AF0">
      <w:pPr>
        <w:spacing w:before="5" w:line="360" w:lineRule="auto"/>
        <w:rPr>
          <w:spacing w:val="1"/>
          <w:sz w:val="24"/>
          <w:szCs w:val="24"/>
        </w:rPr>
      </w:pPr>
      <w:r w:rsidRPr="00481D6B">
        <w:rPr>
          <w:spacing w:val="1"/>
          <w:sz w:val="24"/>
          <w:szCs w:val="24"/>
          <w:u w:val="single"/>
        </w:rPr>
        <w:t>Biological plausibility</w:t>
      </w:r>
      <w:r w:rsidRPr="00481D6B">
        <w:rPr>
          <w:b/>
          <w:spacing w:val="1"/>
          <w:sz w:val="24"/>
          <w:szCs w:val="24"/>
        </w:rPr>
        <w:t xml:space="preserve">: </w:t>
      </w:r>
      <w:r w:rsidRPr="00481D6B">
        <w:rPr>
          <w:spacing w:val="1"/>
          <w:sz w:val="24"/>
          <w:szCs w:val="24"/>
        </w:rPr>
        <w:t>Research has already shown that nutrient dense food is critical to reduce the risk associated with the development of mental disorders.</w:t>
      </w:r>
      <w:r w:rsidRPr="00481D6B">
        <w:rPr>
          <w:spacing w:val="1"/>
          <w:sz w:val="24"/>
          <w:szCs w:val="24"/>
        </w:rPr>
        <w:fldChar w:fldCharType="begin">
          <w:fldData xml:space="preserve">PEVuZE5vdGU+PENpdGU+PEF1dGhvcj5KYWNrYTwvQXV0aG9yPjxZZWFyPjIwMTA8L1llYXI+PFJl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</w:fldData>
        </w:fldChar>
      </w:r>
      <w:r w:rsidR="00D54C84" w:rsidRPr="00481D6B">
        <w:rPr>
          <w:spacing w:val="1"/>
          <w:sz w:val="24"/>
          <w:szCs w:val="24"/>
        </w:rPr>
        <w:instrText xml:space="preserve"> ADDIN EN.CITE </w:instrText>
      </w:r>
      <w:r w:rsidR="00D54C84" w:rsidRPr="00481D6B">
        <w:rPr>
          <w:spacing w:val="1"/>
          <w:sz w:val="24"/>
          <w:szCs w:val="24"/>
        </w:rPr>
        <w:fldChar w:fldCharType="begin">
          <w:fldData xml:space="preserve">PEVuZE5vdGU+PENpdGU+PEF1dGhvcj5KYWNrYTwvQXV0aG9yPjxZZWFyPjIwMTA8L1llYXI+PFJl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</w:fldData>
        </w:fldChar>
      </w:r>
      <w:r w:rsidR="00D54C84" w:rsidRPr="00481D6B">
        <w:rPr>
          <w:spacing w:val="1"/>
          <w:sz w:val="24"/>
          <w:szCs w:val="24"/>
        </w:rPr>
        <w:instrText xml:space="preserve"> ADDIN EN.CITE.DATA </w:instrText>
      </w:r>
      <w:r w:rsidR="00D54C84" w:rsidRPr="00481D6B">
        <w:rPr>
          <w:spacing w:val="1"/>
          <w:sz w:val="24"/>
          <w:szCs w:val="24"/>
        </w:rPr>
      </w:r>
      <w:r w:rsidR="00D54C84" w:rsidRPr="00481D6B">
        <w:rPr>
          <w:spacing w:val="1"/>
          <w:sz w:val="24"/>
          <w:szCs w:val="24"/>
        </w:rPr>
        <w:fldChar w:fldCharType="end"/>
      </w:r>
      <w:r w:rsidRPr="00481D6B">
        <w:rPr>
          <w:spacing w:val="1"/>
          <w:sz w:val="24"/>
          <w:szCs w:val="24"/>
        </w:rPr>
      </w:r>
      <w:r w:rsidRPr="00481D6B">
        <w:rPr>
          <w:spacing w:val="1"/>
          <w:sz w:val="24"/>
          <w:szCs w:val="24"/>
        </w:rPr>
        <w:fldChar w:fldCharType="separate"/>
      </w:r>
      <w:r w:rsidR="00D54C84" w:rsidRPr="00481D6B">
        <w:rPr>
          <w:noProof/>
          <w:spacing w:val="1"/>
          <w:sz w:val="24"/>
          <w:szCs w:val="24"/>
          <w:vertAlign w:val="superscript"/>
        </w:rPr>
        <w:t>26</w:t>
      </w:r>
      <w:r w:rsidRPr="00481D6B">
        <w:rPr>
          <w:spacing w:val="1"/>
          <w:sz w:val="24"/>
          <w:szCs w:val="24"/>
        </w:rPr>
        <w:fldChar w:fldCharType="end"/>
      </w:r>
      <w:r w:rsidRPr="00481D6B">
        <w:rPr>
          <w:spacing w:val="1"/>
          <w:sz w:val="24"/>
          <w:szCs w:val="24"/>
        </w:rPr>
        <w:t xml:space="preserve"> Micronutrients have been shown to effectively improve aggression and emotional dysregulation in children,</w:t>
      </w:r>
      <w:r w:rsidRPr="00481D6B">
        <w:rPr>
          <w:spacing w:val="1"/>
          <w:sz w:val="24"/>
          <w:szCs w:val="24"/>
        </w:rPr>
        <w:fldChar w:fldCharType="begin">
          <w:fldData xml:space="preserve">PEVuZE5vdGU+PENpdGU+PEF1dGhvcj5SdWNrbGlkZ2U8L0F1dGhvcj48WWVhcj4yMDE4PC9ZZWFy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</w:fldData>
        </w:fldChar>
      </w:r>
      <w:r w:rsidR="00B54884" w:rsidRPr="00481D6B">
        <w:rPr>
          <w:spacing w:val="1"/>
          <w:sz w:val="24"/>
          <w:szCs w:val="24"/>
        </w:rPr>
        <w:instrText xml:space="preserve"> ADDIN EN.CITE </w:instrText>
      </w:r>
      <w:r w:rsidR="00B54884" w:rsidRPr="00481D6B">
        <w:rPr>
          <w:spacing w:val="1"/>
          <w:sz w:val="24"/>
          <w:szCs w:val="24"/>
        </w:rPr>
        <w:fldChar w:fldCharType="begin">
          <w:fldData xml:space="preserve">PEVuZE5vdGU+PENpdGU+PEF1dGhvcj5SdWNrbGlkZ2U8L0F1dGhvcj48WWVhcj4yMDE4PC9ZZWFy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</w:fldData>
        </w:fldChar>
      </w:r>
      <w:r w:rsidR="00B54884" w:rsidRPr="00481D6B">
        <w:rPr>
          <w:spacing w:val="1"/>
          <w:sz w:val="24"/>
          <w:szCs w:val="24"/>
        </w:rPr>
        <w:instrText xml:space="preserve"> ADDIN EN.CITE.DATA </w:instrText>
      </w:r>
      <w:r w:rsidR="00B54884" w:rsidRPr="00481D6B">
        <w:rPr>
          <w:spacing w:val="1"/>
          <w:sz w:val="24"/>
          <w:szCs w:val="24"/>
        </w:rPr>
      </w:r>
      <w:r w:rsidR="00B54884" w:rsidRPr="00481D6B">
        <w:rPr>
          <w:spacing w:val="1"/>
          <w:sz w:val="24"/>
          <w:szCs w:val="24"/>
        </w:rPr>
        <w:fldChar w:fldCharType="end"/>
      </w:r>
      <w:r w:rsidRPr="00481D6B">
        <w:rPr>
          <w:spacing w:val="1"/>
          <w:sz w:val="24"/>
          <w:szCs w:val="24"/>
        </w:rPr>
      </w:r>
      <w:r w:rsidRPr="00481D6B">
        <w:rPr>
          <w:spacing w:val="1"/>
          <w:sz w:val="24"/>
          <w:szCs w:val="24"/>
        </w:rPr>
        <w:fldChar w:fldCharType="separate"/>
      </w:r>
      <w:r w:rsidR="00D54C84" w:rsidRPr="00481D6B">
        <w:rPr>
          <w:noProof/>
          <w:spacing w:val="1"/>
          <w:sz w:val="24"/>
          <w:szCs w:val="24"/>
          <w:vertAlign w:val="superscript"/>
        </w:rPr>
        <w:t>39</w:t>
      </w:r>
      <w:r w:rsidRPr="00481D6B">
        <w:rPr>
          <w:spacing w:val="1"/>
          <w:sz w:val="24"/>
          <w:szCs w:val="24"/>
        </w:rPr>
        <w:fldChar w:fldCharType="end"/>
      </w:r>
      <w:r w:rsidRPr="00481D6B">
        <w:rPr>
          <w:spacing w:val="1"/>
          <w:sz w:val="24"/>
          <w:szCs w:val="24"/>
        </w:rPr>
        <w:t xml:space="preserve"> as well as reduce self-harming,</w:t>
      </w:r>
      <w:r w:rsidRPr="00481D6B">
        <w:rPr>
          <w:spacing w:val="1"/>
          <w:sz w:val="24"/>
          <w:szCs w:val="24"/>
        </w:rPr>
        <w:fldChar w:fldCharType="begin">
          <w:fldData xml:space="preserve">PEVuZE5vdGU+PENpdGU+PEF1dGhvcj5NZWhsLU1hZHJvbmE8L0F1dGhvcj48WWVhcj4yMDEwPC9Z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</w:fldData>
        </w:fldChar>
      </w:r>
      <w:r w:rsidR="00B54884" w:rsidRPr="00481D6B">
        <w:rPr>
          <w:spacing w:val="1"/>
          <w:sz w:val="24"/>
          <w:szCs w:val="24"/>
        </w:rPr>
        <w:instrText xml:space="preserve"> ADDIN EN.CITE </w:instrText>
      </w:r>
      <w:r w:rsidR="00B54884" w:rsidRPr="00481D6B">
        <w:rPr>
          <w:spacing w:val="1"/>
          <w:sz w:val="24"/>
          <w:szCs w:val="24"/>
        </w:rPr>
        <w:fldChar w:fldCharType="begin">
          <w:fldData xml:space="preserve">PEVuZE5vdGU+PENpdGU+PEF1dGhvcj5NZWhsLU1hZHJvbmE8L0F1dGhvcj48WWVhcj4yMDEwPC9Z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</w:fldData>
        </w:fldChar>
      </w:r>
      <w:r w:rsidR="00B54884" w:rsidRPr="00481D6B">
        <w:rPr>
          <w:spacing w:val="1"/>
          <w:sz w:val="24"/>
          <w:szCs w:val="24"/>
        </w:rPr>
        <w:instrText xml:space="preserve"> ADDIN EN.CITE.DATA </w:instrText>
      </w:r>
      <w:r w:rsidR="00B54884" w:rsidRPr="00481D6B">
        <w:rPr>
          <w:spacing w:val="1"/>
          <w:sz w:val="24"/>
          <w:szCs w:val="24"/>
        </w:rPr>
      </w:r>
      <w:r w:rsidR="00B54884" w:rsidRPr="00481D6B">
        <w:rPr>
          <w:spacing w:val="1"/>
          <w:sz w:val="24"/>
          <w:szCs w:val="24"/>
        </w:rPr>
        <w:fldChar w:fldCharType="end"/>
      </w:r>
      <w:r w:rsidRPr="00481D6B">
        <w:rPr>
          <w:spacing w:val="1"/>
          <w:sz w:val="24"/>
          <w:szCs w:val="24"/>
        </w:rPr>
      </w:r>
      <w:r w:rsidRPr="00481D6B">
        <w:rPr>
          <w:spacing w:val="1"/>
          <w:sz w:val="24"/>
          <w:szCs w:val="24"/>
        </w:rPr>
        <w:fldChar w:fldCharType="separate"/>
      </w:r>
      <w:r w:rsidR="00D54C84" w:rsidRPr="00481D6B">
        <w:rPr>
          <w:noProof/>
          <w:spacing w:val="1"/>
          <w:sz w:val="24"/>
          <w:szCs w:val="24"/>
          <w:vertAlign w:val="superscript"/>
        </w:rPr>
        <w:t>40</w:t>
      </w:r>
      <w:r w:rsidRPr="00481D6B">
        <w:rPr>
          <w:spacing w:val="1"/>
          <w:sz w:val="24"/>
          <w:szCs w:val="24"/>
        </w:rPr>
        <w:fldChar w:fldCharType="end"/>
      </w:r>
      <w:r w:rsidRPr="00481D6B">
        <w:rPr>
          <w:spacing w:val="1"/>
          <w:sz w:val="24"/>
          <w:szCs w:val="24"/>
        </w:rPr>
        <w:t xml:space="preserve"> a behaviour that is particularly difficult to treat. </w:t>
      </w:r>
      <w:r w:rsidRPr="00481D6B">
        <w:rPr>
          <w:bCs/>
          <w:spacing w:val="1"/>
          <w:sz w:val="24"/>
          <w:szCs w:val="24"/>
          <w:lang w:val="en-AU"/>
        </w:rPr>
        <w:t>Genetic variation leading to in-born errors of metabolism and slow metabolic activity due to suboptimal availability of vitamin and mineral cofactors,</w:t>
      </w:r>
      <w:r w:rsidRPr="00481D6B">
        <w:rPr>
          <w:bCs/>
          <w:spacing w:val="1"/>
          <w:sz w:val="24"/>
          <w:szCs w:val="24"/>
          <w:lang w:val="en-AU"/>
        </w:rPr>
        <w:fldChar w:fldCharType="begin"/>
      </w:r>
      <w:r w:rsidR="00D54C84" w:rsidRPr="00481D6B">
        <w:rPr>
          <w:bCs/>
          <w:spacing w:val="1"/>
          <w:sz w:val="24"/>
          <w:szCs w:val="24"/>
          <w:lang w:val="en-AU"/>
        </w:rPr>
        <w:instrText xml:space="preserve"> ADDIN EN.CITE &lt;EndNote&gt;&lt;Cite&gt;&lt;Author&gt;Ames&lt;/Author&gt;&lt;Year&gt;2002&lt;/Year&gt;&lt;RecNum&gt;4684&lt;/RecNum&gt;&lt;DisplayText&gt;&lt;style face="superscript"&gt;37&lt;/style&gt;&lt;/DisplayText&gt;&lt;record&gt;&lt;rec-number&gt;4684&lt;/rec-number&gt;&lt;foreign-keys&gt;&lt;key app="EN" db-id="9xs95pps6s2fa9exew8vfss4xwr9aspp0tss" timestamp="1486087562"&gt;4684&lt;/key&gt;&lt;/foreign-keys&gt;&lt;ref-type name="Journal Article"&gt;17&lt;/ref-type&gt;&lt;contributors&gt;&lt;authors&gt;&lt;author&gt;Ames, B. N.&lt;/author&gt;&lt;author&gt;Elson-Schwab, I.&lt;/author&gt;&lt;author&gt;Silver, E.&lt;/author&gt;&lt;/authors&gt;&lt;/contributors&gt;&lt;titles&gt;&lt;title&gt;High-dose vitamin therapy stimulates variant enzymes with decreased coenzyme binding affinity (increased Km): relevance to genetic disease and polymorphisms&lt;/title&gt;&lt;secondary-title&gt;American Journal of Clinical Nutrition&lt;/secondary-title&gt;&lt;/titles&gt;&lt;periodical&gt;&lt;full-title&gt;American Journal of Clinical Nutrition&lt;/full-title&gt;&lt;abbr-1&gt;Am. J. Clin. Nutr.&lt;/abbr-1&gt;&lt;abbr-2&gt;Am J Clin Nutr&lt;/abbr-2&gt;&lt;/periodical&gt;&lt;pages&gt;616-658&lt;/pages&gt;&lt;volume&gt;75&lt;/volume&gt;&lt;dates&gt;&lt;year&gt;2002&lt;/year&gt;&lt;/dates&gt;&lt;urls&gt;&lt;related-urls&gt;&lt;url&gt;http://ac.els-cdn.com/S0003986103005939/1-s2.0-S0003986103005939-main.pdf?_tid=f288f6b4-b556-11e4-96aa-00000aacb35e&amp;amp;acdnat=1424034757_8e0e4ba8cff68642c8953af5b91df908&lt;/url&gt;&lt;url&gt;http://ajcn.nutrition.org/content/75/4/616.full.pdf&lt;/url&gt;&lt;/related-urls&gt;&lt;/urls&gt;&lt;electronic-resource-num&gt;10.1016/j.abb.2003.11.002&lt;/electronic-resource-num&gt;&lt;/record&gt;&lt;/Cite&gt;&lt;/EndNote&gt;</w:instrText>
      </w:r>
      <w:r w:rsidRPr="00481D6B">
        <w:rPr>
          <w:bCs/>
          <w:spacing w:val="1"/>
          <w:sz w:val="24"/>
          <w:szCs w:val="24"/>
          <w:lang w:val="en-AU"/>
        </w:rPr>
        <w:fldChar w:fldCharType="separate"/>
      </w:r>
      <w:r w:rsidR="00D54C84" w:rsidRPr="00481D6B">
        <w:rPr>
          <w:bCs/>
          <w:noProof/>
          <w:spacing w:val="1"/>
          <w:sz w:val="24"/>
          <w:szCs w:val="24"/>
          <w:vertAlign w:val="superscript"/>
          <w:lang w:val="en-AU"/>
        </w:rPr>
        <w:t>37</w:t>
      </w:r>
      <w:r w:rsidRPr="00481D6B">
        <w:rPr>
          <w:spacing w:val="1"/>
          <w:sz w:val="24"/>
          <w:szCs w:val="24"/>
        </w:rPr>
        <w:fldChar w:fldCharType="end"/>
      </w:r>
      <w:r w:rsidRPr="00481D6B">
        <w:rPr>
          <w:bCs/>
          <w:spacing w:val="1"/>
          <w:sz w:val="24"/>
          <w:szCs w:val="24"/>
          <w:lang w:val="en-AU"/>
        </w:rPr>
        <w:t xml:space="preserve"> </w:t>
      </w:r>
      <w:r w:rsidRPr="00481D6B">
        <w:rPr>
          <w:spacing w:val="1"/>
          <w:sz w:val="24"/>
          <w:szCs w:val="24"/>
          <w:lang w:val="en-AU"/>
        </w:rPr>
        <w:t>p</w:t>
      </w:r>
      <w:r w:rsidRPr="00481D6B">
        <w:rPr>
          <w:bCs/>
          <w:spacing w:val="1"/>
          <w:sz w:val="24"/>
          <w:szCs w:val="24"/>
          <w:lang w:val="en-AU"/>
        </w:rPr>
        <w:t>oor gut health and microbiome composition,</w:t>
      </w:r>
      <w:r w:rsidRPr="00481D6B">
        <w:rPr>
          <w:bCs/>
          <w:spacing w:val="1"/>
          <w:sz w:val="24"/>
          <w:szCs w:val="24"/>
          <w:lang w:val="en-AU"/>
        </w:rPr>
        <w:fldChar w:fldCharType="begin">
          <w:fldData xml:space="preserve">PEVuZE5vdGU+PENpdGU+PEF1dGhvcj5BYXJ0czwvQXV0aG9yPjxZZWFyPjIwMTc8L1llYXI+PFJl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</w:fldData>
        </w:fldChar>
      </w:r>
      <w:r w:rsidR="00D54C84" w:rsidRPr="00481D6B">
        <w:rPr>
          <w:bCs/>
          <w:spacing w:val="1"/>
          <w:sz w:val="24"/>
          <w:szCs w:val="24"/>
          <w:lang w:val="en-AU"/>
        </w:rPr>
        <w:instrText xml:space="preserve"> ADDIN EN.CITE </w:instrText>
      </w:r>
      <w:r w:rsidR="00D54C84" w:rsidRPr="00481D6B">
        <w:rPr>
          <w:bCs/>
          <w:spacing w:val="1"/>
          <w:sz w:val="24"/>
          <w:szCs w:val="24"/>
          <w:lang w:val="en-AU"/>
        </w:rPr>
        <w:fldChar w:fldCharType="begin">
          <w:fldData xml:space="preserve">PEVuZE5vdGU+PENpdGU+PEF1dGhvcj5BYXJ0czwvQXV0aG9yPjxZZWFyPjIwMTc8L1llYXI+PFJl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</w:fldData>
        </w:fldChar>
      </w:r>
      <w:r w:rsidR="00D54C84" w:rsidRPr="00481D6B">
        <w:rPr>
          <w:bCs/>
          <w:spacing w:val="1"/>
          <w:sz w:val="24"/>
          <w:szCs w:val="24"/>
          <w:lang w:val="en-AU"/>
        </w:rPr>
        <w:instrText xml:space="preserve"> ADDIN EN.CITE.DATA </w:instrText>
      </w:r>
      <w:r w:rsidR="00D54C84" w:rsidRPr="00481D6B">
        <w:rPr>
          <w:bCs/>
          <w:spacing w:val="1"/>
          <w:sz w:val="24"/>
          <w:szCs w:val="24"/>
          <w:lang w:val="en-AU"/>
        </w:rPr>
      </w:r>
      <w:r w:rsidR="00D54C84" w:rsidRPr="00481D6B">
        <w:rPr>
          <w:bCs/>
          <w:spacing w:val="1"/>
          <w:sz w:val="24"/>
          <w:szCs w:val="24"/>
          <w:lang w:val="en-AU"/>
        </w:rPr>
        <w:fldChar w:fldCharType="end"/>
      </w:r>
      <w:r w:rsidRPr="00481D6B">
        <w:rPr>
          <w:bCs/>
          <w:spacing w:val="1"/>
          <w:sz w:val="24"/>
          <w:szCs w:val="24"/>
          <w:lang w:val="en-AU"/>
        </w:rPr>
      </w:r>
      <w:r w:rsidRPr="00481D6B">
        <w:rPr>
          <w:bCs/>
          <w:spacing w:val="1"/>
          <w:sz w:val="24"/>
          <w:szCs w:val="24"/>
          <w:lang w:val="en-AU"/>
        </w:rPr>
        <w:fldChar w:fldCharType="separate"/>
      </w:r>
      <w:r w:rsidR="00D54C84" w:rsidRPr="00481D6B">
        <w:rPr>
          <w:bCs/>
          <w:noProof/>
          <w:spacing w:val="1"/>
          <w:sz w:val="24"/>
          <w:szCs w:val="24"/>
          <w:vertAlign w:val="superscript"/>
          <w:lang w:val="en-AU"/>
        </w:rPr>
        <w:t>41 42</w:t>
      </w:r>
      <w:r w:rsidRPr="00481D6B">
        <w:rPr>
          <w:spacing w:val="1"/>
          <w:sz w:val="24"/>
          <w:szCs w:val="24"/>
        </w:rPr>
        <w:fldChar w:fldCharType="end"/>
      </w:r>
      <w:r w:rsidRPr="00481D6B">
        <w:rPr>
          <w:bCs/>
          <w:spacing w:val="1"/>
          <w:sz w:val="24"/>
          <w:szCs w:val="24"/>
          <w:lang w:val="en-AU"/>
        </w:rPr>
        <w:t xml:space="preserve"> presence of inflammation,</w:t>
      </w:r>
      <w:r w:rsidRPr="00481D6B">
        <w:rPr>
          <w:bCs/>
          <w:spacing w:val="1"/>
          <w:sz w:val="24"/>
          <w:szCs w:val="24"/>
          <w:lang w:val="en-AU"/>
        </w:rPr>
        <w:fldChar w:fldCharType="begin">
          <w:fldData xml:space="preserve">PEVuZE5vdGU+PENpdGU+PEF1dGhvcj5PZGR5PC9BdXRob3I+PFllYXI+MjAxODwvWWVhcj48UmVj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</w:fldData>
        </w:fldChar>
      </w:r>
      <w:r w:rsidR="00D54C84" w:rsidRPr="00481D6B">
        <w:rPr>
          <w:bCs/>
          <w:spacing w:val="1"/>
          <w:sz w:val="24"/>
          <w:szCs w:val="24"/>
          <w:lang w:val="en-AU"/>
        </w:rPr>
        <w:instrText xml:space="preserve"> ADDIN EN.CITE </w:instrText>
      </w:r>
      <w:r w:rsidR="00D54C84" w:rsidRPr="00481D6B">
        <w:rPr>
          <w:bCs/>
          <w:spacing w:val="1"/>
          <w:sz w:val="24"/>
          <w:szCs w:val="24"/>
          <w:lang w:val="en-AU"/>
        </w:rPr>
        <w:fldChar w:fldCharType="begin">
          <w:fldData xml:space="preserve">PEVuZE5vdGU+PENpdGU+PEF1dGhvcj5PZGR5PC9BdXRob3I+PFllYXI+MjAxODwvWWVhcj48UmVj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</w:fldData>
        </w:fldChar>
      </w:r>
      <w:r w:rsidR="00D54C84" w:rsidRPr="00481D6B">
        <w:rPr>
          <w:bCs/>
          <w:spacing w:val="1"/>
          <w:sz w:val="24"/>
          <w:szCs w:val="24"/>
          <w:lang w:val="en-AU"/>
        </w:rPr>
        <w:instrText xml:space="preserve"> ADDIN EN.CITE.DATA </w:instrText>
      </w:r>
      <w:r w:rsidR="00D54C84" w:rsidRPr="00481D6B">
        <w:rPr>
          <w:bCs/>
          <w:spacing w:val="1"/>
          <w:sz w:val="24"/>
          <w:szCs w:val="24"/>
          <w:lang w:val="en-AU"/>
        </w:rPr>
      </w:r>
      <w:r w:rsidR="00D54C84" w:rsidRPr="00481D6B">
        <w:rPr>
          <w:bCs/>
          <w:spacing w:val="1"/>
          <w:sz w:val="24"/>
          <w:szCs w:val="24"/>
          <w:lang w:val="en-AU"/>
        </w:rPr>
        <w:fldChar w:fldCharType="end"/>
      </w:r>
      <w:r w:rsidRPr="00481D6B">
        <w:rPr>
          <w:bCs/>
          <w:spacing w:val="1"/>
          <w:sz w:val="24"/>
          <w:szCs w:val="24"/>
          <w:lang w:val="en-AU"/>
        </w:rPr>
      </w:r>
      <w:r w:rsidRPr="00481D6B">
        <w:rPr>
          <w:bCs/>
          <w:spacing w:val="1"/>
          <w:sz w:val="24"/>
          <w:szCs w:val="24"/>
          <w:lang w:val="en-AU"/>
        </w:rPr>
        <w:fldChar w:fldCharType="separate"/>
      </w:r>
      <w:r w:rsidR="00D54C84" w:rsidRPr="00481D6B">
        <w:rPr>
          <w:bCs/>
          <w:noProof/>
          <w:spacing w:val="1"/>
          <w:sz w:val="24"/>
          <w:szCs w:val="24"/>
          <w:vertAlign w:val="superscript"/>
          <w:lang w:val="en-AU"/>
        </w:rPr>
        <w:t>43</w:t>
      </w:r>
      <w:r w:rsidRPr="00481D6B">
        <w:rPr>
          <w:spacing w:val="1"/>
          <w:sz w:val="24"/>
          <w:szCs w:val="24"/>
        </w:rPr>
        <w:fldChar w:fldCharType="end"/>
      </w:r>
      <w:r w:rsidRPr="00481D6B">
        <w:rPr>
          <w:bCs/>
          <w:spacing w:val="1"/>
          <w:sz w:val="24"/>
          <w:szCs w:val="24"/>
          <w:lang w:val="en-AU"/>
        </w:rPr>
        <w:t xml:space="preserve"> and mitochondrial dysfunction that may </w:t>
      </w:r>
      <w:r w:rsidRPr="00481D6B">
        <w:rPr>
          <w:spacing w:val="1"/>
          <w:sz w:val="24"/>
          <w:szCs w:val="24"/>
          <w:lang w:val="en-AU"/>
        </w:rPr>
        <w:t xml:space="preserve">result in decreased </w:t>
      </w:r>
      <w:r w:rsidRPr="00481D6B">
        <w:rPr>
          <w:spacing w:val="1"/>
          <w:sz w:val="24"/>
          <w:szCs w:val="24"/>
          <w:lang w:val="en-AU"/>
        </w:rPr>
        <w:lastRenderedPageBreak/>
        <w:t>production of cellular energy in psychiatric disorders,</w:t>
      </w:r>
      <w:r w:rsidRPr="00481D6B">
        <w:rPr>
          <w:spacing w:val="1"/>
          <w:sz w:val="24"/>
          <w:szCs w:val="24"/>
          <w:lang w:val="en-AU"/>
        </w:rPr>
        <w:fldChar w:fldCharType="begin"/>
      </w:r>
      <w:r w:rsidR="00D54C84" w:rsidRPr="00481D6B">
        <w:rPr>
          <w:spacing w:val="1"/>
          <w:sz w:val="24"/>
          <w:szCs w:val="24"/>
          <w:lang w:val="en-AU"/>
        </w:rPr>
        <w:instrText xml:space="preserve"> ADDIN EN.CITE &lt;EndNote&gt;&lt;Cite&gt;&lt;Author&gt;Toker&lt;/Author&gt;&lt;Year&gt;2015&lt;/Year&gt;&lt;RecNum&gt;5002&lt;/RecNum&gt;&lt;DisplayText&gt;&lt;style face="superscript"&gt;44&lt;/style&gt;&lt;/DisplayText&gt;&lt;record&gt;&lt;rec-number&gt;5002&lt;/rec-number&gt;&lt;foreign-keys&gt;&lt;key app="EN" db-id="9xs95pps6s2fa9exew8vfss4xwr9aspp0tss" timestamp="1523336579"&gt;5002&lt;/key&gt;&lt;/foreign-keys&gt;&lt;ref-type name="Journal Article"&gt;17&lt;/ref-type&gt;&lt;contributors&gt;&lt;authors&gt;&lt;author&gt;Toker, L.&lt;/author&gt;&lt;author&gt;Agam, G.&lt;/author&gt;&lt;/authors&gt;&lt;/contributors&gt;&lt;auth-address&gt;Department of Psychiatry, University of British Columbia, Vancouver, BC, Canada.&amp;#xD;Department of Clinical Biochemistry and Pharmacology, Ben-Gurion University of the Negev, Beer-Sheva, Israel ; Mental Health Center, Beer-Sheva, Israel.&lt;/auth-address&gt;&lt;titles&gt;&lt;title&gt;Mitochondrial dysfunction in psychiatric morbidity: current evidence and therapeutic prospects&lt;/title&gt;&lt;secondary-title&gt;Neuropsychiatr Dis Treat&lt;/secondary-title&gt;&lt;alt-title&gt;Neuropsychiatric disease and treatment&lt;/alt-title&gt;&lt;/titles&gt;&lt;periodical&gt;&lt;full-title&gt;Neuropsychiatric Disease and Treatment&lt;/full-title&gt;&lt;abbr-1&gt;Neuropsychiatr. Dis. Treat.&lt;/abbr-1&gt;&lt;abbr-2&gt;Neuropsychiatr Dis Treat&lt;/abbr-2&gt;&lt;abbr-3&gt;Neuropsychiatric Disease &amp;amp; Treatment&lt;/abbr-3&gt;&lt;/periodical&gt;&lt;alt-periodical&gt;&lt;full-title&gt;Neuropsychiatric Disease and Treatment&lt;/full-title&gt;&lt;abbr-1&gt;Neuropsychiatr. Dis. Treat.&lt;/abbr-1&gt;&lt;abbr-2&gt;Neuropsychiatr Dis Treat&lt;/abbr-2&gt;&lt;abbr-3&gt;Neuropsychiatric Disease &amp;amp; Treatment&lt;/abbr-3&gt;&lt;/alt-periodical&gt;&lt;pages&gt;2441-7&lt;/pages&gt;&lt;volume&gt;11&lt;/volume&gt;&lt;edition&gt;2015/10/08&lt;/edition&gt;&lt;keywords&gt;&lt;keyword&gt;Stanley Foundation Brain Collection&lt;/keyword&gt;&lt;keyword&gt;bipolar disorder&lt;/keyword&gt;&lt;keyword&gt;psychiatric disorders&lt;/keyword&gt;&lt;keyword&gt;schizophrenia&lt;/keyword&gt;&lt;/keywords&gt;&lt;dates&gt;&lt;year&gt;2015&lt;/year&gt;&lt;/dates&gt;&lt;isbn&gt;1176-6328 (Print)&amp;#xD;1176-6328&lt;/isbn&gt;&lt;accession-num&gt;26442764&lt;/accession-num&gt;&lt;urls&gt;&lt;/urls&gt;&lt;custom2&gt;PMC4590577&lt;/custom2&gt;&lt;electronic-resource-num&gt;10.2147/ndt.s70346&lt;/electronic-resource-num&gt;&lt;remote-database-provider&gt;NLM&lt;/remote-database-provider&gt;&lt;language&gt;eng&lt;/language&gt;&lt;/record&gt;&lt;/Cite&gt;&lt;/EndNote&gt;</w:instrText>
      </w:r>
      <w:r w:rsidRPr="00481D6B">
        <w:rPr>
          <w:spacing w:val="1"/>
          <w:sz w:val="24"/>
          <w:szCs w:val="24"/>
          <w:lang w:val="en-AU"/>
        </w:rPr>
        <w:fldChar w:fldCharType="separate"/>
      </w:r>
      <w:r w:rsidR="00D54C84" w:rsidRPr="00481D6B">
        <w:rPr>
          <w:noProof/>
          <w:spacing w:val="1"/>
          <w:sz w:val="24"/>
          <w:szCs w:val="24"/>
          <w:vertAlign w:val="superscript"/>
          <w:lang w:val="en-AU"/>
        </w:rPr>
        <w:t>44</w:t>
      </w:r>
      <w:r w:rsidRPr="00481D6B">
        <w:rPr>
          <w:spacing w:val="1"/>
          <w:sz w:val="24"/>
          <w:szCs w:val="24"/>
        </w:rPr>
        <w:fldChar w:fldCharType="end"/>
      </w:r>
      <w:r w:rsidRPr="00481D6B">
        <w:rPr>
          <w:spacing w:val="1"/>
          <w:sz w:val="24"/>
          <w:szCs w:val="24"/>
          <w:lang w:val="en-AU"/>
        </w:rPr>
        <w:t xml:space="preserve"> all suggest a more complex nutritional intervention may be required</w:t>
      </w:r>
      <w:r w:rsidRPr="00481D6B">
        <w:rPr>
          <w:bCs/>
          <w:spacing w:val="1"/>
          <w:sz w:val="24"/>
          <w:szCs w:val="24"/>
          <w:lang w:val="en-AU"/>
        </w:rPr>
        <w:t>.</w:t>
      </w:r>
      <w:r w:rsidRPr="00481D6B">
        <w:rPr>
          <w:bCs/>
          <w:spacing w:val="1"/>
          <w:sz w:val="24"/>
          <w:szCs w:val="24"/>
          <w:lang w:val="en-AU"/>
        </w:rPr>
        <w:fldChar w:fldCharType="begin"/>
      </w:r>
      <w:r w:rsidR="00D54C84" w:rsidRPr="00481D6B">
        <w:rPr>
          <w:bCs/>
          <w:spacing w:val="1"/>
          <w:sz w:val="24"/>
          <w:szCs w:val="24"/>
          <w:lang w:val="en-AU"/>
        </w:rPr>
        <w:instrText xml:space="preserve"> ADDIN EN.CITE &lt;EndNote&gt;&lt;Cite&gt;&lt;Author&gt;Taylor&lt;/Author&gt;&lt;Year&gt;2018&lt;/Year&gt;&lt;RecNum&gt;5279&lt;/RecNum&gt;&lt;DisplayText&gt;&lt;style face="superscript"&gt;45&lt;/style&gt;&lt;/DisplayText&gt;&lt;record&gt;&lt;rec-number&gt;5279&lt;/rec-number&gt;&lt;foreign-keys&gt;&lt;key app="EN" db-id="9xs95pps6s2fa9exew8vfss4xwr9aspp0tss" timestamp="1550724993"&gt;5279&lt;/key&gt;&lt;/foreign-keys&gt;&lt;ref-type name="Journal Article"&gt;17&lt;/ref-type&gt;&lt;contributors&gt;&lt;authors&gt;&lt;author&gt;Taylor, M. R.&lt;/author&gt;&lt;author&gt;Chuang, C.&lt;/author&gt;&lt;author&gt;Carrasco, K. D.&lt;/author&gt;&lt;author&gt;Nagatomo, S.&lt;/author&gt;&lt;author&gt;Rucklidge, J. J.&lt;/author&gt;&lt;/authors&gt;&lt;/contributors&gt;&lt;titles&gt;&lt;title&gt;Dietary and Micronutrient Treatments for Children with Neurodevelopment Disorders&lt;/title&gt;&lt;secondary-title&gt;Current Developmental Disorders Reports&lt;/secondary-title&gt;&lt;/titles&gt;&lt;periodical&gt;&lt;full-title&gt;Current Developmental Disorders Reports&lt;/full-title&gt;&lt;/periodical&gt;&lt;pages&gt;243-252&lt;/pages&gt;&lt;volume&gt;5&lt;/volume&gt;&lt;number&gt;4&lt;/number&gt;&lt;dates&gt;&lt;year&gt;2018&lt;/year&gt;&lt;pub-dates&gt;&lt;date&gt;December 01&lt;/date&gt;&lt;/pub-dates&gt;&lt;/dates&gt;&lt;isbn&gt;2196-2987&lt;/isbn&gt;&lt;label&gt;Taylor2018&lt;/label&gt;&lt;work-type&gt;journal article&lt;/work-type&gt;&lt;urls&gt;&lt;related-urls&gt;&lt;url&gt;https://doi.org/10.1007/s40474-018-0150-5&lt;/url&gt;&lt;/related-urls&gt;&lt;/urls&gt;&lt;electronic-resource-num&gt;10.1007/s40474-018-0150-5&lt;/electronic-resource-num&gt;&lt;/record&gt;&lt;/Cite&gt;&lt;/EndNote&gt;</w:instrText>
      </w:r>
      <w:r w:rsidRPr="00481D6B">
        <w:rPr>
          <w:bCs/>
          <w:spacing w:val="1"/>
          <w:sz w:val="24"/>
          <w:szCs w:val="24"/>
          <w:lang w:val="en-AU"/>
        </w:rPr>
        <w:fldChar w:fldCharType="separate"/>
      </w:r>
      <w:r w:rsidR="00D54C84" w:rsidRPr="00481D6B">
        <w:rPr>
          <w:bCs/>
          <w:noProof/>
          <w:spacing w:val="1"/>
          <w:sz w:val="24"/>
          <w:szCs w:val="24"/>
          <w:vertAlign w:val="superscript"/>
          <w:lang w:val="en-AU"/>
        </w:rPr>
        <w:t>45</w:t>
      </w:r>
      <w:r w:rsidRPr="00481D6B">
        <w:rPr>
          <w:spacing w:val="1"/>
          <w:sz w:val="24"/>
          <w:szCs w:val="24"/>
        </w:rPr>
        <w:fldChar w:fldCharType="end"/>
      </w:r>
      <w:r w:rsidRPr="00481D6B">
        <w:rPr>
          <w:bCs/>
          <w:spacing w:val="1"/>
          <w:sz w:val="24"/>
          <w:szCs w:val="24"/>
          <w:lang w:val="en-AU"/>
        </w:rPr>
        <w:t xml:space="preserve"> The presence of any or all of these factors could effectively reduce the availability of nutrients for optimal brain health.</w:t>
      </w:r>
      <w:r w:rsidRPr="00481D6B">
        <w:rPr>
          <w:spacing w:val="1"/>
          <w:sz w:val="24"/>
          <w:szCs w:val="24"/>
          <w:lang w:val="en-AU"/>
        </w:rPr>
        <w:t xml:space="preserve"> </w:t>
      </w:r>
      <w:r w:rsidRPr="00481D6B">
        <w:rPr>
          <w:spacing w:val="1"/>
          <w:sz w:val="24"/>
          <w:szCs w:val="24"/>
        </w:rPr>
        <w:t>Publications on mechanism of action, that is, why do the micronutrients work, reveal that the effects of the nutrients are likely widespread, with small effects detected across genetics,</w:t>
      </w:r>
      <w:r w:rsidRPr="00481D6B">
        <w:rPr>
          <w:spacing w:val="1"/>
          <w:sz w:val="24"/>
          <w:szCs w:val="24"/>
        </w:rPr>
        <w:fldChar w:fldCharType="begin">
          <w:fldData xml:space="preserve">PEVuZE5vdGU+PENpdGU+PEF1dGhvcj5TdGV2ZW5zPC9BdXRob3I+PFllYXI+MjAxODwvWWVhcj48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</w:fldData>
        </w:fldChar>
      </w:r>
      <w:r w:rsidR="00B54884" w:rsidRPr="00481D6B">
        <w:rPr>
          <w:spacing w:val="1"/>
          <w:sz w:val="24"/>
          <w:szCs w:val="24"/>
        </w:rPr>
        <w:instrText xml:space="preserve"> ADDIN EN.CITE </w:instrText>
      </w:r>
      <w:r w:rsidR="00B54884" w:rsidRPr="00481D6B">
        <w:rPr>
          <w:spacing w:val="1"/>
          <w:sz w:val="24"/>
          <w:szCs w:val="24"/>
        </w:rPr>
        <w:fldChar w:fldCharType="begin">
          <w:fldData xml:space="preserve">PEVuZE5vdGU+PENpdGU+PEF1dGhvcj5TdGV2ZW5zPC9BdXRob3I+PFllYXI+MjAxODwvWWVhcj48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</w:fldData>
        </w:fldChar>
      </w:r>
      <w:r w:rsidR="00B54884" w:rsidRPr="00481D6B">
        <w:rPr>
          <w:spacing w:val="1"/>
          <w:sz w:val="24"/>
          <w:szCs w:val="24"/>
        </w:rPr>
        <w:instrText xml:space="preserve"> ADDIN EN.CITE.DATA </w:instrText>
      </w:r>
      <w:r w:rsidR="00B54884" w:rsidRPr="00481D6B">
        <w:rPr>
          <w:spacing w:val="1"/>
          <w:sz w:val="24"/>
          <w:szCs w:val="24"/>
        </w:rPr>
      </w:r>
      <w:r w:rsidR="00B54884" w:rsidRPr="00481D6B">
        <w:rPr>
          <w:spacing w:val="1"/>
          <w:sz w:val="24"/>
          <w:szCs w:val="24"/>
        </w:rPr>
        <w:fldChar w:fldCharType="end"/>
      </w:r>
      <w:r w:rsidRPr="00481D6B">
        <w:rPr>
          <w:spacing w:val="1"/>
          <w:sz w:val="24"/>
          <w:szCs w:val="24"/>
        </w:rPr>
      </w:r>
      <w:r w:rsidRPr="00481D6B">
        <w:rPr>
          <w:spacing w:val="1"/>
          <w:sz w:val="24"/>
          <w:szCs w:val="24"/>
        </w:rPr>
        <w:fldChar w:fldCharType="separate"/>
      </w:r>
      <w:r w:rsidR="00D54C84" w:rsidRPr="00481D6B">
        <w:rPr>
          <w:noProof/>
          <w:spacing w:val="1"/>
          <w:sz w:val="24"/>
          <w:szCs w:val="24"/>
          <w:vertAlign w:val="superscript"/>
        </w:rPr>
        <w:t>46</w:t>
      </w:r>
      <w:r w:rsidRPr="00481D6B">
        <w:rPr>
          <w:spacing w:val="1"/>
          <w:sz w:val="24"/>
          <w:szCs w:val="24"/>
        </w:rPr>
        <w:fldChar w:fldCharType="end"/>
      </w:r>
      <w:r w:rsidRPr="00481D6B">
        <w:rPr>
          <w:spacing w:val="1"/>
          <w:sz w:val="24"/>
          <w:szCs w:val="24"/>
        </w:rPr>
        <w:t xml:space="preserve"> microbiome,</w:t>
      </w:r>
      <w:r w:rsidRPr="00481D6B">
        <w:rPr>
          <w:spacing w:val="1"/>
          <w:sz w:val="24"/>
          <w:szCs w:val="24"/>
        </w:rPr>
        <w:fldChar w:fldCharType="begin"/>
      </w:r>
      <w:r w:rsidR="00B54884" w:rsidRPr="00481D6B">
        <w:rPr>
          <w:spacing w:val="1"/>
          <w:sz w:val="24"/>
          <w:szCs w:val="24"/>
        </w:rPr>
        <w:instrText xml:space="preserve"> ADDIN EN.CITE &lt;EndNote&gt;&lt;Cite&gt;&lt;Author&gt;Stevens&lt;/Author&gt;&lt;Year&gt;2019&lt;/Year&gt;&lt;RecNum&gt;5393&lt;/RecNum&gt;&lt;DisplayText&gt;&lt;style face="superscript"&gt;47&lt;/style&gt;&lt;/DisplayText&gt;&lt;record&gt;&lt;rec-number&gt;5393&lt;/rec-number&gt;&lt;foreign-keys&gt;&lt;key app="EN" db-id="9xs95pps6s2fa9exew8vfss4xwr9aspp0tss" timestamp="1563404044"&gt;5393&lt;/key&gt;&lt;/foreign-keys&gt;&lt;ref-type name="Journal Article"&gt;17&lt;/ref-type&gt;&lt;contributors&gt;&lt;authors&gt;&lt;author&gt;Stevens, A. J.&lt;/author&gt;&lt;author&gt;Purcell, R. V.&lt;/author&gt;&lt;author&gt;Darling, K. A.&lt;/author&gt;&lt;author&gt;Eggleston, M. J. F.&lt;/author&gt;&lt;author&gt;Kennedy, M. A.&lt;/author&gt;&lt;author&gt;Rucklidge, J. J.&lt;/author&gt;&lt;/authors&gt;&lt;/contributors&gt;&lt;auth-address&gt;Department of Pathology and Biomedical Science, University of Otago Christchurch, P.O. Box 4345, Christchurch, New Zealand. aaron.stevens@otago.ac.nz.&amp;#xD;Department of Surgery, University of Otago Christchurch, P.O. Box 4345, Christchurch, New Zealand.&amp;#xD;Department of Psychology, University of Canterbury, Christchurch, New Zealand.&amp;#xD;Mental Health Division, Canterbury District Health Board, Private Bag 4733, Christchurch, New Zealand.&amp;#xD;Department of Pathology and Biomedical Science, University of Otago Christchurch, P.O. Box 4345, Christchurch, New Zealand.&lt;/auth-address&gt;&lt;titles&gt;&lt;title&gt;Human gut microbiome changes during a 10 week Randomised Control Trial for micronutrient supplementation in children with attention deficit hyperactivity disorder&lt;/title&gt;&lt;secondary-title&gt;Sci Rep&lt;/secondary-title&gt;&lt;/titles&gt;&lt;periodical&gt;&lt;full-title&gt;Scientific Reports&lt;/full-title&gt;&lt;abbr-1&gt;Sci. Rep.&lt;/abbr-1&gt;&lt;abbr-2&gt;Sci Rep&lt;/abbr-2&gt;&lt;/periodical&gt;&lt;pages&gt;10128&lt;/pages&gt;&lt;volume&gt;9&lt;/volume&gt;&lt;number&gt;1&lt;/number&gt;&lt;edition&gt;2019/07/14&lt;/edition&gt;&lt;dates&gt;&lt;year&gt;2019&lt;/year&gt;&lt;pub-dates&gt;&lt;date&gt;Jul 12&lt;/date&gt;&lt;/pub-dates&gt;&lt;/dates&gt;&lt;isbn&gt;2045-2322 (Electronic)&amp;#xD;2045-2322 (Linking)&lt;/isbn&gt;&lt;accession-num&gt;31300667&lt;/accession-num&gt;&lt;urls&gt;&lt;related-urls&gt;&lt;url&gt;https://www.ncbi.nlm.nih.gov/pubmed/31300667&lt;/url&gt;&lt;/related-urls&gt;&lt;/urls&gt;&lt;custom2&gt;PMC6625977&lt;/custom2&gt;&lt;electronic-resource-num&gt;10.1038/s41598-019-46146-3&lt;/electronic-resource-num&gt;&lt;/record&gt;&lt;/Cite&gt;&lt;/EndNote&gt;</w:instrText>
      </w:r>
      <w:r w:rsidRPr="00481D6B">
        <w:rPr>
          <w:spacing w:val="1"/>
          <w:sz w:val="24"/>
          <w:szCs w:val="24"/>
        </w:rPr>
        <w:fldChar w:fldCharType="separate"/>
      </w:r>
      <w:r w:rsidR="00D54C84" w:rsidRPr="00481D6B">
        <w:rPr>
          <w:noProof/>
          <w:spacing w:val="1"/>
          <w:sz w:val="24"/>
          <w:szCs w:val="24"/>
          <w:vertAlign w:val="superscript"/>
        </w:rPr>
        <w:t>47</w:t>
      </w:r>
      <w:r w:rsidRPr="00481D6B">
        <w:rPr>
          <w:spacing w:val="1"/>
          <w:sz w:val="24"/>
          <w:szCs w:val="24"/>
        </w:rPr>
        <w:fldChar w:fldCharType="end"/>
      </w:r>
      <w:r w:rsidRPr="00481D6B">
        <w:rPr>
          <w:spacing w:val="1"/>
          <w:sz w:val="24"/>
          <w:szCs w:val="24"/>
        </w:rPr>
        <w:t xml:space="preserve"> imaging,</w:t>
      </w:r>
      <w:r w:rsidRPr="00481D6B">
        <w:rPr>
          <w:spacing w:val="1"/>
          <w:sz w:val="24"/>
          <w:szCs w:val="24"/>
        </w:rPr>
        <w:fldChar w:fldCharType="begin"/>
      </w:r>
      <w:r w:rsidR="00D54C84" w:rsidRPr="00481D6B">
        <w:rPr>
          <w:spacing w:val="1"/>
          <w:sz w:val="24"/>
          <w:szCs w:val="24"/>
        </w:rPr>
        <w:instrText xml:space="preserve"> ADDIN EN.CITE &lt;EndNote&gt;&lt;Cite&gt;&lt;Author&gt;Borlase&lt;/Author&gt;&lt;Year&gt;2019&lt;/Year&gt;&lt;RecNum&gt;5315&lt;/RecNum&gt;&lt;DisplayText&gt;&lt;style face="superscript"&gt;48&lt;/style&gt;&lt;/DisplayText&gt;&lt;record&gt;&lt;rec-number&gt;5315&lt;/rec-number&gt;&lt;foreign-keys&gt;&lt;key app="EN" db-id="9xs95pps6s2fa9exew8vfss4xwr9aspp0tss" timestamp="1551642589"&gt;5315&lt;/key&gt;&lt;/foreign-keys&gt;&lt;ref-type name="Journal Article"&gt;17&lt;/ref-type&gt;&lt;contributors&gt;&lt;authors&gt;&lt;author&gt;Borlase, Nadia&lt;/author&gt;&lt;author&gt;Melzer, Tracy R.&lt;/author&gt;&lt;author&gt;Eggleston, Matthew J. F.&lt;/author&gt;&lt;author&gt;Darling, Kathryn A.&lt;/author&gt;&lt;author&gt;Rucklidge, Julia J.&lt;/author&gt;&lt;/authors&gt;&lt;/contributors&gt;&lt;titles&gt;&lt;title&gt;Resting-state networks and neurometabolites in children with ADHD after 10 weeks of treatment with micronutrients: results of a randomised placebo-controlled trial&lt;/title&gt;&lt;secondary-title&gt;Nutritional Neuroscience&lt;/secondary-title&gt;&lt;/titles&gt;&lt;periodical&gt;&lt;full-title&gt;Nutritional Neuroscience&lt;/full-title&gt;&lt;abbr-1&gt;Nutr. Neurosci.&lt;/abbr-1&gt;&lt;abbr-2&gt;Nutr Neurosci&lt;/abbr-2&gt;&lt;/periodical&gt;&lt;pages&gt;1-11&lt;/pages&gt;&lt;dates&gt;&lt;year&gt;2019&lt;/year&gt;&lt;/dates&gt;&lt;publisher&gt;Taylor &amp;amp; Francis&lt;/publisher&gt;&lt;isbn&gt;1028-415X&lt;/isbn&gt;&lt;urls&gt;&lt;related-urls&gt;&lt;url&gt;https://doi.org/10.1080/1028415X.2019.1574329&lt;/url&gt;&lt;/related-urls&gt;&lt;/urls&gt;&lt;electronic-resource-num&gt;10.1080/1028415X.2019.1574329&lt;/electronic-resource-num&gt;&lt;/record&gt;&lt;/Cite&gt;&lt;/EndNote&gt;</w:instrText>
      </w:r>
      <w:r w:rsidRPr="00481D6B">
        <w:rPr>
          <w:spacing w:val="1"/>
          <w:sz w:val="24"/>
          <w:szCs w:val="24"/>
        </w:rPr>
        <w:fldChar w:fldCharType="separate"/>
      </w:r>
      <w:r w:rsidR="00D54C84" w:rsidRPr="00481D6B">
        <w:rPr>
          <w:noProof/>
          <w:spacing w:val="1"/>
          <w:sz w:val="24"/>
          <w:szCs w:val="24"/>
          <w:vertAlign w:val="superscript"/>
        </w:rPr>
        <w:t>48</w:t>
      </w:r>
      <w:r w:rsidRPr="00481D6B">
        <w:rPr>
          <w:spacing w:val="1"/>
          <w:sz w:val="24"/>
          <w:szCs w:val="24"/>
        </w:rPr>
        <w:fldChar w:fldCharType="end"/>
      </w:r>
      <w:r w:rsidRPr="00481D6B">
        <w:rPr>
          <w:spacing w:val="1"/>
          <w:sz w:val="24"/>
          <w:szCs w:val="24"/>
        </w:rPr>
        <w:t xml:space="preserve"> and nutrient serum levels.</w:t>
      </w:r>
      <w:r w:rsidRPr="00481D6B">
        <w:rPr>
          <w:spacing w:val="1"/>
          <w:sz w:val="24"/>
          <w:szCs w:val="24"/>
        </w:rPr>
        <w:fldChar w:fldCharType="begin">
          <w:fldData xml:space="preserve">PEVuZE5vdGU+PENpdGU+PEF1dGhvcj5SdWNrbGlkZ2U8L0F1dGhvcj48WWVhcj4yMDE5PC9ZZWFy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</w:fldData>
        </w:fldChar>
      </w:r>
      <w:r w:rsidR="00B54884" w:rsidRPr="00481D6B">
        <w:rPr>
          <w:spacing w:val="1"/>
          <w:sz w:val="24"/>
          <w:szCs w:val="24"/>
        </w:rPr>
        <w:instrText xml:space="preserve"> ADDIN EN.CITE </w:instrText>
      </w:r>
      <w:r w:rsidR="00B54884" w:rsidRPr="00481D6B">
        <w:rPr>
          <w:spacing w:val="1"/>
          <w:sz w:val="24"/>
          <w:szCs w:val="24"/>
        </w:rPr>
        <w:fldChar w:fldCharType="begin">
          <w:fldData xml:space="preserve">PEVuZE5vdGU+PENpdGU+PEF1dGhvcj5SdWNrbGlkZ2U8L0F1dGhvcj48WWVhcj4yMDE5PC9ZZWFy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</w:fldData>
        </w:fldChar>
      </w:r>
      <w:r w:rsidR="00B54884" w:rsidRPr="00481D6B">
        <w:rPr>
          <w:spacing w:val="1"/>
          <w:sz w:val="24"/>
          <w:szCs w:val="24"/>
        </w:rPr>
        <w:instrText xml:space="preserve"> ADDIN EN.CITE.DATA </w:instrText>
      </w:r>
      <w:r w:rsidR="00B54884" w:rsidRPr="00481D6B">
        <w:rPr>
          <w:spacing w:val="1"/>
          <w:sz w:val="24"/>
          <w:szCs w:val="24"/>
        </w:rPr>
      </w:r>
      <w:r w:rsidR="00B54884" w:rsidRPr="00481D6B">
        <w:rPr>
          <w:spacing w:val="1"/>
          <w:sz w:val="24"/>
          <w:szCs w:val="24"/>
        </w:rPr>
        <w:fldChar w:fldCharType="end"/>
      </w:r>
      <w:r w:rsidRPr="00481D6B">
        <w:rPr>
          <w:spacing w:val="1"/>
          <w:sz w:val="24"/>
          <w:szCs w:val="24"/>
        </w:rPr>
      </w:r>
      <w:r w:rsidRPr="00481D6B">
        <w:rPr>
          <w:spacing w:val="1"/>
          <w:sz w:val="24"/>
          <w:szCs w:val="24"/>
        </w:rPr>
        <w:fldChar w:fldCharType="separate"/>
      </w:r>
      <w:r w:rsidR="00D54C84" w:rsidRPr="00481D6B">
        <w:rPr>
          <w:noProof/>
          <w:spacing w:val="1"/>
          <w:sz w:val="24"/>
          <w:szCs w:val="24"/>
          <w:vertAlign w:val="superscript"/>
        </w:rPr>
        <w:t>49</w:t>
      </w:r>
      <w:r w:rsidRPr="00481D6B">
        <w:rPr>
          <w:spacing w:val="1"/>
          <w:sz w:val="24"/>
          <w:szCs w:val="24"/>
        </w:rPr>
        <w:fldChar w:fldCharType="end"/>
      </w:r>
      <w:r w:rsidRPr="00481D6B">
        <w:rPr>
          <w:spacing w:val="1"/>
          <w:sz w:val="24"/>
          <w:szCs w:val="24"/>
        </w:rPr>
        <w:t xml:space="preserve"> Short and long-term safety has also been well established.</w:t>
      </w:r>
      <w:r w:rsidRPr="00481D6B">
        <w:rPr>
          <w:spacing w:val="1"/>
          <w:sz w:val="24"/>
          <w:szCs w:val="24"/>
        </w:rPr>
        <w:fldChar w:fldCharType="begin">
          <w:fldData xml:space="preserve">PEVuZE5vdGU+PENpdGU+PEF1dGhvcj5SdWNrbGlkZ2U8L0F1dGhvcj48WWVhcj4yMDE5PC9ZZWFy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</w:fldData>
        </w:fldChar>
      </w:r>
      <w:r w:rsidR="00B54884" w:rsidRPr="00481D6B">
        <w:rPr>
          <w:spacing w:val="1"/>
          <w:sz w:val="24"/>
          <w:szCs w:val="24"/>
        </w:rPr>
        <w:instrText xml:space="preserve"> ADDIN EN.CITE </w:instrText>
      </w:r>
      <w:r w:rsidR="00B54884" w:rsidRPr="00481D6B">
        <w:rPr>
          <w:spacing w:val="1"/>
          <w:sz w:val="24"/>
          <w:szCs w:val="24"/>
        </w:rPr>
        <w:fldChar w:fldCharType="begin">
          <w:fldData xml:space="preserve">PEVuZE5vdGU+PENpdGU+PEF1dGhvcj5SdWNrbGlkZ2U8L0F1dGhvcj48WWVhcj4yMDE5PC9ZZWFy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</w:fldData>
        </w:fldChar>
      </w:r>
      <w:r w:rsidR="00B54884" w:rsidRPr="00481D6B">
        <w:rPr>
          <w:spacing w:val="1"/>
          <w:sz w:val="24"/>
          <w:szCs w:val="24"/>
        </w:rPr>
        <w:instrText xml:space="preserve"> ADDIN EN.CITE.DATA </w:instrText>
      </w:r>
      <w:r w:rsidR="00B54884" w:rsidRPr="00481D6B">
        <w:rPr>
          <w:spacing w:val="1"/>
          <w:sz w:val="24"/>
          <w:szCs w:val="24"/>
        </w:rPr>
      </w:r>
      <w:r w:rsidR="00B54884" w:rsidRPr="00481D6B">
        <w:rPr>
          <w:spacing w:val="1"/>
          <w:sz w:val="24"/>
          <w:szCs w:val="24"/>
        </w:rPr>
        <w:fldChar w:fldCharType="end"/>
      </w:r>
      <w:r w:rsidRPr="00481D6B">
        <w:rPr>
          <w:spacing w:val="1"/>
          <w:sz w:val="24"/>
          <w:szCs w:val="24"/>
        </w:rPr>
      </w:r>
      <w:r w:rsidRPr="00481D6B">
        <w:rPr>
          <w:spacing w:val="1"/>
          <w:sz w:val="24"/>
          <w:szCs w:val="24"/>
        </w:rPr>
        <w:fldChar w:fldCharType="separate"/>
      </w:r>
      <w:r w:rsidR="00D54C84" w:rsidRPr="00481D6B">
        <w:rPr>
          <w:noProof/>
          <w:spacing w:val="1"/>
          <w:sz w:val="24"/>
          <w:szCs w:val="24"/>
          <w:vertAlign w:val="superscript"/>
        </w:rPr>
        <w:t>39 50-54</w:t>
      </w:r>
      <w:r w:rsidRPr="00481D6B">
        <w:rPr>
          <w:spacing w:val="1"/>
          <w:sz w:val="24"/>
          <w:szCs w:val="24"/>
        </w:rPr>
        <w:fldChar w:fldCharType="end"/>
      </w:r>
      <w:r w:rsidRPr="00481D6B">
        <w:rPr>
          <w:spacing w:val="1"/>
          <w:sz w:val="24"/>
          <w:szCs w:val="24"/>
        </w:rPr>
        <w:t xml:space="preserve"> </w:t>
      </w:r>
    </w:p>
    <w:p w14:paraId="29578883" w14:textId="77777777" w:rsidR="00613AF0" w:rsidRPr="00481D6B" w:rsidRDefault="00613AF0" w:rsidP="00613AF0">
      <w:pPr>
        <w:spacing w:before="5" w:line="360" w:lineRule="auto"/>
        <w:rPr>
          <w:spacing w:val="1"/>
          <w:sz w:val="24"/>
          <w:szCs w:val="24"/>
        </w:rPr>
      </w:pPr>
    </w:p>
    <w:p w14:paraId="1E1CE455" w14:textId="7C7EA992" w:rsidR="00613AF0" w:rsidRPr="00481D6B" w:rsidRDefault="00613AF0" w:rsidP="00613AF0">
      <w:pPr>
        <w:spacing w:before="5" w:line="360" w:lineRule="auto"/>
        <w:rPr>
          <w:spacing w:val="1"/>
          <w:sz w:val="24"/>
          <w:szCs w:val="24"/>
          <w:lang w:val="en-AU"/>
        </w:rPr>
      </w:pPr>
      <w:r w:rsidRPr="00481D6B">
        <w:rPr>
          <w:bCs/>
          <w:spacing w:val="1"/>
          <w:sz w:val="24"/>
          <w:szCs w:val="24"/>
          <w:u w:val="single"/>
          <w:lang w:val="sv-SE"/>
        </w:rPr>
        <w:t>The evidence to date:</w:t>
      </w:r>
      <w:r w:rsidRPr="00481D6B">
        <w:rPr>
          <w:bCs/>
          <w:spacing w:val="1"/>
          <w:sz w:val="24"/>
          <w:szCs w:val="24"/>
          <w:lang w:val="sv-SE"/>
        </w:rPr>
        <w:t xml:space="preserve"> </w:t>
      </w:r>
      <w:r w:rsidRPr="00481D6B">
        <w:rPr>
          <w:spacing w:val="1"/>
          <w:sz w:val="24"/>
          <w:szCs w:val="24"/>
        </w:rPr>
        <w:t xml:space="preserve">Over the last decade, researchers have conducted clinical trials to establish efficacy of micronutrients in the treatment of psychiatric/psychological disorders. </w:t>
      </w:r>
      <w:r w:rsidRPr="00481D6B">
        <w:rPr>
          <w:bCs/>
          <w:spacing w:val="1"/>
          <w:sz w:val="24"/>
          <w:szCs w:val="24"/>
          <w:lang w:val="sv-SE"/>
        </w:rPr>
        <w:t>Studies assessing micronutrients for the treatment of behavioural problems in young people have reported positive benefits and large effect sizes with designs ranging from case reports</w:t>
      </w:r>
      <w:r w:rsidRPr="00481D6B">
        <w:rPr>
          <w:bCs/>
          <w:spacing w:val="1"/>
          <w:sz w:val="24"/>
          <w:szCs w:val="24"/>
          <w:lang w:val="sv-SE"/>
        </w:rPr>
        <w:fldChar w:fldCharType="begin"/>
      </w:r>
      <w:r w:rsidR="00D54C84" w:rsidRPr="00481D6B">
        <w:rPr>
          <w:bCs/>
          <w:spacing w:val="1"/>
          <w:sz w:val="24"/>
          <w:szCs w:val="24"/>
          <w:lang w:val="sv-SE"/>
        </w:rPr>
        <w:instrText xml:space="preserve"> ADDIN EN.CITE &lt;EndNote&gt;&lt;Cite&gt;&lt;Author&gt;Rucklidge&lt;/Author&gt;&lt;Year&gt;2010&lt;/Year&gt;&lt;RecNum&gt;2621&lt;/RecNum&gt;&lt;DisplayText&gt;&lt;style face="superscript"&gt;55&lt;/style&gt;&lt;/DisplayText&gt;&lt;record&gt;&lt;rec-number&gt;2621&lt;/rec-number&gt;&lt;foreign-keys&gt;&lt;key app="EN" db-id="9xs95pps6s2fa9exew8vfss4xwr9aspp0tss" timestamp="1404187160"&gt;2621&lt;/key&gt;&lt;/foreign-keys&gt;&lt;ref-type name="Journal Article"&gt;17&lt;/ref-type&gt;&lt;contributors&gt;&lt;authors&gt;&lt;author&gt;Rucklidge, J. J.&lt;/author&gt;&lt;author&gt;Harrison, R.&lt;/author&gt;&lt;/authors&gt;&lt;/contributors&gt;&lt;titles&gt;&lt;title&gt;Successful treatment of Bipolar Disorder II and ADHD with a micronutrient formula: A case study&lt;/title&gt;&lt;secondary-title&gt;CNS Spectrums&lt;/secondary-title&gt;&lt;/titles&gt;&lt;pages&gt;289-295&lt;/pages&gt;&lt;volume&gt;15&lt;/volume&gt;&lt;number&gt;5&lt;/number&gt;&lt;dates&gt;&lt;year&gt;2010&lt;/year&gt;&lt;/dates&gt;&lt;urls&gt;&lt;/urls&gt;&lt;/record&gt;&lt;/Cite&gt;&lt;/EndNote&gt;</w:instrText>
      </w:r>
      <w:r w:rsidRPr="00481D6B">
        <w:rPr>
          <w:bCs/>
          <w:spacing w:val="1"/>
          <w:sz w:val="24"/>
          <w:szCs w:val="24"/>
          <w:lang w:val="sv-SE"/>
        </w:rPr>
        <w:fldChar w:fldCharType="separate"/>
      </w:r>
      <w:r w:rsidR="00D54C84" w:rsidRPr="00481D6B">
        <w:rPr>
          <w:bCs/>
          <w:noProof/>
          <w:spacing w:val="1"/>
          <w:sz w:val="24"/>
          <w:szCs w:val="24"/>
          <w:vertAlign w:val="superscript"/>
          <w:lang w:val="sv-SE"/>
        </w:rPr>
        <w:t>55</w:t>
      </w:r>
      <w:r w:rsidRPr="00481D6B">
        <w:rPr>
          <w:spacing w:val="1"/>
          <w:sz w:val="24"/>
          <w:szCs w:val="24"/>
        </w:rPr>
        <w:fldChar w:fldCharType="end"/>
      </w:r>
      <w:r w:rsidRPr="00481D6B">
        <w:rPr>
          <w:spacing w:val="1"/>
          <w:sz w:val="24"/>
          <w:szCs w:val="24"/>
        </w:rPr>
        <w:t xml:space="preserve"> to </w:t>
      </w:r>
      <w:r w:rsidRPr="00481D6B">
        <w:rPr>
          <w:bCs/>
          <w:spacing w:val="1"/>
          <w:sz w:val="24"/>
          <w:szCs w:val="24"/>
          <w:lang w:val="sv-SE"/>
        </w:rPr>
        <w:t>open-label,</w:t>
      </w:r>
      <w:r w:rsidRPr="00481D6B">
        <w:rPr>
          <w:bCs/>
          <w:spacing w:val="1"/>
          <w:sz w:val="24"/>
          <w:szCs w:val="24"/>
          <w:lang w:val="sv-SE"/>
        </w:rPr>
        <w:fldChar w:fldCharType="begin">
          <w:fldData xml:space="preserve">PEVuZE5vdGU+PENpdGU+PEF1dGhvcj5QYXRlbDwvQXV0aG9yPjxZZWFyPjIwMDc8L1llYXI+PFJl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</w:fldData>
        </w:fldChar>
      </w:r>
      <w:r w:rsidR="00CD3CA7" w:rsidRPr="00481D6B">
        <w:rPr>
          <w:bCs/>
          <w:spacing w:val="1"/>
          <w:sz w:val="24"/>
          <w:szCs w:val="24"/>
          <w:lang w:val="sv-SE"/>
        </w:rPr>
        <w:instrText xml:space="preserve"> ADDIN EN.CITE </w:instrText>
      </w:r>
      <w:r w:rsidR="00CD3CA7" w:rsidRPr="00481D6B">
        <w:rPr>
          <w:bCs/>
          <w:spacing w:val="1"/>
          <w:sz w:val="24"/>
          <w:szCs w:val="24"/>
          <w:lang w:val="sv-SE"/>
        </w:rPr>
        <w:fldChar w:fldCharType="begin">
          <w:fldData xml:space="preserve">PEVuZE5vdGU+PENpdGU+PEF1dGhvcj5QYXRlbDwvQXV0aG9yPjxZZWFyPjIwMDc8L1llYXI+PFJl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</w:fldData>
        </w:fldChar>
      </w:r>
      <w:r w:rsidR="00CD3CA7" w:rsidRPr="00481D6B">
        <w:rPr>
          <w:bCs/>
          <w:spacing w:val="1"/>
          <w:sz w:val="24"/>
          <w:szCs w:val="24"/>
          <w:lang w:val="sv-SE"/>
        </w:rPr>
        <w:instrText xml:space="preserve"> ADDIN EN.CITE.DATA </w:instrText>
      </w:r>
      <w:r w:rsidR="00CD3CA7" w:rsidRPr="00481D6B">
        <w:rPr>
          <w:bCs/>
          <w:spacing w:val="1"/>
          <w:sz w:val="24"/>
          <w:szCs w:val="24"/>
          <w:lang w:val="sv-SE"/>
        </w:rPr>
      </w:r>
      <w:r w:rsidR="00CD3CA7" w:rsidRPr="00481D6B">
        <w:rPr>
          <w:bCs/>
          <w:spacing w:val="1"/>
          <w:sz w:val="24"/>
          <w:szCs w:val="24"/>
          <w:lang w:val="sv-SE"/>
        </w:rPr>
        <w:fldChar w:fldCharType="end"/>
      </w:r>
      <w:r w:rsidRPr="00481D6B">
        <w:rPr>
          <w:bCs/>
          <w:spacing w:val="1"/>
          <w:sz w:val="24"/>
          <w:szCs w:val="24"/>
          <w:lang w:val="sv-SE"/>
        </w:rPr>
      </w:r>
      <w:r w:rsidRPr="00481D6B">
        <w:rPr>
          <w:bCs/>
          <w:spacing w:val="1"/>
          <w:sz w:val="24"/>
          <w:szCs w:val="24"/>
          <w:lang w:val="sv-SE"/>
        </w:rPr>
        <w:fldChar w:fldCharType="separate"/>
      </w:r>
      <w:r w:rsidR="00D54C84" w:rsidRPr="00481D6B">
        <w:rPr>
          <w:bCs/>
          <w:noProof/>
          <w:spacing w:val="1"/>
          <w:sz w:val="24"/>
          <w:szCs w:val="24"/>
          <w:vertAlign w:val="superscript"/>
          <w:lang w:val="sv-SE"/>
        </w:rPr>
        <w:t>56-58</w:t>
      </w:r>
      <w:r w:rsidRPr="00481D6B">
        <w:rPr>
          <w:spacing w:val="1"/>
          <w:sz w:val="24"/>
          <w:szCs w:val="24"/>
        </w:rPr>
        <w:fldChar w:fldCharType="end"/>
      </w:r>
      <w:r w:rsidRPr="00481D6B">
        <w:rPr>
          <w:bCs/>
          <w:spacing w:val="1"/>
          <w:sz w:val="24"/>
          <w:szCs w:val="24"/>
          <w:lang w:val="sv-SE"/>
        </w:rPr>
        <w:t xml:space="preserve"> to retrospective database analyses,</w:t>
      </w:r>
      <w:r w:rsidRPr="00481D6B">
        <w:rPr>
          <w:bCs/>
          <w:spacing w:val="1"/>
          <w:sz w:val="24"/>
          <w:szCs w:val="24"/>
          <w:lang w:val="sv-SE"/>
        </w:rPr>
        <w:fldChar w:fldCharType="begin"/>
      </w:r>
      <w:r w:rsidR="00D54C84" w:rsidRPr="00481D6B">
        <w:rPr>
          <w:bCs/>
          <w:spacing w:val="1"/>
          <w:sz w:val="24"/>
          <w:szCs w:val="24"/>
          <w:lang w:val="sv-SE"/>
        </w:rPr>
        <w:instrText xml:space="preserve"> ADDIN EN.CITE &lt;EndNote&gt;&lt;Cite&gt;&lt;Author&gt;Rucklidge&lt;/Author&gt;&lt;Year&gt;2010&lt;/Year&gt;&lt;RecNum&gt;1836&lt;/RecNum&gt;&lt;DisplayText&gt;&lt;style face="superscript"&gt;59&lt;/style&gt;&lt;/DisplayText&gt;&lt;record&gt;&lt;rec-number&gt;1836&lt;/rec-number&gt;&lt;foreign-keys&gt;&lt;key app="EN" db-id="zat9fdr94darz7e5ettx2x0hvzvwzawvpe09"&gt;1836&lt;/key&gt;&lt;/foreign-keys&gt;&lt;ref-type name="Journal Article"&gt;17&lt;/ref-type&gt;&lt;contributors&gt;&lt;authors&gt;&lt;author&gt;Rucklidge, J. J.&lt;/author&gt;&lt;author&gt;Gately, D.&lt;/author&gt;&lt;author&gt;Kaplan, B. J.&lt;/author&gt;&lt;/authors&gt;&lt;/contributors&gt;&lt;titles&gt;&lt;title&gt;Database analysis of children and adolescents with bipolar disorder consuming a multinutrient formula&lt;/title&gt;&lt;secondary-title&gt;BMC: Psychiatry&lt;/secondary-title&gt;&lt;/titles&gt;&lt;periodical&gt;&lt;full-title&gt;BMC: Psychiatry&lt;/full-title&gt;&lt;/periodical&gt;&lt;pages&gt;doi:10.1186/1471-244X-10-74&lt;/pages&gt;&lt;volume&gt;74&lt;/volume&gt;&lt;number&gt;10&lt;/number&gt;&lt;dates&gt;&lt;year&gt;2010&lt;/year&gt;&lt;/dates&gt;&lt;urls&gt;&lt;/urls&gt;&lt;electronic-resource-num&gt;doi:10.1186/1471-244X-10-74&lt;/electronic-resource-num&gt;&lt;/record&gt;&lt;/Cite&gt;&lt;/EndNote&gt;</w:instrText>
      </w:r>
      <w:r w:rsidRPr="00481D6B">
        <w:rPr>
          <w:bCs/>
          <w:spacing w:val="1"/>
          <w:sz w:val="24"/>
          <w:szCs w:val="24"/>
          <w:lang w:val="sv-SE"/>
        </w:rPr>
        <w:fldChar w:fldCharType="separate"/>
      </w:r>
      <w:r w:rsidR="00D54C84" w:rsidRPr="00481D6B">
        <w:rPr>
          <w:bCs/>
          <w:noProof/>
          <w:spacing w:val="1"/>
          <w:sz w:val="24"/>
          <w:szCs w:val="24"/>
          <w:vertAlign w:val="superscript"/>
          <w:lang w:val="sv-SE"/>
        </w:rPr>
        <w:t>59</w:t>
      </w:r>
      <w:r w:rsidRPr="00481D6B">
        <w:rPr>
          <w:spacing w:val="1"/>
          <w:sz w:val="24"/>
          <w:szCs w:val="24"/>
        </w:rPr>
        <w:fldChar w:fldCharType="end"/>
      </w:r>
      <w:r w:rsidRPr="00481D6B">
        <w:rPr>
          <w:bCs/>
          <w:spacing w:val="1"/>
          <w:sz w:val="24"/>
          <w:szCs w:val="24"/>
          <w:lang w:val="sv-SE"/>
        </w:rPr>
        <w:t xml:space="preserve"> to patient preference studies,</w:t>
      </w:r>
      <w:r w:rsidRPr="00481D6B">
        <w:rPr>
          <w:bCs/>
          <w:spacing w:val="1"/>
          <w:sz w:val="24"/>
          <w:szCs w:val="24"/>
          <w:lang w:val="sv-SE"/>
        </w:rPr>
        <w:fldChar w:fldCharType="begin"/>
      </w:r>
      <w:r w:rsidR="00D54C84" w:rsidRPr="00481D6B">
        <w:rPr>
          <w:bCs/>
          <w:spacing w:val="1"/>
          <w:sz w:val="24"/>
          <w:szCs w:val="24"/>
          <w:lang w:val="sv-SE"/>
        </w:rPr>
        <w:instrText xml:space="preserve"> ADDIN EN.CITE &lt;EndNote&gt;&lt;Cite&gt;&lt;Author&gt;Harding&lt;/Author&gt;&lt;Year&gt;2003&lt;/Year&gt;&lt;RecNum&gt;1484&lt;/RecNum&gt;&lt;DisplayText&gt;&lt;style face="superscript"&gt;60&lt;/style&gt;&lt;/DisplayText&gt;&lt;record&gt;&lt;rec-number&gt;1484&lt;/rec-number&gt;&lt;foreign-keys&gt;&lt;key app="EN" db-id="zat9fdr94darz7e5ettx2x0hvzvwzawvpe09"&gt;1484&lt;/key&gt;&lt;/foreign-keys&gt;&lt;ref-type name="Journal Article"&gt;17&lt;/ref-type&gt;&lt;contributors&gt;&lt;authors&gt;&lt;author&gt;Harding, Karen L.&lt;/author&gt;&lt;author&gt;Judah, Richard D.&lt;/author&gt;&lt;author&gt;Gant, Charles&lt;/author&gt;&lt;/authors&gt;&lt;/contributors&gt;&lt;titles&gt;&lt;title&gt;Outcome-based comparison of Ritalin versus food-supplement treated children with AD/HD&lt;/title&gt;&lt;secondary-title&gt;Alternative Medicine Review: A Journal of Clinical Therapeutics&lt;/secondary-title&gt;&lt;/titles&gt;&lt;pages&gt;319-30&lt;/pages&gt;&lt;volume&gt;8&lt;/volume&gt;&lt;number&gt;3&lt;/number&gt;&lt;keywords&gt;&lt;keyword&gt;Analysis of Variance&lt;/keyword&gt;&lt;keyword&gt;Attention Deficit Disorder with Hyperactivity:&lt;/keyword&gt;&lt;keyword&gt;diet therapy&lt;/keyword&gt;&lt;keyword&gt;Attention Deficit Disorder with Hyperactivity: drug&lt;/keyword&gt;&lt;keyword&gt;therapy&lt;/keyword&gt;&lt;keyword&gt;Central Nervous System Stimulants: therapeutic use&lt;/keyword&gt;&lt;keyword&gt;Child&lt;/keyword&gt;&lt;keyword&gt;Dietary Supplements&lt;/keyword&gt;&lt;keyword&gt;Humans&lt;/keyword&gt;&lt;keyword&gt;Methylphenidate: therapeutic use&lt;/keyword&gt;&lt;/keywords&gt;&lt;dates&gt;&lt;year&gt;2003&lt;/year&gt;&lt;/dates&gt;&lt;urls&gt;&lt;/urls&gt;&lt;/record&gt;&lt;/Cite&gt;&lt;/EndNote&gt;</w:instrText>
      </w:r>
      <w:r w:rsidRPr="00481D6B">
        <w:rPr>
          <w:bCs/>
          <w:spacing w:val="1"/>
          <w:sz w:val="24"/>
          <w:szCs w:val="24"/>
          <w:lang w:val="sv-SE"/>
        </w:rPr>
        <w:fldChar w:fldCharType="separate"/>
      </w:r>
      <w:r w:rsidR="00D54C84" w:rsidRPr="00481D6B">
        <w:rPr>
          <w:bCs/>
          <w:noProof/>
          <w:spacing w:val="1"/>
          <w:sz w:val="24"/>
          <w:szCs w:val="24"/>
          <w:vertAlign w:val="superscript"/>
          <w:lang w:val="sv-SE"/>
        </w:rPr>
        <w:t>60</w:t>
      </w:r>
      <w:r w:rsidRPr="00481D6B">
        <w:rPr>
          <w:spacing w:val="1"/>
          <w:sz w:val="24"/>
          <w:szCs w:val="24"/>
        </w:rPr>
        <w:fldChar w:fldCharType="end"/>
      </w:r>
      <w:r w:rsidRPr="00481D6B">
        <w:rPr>
          <w:bCs/>
          <w:spacing w:val="1"/>
          <w:sz w:val="24"/>
          <w:szCs w:val="24"/>
          <w:lang w:val="sv-SE"/>
        </w:rPr>
        <w:t xml:space="preserve"> to randomized placebo-controlled trials.</w:t>
      </w:r>
      <w:r w:rsidRPr="00481D6B">
        <w:rPr>
          <w:spacing w:val="1"/>
          <w:sz w:val="24"/>
          <w:szCs w:val="24"/>
        </w:rPr>
        <w:fldChar w:fldCharType="begin">
          <w:fldData xml:space="preserve">PEVuZE5vdGU+PENpdGU+PEF1dGhvcj5SdWNrbGlkZ2U8L0F1dGhvcj48WWVhcj4yMDE4PC9ZZWFy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</w:fldData>
        </w:fldChar>
      </w:r>
      <w:r w:rsidR="00B54884" w:rsidRPr="00481D6B">
        <w:rPr>
          <w:spacing w:val="1"/>
          <w:sz w:val="24"/>
          <w:szCs w:val="24"/>
        </w:rPr>
        <w:instrText xml:space="preserve"> ADDIN EN.CITE </w:instrText>
      </w:r>
      <w:r w:rsidR="00B54884" w:rsidRPr="00481D6B">
        <w:rPr>
          <w:spacing w:val="1"/>
          <w:sz w:val="24"/>
          <w:szCs w:val="24"/>
        </w:rPr>
        <w:fldChar w:fldCharType="begin">
          <w:fldData xml:space="preserve">PEVuZE5vdGU+PENpdGU+PEF1dGhvcj5SdWNrbGlkZ2U8L0F1dGhvcj48WWVhcj4yMDE4PC9ZZWFy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</w:fldData>
        </w:fldChar>
      </w:r>
      <w:r w:rsidR="00B54884" w:rsidRPr="00481D6B">
        <w:rPr>
          <w:spacing w:val="1"/>
          <w:sz w:val="24"/>
          <w:szCs w:val="24"/>
        </w:rPr>
        <w:instrText xml:space="preserve"> ADDIN EN.CITE.DATA </w:instrText>
      </w:r>
      <w:r w:rsidR="00B54884" w:rsidRPr="00481D6B">
        <w:rPr>
          <w:spacing w:val="1"/>
          <w:sz w:val="24"/>
          <w:szCs w:val="24"/>
        </w:rPr>
      </w:r>
      <w:r w:rsidR="00B54884" w:rsidRPr="00481D6B">
        <w:rPr>
          <w:spacing w:val="1"/>
          <w:sz w:val="24"/>
          <w:szCs w:val="24"/>
        </w:rPr>
        <w:fldChar w:fldCharType="end"/>
      </w:r>
      <w:r w:rsidRPr="00481D6B">
        <w:rPr>
          <w:spacing w:val="1"/>
          <w:sz w:val="24"/>
          <w:szCs w:val="24"/>
        </w:rPr>
      </w:r>
      <w:r w:rsidRPr="00481D6B">
        <w:rPr>
          <w:spacing w:val="1"/>
          <w:sz w:val="24"/>
          <w:szCs w:val="24"/>
        </w:rPr>
        <w:fldChar w:fldCharType="separate"/>
      </w:r>
      <w:r w:rsidR="00D54C84" w:rsidRPr="00481D6B">
        <w:rPr>
          <w:noProof/>
          <w:spacing w:val="1"/>
          <w:sz w:val="24"/>
          <w:szCs w:val="24"/>
          <w:vertAlign w:val="superscript"/>
        </w:rPr>
        <w:t>39</w:t>
      </w:r>
      <w:r w:rsidRPr="00481D6B">
        <w:rPr>
          <w:spacing w:val="1"/>
          <w:sz w:val="24"/>
          <w:szCs w:val="24"/>
        </w:rPr>
        <w:fldChar w:fldCharType="end"/>
      </w:r>
      <w:r w:rsidRPr="00481D6B">
        <w:rPr>
          <w:bCs/>
          <w:spacing w:val="1"/>
          <w:sz w:val="24"/>
          <w:szCs w:val="24"/>
          <w:lang w:val="sv-SE"/>
        </w:rPr>
        <w:t xml:space="preserve"> </w:t>
      </w:r>
      <w:r w:rsidRPr="00481D6B">
        <w:rPr>
          <w:spacing w:val="1"/>
          <w:sz w:val="24"/>
          <w:szCs w:val="24"/>
          <w:lang w:val="en-US"/>
        </w:rPr>
        <w:t>The role of micronutrients in the pathophysiology and management of other psychiatric disorders including bipolar disorder, anxiety states, and autism has also received considerable international attention because of large and beneficial effects,</w:t>
      </w:r>
      <w:r w:rsidRPr="00481D6B">
        <w:rPr>
          <w:spacing w:val="1"/>
          <w:sz w:val="24"/>
          <w:szCs w:val="24"/>
          <w:lang w:val="en-US"/>
        </w:rPr>
        <w:fldChar w:fldCharType="begin">
          <w:fldData xml:space="preserve">PEVuZE5vdGU+PENpdGU+PEF1dGhvcj5SdWNrbGlkZ2U8L0F1dGhvcj48WWVhcj4yMDExPC9ZZWFy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</w:fldData>
        </w:fldChar>
      </w:r>
      <w:r w:rsidR="00CD3CA7" w:rsidRPr="00481D6B">
        <w:rPr>
          <w:spacing w:val="1"/>
          <w:sz w:val="24"/>
          <w:szCs w:val="24"/>
          <w:lang w:val="en-US"/>
        </w:rPr>
        <w:instrText xml:space="preserve"> ADDIN EN.CITE </w:instrText>
      </w:r>
      <w:r w:rsidR="00CD3CA7" w:rsidRPr="00481D6B">
        <w:rPr>
          <w:spacing w:val="1"/>
          <w:sz w:val="24"/>
          <w:szCs w:val="24"/>
          <w:lang w:val="en-US"/>
        </w:rPr>
        <w:fldChar w:fldCharType="begin">
          <w:fldData xml:space="preserve">PEVuZE5vdGU+PENpdGU+PEF1dGhvcj5SdWNrbGlkZ2U8L0F1dGhvcj48WWVhcj4yMDExPC9ZZWFy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</w:fldData>
        </w:fldChar>
      </w:r>
      <w:r w:rsidR="00CD3CA7" w:rsidRPr="00481D6B">
        <w:rPr>
          <w:spacing w:val="1"/>
          <w:sz w:val="24"/>
          <w:szCs w:val="24"/>
          <w:lang w:val="en-US"/>
        </w:rPr>
        <w:instrText xml:space="preserve"> ADDIN EN.CITE.DATA </w:instrText>
      </w:r>
      <w:r w:rsidR="00CD3CA7" w:rsidRPr="00481D6B">
        <w:rPr>
          <w:spacing w:val="1"/>
          <w:sz w:val="24"/>
          <w:szCs w:val="24"/>
          <w:lang w:val="en-US"/>
        </w:rPr>
      </w:r>
      <w:r w:rsidR="00CD3CA7" w:rsidRPr="00481D6B">
        <w:rPr>
          <w:spacing w:val="1"/>
          <w:sz w:val="24"/>
          <w:szCs w:val="24"/>
          <w:lang w:val="en-US"/>
        </w:rPr>
        <w:fldChar w:fldCharType="end"/>
      </w:r>
      <w:r w:rsidRPr="00481D6B">
        <w:rPr>
          <w:spacing w:val="1"/>
          <w:sz w:val="24"/>
          <w:szCs w:val="24"/>
          <w:lang w:val="en-US"/>
        </w:rPr>
      </w:r>
      <w:r w:rsidRPr="00481D6B">
        <w:rPr>
          <w:spacing w:val="1"/>
          <w:sz w:val="24"/>
          <w:szCs w:val="24"/>
          <w:lang w:val="en-US"/>
        </w:rPr>
        <w:fldChar w:fldCharType="separate"/>
      </w:r>
      <w:r w:rsidR="00D54C84" w:rsidRPr="00481D6B">
        <w:rPr>
          <w:noProof/>
          <w:spacing w:val="1"/>
          <w:sz w:val="24"/>
          <w:szCs w:val="24"/>
          <w:vertAlign w:val="superscript"/>
          <w:lang w:val="en-US"/>
        </w:rPr>
        <w:t>40 58 61-64</w:t>
      </w:r>
      <w:r w:rsidRPr="00481D6B">
        <w:rPr>
          <w:spacing w:val="1"/>
          <w:sz w:val="24"/>
          <w:szCs w:val="24"/>
        </w:rPr>
        <w:fldChar w:fldCharType="end"/>
      </w:r>
      <w:r w:rsidRPr="00481D6B">
        <w:rPr>
          <w:spacing w:val="1"/>
          <w:sz w:val="24"/>
          <w:szCs w:val="24"/>
          <w:lang w:val="en-US"/>
        </w:rPr>
        <w:t xml:space="preserve"> suggesting that this approach could prove meaningful although controlled trials, particularly in young people, are lacking. It is also important to note that t</w:t>
      </w:r>
      <w:proofErr w:type="spellStart"/>
      <w:r w:rsidRPr="00481D6B">
        <w:rPr>
          <w:spacing w:val="1"/>
          <w:sz w:val="24"/>
          <w:szCs w:val="24"/>
        </w:rPr>
        <w:t>rials</w:t>
      </w:r>
      <w:proofErr w:type="spellEnd"/>
      <w:r w:rsidRPr="00481D6B">
        <w:rPr>
          <w:spacing w:val="1"/>
          <w:sz w:val="24"/>
          <w:szCs w:val="24"/>
        </w:rPr>
        <w:t xml:space="preserve"> that have not been shown to be effective have been ones that have chosen one or a few select ingredients. When a broad spectrum of nutrients is used, the findings appear more robust. </w:t>
      </w:r>
      <w:r w:rsidRPr="00481D6B">
        <w:rPr>
          <w:spacing w:val="1"/>
          <w:sz w:val="24"/>
          <w:szCs w:val="24"/>
          <w:lang w:val="en-US"/>
        </w:rPr>
        <w:t xml:space="preserve">Based on the overall findings, and the specific symptoms that appear to benefit, directly targeting emotional dysregulation in youth with a broad array of nutrients is logical but does require testing to determine whether this age group can adhere to the treatment with relatively little oversight. </w:t>
      </w:r>
      <w:r w:rsidRPr="00481D6B">
        <w:rPr>
          <w:spacing w:val="1"/>
          <w:sz w:val="24"/>
          <w:szCs w:val="24"/>
        </w:rPr>
        <w:t>This proposal aims to address a</w:t>
      </w:r>
      <w:r w:rsidRPr="00481D6B">
        <w:rPr>
          <w:spacing w:val="1"/>
          <w:sz w:val="24"/>
          <w:szCs w:val="24"/>
          <w:lang w:val="en-AU"/>
        </w:rPr>
        <w:t xml:space="preserve"> substantial gap that remains in terms of whether this approach may be effective with adolescents as well as how to make the intervention simple for primary care to deliver.</w:t>
      </w:r>
    </w:p>
    <w:p w14:paraId="55704314" w14:textId="77777777" w:rsidR="00613AF0" w:rsidRPr="00481D6B" w:rsidRDefault="00613AF0" w:rsidP="00613AF0">
      <w:pPr>
        <w:spacing w:before="5" w:line="360" w:lineRule="auto"/>
        <w:rPr>
          <w:spacing w:val="1"/>
          <w:sz w:val="24"/>
          <w:szCs w:val="24"/>
          <w:lang w:val="en-AU"/>
        </w:rPr>
      </w:pPr>
    </w:p>
    <w:p w14:paraId="77038BB3" w14:textId="34B91DEC" w:rsidR="008017F2" w:rsidRPr="00481D6B" w:rsidRDefault="00613AF0" w:rsidP="001E7970">
      <w:pPr>
        <w:spacing w:before="5" w:line="360" w:lineRule="auto"/>
        <w:rPr>
          <w:sz w:val="24"/>
          <w:szCs w:val="24"/>
        </w:rPr>
      </w:pPr>
      <w:r w:rsidRPr="00481D6B">
        <w:rPr>
          <w:spacing w:val="1"/>
          <w:sz w:val="24"/>
          <w:szCs w:val="24"/>
          <w:u w:val="single"/>
          <w:lang w:val="en-AU"/>
        </w:rPr>
        <w:t>Digital interventions</w:t>
      </w:r>
      <w:r w:rsidRPr="00481D6B">
        <w:rPr>
          <w:spacing w:val="1"/>
          <w:sz w:val="24"/>
          <w:szCs w:val="24"/>
          <w:lang w:val="en-AU"/>
        </w:rPr>
        <w:t xml:space="preserve">: Over the last decade there has been a move towards developing online interventions as well as symptom monitoring via </w:t>
      </w:r>
      <w:r w:rsidR="00594EE1" w:rsidRPr="00481D6B">
        <w:rPr>
          <w:spacing w:val="1"/>
          <w:sz w:val="24"/>
          <w:szCs w:val="24"/>
          <w:lang w:val="en-AU"/>
        </w:rPr>
        <w:t>websites</w:t>
      </w:r>
      <w:r w:rsidR="004C14E3" w:rsidRPr="00481D6B">
        <w:rPr>
          <w:spacing w:val="1"/>
          <w:sz w:val="24"/>
          <w:szCs w:val="24"/>
          <w:lang w:val="en-AU"/>
        </w:rPr>
        <w:t xml:space="preserve"> </w:t>
      </w:r>
      <w:r w:rsidR="00EF4945" w:rsidRPr="00481D6B">
        <w:rPr>
          <w:spacing w:val="1"/>
          <w:sz w:val="24"/>
          <w:szCs w:val="24"/>
          <w:lang w:val="en-AU"/>
        </w:rPr>
        <w:t>and this has necessarily accelerated with COVID19</w:t>
      </w:r>
      <w:r w:rsidRPr="00481D6B">
        <w:rPr>
          <w:spacing w:val="1"/>
          <w:sz w:val="24"/>
          <w:szCs w:val="24"/>
          <w:lang w:val="en-AU"/>
        </w:rPr>
        <w:t>. What was once viewed as highly unlikely to be effective, has now been proven to be likely as effective as face-to-face therapy. “</w:t>
      </w:r>
      <w:r w:rsidRPr="00481D6B">
        <w:rPr>
          <w:spacing w:val="1"/>
          <w:sz w:val="24"/>
          <w:szCs w:val="24"/>
        </w:rPr>
        <w:t xml:space="preserve">E-therapy” combines the advantages of structured self-help materials presented via the internet, with a clinician providing support and therapeutic advice via email as required. These therapies can vary from being entirely electronic to a mix of electronic intervention or assessment gathering alongside therapeutic or clinician input. E-interventions have been found to be a particularly important development for </w:t>
      </w:r>
      <w:r w:rsidRPr="00481D6B">
        <w:rPr>
          <w:spacing w:val="1"/>
          <w:sz w:val="24"/>
          <w:szCs w:val="24"/>
        </w:rPr>
        <w:lastRenderedPageBreak/>
        <w:t>individuals who might be geographically isolated, have limited financial resources, experience stigma associated with their mental health problems, and difficulties with communicating directly with adults. Remarkably, some published studies reported equivalent or higher ratings for therapeutic alliance in e-therapy compared with face-to-face therapy.</w:t>
      </w:r>
      <w:r w:rsidRPr="00481D6B">
        <w:rPr>
          <w:spacing w:val="1"/>
          <w:sz w:val="24"/>
          <w:szCs w:val="24"/>
        </w:rPr>
        <w:fldChar w:fldCharType="begin"/>
      </w:r>
      <w:r w:rsidR="00D54C84" w:rsidRPr="00481D6B">
        <w:rPr>
          <w:spacing w:val="1"/>
          <w:sz w:val="24"/>
          <w:szCs w:val="24"/>
        </w:rPr>
        <w:instrText xml:space="preserve"> ADDIN EN.CITE &lt;EndNote&gt;&lt;Cite&gt;&lt;Author&gt;Berger&lt;/Author&gt;&lt;Year&gt;2017&lt;/Year&gt;&lt;RecNum&gt;6227&lt;/RecNum&gt;&lt;DisplayText&gt;&lt;style face="superscript"&gt;65&lt;/style&gt;&lt;/DisplayText&gt;&lt;record&gt;&lt;rec-number&gt;6227&lt;/rec-number&gt;&lt;foreign-keys&gt;&lt;key app="EN" db-id="9xs95pps6s2fa9exew8vfss4xwr9aspp0tss" timestamp="1570652686"&gt;6227&lt;/key&gt;&lt;/foreign-keys&gt;&lt;ref-type name="Journal Article"&gt;17&lt;/ref-type&gt;&lt;contributors&gt;&lt;authors&gt;&lt;author&gt;Berger, T.&lt;/author&gt;&lt;/authors&gt;&lt;/contributors&gt;&lt;auth-address&gt;a Department of Clinical Psychology and Psychotherapy , University of Bern , Bern , Switzerland.&lt;/auth-address&gt;&lt;titles&gt;&lt;title&gt;The therapeutic alliance in internet interventions: A narrative review and suggestions for future research&lt;/title&gt;&lt;secondary-title&gt;Psychother Res&lt;/secondary-title&gt;&lt;alt-title&gt;Psychotherapy research : journal of the Society for Psychotherapy Research&lt;/alt-title&gt;&lt;/titles&gt;&lt;periodical&gt;&lt;full-title&gt;Psychother Res&lt;/full-title&gt;&lt;/periodical&gt;&lt;pages&gt;511-524&lt;/pages&gt;&lt;volume&gt;27&lt;/volume&gt;&lt;number&gt;5&lt;/number&gt;&lt;edition&gt;2016/01/07&lt;/edition&gt;&lt;keywords&gt;&lt;keyword&gt;Humans&lt;/keyword&gt;&lt;keyword&gt;*Internet&lt;/keyword&gt;&lt;keyword&gt;*Professional-Patient Relations&lt;/keyword&gt;&lt;keyword&gt;Psychotherapy/*methods&lt;/keyword&gt;&lt;keyword&gt;*Internet intervention&lt;/keyword&gt;&lt;keyword&gt;*Internet-based treatment&lt;/keyword&gt;&lt;keyword&gt;*computer&lt;/keyword&gt;&lt;keyword&gt;*therapeutic relationship&lt;/keyword&gt;&lt;keyword&gt;*working alliance&lt;/keyword&gt;&lt;/keywords&gt;&lt;dates&gt;&lt;year&gt;2017&lt;/year&gt;&lt;pub-dates&gt;&lt;date&gt;Sep&lt;/date&gt;&lt;/pub-dates&gt;&lt;/dates&gt;&lt;isbn&gt;1050-3307&lt;/isbn&gt;&lt;accession-num&gt;26732852&lt;/accession-num&gt;&lt;urls&gt;&lt;/urls&gt;&lt;electronic-resource-num&gt;10.1080/10503307.2015.1119908&lt;/electronic-resource-num&gt;&lt;remote-database-provider&gt;NLM&lt;/remote-database-provider&gt;&lt;language&gt;eng&lt;/language&gt;&lt;/record&gt;&lt;/Cite&gt;&lt;/EndNote&gt;</w:instrText>
      </w:r>
      <w:r w:rsidRPr="00481D6B">
        <w:rPr>
          <w:spacing w:val="1"/>
          <w:sz w:val="24"/>
          <w:szCs w:val="24"/>
        </w:rPr>
        <w:fldChar w:fldCharType="separate"/>
      </w:r>
      <w:r w:rsidR="00D54C84" w:rsidRPr="00481D6B">
        <w:rPr>
          <w:noProof/>
          <w:spacing w:val="1"/>
          <w:sz w:val="24"/>
          <w:szCs w:val="24"/>
          <w:vertAlign w:val="superscript"/>
        </w:rPr>
        <w:t>65</w:t>
      </w:r>
      <w:r w:rsidRPr="00481D6B">
        <w:rPr>
          <w:spacing w:val="1"/>
          <w:sz w:val="24"/>
          <w:szCs w:val="24"/>
        </w:rPr>
        <w:fldChar w:fldCharType="end"/>
      </w:r>
      <w:r w:rsidRPr="00481D6B">
        <w:rPr>
          <w:spacing w:val="1"/>
          <w:sz w:val="24"/>
          <w:szCs w:val="24"/>
        </w:rPr>
        <w:t xml:space="preserve"> Two e-therapies (BRAVE, SPARX) have been trialled in NZ with children/adolescents demonstrating efficacy as a treatment for both anxiety and depression,</w:t>
      </w:r>
      <w:r w:rsidRPr="00481D6B">
        <w:rPr>
          <w:spacing w:val="1"/>
          <w:sz w:val="24"/>
          <w:szCs w:val="24"/>
        </w:rPr>
        <w:fldChar w:fldCharType="begin">
          <w:fldData xml:space="preserve">PEVuZE5vdGU+PENpdGU+PEF1dGhvcj5Nb29yPC9BdXRob3I+PFllYXI+MjAxOTwvWWVhcj48UmVj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</w:fldData>
        </w:fldChar>
      </w:r>
      <w:r w:rsidR="00D54C84" w:rsidRPr="00481D6B">
        <w:rPr>
          <w:spacing w:val="1"/>
          <w:sz w:val="24"/>
          <w:szCs w:val="24"/>
        </w:rPr>
        <w:instrText xml:space="preserve"> ADDIN EN.CITE </w:instrText>
      </w:r>
      <w:r w:rsidR="00D54C84" w:rsidRPr="00481D6B">
        <w:rPr>
          <w:spacing w:val="1"/>
          <w:sz w:val="24"/>
          <w:szCs w:val="24"/>
        </w:rPr>
        <w:fldChar w:fldCharType="begin">
          <w:fldData xml:space="preserve">PEVuZE5vdGU+PENpdGU+PEF1dGhvcj5Nb29yPC9BdXRob3I+PFllYXI+MjAxOTwvWWVhcj48UmVj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</w:fldData>
        </w:fldChar>
      </w:r>
      <w:r w:rsidR="00D54C84" w:rsidRPr="00481D6B">
        <w:rPr>
          <w:spacing w:val="1"/>
          <w:sz w:val="24"/>
          <w:szCs w:val="24"/>
        </w:rPr>
        <w:instrText xml:space="preserve"> ADDIN EN.CITE.DATA </w:instrText>
      </w:r>
      <w:r w:rsidR="00D54C84" w:rsidRPr="00481D6B">
        <w:rPr>
          <w:spacing w:val="1"/>
          <w:sz w:val="24"/>
          <w:szCs w:val="24"/>
        </w:rPr>
      </w:r>
      <w:r w:rsidR="00D54C84" w:rsidRPr="00481D6B">
        <w:rPr>
          <w:spacing w:val="1"/>
          <w:sz w:val="24"/>
          <w:szCs w:val="24"/>
        </w:rPr>
        <w:fldChar w:fldCharType="end"/>
      </w:r>
      <w:r w:rsidRPr="00481D6B">
        <w:rPr>
          <w:spacing w:val="1"/>
          <w:sz w:val="24"/>
          <w:szCs w:val="24"/>
        </w:rPr>
      </w:r>
      <w:r w:rsidRPr="00481D6B">
        <w:rPr>
          <w:spacing w:val="1"/>
          <w:sz w:val="24"/>
          <w:szCs w:val="24"/>
        </w:rPr>
        <w:fldChar w:fldCharType="separate"/>
      </w:r>
      <w:r w:rsidR="00D54C84" w:rsidRPr="00481D6B">
        <w:rPr>
          <w:noProof/>
          <w:spacing w:val="1"/>
          <w:sz w:val="24"/>
          <w:szCs w:val="24"/>
          <w:vertAlign w:val="superscript"/>
        </w:rPr>
        <w:t>30 31</w:t>
      </w:r>
      <w:r w:rsidRPr="00481D6B">
        <w:rPr>
          <w:spacing w:val="1"/>
          <w:sz w:val="24"/>
          <w:szCs w:val="24"/>
        </w:rPr>
        <w:fldChar w:fldCharType="end"/>
      </w:r>
      <w:r w:rsidRPr="00481D6B">
        <w:rPr>
          <w:spacing w:val="1"/>
          <w:sz w:val="24"/>
          <w:szCs w:val="24"/>
        </w:rPr>
        <w:t xml:space="preserve"> providing evidence that assessments and interventions can successfully be delivered on-line. They also provide proof of concept that young people can be receptive to this mode of intervention delivery.</w:t>
      </w:r>
    </w:p>
    <w:p w14:paraId="56DC4D0B" w14:textId="29DD674F" w:rsidR="002237E9" w:rsidRPr="00481D6B" w:rsidRDefault="00005075" w:rsidP="006F5E15">
      <w:pPr>
        <w:pStyle w:val="Heading2"/>
        <w:rPr>
          <w:rFonts w:eastAsia="Calibri Light"/>
        </w:rPr>
      </w:pPr>
      <w:bookmarkStart w:id="4" w:name="_Toc49947960"/>
      <w:r w:rsidRPr="00481D6B">
        <w:rPr>
          <w:rFonts w:eastAsia="Calibri Light"/>
          <w:spacing w:val="-1"/>
        </w:rPr>
        <w:t>R</w:t>
      </w:r>
      <w:r w:rsidRPr="00481D6B">
        <w:rPr>
          <w:rFonts w:eastAsia="Calibri Light"/>
        </w:rPr>
        <w:t>a</w:t>
      </w:r>
      <w:r w:rsidRPr="00481D6B">
        <w:rPr>
          <w:rFonts w:eastAsia="Calibri Light"/>
          <w:spacing w:val="-1"/>
        </w:rPr>
        <w:t>t</w:t>
      </w:r>
      <w:r w:rsidRPr="00481D6B">
        <w:rPr>
          <w:rFonts w:eastAsia="Calibri Light"/>
          <w:spacing w:val="2"/>
        </w:rPr>
        <w:t>i</w:t>
      </w:r>
      <w:r w:rsidRPr="00481D6B">
        <w:rPr>
          <w:rFonts w:eastAsia="Calibri Light"/>
        </w:rPr>
        <w:t>o</w:t>
      </w:r>
      <w:r w:rsidRPr="00481D6B">
        <w:rPr>
          <w:rFonts w:eastAsia="Calibri Light"/>
          <w:spacing w:val="-1"/>
        </w:rPr>
        <w:t>n</w:t>
      </w:r>
      <w:r w:rsidRPr="00481D6B">
        <w:rPr>
          <w:rFonts w:eastAsia="Calibri Light"/>
        </w:rPr>
        <w:t>ale</w:t>
      </w:r>
      <w:r w:rsidRPr="00481D6B">
        <w:rPr>
          <w:rFonts w:eastAsia="Calibri Light"/>
          <w:spacing w:val="-8"/>
        </w:rPr>
        <w:t xml:space="preserve"> </w:t>
      </w:r>
      <w:r w:rsidRPr="00481D6B">
        <w:rPr>
          <w:rFonts w:eastAsia="Calibri Light"/>
        </w:rPr>
        <w:t>and</w:t>
      </w:r>
      <w:r w:rsidRPr="00481D6B">
        <w:rPr>
          <w:rFonts w:eastAsia="Calibri Light"/>
          <w:spacing w:val="-3"/>
        </w:rPr>
        <w:t xml:space="preserve"> </w:t>
      </w:r>
      <w:r w:rsidRPr="00481D6B">
        <w:rPr>
          <w:rFonts w:eastAsia="Calibri Light"/>
        </w:rPr>
        <w:t>a</w:t>
      </w:r>
      <w:r w:rsidRPr="00481D6B">
        <w:rPr>
          <w:rFonts w:eastAsia="Calibri Light"/>
          <w:spacing w:val="2"/>
        </w:rPr>
        <w:t>p</w:t>
      </w:r>
      <w:r w:rsidRPr="00481D6B">
        <w:rPr>
          <w:rFonts w:eastAsia="Calibri Light"/>
        </w:rPr>
        <w:t>p</w:t>
      </w:r>
      <w:r w:rsidRPr="00481D6B">
        <w:rPr>
          <w:rFonts w:eastAsia="Calibri Light"/>
          <w:spacing w:val="-1"/>
        </w:rPr>
        <w:t>r</w:t>
      </w:r>
      <w:r w:rsidRPr="00481D6B">
        <w:rPr>
          <w:rFonts w:eastAsia="Calibri Light"/>
        </w:rPr>
        <w:t>oa</w:t>
      </w:r>
      <w:r w:rsidRPr="00481D6B">
        <w:rPr>
          <w:rFonts w:eastAsia="Calibri Light"/>
          <w:spacing w:val="2"/>
        </w:rPr>
        <w:t>c</w:t>
      </w:r>
      <w:r w:rsidRPr="00481D6B">
        <w:rPr>
          <w:rFonts w:eastAsia="Calibri Light"/>
        </w:rPr>
        <w:t>h</w:t>
      </w:r>
      <w:r w:rsidRPr="00481D6B">
        <w:rPr>
          <w:rFonts w:eastAsia="Calibri Light"/>
          <w:spacing w:val="-11"/>
        </w:rPr>
        <w:t xml:space="preserve"> </w:t>
      </w:r>
      <w:r w:rsidRPr="00481D6B">
        <w:rPr>
          <w:rFonts w:eastAsia="Calibri Light"/>
          <w:spacing w:val="1"/>
        </w:rPr>
        <w:t>o</w:t>
      </w:r>
      <w:r w:rsidRPr="00481D6B">
        <w:rPr>
          <w:rFonts w:eastAsia="Calibri Light"/>
        </w:rPr>
        <w:t>f</w:t>
      </w:r>
      <w:r w:rsidRPr="00481D6B">
        <w:rPr>
          <w:rFonts w:eastAsia="Calibri Light"/>
          <w:spacing w:val="-2"/>
        </w:rPr>
        <w:t xml:space="preserve"> </w:t>
      </w:r>
      <w:r w:rsidRPr="00481D6B">
        <w:rPr>
          <w:rFonts w:eastAsia="Calibri Light"/>
          <w:spacing w:val="3"/>
        </w:rPr>
        <w:t>s</w:t>
      </w:r>
      <w:r w:rsidRPr="00481D6B">
        <w:rPr>
          <w:rFonts w:eastAsia="Calibri Light"/>
          <w:spacing w:val="-1"/>
        </w:rPr>
        <w:t>t</w:t>
      </w:r>
      <w:r w:rsidRPr="00481D6B">
        <w:rPr>
          <w:rFonts w:eastAsia="Calibri Light"/>
        </w:rPr>
        <w:t>udy</w:t>
      </w:r>
      <w:r w:rsidRPr="00481D6B">
        <w:rPr>
          <w:rFonts w:eastAsia="Calibri Light"/>
          <w:spacing w:val="-5"/>
        </w:rPr>
        <w:t xml:space="preserve"> </w:t>
      </w:r>
      <w:r w:rsidRPr="00481D6B">
        <w:rPr>
          <w:rFonts w:eastAsia="Calibri Light"/>
        </w:rPr>
        <w:t>d</w:t>
      </w:r>
      <w:r w:rsidRPr="00481D6B">
        <w:rPr>
          <w:rFonts w:eastAsia="Calibri Light"/>
          <w:spacing w:val="-1"/>
        </w:rPr>
        <w:t>e</w:t>
      </w:r>
      <w:r w:rsidRPr="00481D6B">
        <w:rPr>
          <w:rFonts w:eastAsia="Calibri Light"/>
        </w:rPr>
        <w:t>s</w:t>
      </w:r>
      <w:r w:rsidRPr="00481D6B">
        <w:rPr>
          <w:rFonts w:eastAsia="Calibri Light"/>
          <w:spacing w:val="1"/>
        </w:rPr>
        <w:t>ig</w:t>
      </w:r>
      <w:r w:rsidRPr="00481D6B">
        <w:rPr>
          <w:rFonts w:eastAsia="Calibri Light"/>
        </w:rPr>
        <w:t>n</w:t>
      </w:r>
      <w:bookmarkEnd w:id="4"/>
    </w:p>
    <w:p w14:paraId="7843C4CD" w14:textId="3E081AD2" w:rsidR="00204633" w:rsidRPr="00481D6B" w:rsidRDefault="00005075" w:rsidP="00204633">
      <w:pPr>
        <w:spacing w:before="20" w:line="360" w:lineRule="auto"/>
        <w:ind w:right="117"/>
        <w:rPr>
          <w:sz w:val="24"/>
          <w:szCs w:val="24"/>
        </w:rPr>
      </w:pPr>
      <w:r w:rsidRPr="00481D6B">
        <w:rPr>
          <w:sz w:val="24"/>
          <w:szCs w:val="24"/>
        </w:rPr>
        <w:t>The</w:t>
      </w:r>
      <w:r w:rsidRPr="00481D6B">
        <w:rPr>
          <w:spacing w:val="-1"/>
          <w:sz w:val="24"/>
          <w:szCs w:val="24"/>
        </w:rPr>
        <w:t xml:space="preserve"> </w:t>
      </w:r>
      <w:r w:rsidRPr="00481D6B">
        <w:rPr>
          <w:sz w:val="24"/>
          <w:szCs w:val="24"/>
        </w:rPr>
        <w:t>RCT is v</w:t>
      </w:r>
      <w:r w:rsidRPr="00481D6B">
        <w:rPr>
          <w:spacing w:val="1"/>
          <w:sz w:val="24"/>
          <w:szCs w:val="24"/>
        </w:rPr>
        <w:t>i</w:t>
      </w:r>
      <w:r w:rsidRPr="00481D6B">
        <w:rPr>
          <w:spacing w:val="-1"/>
          <w:sz w:val="24"/>
          <w:szCs w:val="24"/>
        </w:rPr>
        <w:t>e</w:t>
      </w:r>
      <w:r w:rsidRPr="00481D6B">
        <w:rPr>
          <w:sz w:val="24"/>
          <w:szCs w:val="24"/>
        </w:rPr>
        <w:t>w</w:t>
      </w:r>
      <w:r w:rsidRPr="00481D6B">
        <w:rPr>
          <w:spacing w:val="-1"/>
          <w:sz w:val="24"/>
          <w:szCs w:val="24"/>
        </w:rPr>
        <w:t>e</w:t>
      </w:r>
      <w:r w:rsidRPr="00481D6B">
        <w:rPr>
          <w:sz w:val="24"/>
          <w:szCs w:val="24"/>
        </w:rPr>
        <w:t xml:space="preserve">d </w:t>
      </w:r>
      <w:r w:rsidRPr="00481D6B">
        <w:rPr>
          <w:spacing w:val="-1"/>
          <w:sz w:val="24"/>
          <w:szCs w:val="24"/>
        </w:rPr>
        <w:t>a</w:t>
      </w:r>
      <w:r w:rsidRPr="00481D6B">
        <w:rPr>
          <w:sz w:val="24"/>
          <w:szCs w:val="24"/>
        </w:rPr>
        <w:t>s t</w:t>
      </w:r>
      <w:r w:rsidRPr="00481D6B">
        <w:rPr>
          <w:spacing w:val="3"/>
          <w:sz w:val="24"/>
          <w:szCs w:val="24"/>
        </w:rPr>
        <w:t>h</w:t>
      </w:r>
      <w:r w:rsidRPr="00481D6B">
        <w:rPr>
          <w:sz w:val="24"/>
          <w:szCs w:val="24"/>
        </w:rPr>
        <w:t>e</w:t>
      </w:r>
      <w:r w:rsidRPr="00481D6B">
        <w:rPr>
          <w:spacing w:val="-1"/>
          <w:sz w:val="24"/>
          <w:szCs w:val="24"/>
        </w:rPr>
        <w:t xml:space="preserve"> </w:t>
      </w:r>
      <w:r w:rsidRPr="00481D6B">
        <w:rPr>
          <w:spacing w:val="-2"/>
          <w:sz w:val="24"/>
          <w:szCs w:val="24"/>
        </w:rPr>
        <w:t>g</w:t>
      </w:r>
      <w:r w:rsidRPr="00481D6B">
        <w:rPr>
          <w:sz w:val="24"/>
          <w:szCs w:val="24"/>
        </w:rPr>
        <w:t>old s</w:t>
      </w:r>
      <w:r w:rsidRPr="00481D6B">
        <w:rPr>
          <w:spacing w:val="1"/>
          <w:sz w:val="24"/>
          <w:szCs w:val="24"/>
        </w:rPr>
        <w:t>t</w:t>
      </w:r>
      <w:r w:rsidRPr="00481D6B">
        <w:rPr>
          <w:spacing w:val="-1"/>
          <w:sz w:val="24"/>
          <w:szCs w:val="24"/>
        </w:rPr>
        <w:t>a</w:t>
      </w:r>
      <w:r w:rsidRPr="00481D6B">
        <w:rPr>
          <w:sz w:val="24"/>
          <w:szCs w:val="24"/>
        </w:rPr>
        <w:t>n</w:t>
      </w:r>
      <w:r w:rsidRPr="00481D6B">
        <w:rPr>
          <w:spacing w:val="2"/>
          <w:sz w:val="24"/>
          <w:szCs w:val="24"/>
        </w:rPr>
        <w:t>d</w:t>
      </w:r>
      <w:r w:rsidRPr="00481D6B">
        <w:rPr>
          <w:spacing w:val="-1"/>
          <w:sz w:val="24"/>
          <w:szCs w:val="24"/>
        </w:rPr>
        <w:t>a</w:t>
      </w:r>
      <w:r w:rsidRPr="00481D6B">
        <w:rPr>
          <w:sz w:val="24"/>
          <w:szCs w:val="24"/>
        </w:rPr>
        <w:t xml:space="preserve">rd </w:t>
      </w:r>
      <w:r w:rsidRPr="00481D6B">
        <w:rPr>
          <w:spacing w:val="-1"/>
          <w:sz w:val="24"/>
          <w:szCs w:val="24"/>
        </w:rPr>
        <w:t>f</w:t>
      </w:r>
      <w:r w:rsidRPr="00481D6B">
        <w:rPr>
          <w:spacing w:val="2"/>
          <w:sz w:val="24"/>
          <w:szCs w:val="24"/>
        </w:rPr>
        <w:t>o</w:t>
      </w:r>
      <w:r w:rsidRPr="00481D6B">
        <w:rPr>
          <w:sz w:val="24"/>
          <w:szCs w:val="24"/>
        </w:rPr>
        <w:t>r t</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ng</w:t>
      </w:r>
      <w:r w:rsidRPr="00481D6B">
        <w:rPr>
          <w:spacing w:val="-2"/>
          <w:sz w:val="24"/>
          <w:szCs w:val="24"/>
        </w:rPr>
        <w:t xml:space="preserve"> </w:t>
      </w:r>
      <w:r w:rsidRPr="00481D6B">
        <w:rPr>
          <w:sz w:val="24"/>
          <w:szCs w:val="24"/>
        </w:rPr>
        <w:t>tr</w:t>
      </w:r>
      <w:r w:rsidRPr="00481D6B">
        <w:rPr>
          <w:spacing w:val="1"/>
          <w:sz w:val="24"/>
          <w:szCs w:val="24"/>
        </w:rPr>
        <w:t>e</w:t>
      </w:r>
      <w:r w:rsidRPr="00481D6B">
        <w:rPr>
          <w:spacing w:val="-1"/>
          <w:sz w:val="24"/>
          <w:szCs w:val="24"/>
        </w:rPr>
        <w:t>a</w:t>
      </w:r>
      <w:r w:rsidRPr="00481D6B">
        <w:rPr>
          <w:sz w:val="24"/>
          <w:szCs w:val="24"/>
        </w:rPr>
        <w:t>t</w:t>
      </w:r>
      <w:r w:rsidRPr="00481D6B">
        <w:rPr>
          <w:spacing w:val="1"/>
          <w:sz w:val="24"/>
          <w:szCs w:val="24"/>
        </w:rPr>
        <w:t>m</w:t>
      </w:r>
      <w:r w:rsidRPr="00481D6B">
        <w:rPr>
          <w:spacing w:val="-1"/>
          <w:sz w:val="24"/>
          <w:szCs w:val="24"/>
        </w:rPr>
        <w:t>e</w:t>
      </w:r>
      <w:r w:rsidRPr="00481D6B">
        <w:rPr>
          <w:sz w:val="24"/>
          <w:szCs w:val="24"/>
        </w:rPr>
        <w:t xml:space="preserve">nt </w:t>
      </w:r>
      <w:r w:rsidR="004274A2" w:rsidRPr="00481D6B">
        <w:rPr>
          <w:sz w:val="24"/>
          <w:szCs w:val="24"/>
        </w:rPr>
        <w:t>e</w:t>
      </w:r>
      <w:r w:rsidR="004274A2" w:rsidRPr="00481D6B">
        <w:rPr>
          <w:spacing w:val="1"/>
          <w:sz w:val="24"/>
          <w:szCs w:val="24"/>
        </w:rPr>
        <w:t>f</w:t>
      </w:r>
      <w:r w:rsidR="004274A2" w:rsidRPr="00481D6B">
        <w:rPr>
          <w:spacing w:val="3"/>
          <w:sz w:val="24"/>
          <w:szCs w:val="24"/>
        </w:rPr>
        <w:t>ficacy</w:t>
      </w:r>
      <w:r w:rsidRPr="00481D6B">
        <w:rPr>
          <w:spacing w:val="4"/>
          <w:sz w:val="24"/>
          <w:szCs w:val="24"/>
        </w:rPr>
        <w:t xml:space="preserve"> </w:t>
      </w:r>
      <w:r w:rsidRPr="00481D6B">
        <w:rPr>
          <w:spacing w:val="-1"/>
          <w:sz w:val="24"/>
          <w:szCs w:val="24"/>
        </w:rPr>
        <w:t>a</w:t>
      </w:r>
      <w:r w:rsidRPr="00481D6B">
        <w:rPr>
          <w:sz w:val="24"/>
          <w:szCs w:val="24"/>
        </w:rPr>
        <w:t xml:space="preserve">nd is the </w:t>
      </w:r>
      <w:r w:rsidRPr="00481D6B">
        <w:rPr>
          <w:spacing w:val="-1"/>
          <w:sz w:val="24"/>
          <w:szCs w:val="24"/>
        </w:rPr>
        <w:t>a</w:t>
      </w:r>
      <w:r w:rsidRPr="00481D6B">
        <w:rPr>
          <w:sz w:val="24"/>
          <w:szCs w:val="24"/>
        </w:rPr>
        <w:t>ppro</w:t>
      </w:r>
      <w:r w:rsidRPr="00481D6B">
        <w:rPr>
          <w:spacing w:val="-1"/>
          <w:sz w:val="24"/>
          <w:szCs w:val="24"/>
        </w:rPr>
        <w:t>p</w:t>
      </w:r>
      <w:r w:rsidRPr="00481D6B">
        <w:rPr>
          <w:sz w:val="24"/>
          <w:szCs w:val="24"/>
        </w:rPr>
        <w:t>ri</w:t>
      </w:r>
      <w:r w:rsidRPr="00481D6B">
        <w:rPr>
          <w:spacing w:val="-1"/>
          <w:sz w:val="24"/>
          <w:szCs w:val="24"/>
        </w:rPr>
        <w:t>a</w:t>
      </w:r>
      <w:r w:rsidRPr="00481D6B">
        <w:rPr>
          <w:sz w:val="24"/>
          <w:szCs w:val="24"/>
        </w:rPr>
        <w:t>te st</w:t>
      </w:r>
      <w:r w:rsidRPr="00481D6B">
        <w:rPr>
          <w:spacing w:val="1"/>
          <w:sz w:val="24"/>
          <w:szCs w:val="24"/>
        </w:rPr>
        <w:t>a</w:t>
      </w:r>
      <w:r w:rsidRPr="00481D6B">
        <w:rPr>
          <w:sz w:val="24"/>
          <w:szCs w:val="24"/>
        </w:rPr>
        <w:t>rting</w:t>
      </w:r>
      <w:r w:rsidRPr="00481D6B">
        <w:rPr>
          <w:spacing w:val="-2"/>
          <w:sz w:val="24"/>
          <w:szCs w:val="24"/>
        </w:rPr>
        <w:t xml:space="preserve"> </w:t>
      </w:r>
      <w:r w:rsidRPr="00481D6B">
        <w:rPr>
          <w:sz w:val="24"/>
          <w:szCs w:val="24"/>
        </w:rPr>
        <w:t>point</w:t>
      </w:r>
      <w:r w:rsidRPr="00481D6B">
        <w:rPr>
          <w:spacing w:val="3"/>
          <w:sz w:val="24"/>
          <w:szCs w:val="24"/>
        </w:rPr>
        <w:t xml:space="preserve"> </w:t>
      </w:r>
      <w:r w:rsidRPr="00481D6B">
        <w:rPr>
          <w:sz w:val="24"/>
          <w:szCs w:val="24"/>
        </w:rPr>
        <w:t xml:space="preserve">to </w:t>
      </w:r>
      <w:r w:rsidRPr="00481D6B">
        <w:rPr>
          <w:spacing w:val="1"/>
          <w:sz w:val="24"/>
          <w:szCs w:val="24"/>
        </w:rPr>
        <w:t>t</w:t>
      </w:r>
      <w:r w:rsidRPr="00481D6B">
        <w:rPr>
          <w:spacing w:val="-1"/>
          <w:sz w:val="24"/>
          <w:szCs w:val="24"/>
        </w:rPr>
        <w:t>e</w:t>
      </w:r>
      <w:r w:rsidRPr="00481D6B">
        <w:rPr>
          <w:sz w:val="24"/>
          <w:szCs w:val="24"/>
        </w:rPr>
        <w:t xml:space="preserve">st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theo</w:t>
      </w:r>
      <w:r w:rsidRPr="00481D6B">
        <w:rPr>
          <w:spacing w:val="1"/>
          <w:sz w:val="24"/>
          <w:szCs w:val="24"/>
        </w:rPr>
        <w:t>r</w:t>
      </w:r>
      <w:r w:rsidRPr="00481D6B">
        <w:rPr>
          <w:sz w:val="24"/>
          <w:szCs w:val="24"/>
        </w:rPr>
        <w:t>y</w:t>
      </w:r>
      <w:r w:rsidRPr="00481D6B">
        <w:rPr>
          <w:spacing w:val="-5"/>
          <w:sz w:val="24"/>
          <w:szCs w:val="24"/>
        </w:rPr>
        <w:t xml:space="preserve"> </w:t>
      </w:r>
      <w:r w:rsidRPr="00481D6B">
        <w:rPr>
          <w:sz w:val="24"/>
          <w:szCs w:val="24"/>
        </w:rPr>
        <w:t>t</w:t>
      </w:r>
      <w:r w:rsidRPr="00481D6B">
        <w:rPr>
          <w:spacing w:val="3"/>
          <w:sz w:val="24"/>
          <w:szCs w:val="24"/>
        </w:rPr>
        <w:t>h</w:t>
      </w:r>
      <w:r w:rsidRPr="00481D6B">
        <w:rPr>
          <w:spacing w:val="-1"/>
          <w:sz w:val="24"/>
          <w:szCs w:val="24"/>
        </w:rPr>
        <w:t>a</w:t>
      </w:r>
      <w:r w:rsidRPr="00481D6B">
        <w:rPr>
          <w:sz w:val="24"/>
          <w:szCs w:val="24"/>
        </w:rPr>
        <w:t xml:space="preserve">t </w:t>
      </w:r>
      <w:r w:rsidRPr="00481D6B">
        <w:rPr>
          <w:spacing w:val="1"/>
          <w:sz w:val="24"/>
          <w:szCs w:val="24"/>
        </w:rPr>
        <w:t>m</w:t>
      </w:r>
      <w:r w:rsidRPr="00481D6B">
        <w:rPr>
          <w:sz w:val="24"/>
          <w:szCs w:val="24"/>
        </w:rPr>
        <w:t>ic</w:t>
      </w:r>
      <w:r w:rsidRPr="00481D6B">
        <w:rPr>
          <w:spacing w:val="-1"/>
          <w:sz w:val="24"/>
          <w:szCs w:val="24"/>
        </w:rPr>
        <w:t>r</w:t>
      </w:r>
      <w:r w:rsidRPr="00481D6B">
        <w:rPr>
          <w:sz w:val="24"/>
          <w:szCs w:val="24"/>
        </w:rPr>
        <w:t>onutri</w:t>
      </w:r>
      <w:r w:rsidRPr="00481D6B">
        <w:rPr>
          <w:spacing w:val="-1"/>
          <w:sz w:val="24"/>
          <w:szCs w:val="24"/>
        </w:rPr>
        <w:t>e</w:t>
      </w:r>
      <w:r w:rsidRPr="00481D6B">
        <w:rPr>
          <w:sz w:val="24"/>
          <w:szCs w:val="24"/>
        </w:rPr>
        <w:t>nts provided in</w:t>
      </w:r>
      <w:r w:rsidRPr="00481D6B">
        <w:rPr>
          <w:spacing w:val="2"/>
          <w:sz w:val="24"/>
          <w:szCs w:val="24"/>
        </w:rPr>
        <w:t xml:space="preserve"> </w:t>
      </w:r>
      <w:r w:rsidRPr="00481D6B">
        <w:rPr>
          <w:spacing w:val="-1"/>
          <w:sz w:val="24"/>
          <w:szCs w:val="24"/>
        </w:rPr>
        <w:t>c</w:t>
      </w:r>
      <w:r w:rsidRPr="00481D6B">
        <w:rPr>
          <w:sz w:val="24"/>
          <w:szCs w:val="24"/>
        </w:rPr>
        <w:t>omb</w:t>
      </w:r>
      <w:r w:rsidRPr="00481D6B">
        <w:rPr>
          <w:spacing w:val="1"/>
          <w:sz w:val="24"/>
          <w:szCs w:val="24"/>
        </w:rPr>
        <w:t>i</w:t>
      </w:r>
      <w:r w:rsidRPr="00481D6B">
        <w:rPr>
          <w:sz w:val="24"/>
          <w:szCs w:val="24"/>
        </w:rPr>
        <w:t>n</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w:t>
      </w:r>
      <w:r w:rsidRPr="00481D6B">
        <w:rPr>
          <w:spacing w:val="2"/>
          <w:sz w:val="24"/>
          <w:szCs w:val="24"/>
        </w:rPr>
        <w:t xml:space="preserve"> </w:t>
      </w:r>
      <w:r w:rsidRPr="00481D6B">
        <w:rPr>
          <w:spacing w:val="-5"/>
          <w:sz w:val="24"/>
          <w:szCs w:val="24"/>
        </w:rPr>
        <w:t>y</w:t>
      </w:r>
      <w:r w:rsidRPr="00481D6B">
        <w:rPr>
          <w:sz w:val="24"/>
          <w:szCs w:val="24"/>
        </w:rPr>
        <w:t>ield a</w:t>
      </w:r>
      <w:r w:rsidRPr="00481D6B">
        <w:rPr>
          <w:spacing w:val="-1"/>
          <w:sz w:val="24"/>
          <w:szCs w:val="24"/>
        </w:rPr>
        <w:t xml:space="preserve"> </w:t>
      </w:r>
      <w:r w:rsidRPr="00481D6B">
        <w:rPr>
          <w:sz w:val="24"/>
          <w:szCs w:val="24"/>
        </w:rPr>
        <w:t>la</w:t>
      </w:r>
      <w:r w:rsidRPr="00481D6B">
        <w:rPr>
          <w:spacing w:val="1"/>
          <w:sz w:val="24"/>
          <w:szCs w:val="24"/>
        </w:rPr>
        <w:t>r</w:t>
      </w:r>
      <w:r w:rsidRPr="00481D6B">
        <w:rPr>
          <w:spacing w:val="-2"/>
          <w:sz w:val="24"/>
          <w:szCs w:val="24"/>
        </w:rPr>
        <w:t>g</w:t>
      </w:r>
      <w:r w:rsidRPr="00481D6B">
        <w:rPr>
          <w:sz w:val="24"/>
          <w:szCs w:val="24"/>
        </w:rPr>
        <w:t>e</w:t>
      </w:r>
      <w:r w:rsidRPr="00481D6B">
        <w:rPr>
          <w:spacing w:val="-1"/>
          <w:sz w:val="24"/>
          <w:szCs w:val="24"/>
        </w:rPr>
        <w:t xml:space="preserve"> </w:t>
      </w:r>
      <w:r w:rsidRPr="00481D6B">
        <w:rPr>
          <w:sz w:val="24"/>
          <w:szCs w:val="24"/>
        </w:rPr>
        <w:t>i</w:t>
      </w:r>
      <w:r w:rsidRPr="00481D6B">
        <w:rPr>
          <w:spacing w:val="1"/>
          <w:sz w:val="24"/>
          <w:szCs w:val="24"/>
        </w:rPr>
        <w:t>m</w:t>
      </w:r>
      <w:r w:rsidRPr="00481D6B">
        <w:rPr>
          <w:sz w:val="24"/>
          <w:szCs w:val="24"/>
        </w:rPr>
        <w:t>p</w:t>
      </w:r>
      <w:r w:rsidRPr="00481D6B">
        <w:rPr>
          <w:spacing w:val="1"/>
          <w:sz w:val="24"/>
          <w:szCs w:val="24"/>
        </w:rPr>
        <w:t>a</w:t>
      </w:r>
      <w:r w:rsidRPr="00481D6B">
        <w:rPr>
          <w:spacing w:val="-1"/>
          <w:sz w:val="24"/>
          <w:szCs w:val="24"/>
        </w:rPr>
        <w:t>c</w:t>
      </w:r>
      <w:r w:rsidRPr="00481D6B">
        <w:rPr>
          <w:sz w:val="24"/>
          <w:szCs w:val="24"/>
        </w:rPr>
        <w:t xml:space="preserve">t on </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se</w:t>
      </w:r>
      <w:r w:rsidRPr="00481D6B">
        <w:rPr>
          <w:spacing w:val="-1"/>
          <w:sz w:val="24"/>
          <w:szCs w:val="24"/>
        </w:rPr>
        <w:t xml:space="preserve"> </w:t>
      </w:r>
      <w:r w:rsidRPr="00481D6B">
        <w:rPr>
          <w:spacing w:val="2"/>
          <w:sz w:val="24"/>
          <w:szCs w:val="24"/>
        </w:rPr>
        <w:t>d</w:t>
      </w:r>
      <w:r w:rsidRPr="00481D6B">
        <w:rPr>
          <w:spacing w:val="-1"/>
          <w:sz w:val="24"/>
          <w:szCs w:val="24"/>
        </w:rPr>
        <w:t>e</w:t>
      </w:r>
      <w:r w:rsidRPr="00481D6B">
        <w:rPr>
          <w:sz w:val="24"/>
          <w:szCs w:val="24"/>
        </w:rPr>
        <w:t>bi</w:t>
      </w:r>
      <w:r w:rsidRPr="00481D6B">
        <w:rPr>
          <w:spacing w:val="1"/>
          <w:sz w:val="24"/>
          <w:szCs w:val="24"/>
        </w:rPr>
        <w:t>l</w:t>
      </w:r>
      <w:r w:rsidRPr="00481D6B">
        <w:rPr>
          <w:sz w:val="24"/>
          <w:szCs w:val="24"/>
        </w:rPr>
        <w:t>i</w:t>
      </w:r>
      <w:r w:rsidRPr="00481D6B">
        <w:rPr>
          <w:spacing w:val="1"/>
          <w:sz w:val="24"/>
          <w:szCs w:val="24"/>
        </w:rPr>
        <w:t>t</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ng</w:t>
      </w:r>
      <w:r w:rsidRPr="00481D6B">
        <w:rPr>
          <w:spacing w:val="-2"/>
          <w:sz w:val="24"/>
          <w:szCs w:val="24"/>
        </w:rPr>
        <w:t xml:space="preserve"> </w:t>
      </w:r>
      <w:r w:rsidRPr="00481D6B">
        <w:rPr>
          <w:sz w:val="24"/>
          <w:szCs w:val="24"/>
        </w:rPr>
        <w:t>p</w:t>
      </w:r>
      <w:r w:rsidRPr="00481D6B">
        <w:rPr>
          <w:spacing w:val="2"/>
          <w:sz w:val="24"/>
          <w:szCs w:val="24"/>
        </w:rPr>
        <w:t>s</w:t>
      </w:r>
      <w:r w:rsidRPr="00481D6B">
        <w:rPr>
          <w:spacing w:val="-5"/>
          <w:sz w:val="24"/>
          <w:szCs w:val="24"/>
        </w:rPr>
        <w:t>y</w:t>
      </w:r>
      <w:r w:rsidRPr="00481D6B">
        <w:rPr>
          <w:spacing w:val="1"/>
          <w:sz w:val="24"/>
          <w:szCs w:val="24"/>
        </w:rPr>
        <w:t>c</w:t>
      </w:r>
      <w:r w:rsidRPr="00481D6B">
        <w:rPr>
          <w:sz w:val="24"/>
          <w:szCs w:val="24"/>
        </w:rPr>
        <w:t>hiat</w:t>
      </w:r>
      <w:r w:rsidRPr="00481D6B">
        <w:rPr>
          <w:spacing w:val="-1"/>
          <w:sz w:val="24"/>
          <w:szCs w:val="24"/>
        </w:rPr>
        <w:t>r</w:t>
      </w:r>
      <w:r w:rsidRPr="00481D6B">
        <w:rPr>
          <w:sz w:val="24"/>
          <w:szCs w:val="24"/>
        </w:rPr>
        <w:t xml:space="preserve">ic </w:t>
      </w:r>
      <w:r w:rsidRPr="00481D6B">
        <w:rPr>
          <w:spacing w:val="4"/>
          <w:sz w:val="24"/>
          <w:szCs w:val="24"/>
        </w:rPr>
        <w:t>s</w:t>
      </w:r>
      <w:r w:rsidRPr="00481D6B">
        <w:rPr>
          <w:spacing w:val="-2"/>
          <w:sz w:val="24"/>
          <w:szCs w:val="24"/>
        </w:rPr>
        <w:t>y</w:t>
      </w:r>
      <w:r w:rsidRPr="00481D6B">
        <w:rPr>
          <w:sz w:val="24"/>
          <w:szCs w:val="24"/>
        </w:rPr>
        <w:t>mp</w:t>
      </w:r>
      <w:r w:rsidRPr="00481D6B">
        <w:rPr>
          <w:spacing w:val="1"/>
          <w:sz w:val="24"/>
          <w:szCs w:val="24"/>
        </w:rPr>
        <w:t>t</w:t>
      </w:r>
      <w:r w:rsidRPr="00481D6B">
        <w:rPr>
          <w:sz w:val="24"/>
          <w:szCs w:val="24"/>
        </w:rPr>
        <w:t xml:space="preserve">oms </w:t>
      </w:r>
      <w:r w:rsidRPr="00481D6B">
        <w:rPr>
          <w:spacing w:val="1"/>
          <w:sz w:val="24"/>
          <w:szCs w:val="24"/>
        </w:rPr>
        <w:t>i</w:t>
      </w:r>
      <w:r w:rsidRPr="00481D6B">
        <w:rPr>
          <w:sz w:val="24"/>
          <w:szCs w:val="24"/>
        </w:rPr>
        <w:t>n</w:t>
      </w:r>
      <w:r w:rsidRPr="00481D6B">
        <w:rPr>
          <w:spacing w:val="4"/>
          <w:sz w:val="24"/>
          <w:szCs w:val="24"/>
        </w:rPr>
        <w:t xml:space="preserve"> </w:t>
      </w:r>
      <w:r w:rsidRPr="00481D6B">
        <w:rPr>
          <w:spacing w:val="-1"/>
          <w:sz w:val="24"/>
          <w:szCs w:val="24"/>
        </w:rPr>
        <w:t>a</w:t>
      </w:r>
      <w:r w:rsidRPr="00481D6B">
        <w:rPr>
          <w:sz w:val="24"/>
          <w:szCs w:val="24"/>
        </w:rPr>
        <w:t>dul</w:t>
      </w:r>
      <w:r w:rsidRPr="00481D6B">
        <w:rPr>
          <w:spacing w:val="1"/>
          <w:sz w:val="24"/>
          <w:szCs w:val="24"/>
        </w:rPr>
        <w:t>t</w:t>
      </w:r>
      <w:r w:rsidRPr="00481D6B">
        <w:rPr>
          <w:sz w:val="24"/>
          <w:szCs w:val="24"/>
        </w:rPr>
        <w:t xml:space="preserve">s. This </w:t>
      </w:r>
      <w:r w:rsidRPr="00481D6B">
        <w:rPr>
          <w:spacing w:val="-2"/>
          <w:sz w:val="24"/>
          <w:szCs w:val="24"/>
        </w:rPr>
        <w:t>p</w:t>
      </w:r>
      <w:r w:rsidRPr="00481D6B">
        <w:rPr>
          <w:sz w:val="24"/>
          <w:szCs w:val="24"/>
        </w:rPr>
        <w:t>ropos</w:t>
      </w:r>
      <w:r w:rsidRPr="00481D6B">
        <w:rPr>
          <w:spacing w:val="-1"/>
          <w:sz w:val="24"/>
          <w:szCs w:val="24"/>
        </w:rPr>
        <w:t>e</w:t>
      </w:r>
      <w:r w:rsidRPr="00481D6B">
        <w:rPr>
          <w:sz w:val="24"/>
          <w:szCs w:val="24"/>
        </w:rPr>
        <w:t>d r</w:t>
      </w:r>
      <w:r w:rsidRPr="00481D6B">
        <w:rPr>
          <w:spacing w:val="-2"/>
          <w:sz w:val="24"/>
          <w:szCs w:val="24"/>
        </w:rPr>
        <w:t>e</w:t>
      </w:r>
      <w:r w:rsidRPr="00481D6B">
        <w:rPr>
          <w:spacing w:val="2"/>
          <w:sz w:val="24"/>
          <w:szCs w:val="24"/>
        </w:rPr>
        <w:t>s</w:t>
      </w:r>
      <w:r w:rsidRPr="00481D6B">
        <w:rPr>
          <w:spacing w:val="-1"/>
          <w:sz w:val="24"/>
          <w:szCs w:val="24"/>
        </w:rPr>
        <w:t>ea</w:t>
      </w:r>
      <w:r w:rsidRPr="00481D6B">
        <w:rPr>
          <w:spacing w:val="1"/>
          <w:sz w:val="24"/>
          <w:szCs w:val="24"/>
        </w:rPr>
        <w:t>r</w:t>
      </w:r>
      <w:r w:rsidRPr="00481D6B">
        <w:rPr>
          <w:spacing w:val="-1"/>
          <w:sz w:val="24"/>
          <w:szCs w:val="24"/>
        </w:rPr>
        <w:t>c</w:t>
      </w:r>
      <w:r w:rsidRPr="00481D6B">
        <w:rPr>
          <w:sz w:val="24"/>
          <w:szCs w:val="24"/>
        </w:rPr>
        <w:t>h will</w:t>
      </w:r>
      <w:r w:rsidRPr="00481D6B">
        <w:rPr>
          <w:spacing w:val="1"/>
          <w:sz w:val="24"/>
          <w:szCs w:val="24"/>
        </w:rPr>
        <w:t xml:space="preserve"> </w:t>
      </w:r>
      <w:r w:rsidRPr="00481D6B">
        <w:rPr>
          <w:sz w:val="24"/>
          <w:szCs w:val="24"/>
        </w:rPr>
        <w:t>use</w:t>
      </w:r>
      <w:r w:rsidRPr="00481D6B">
        <w:rPr>
          <w:spacing w:val="-1"/>
          <w:sz w:val="24"/>
          <w:szCs w:val="24"/>
        </w:rPr>
        <w:t xml:space="preserve"> </w:t>
      </w:r>
      <w:r w:rsidRPr="00481D6B">
        <w:rPr>
          <w:sz w:val="24"/>
          <w:szCs w:val="24"/>
        </w:rPr>
        <w:t>RCT m</w:t>
      </w:r>
      <w:r w:rsidRPr="00481D6B">
        <w:rPr>
          <w:spacing w:val="-1"/>
          <w:sz w:val="24"/>
          <w:szCs w:val="24"/>
        </w:rPr>
        <w:t>e</w:t>
      </w:r>
      <w:r w:rsidRPr="00481D6B">
        <w:rPr>
          <w:sz w:val="24"/>
          <w:szCs w:val="24"/>
        </w:rPr>
        <w:t>thodo</w:t>
      </w:r>
      <w:r w:rsidRPr="00481D6B">
        <w:rPr>
          <w:spacing w:val="1"/>
          <w:sz w:val="24"/>
          <w:szCs w:val="24"/>
        </w:rPr>
        <w:t>l</w:t>
      </w:r>
      <w:r w:rsidRPr="00481D6B">
        <w:rPr>
          <w:spacing w:val="-2"/>
          <w:sz w:val="24"/>
          <w:szCs w:val="24"/>
        </w:rPr>
        <w:t>o</w:t>
      </w:r>
      <w:r w:rsidRPr="00481D6B">
        <w:rPr>
          <w:spacing w:val="2"/>
          <w:sz w:val="24"/>
          <w:szCs w:val="24"/>
        </w:rPr>
        <w:t>g</w:t>
      </w:r>
      <w:r w:rsidRPr="00481D6B">
        <w:rPr>
          <w:sz w:val="24"/>
          <w:szCs w:val="24"/>
        </w:rPr>
        <w:t>y</w:t>
      </w:r>
      <w:r w:rsidRPr="00481D6B">
        <w:rPr>
          <w:spacing w:val="-5"/>
          <w:sz w:val="24"/>
          <w:szCs w:val="24"/>
        </w:rPr>
        <w:t xml:space="preserve"> </w:t>
      </w:r>
      <w:r w:rsidRPr="00481D6B">
        <w:rPr>
          <w:spacing w:val="-1"/>
          <w:sz w:val="24"/>
          <w:szCs w:val="24"/>
        </w:rPr>
        <w:t>a</w:t>
      </w:r>
      <w:r w:rsidRPr="00481D6B">
        <w:rPr>
          <w:sz w:val="24"/>
          <w:szCs w:val="24"/>
        </w:rPr>
        <w:t>nd</w:t>
      </w:r>
      <w:r w:rsidRPr="00481D6B">
        <w:rPr>
          <w:spacing w:val="2"/>
          <w:sz w:val="24"/>
          <w:szCs w:val="24"/>
        </w:rPr>
        <w:t xml:space="preserve"> </w:t>
      </w:r>
      <w:r w:rsidRPr="00481D6B">
        <w:rPr>
          <w:spacing w:val="-1"/>
          <w:sz w:val="24"/>
          <w:szCs w:val="24"/>
        </w:rPr>
        <w:t>c</w:t>
      </w:r>
      <w:r w:rsidRPr="00481D6B">
        <w:rPr>
          <w:sz w:val="24"/>
          <w:szCs w:val="24"/>
        </w:rPr>
        <w:t>ompa</w:t>
      </w:r>
      <w:r w:rsidRPr="00481D6B">
        <w:rPr>
          <w:spacing w:val="1"/>
          <w:sz w:val="24"/>
          <w:szCs w:val="24"/>
        </w:rPr>
        <w:t>r</w:t>
      </w:r>
      <w:r w:rsidRPr="00481D6B">
        <w:rPr>
          <w:sz w:val="24"/>
          <w:szCs w:val="24"/>
        </w:rPr>
        <w:t>e</w:t>
      </w:r>
      <w:r w:rsidRPr="00481D6B">
        <w:rPr>
          <w:spacing w:val="-1"/>
          <w:sz w:val="24"/>
          <w:szCs w:val="24"/>
        </w:rPr>
        <w:t xml:space="preserve"> </w:t>
      </w:r>
      <w:r w:rsidRPr="00481D6B">
        <w:rPr>
          <w:sz w:val="24"/>
          <w:szCs w:val="24"/>
        </w:rPr>
        <w:t>m</w:t>
      </w:r>
      <w:r w:rsidRPr="00481D6B">
        <w:rPr>
          <w:spacing w:val="1"/>
          <w:sz w:val="24"/>
          <w:szCs w:val="24"/>
        </w:rPr>
        <w:t>i</w:t>
      </w:r>
      <w:r w:rsidRPr="00481D6B">
        <w:rPr>
          <w:spacing w:val="-1"/>
          <w:sz w:val="24"/>
          <w:szCs w:val="24"/>
        </w:rPr>
        <w:t>c</w:t>
      </w:r>
      <w:r w:rsidRPr="00481D6B">
        <w:rPr>
          <w:sz w:val="24"/>
          <w:szCs w:val="24"/>
        </w:rPr>
        <w:t>ron</w:t>
      </w:r>
      <w:r w:rsidRPr="00481D6B">
        <w:rPr>
          <w:spacing w:val="1"/>
          <w:sz w:val="24"/>
          <w:szCs w:val="24"/>
        </w:rPr>
        <w:t>u</w:t>
      </w:r>
      <w:r w:rsidRPr="00481D6B">
        <w:rPr>
          <w:sz w:val="24"/>
          <w:szCs w:val="24"/>
        </w:rPr>
        <w:t>tri</w:t>
      </w:r>
      <w:r w:rsidRPr="00481D6B">
        <w:rPr>
          <w:spacing w:val="-1"/>
          <w:sz w:val="24"/>
          <w:szCs w:val="24"/>
        </w:rPr>
        <w:t>e</w:t>
      </w:r>
      <w:r w:rsidRPr="00481D6B">
        <w:rPr>
          <w:sz w:val="24"/>
          <w:szCs w:val="24"/>
        </w:rPr>
        <w:t>nts with</w:t>
      </w:r>
      <w:r w:rsidRPr="00481D6B">
        <w:rPr>
          <w:spacing w:val="4"/>
          <w:sz w:val="24"/>
          <w:szCs w:val="24"/>
        </w:rPr>
        <w:t xml:space="preserve"> </w:t>
      </w:r>
      <w:r w:rsidRPr="00481D6B">
        <w:rPr>
          <w:sz w:val="24"/>
          <w:szCs w:val="24"/>
        </w:rPr>
        <w:t>pla</w:t>
      </w:r>
      <w:r w:rsidRPr="00481D6B">
        <w:rPr>
          <w:spacing w:val="-1"/>
          <w:sz w:val="24"/>
          <w:szCs w:val="24"/>
        </w:rPr>
        <w:t>ce</w:t>
      </w:r>
      <w:r w:rsidRPr="00481D6B">
        <w:rPr>
          <w:sz w:val="24"/>
          <w:szCs w:val="24"/>
        </w:rPr>
        <w:t>bo in</w:t>
      </w:r>
      <w:r w:rsidRPr="00481D6B">
        <w:rPr>
          <w:spacing w:val="1"/>
          <w:sz w:val="24"/>
          <w:szCs w:val="24"/>
        </w:rPr>
        <w:t xml:space="preserve"> </w:t>
      </w:r>
      <w:r w:rsidR="002237E9" w:rsidRPr="00481D6B">
        <w:rPr>
          <w:sz w:val="24"/>
          <w:szCs w:val="24"/>
        </w:rPr>
        <w:t>150</w:t>
      </w:r>
      <w:r w:rsidRPr="00481D6B">
        <w:rPr>
          <w:sz w:val="24"/>
          <w:szCs w:val="24"/>
        </w:rPr>
        <w:t xml:space="preserve"> </w:t>
      </w:r>
      <w:r w:rsidR="002237E9" w:rsidRPr="00481D6B">
        <w:rPr>
          <w:spacing w:val="-1"/>
          <w:sz w:val="24"/>
          <w:szCs w:val="24"/>
        </w:rPr>
        <w:t>adolescents struggling with emotional dysregulation</w:t>
      </w:r>
      <w:r w:rsidRPr="00481D6B">
        <w:rPr>
          <w:spacing w:val="1"/>
          <w:sz w:val="24"/>
          <w:szCs w:val="24"/>
        </w:rPr>
        <w:t xml:space="preserve"> </w:t>
      </w:r>
      <w:r w:rsidRPr="00481D6B">
        <w:rPr>
          <w:sz w:val="24"/>
          <w:szCs w:val="24"/>
        </w:rPr>
        <w:t>in 1</w:t>
      </w:r>
      <w:r w:rsidRPr="00481D6B">
        <w:rPr>
          <w:spacing w:val="1"/>
          <w:sz w:val="24"/>
          <w:szCs w:val="24"/>
        </w:rPr>
        <w:t>:</w:t>
      </w:r>
      <w:r w:rsidRPr="00481D6B">
        <w:rPr>
          <w:sz w:val="24"/>
          <w:szCs w:val="24"/>
        </w:rPr>
        <w:t>1 r</w:t>
      </w:r>
      <w:r w:rsidRPr="00481D6B">
        <w:rPr>
          <w:spacing w:val="-2"/>
          <w:sz w:val="24"/>
          <w:szCs w:val="24"/>
        </w:rPr>
        <w:t>a</w:t>
      </w:r>
      <w:r w:rsidRPr="00481D6B">
        <w:rPr>
          <w:sz w:val="24"/>
          <w:szCs w:val="24"/>
        </w:rPr>
        <w:t>t</w:t>
      </w:r>
      <w:r w:rsidRPr="00481D6B">
        <w:rPr>
          <w:spacing w:val="1"/>
          <w:sz w:val="24"/>
          <w:szCs w:val="24"/>
        </w:rPr>
        <w:t>i</w:t>
      </w:r>
      <w:r w:rsidRPr="00481D6B">
        <w:rPr>
          <w:sz w:val="24"/>
          <w:szCs w:val="24"/>
        </w:rPr>
        <w:t>o.</w:t>
      </w:r>
    </w:p>
    <w:p w14:paraId="64F78C5D" w14:textId="72AA0210" w:rsidR="00204633" w:rsidRPr="00481D6B" w:rsidRDefault="00204633" w:rsidP="00204633">
      <w:pPr>
        <w:spacing w:before="20" w:line="360" w:lineRule="auto"/>
        <w:ind w:right="117" w:firstLine="720"/>
        <w:rPr>
          <w:sz w:val="24"/>
          <w:szCs w:val="24"/>
        </w:rPr>
      </w:pPr>
      <w:r w:rsidRPr="00481D6B">
        <w:rPr>
          <w:sz w:val="24"/>
          <w:szCs w:val="24"/>
        </w:rPr>
        <w:t>However, given the various aspects of this study and the previous research conducted using micronutrients, this study utilises both efficacy and effectiveness methodology and this must be reflected in the study design.</w:t>
      </w:r>
      <w:r w:rsidRPr="00481D6B">
        <w:rPr>
          <w:sz w:val="24"/>
          <w:szCs w:val="24"/>
        </w:rPr>
        <w:fldChar w:fldCharType="begin">
          <w:fldData xml:space="preserve">PEVuZE5vdGU+PENpdGU+PEF1dGhvcj5IZXJzaGVuYmVyZzwvQXV0aG9yPjxZZWFyPjIwMTU8L1ll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</w:fldData>
        </w:fldChar>
      </w:r>
      <w:r w:rsidR="001E7970" w:rsidRPr="00481D6B">
        <w:rPr>
          <w:sz w:val="24"/>
          <w:szCs w:val="24"/>
        </w:rPr>
        <w:instrText xml:space="preserve"> ADDIN EN.CITE </w:instrText>
      </w:r>
      <w:r w:rsidR="001E7970" w:rsidRPr="00481D6B">
        <w:rPr>
          <w:sz w:val="24"/>
          <w:szCs w:val="24"/>
        </w:rPr>
        <w:fldChar w:fldCharType="begin">
          <w:fldData xml:space="preserve">PEVuZE5vdGU+PENpdGU+PEF1dGhvcj5IZXJzaGVuYmVyZzwvQXV0aG9yPjxZZWFyPjIwMTU8L1ll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</w:fldData>
        </w:fldChar>
      </w:r>
      <w:r w:rsidR="001E7970" w:rsidRPr="00481D6B">
        <w:rPr>
          <w:sz w:val="24"/>
          <w:szCs w:val="24"/>
        </w:rPr>
        <w:instrText xml:space="preserve"> ADDIN EN.CITE.DATA </w:instrText>
      </w:r>
      <w:r w:rsidR="001E7970" w:rsidRPr="00481D6B">
        <w:rPr>
          <w:sz w:val="24"/>
          <w:szCs w:val="24"/>
        </w:rPr>
      </w:r>
      <w:r w:rsidR="001E7970" w:rsidRPr="00481D6B">
        <w:rPr>
          <w:sz w:val="24"/>
          <w:szCs w:val="24"/>
        </w:rPr>
        <w:fldChar w:fldCharType="end"/>
      </w:r>
      <w:r w:rsidRPr="00481D6B">
        <w:rPr>
          <w:sz w:val="24"/>
          <w:szCs w:val="24"/>
        </w:rPr>
      </w:r>
      <w:r w:rsidRPr="00481D6B">
        <w:rPr>
          <w:sz w:val="24"/>
          <w:szCs w:val="24"/>
        </w:rPr>
        <w:fldChar w:fldCharType="separate"/>
      </w:r>
      <w:r w:rsidR="001E7970" w:rsidRPr="00481D6B">
        <w:rPr>
          <w:noProof/>
          <w:sz w:val="24"/>
          <w:szCs w:val="24"/>
          <w:vertAlign w:val="superscript"/>
        </w:rPr>
        <w:t>66 67</w:t>
      </w:r>
      <w:r w:rsidRPr="00481D6B">
        <w:rPr>
          <w:sz w:val="24"/>
          <w:szCs w:val="24"/>
        </w:rPr>
        <w:fldChar w:fldCharType="end"/>
      </w:r>
      <w:r w:rsidRPr="00481D6B">
        <w:rPr>
          <w:sz w:val="24"/>
          <w:szCs w:val="24"/>
        </w:rPr>
        <w:t xml:space="preserve"> Therefore, a mixed methodology will be used to implement this trial. Once control participants have completed the 8-week placebo arm, they will be offered the opportunity to receive micronutrient treatment, creating an open-label trial element. </w:t>
      </w:r>
    </w:p>
    <w:p w14:paraId="0AF9D5E0" w14:textId="77777777" w:rsidR="00204633" w:rsidRPr="00481D6B" w:rsidRDefault="00005075" w:rsidP="00204633">
      <w:pPr>
        <w:spacing w:before="20" w:line="360" w:lineRule="auto"/>
        <w:ind w:right="117" w:firstLine="720"/>
        <w:rPr>
          <w:sz w:val="24"/>
          <w:szCs w:val="24"/>
        </w:rPr>
      </w:pPr>
      <w:r w:rsidRPr="00481D6B">
        <w:rPr>
          <w:sz w:val="24"/>
          <w:szCs w:val="24"/>
        </w:rPr>
        <w:t>D</w:t>
      </w:r>
      <w:r w:rsidRPr="00481D6B">
        <w:rPr>
          <w:spacing w:val="-1"/>
          <w:sz w:val="24"/>
          <w:szCs w:val="24"/>
        </w:rPr>
        <w:t>a</w:t>
      </w:r>
      <w:r w:rsidRPr="00481D6B">
        <w:rPr>
          <w:sz w:val="24"/>
          <w:szCs w:val="24"/>
        </w:rPr>
        <w:t xml:space="preserve">ta </w:t>
      </w:r>
      <w:r w:rsidRPr="00481D6B">
        <w:rPr>
          <w:spacing w:val="-1"/>
          <w:sz w:val="24"/>
          <w:szCs w:val="24"/>
        </w:rPr>
        <w:t>w</w:t>
      </w:r>
      <w:r w:rsidRPr="00481D6B">
        <w:rPr>
          <w:sz w:val="24"/>
          <w:szCs w:val="24"/>
        </w:rPr>
        <w:t>i</w:t>
      </w:r>
      <w:r w:rsidRPr="00481D6B">
        <w:rPr>
          <w:spacing w:val="1"/>
          <w:sz w:val="24"/>
          <w:szCs w:val="24"/>
        </w:rPr>
        <w:t>l</w:t>
      </w:r>
      <w:r w:rsidRPr="00481D6B">
        <w:rPr>
          <w:sz w:val="24"/>
          <w:szCs w:val="24"/>
        </w:rPr>
        <w:t>l also be</w:t>
      </w:r>
      <w:r w:rsidRPr="00481D6B">
        <w:rPr>
          <w:spacing w:val="-1"/>
          <w:sz w:val="24"/>
          <w:szCs w:val="24"/>
        </w:rPr>
        <w:t xml:space="preserve"> a</w:t>
      </w:r>
      <w:r w:rsidRPr="00481D6B">
        <w:rPr>
          <w:spacing w:val="2"/>
          <w:sz w:val="24"/>
          <w:szCs w:val="24"/>
        </w:rPr>
        <w:t>n</w:t>
      </w:r>
      <w:r w:rsidRPr="00481D6B">
        <w:rPr>
          <w:spacing w:val="-1"/>
          <w:sz w:val="24"/>
          <w:szCs w:val="24"/>
        </w:rPr>
        <w:t>a</w:t>
      </w:r>
      <w:r w:rsidRPr="00481D6B">
        <w:rPr>
          <w:spacing w:val="3"/>
          <w:sz w:val="24"/>
          <w:szCs w:val="24"/>
        </w:rPr>
        <w:t>l</w:t>
      </w:r>
      <w:r w:rsidRPr="00481D6B">
        <w:rPr>
          <w:spacing w:val="-5"/>
          <w:sz w:val="24"/>
          <w:szCs w:val="24"/>
        </w:rPr>
        <w:t>y</w:t>
      </w:r>
      <w:r w:rsidRPr="00481D6B">
        <w:rPr>
          <w:spacing w:val="2"/>
          <w:sz w:val="24"/>
          <w:szCs w:val="24"/>
        </w:rPr>
        <w:t>s</w:t>
      </w:r>
      <w:r w:rsidRPr="00481D6B">
        <w:rPr>
          <w:spacing w:val="1"/>
          <w:sz w:val="24"/>
          <w:szCs w:val="24"/>
        </w:rPr>
        <w:t>e</w:t>
      </w:r>
      <w:r w:rsidRPr="00481D6B">
        <w:rPr>
          <w:sz w:val="24"/>
          <w:szCs w:val="24"/>
        </w:rPr>
        <w:t>d using</w:t>
      </w:r>
      <w:r w:rsidRPr="00481D6B">
        <w:rPr>
          <w:spacing w:val="-2"/>
          <w:sz w:val="24"/>
          <w:szCs w:val="24"/>
        </w:rPr>
        <w:t xml:space="preserve"> </w:t>
      </w:r>
      <w:r w:rsidRPr="00481D6B">
        <w:rPr>
          <w:sz w:val="24"/>
          <w:szCs w:val="24"/>
        </w:rPr>
        <w:t>sin</w:t>
      </w:r>
      <w:r w:rsidRPr="00481D6B">
        <w:rPr>
          <w:spacing w:val="-2"/>
          <w:sz w:val="24"/>
          <w:szCs w:val="24"/>
        </w:rPr>
        <w:t>g</w:t>
      </w:r>
      <w:r w:rsidRPr="00481D6B">
        <w:rPr>
          <w:spacing w:val="3"/>
          <w:sz w:val="24"/>
          <w:szCs w:val="24"/>
        </w:rPr>
        <w:t>l</w:t>
      </w:r>
      <w:r w:rsidRPr="00481D6B">
        <w:rPr>
          <w:spacing w:val="1"/>
          <w:sz w:val="24"/>
          <w:szCs w:val="24"/>
        </w:rPr>
        <w:t>e</w:t>
      </w:r>
      <w:r w:rsidRPr="00481D6B">
        <w:rPr>
          <w:spacing w:val="-1"/>
          <w:sz w:val="24"/>
          <w:szCs w:val="24"/>
        </w:rPr>
        <w:t>-</w:t>
      </w:r>
      <w:r w:rsidRPr="00481D6B">
        <w:rPr>
          <w:sz w:val="24"/>
          <w:szCs w:val="24"/>
        </w:rPr>
        <w:t>subj</w:t>
      </w:r>
      <w:r w:rsidRPr="00481D6B">
        <w:rPr>
          <w:spacing w:val="-1"/>
          <w:sz w:val="24"/>
          <w:szCs w:val="24"/>
        </w:rPr>
        <w:t>ec</w:t>
      </w:r>
      <w:r w:rsidRPr="00481D6B">
        <w:rPr>
          <w:sz w:val="24"/>
          <w:szCs w:val="24"/>
        </w:rPr>
        <w:t xml:space="preserve">t </w:t>
      </w:r>
      <w:r w:rsidRPr="00481D6B">
        <w:rPr>
          <w:spacing w:val="2"/>
          <w:sz w:val="24"/>
          <w:szCs w:val="24"/>
        </w:rPr>
        <w:t>r</w:t>
      </w:r>
      <w:r w:rsidRPr="00481D6B">
        <w:rPr>
          <w:spacing w:val="-1"/>
          <w:sz w:val="24"/>
          <w:szCs w:val="24"/>
        </w:rPr>
        <w:t>e</w:t>
      </w:r>
      <w:r w:rsidRPr="00481D6B">
        <w:rPr>
          <w:spacing w:val="2"/>
          <w:sz w:val="24"/>
          <w:szCs w:val="24"/>
        </w:rPr>
        <w:t>s</w:t>
      </w:r>
      <w:r w:rsidRPr="00481D6B">
        <w:rPr>
          <w:spacing w:val="-1"/>
          <w:sz w:val="24"/>
          <w:szCs w:val="24"/>
        </w:rPr>
        <w:t>ea</w:t>
      </w:r>
      <w:r w:rsidRPr="00481D6B">
        <w:rPr>
          <w:sz w:val="24"/>
          <w:szCs w:val="24"/>
        </w:rPr>
        <w:t>r</w:t>
      </w:r>
      <w:r w:rsidRPr="00481D6B">
        <w:rPr>
          <w:spacing w:val="-2"/>
          <w:sz w:val="24"/>
          <w:szCs w:val="24"/>
        </w:rPr>
        <w:t>c</w:t>
      </w:r>
      <w:r w:rsidRPr="00481D6B">
        <w:rPr>
          <w:sz w:val="24"/>
          <w:szCs w:val="24"/>
        </w:rPr>
        <w:t>h</w:t>
      </w:r>
      <w:r w:rsidRPr="00481D6B">
        <w:rPr>
          <w:spacing w:val="1"/>
          <w:sz w:val="24"/>
          <w:szCs w:val="24"/>
        </w:rPr>
        <w:t xml:space="preserve"> </w:t>
      </w:r>
      <w:r w:rsidRPr="00481D6B">
        <w:rPr>
          <w:spacing w:val="3"/>
          <w:sz w:val="24"/>
          <w:szCs w:val="24"/>
        </w:rPr>
        <w:t>m</w:t>
      </w:r>
      <w:r w:rsidRPr="00481D6B">
        <w:rPr>
          <w:spacing w:val="-1"/>
          <w:sz w:val="24"/>
          <w:szCs w:val="24"/>
        </w:rPr>
        <w:t>e</w:t>
      </w:r>
      <w:r w:rsidRPr="00481D6B">
        <w:rPr>
          <w:sz w:val="24"/>
          <w:szCs w:val="24"/>
        </w:rPr>
        <w:t>thodo</w:t>
      </w:r>
      <w:r w:rsidRPr="00481D6B">
        <w:rPr>
          <w:spacing w:val="1"/>
          <w:sz w:val="24"/>
          <w:szCs w:val="24"/>
        </w:rPr>
        <w:t>l</w:t>
      </w:r>
      <w:r w:rsidRPr="00481D6B">
        <w:rPr>
          <w:sz w:val="24"/>
          <w:szCs w:val="24"/>
        </w:rPr>
        <w:t>o</w:t>
      </w:r>
      <w:r w:rsidRPr="00481D6B">
        <w:rPr>
          <w:spacing w:val="2"/>
          <w:sz w:val="24"/>
          <w:szCs w:val="24"/>
        </w:rPr>
        <w:t>g</w:t>
      </w:r>
      <w:r w:rsidRPr="00481D6B">
        <w:rPr>
          <w:spacing w:val="-5"/>
          <w:sz w:val="24"/>
          <w:szCs w:val="24"/>
        </w:rPr>
        <w:t>y</w:t>
      </w:r>
      <w:r w:rsidRPr="00481D6B">
        <w:rPr>
          <w:sz w:val="24"/>
          <w:szCs w:val="24"/>
        </w:rPr>
        <w:t>, to b</w:t>
      </w:r>
      <w:r w:rsidRPr="00481D6B">
        <w:rPr>
          <w:spacing w:val="2"/>
          <w:sz w:val="24"/>
          <w:szCs w:val="24"/>
        </w:rPr>
        <w:t>e</w:t>
      </w:r>
      <w:r w:rsidRPr="00481D6B">
        <w:rPr>
          <w:sz w:val="24"/>
          <w:szCs w:val="24"/>
        </w:rPr>
        <w:t>t</w:t>
      </w:r>
      <w:r w:rsidRPr="00481D6B">
        <w:rPr>
          <w:spacing w:val="1"/>
          <w:sz w:val="24"/>
          <w:szCs w:val="24"/>
        </w:rPr>
        <w:t>t</w:t>
      </w:r>
      <w:r w:rsidRPr="00481D6B">
        <w:rPr>
          <w:spacing w:val="-1"/>
          <w:sz w:val="24"/>
          <w:szCs w:val="24"/>
        </w:rPr>
        <w:t>e</w:t>
      </w:r>
      <w:r w:rsidRPr="00481D6B">
        <w:rPr>
          <w:sz w:val="24"/>
          <w:szCs w:val="24"/>
        </w:rPr>
        <w:t xml:space="preserve">r </w:t>
      </w:r>
      <w:r w:rsidRPr="00481D6B">
        <w:rPr>
          <w:spacing w:val="-2"/>
          <w:sz w:val="24"/>
          <w:szCs w:val="24"/>
        </w:rPr>
        <w:t>c</w:t>
      </w:r>
      <w:r w:rsidRPr="00481D6B">
        <w:rPr>
          <w:spacing w:val="-1"/>
          <w:sz w:val="24"/>
          <w:szCs w:val="24"/>
        </w:rPr>
        <w:t>a</w:t>
      </w:r>
      <w:r w:rsidRPr="00481D6B">
        <w:rPr>
          <w:sz w:val="24"/>
          <w:szCs w:val="24"/>
        </w:rPr>
        <w:t>ptu</w:t>
      </w:r>
      <w:r w:rsidRPr="00481D6B">
        <w:rPr>
          <w:spacing w:val="2"/>
          <w:sz w:val="24"/>
          <w:szCs w:val="24"/>
        </w:rPr>
        <w:t>r</w:t>
      </w:r>
      <w:r w:rsidRPr="00481D6B">
        <w:rPr>
          <w:sz w:val="24"/>
          <w:szCs w:val="24"/>
        </w:rPr>
        <w:t>e</w:t>
      </w:r>
      <w:r w:rsidRPr="00481D6B">
        <w:rPr>
          <w:spacing w:val="-1"/>
          <w:sz w:val="24"/>
          <w:szCs w:val="24"/>
        </w:rPr>
        <w:t xml:space="preserve"> a</w:t>
      </w:r>
      <w:r w:rsidRPr="00481D6B">
        <w:rPr>
          <w:spacing w:val="5"/>
          <w:sz w:val="24"/>
          <w:szCs w:val="24"/>
        </w:rPr>
        <w:t>n</w:t>
      </w:r>
      <w:r w:rsidRPr="00481D6B">
        <w:rPr>
          <w:sz w:val="24"/>
          <w:szCs w:val="24"/>
        </w:rPr>
        <w:t>y tr</w:t>
      </w:r>
      <w:r w:rsidRPr="00481D6B">
        <w:rPr>
          <w:spacing w:val="-1"/>
          <w:sz w:val="24"/>
          <w:szCs w:val="24"/>
        </w:rPr>
        <w:t>ea</w:t>
      </w:r>
      <w:r w:rsidRPr="00481D6B">
        <w:rPr>
          <w:sz w:val="24"/>
          <w:szCs w:val="24"/>
        </w:rPr>
        <w:t>t</w:t>
      </w:r>
      <w:r w:rsidRPr="00481D6B">
        <w:rPr>
          <w:spacing w:val="1"/>
          <w:sz w:val="24"/>
          <w:szCs w:val="24"/>
        </w:rPr>
        <w:t>m</w:t>
      </w:r>
      <w:r w:rsidRPr="00481D6B">
        <w:rPr>
          <w:spacing w:val="-1"/>
          <w:sz w:val="24"/>
          <w:szCs w:val="24"/>
        </w:rPr>
        <w:t>e</w:t>
      </w:r>
      <w:r w:rsidRPr="00481D6B">
        <w:rPr>
          <w:sz w:val="24"/>
          <w:szCs w:val="24"/>
        </w:rPr>
        <w:t>nt e</w:t>
      </w:r>
      <w:r w:rsidRPr="00481D6B">
        <w:rPr>
          <w:spacing w:val="1"/>
          <w:sz w:val="24"/>
          <w:szCs w:val="24"/>
        </w:rPr>
        <w:t>f</w:t>
      </w:r>
      <w:r w:rsidRPr="00481D6B">
        <w:rPr>
          <w:sz w:val="24"/>
          <w:szCs w:val="24"/>
        </w:rPr>
        <w:t>f</w:t>
      </w:r>
      <w:r w:rsidRPr="00481D6B">
        <w:rPr>
          <w:spacing w:val="-2"/>
          <w:sz w:val="24"/>
          <w:szCs w:val="24"/>
        </w:rPr>
        <w:t>e</w:t>
      </w:r>
      <w:r w:rsidRPr="00481D6B">
        <w:rPr>
          <w:spacing w:val="-1"/>
          <w:sz w:val="24"/>
          <w:szCs w:val="24"/>
        </w:rPr>
        <w:t>c</w:t>
      </w:r>
      <w:r w:rsidRPr="00481D6B">
        <w:rPr>
          <w:sz w:val="24"/>
          <w:szCs w:val="24"/>
        </w:rPr>
        <w:t>ts of m</w:t>
      </w:r>
      <w:r w:rsidRPr="00481D6B">
        <w:rPr>
          <w:spacing w:val="1"/>
          <w:sz w:val="24"/>
          <w:szCs w:val="24"/>
        </w:rPr>
        <w:t>icr</w:t>
      </w:r>
      <w:r w:rsidRPr="00481D6B">
        <w:rPr>
          <w:sz w:val="24"/>
          <w:szCs w:val="24"/>
        </w:rPr>
        <w:t>onutri</w:t>
      </w:r>
      <w:r w:rsidRPr="00481D6B">
        <w:rPr>
          <w:spacing w:val="-1"/>
          <w:sz w:val="24"/>
          <w:szCs w:val="24"/>
        </w:rPr>
        <w:t>e</w:t>
      </w:r>
      <w:r w:rsidRPr="00481D6B">
        <w:rPr>
          <w:sz w:val="24"/>
          <w:szCs w:val="24"/>
        </w:rPr>
        <w:t xml:space="preserve">nts at </w:t>
      </w:r>
      <w:r w:rsidRPr="00481D6B">
        <w:rPr>
          <w:spacing w:val="-1"/>
          <w:sz w:val="24"/>
          <w:szCs w:val="24"/>
        </w:rPr>
        <w:t>a</w:t>
      </w:r>
      <w:r w:rsidRPr="00481D6B">
        <w:rPr>
          <w:sz w:val="24"/>
          <w:szCs w:val="24"/>
        </w:rPr>
        <w:t>n ind</w:t>
      </w:r>
      <w:r w:rsidRPr="00481D6B">
        <w:rPr>
          <w:spacing w:val="1"/>
          <w:sz w:val="24"/>
          <w:szCs w:val="24"/>
        </w:rPr>
        <w:t>i</w:t>
      </w:r>
      <w:r w:rsidRPr="00481D6B">
        <w:rPr>
          <w:sz w:val="24"/>
          <w:szCs w:val="24"/>
        </w:rPr>
        <w:t xml:space="preserve">vidual </w:t>
      </w:r>
      <w:r w:rsidRPr="00481D6B">
        <w:rPr>
          <w:spacing w:val="-1"/>
          <w:sz w:val="24"/>
          <w:szCs w:val="24"/>
        </w:rPr>
        <w:t>a</w:t>
      </w:r>
      <w:r w:rsidRPr="00481D6B">
        <w:rPr>
          <w:sz w:val="24"/>
          <w:szCs w:val="24"/>
        </w:rPr>
        <w:t>s w</w:t>
      </w:r>
      <w:r w:rsidRPr="00481D6B">
        <w:rPr>
          <w:spacing w:val="-1"/>
          <w:sz w:val="24"/>
          <w:szCs w:val="24"/>
        </w:rPr>
        <w:t>e</w:t>
      </w:r>
      <w:r w:rsidRPr="00481D6B">
        <w:rPr>
          <w:sz w:val="24"/>
          <w:szCs w:val="24"/>
        </w:rPr>
        <w:t>ll</w:t>
      </w:r>
      <w:r w:rsidRPr="00481D6B">
        <w:rPr>
          <w:spacing w:val="1"/>
          <w:sz w:val="24"/>
          <w:szCs w:val="24"/>
        </w:rPr>
        <w:t xml:space="preserve"> </w:t>
      </w:r>
      <w:r w:rsidRPr="00481D6B">
        <w:rPr>
          <w:spacing w:val="-1"/>
          <w:sz w:val="24"/>
          <w:szCs w:val="24"/>
        </w:rPr>
        <w:t>a</w:t>
      </w:r>
      <w:r w:rsidRPr="00481D6B">
        <w:rPr>
          <w:sz w:val="24"/>
          <w:szCs w:val="24"/>
        </w:rPr>
        <w:t>s a</w:t>
      </w:r>
      <w:r w:rsidRPr="00481D6B">
        <w:rPr>
          <w:spacing w:val="1"/>
          <w:sz w:val="24"/>
          <w:szCs w:val="24"/>
        </w:rPr>
        <w:t xml:space="preserve"> </w:t>
      </w:r>
      <w:r w:rsidRPr="00481D6B">
        <w:rPr>
          <w:spacing w:val="-2"/>
          <w:sz w:val="24"/>
          <w:szCs w:val="24"/>
        </w:rPr>
        <w:t>g</w:t>
      </w:r>
      <w:r w:rsidRPr="00481D6B">
        <w:rPr>
          <w:sz w:val="24"/>
          <w:szCs w:val="24"/>
        </w:rPr>
        <w:t>roup</w:t>
      </w:r>
      <w:r w:rsidRPr="00481D6B">
        <w:rPr>
          <w:spacing w:val="-1"/>
          <w:sz w:val="24"/>
          <w:szCs w:val="24"/>
        </w:rPr>
        <w:t xml:space="preserve"> </w:t>
      </w:r>
      <w:r w:rsidRPr="00481D6B">
        <w:rPr>
          <w:sz w:val="24"/>
          <w:szCs w:val="24"/>
        </w:rPr>
        <w:t>le</w:t>
      </w:r>
      <w:r w:rsidRPr="00481D6B">
        <w:rPr>
          <w:spacing w:val="2"/>
          <w:sz w:val="24"/>
          <w:szCs w:val="24"/>
        </w:rPr>
        <w:t>v</w:t>
      </w:r>
      <w:r w:rsidRPr="00481D6B">
        <w:rPr>
          <w:spacing w:val="-1"/>
          <w:sz w:val="24"/>
          <w:szCs w:val="24"/>
        </w:rPr>
        <w:t>e</w:t>
      </w:r>
      <w:r w:rsidRPr="00481D6B">
        <w:rPr>
          <w:sz w:val="24"/>
          <w:szCs w:val="24"/>
        </w:rPr>
        <w:t>l.</w:t>
      </w:r>
    </w:p>
    <w:p w14:paraId="2891E350" w14:textId="591F308A" w:rsidR="00204633" w:rsidRPr="00481D6B" w:rsidRDefault="004E3DA4" w:rsidP="00204633">
      <w:pPr>
        <w:spacing w:before="20" w:line="360" w:lineRule="auto"/>
        <w:ind w:right="117" w:firstLine="720"/>
        <w:rPr>
          <w:sz w:val="24"/>
          <w:szCs w:val="24"/>
        </w:rPr>
      </w:pPr>
      <w:r w:rsidRPr="00481D6B">
        <w:rPr>
          <w:sz w:val="24"/>
          <w:szCs w:val="24"/>
          <w:lang w:val="en-US"/>
        </w:rPr>
        <w:t xml:space="preserve">To date, the research on micronutrients has been </w:t>
      </w:r>
      <w:proofErr w:type="spellStart"/>
      <w:r w:rsidRPr="00481D6B">
        <w:rPr>
          <w:sz w:val="24"/>
          <w:szCs w:val="24"/>
          <w:lang w:val="en-US"/>
        </w:rPr>
        <w:t>labour</w:t>
      </w:r>
      <w:proofErr w:type="spellEnd"/>
      <w:r w:rsidRPr="00481D6B">
        <w:rPr>
          <w:sz w:val="24"/>
          <w:szCs w:val="24"/>
          <w:lang w:val="en-US"/>
        </w:rPr>
        <w:t xml:space="preserve"> intensive, </w:t>
      </w:r>
      <w:r w:rsidRPr="00481D6B">
        <w:rPr>
          <w:sz w:val="24"/>
          <w:szCs w:val="24"/>
        </w:rPr>
        <w:t xml:space="preserve">requires extensive assessments, constraining exclusion criteria, is </w:t>
      </w:r>
      <w:r w:rsidRPr="00481D6B">
        <w:rPr>
          <w:sz w:val="24"/>
          <w:szCs w:val="24"/>
          <w:lang w:val="en-US"/>
        </w:rPr>
        <w:t xml:space="preserve">always conducted in person with bimonthly face-to-face monitoring, and as such costly to research. It is also poorly understood by end users. We want to </w:t>
      </w:r>
      <w:r w:rsidRPr="00481D6B">
        <w:rPr>
          <w:i/>
          <w:sz w:val="24"/>
          <w:szCs w:val="24"/>
          <w:lang w:val="en-US"/>
        </w:rPr>
        <w:t xml:space="preserve">disrupt </w:t>
      </w:r>
      <w:r w:rsidRPr="00481D6B">
        <w:rPr>
          <w:sz w:val="24"/>
          <w:szCs w:val="24"/>
          <w:lang w:val="en-US"/>
        </w:rPr>
        <w:t>our current method of research delivery and couple this potentially useful intervention along with digital technology in order to determine whether we can establish these same effects observed in other populations but with no face-to-face contact. We will develop</w:t>
      </w:r>
      <w:r w:rsidR="004E23AE" w:rsidRPr="00481D6B">
        <w:rPr>
          <w:sz w:val="24"/>
          <w:szCs w:val="24"/>
          <w:lang w:val="en-US"/>
        </w:rPr>
        <w:t xml:space="preserve"> a website </w:t>
      </w:r>
      <w:r w:rsidRPr="00481D6B">
        <w:rPr>
          <w:sz w:val="24"/>
          <w:szCs w:val="24"/>
          <w:lang w:val="en-US"/>
        </w:rPr>
        <w:t>specific to this project that will be tailored to adolescents</w:t>
      </w:r>
      <w:r w:rsidR="00856DD4" w:rsidRPr="00481D6B">
        <w:rPr>
          <w:sz w:val="24"/>
          <w:szCs w:val="24"/>
          <w:lang w:val="en-US"/>
        </w:rPr>
        <w:t xml:space="preserve"> and their parents</w:t>
      </w:r>
      <w:r w:rsidRPr="00481D6B">
        <w:rPr>
          <w:sz w:val="24"/>
          <w:szCs w:val="24"/>
          <w:lang w:val="en-US"/>
        </w:rPr>
        <w:t>. This combination of nutrient intervention for youth with digital service delivery is a new methodology ne</w:t>
      </w:r>
      <w:r w:rsidR="00FC65B0" w:rsidRPr="00481D6B">
        <w:rPr>
          <w:sz w:val="24"/>
          <w:szCs w:val="24"/>
          <w:lang w:val="en-US"/>
        </w:rPr>
        <w:t xml:space="preserve">ver researched before. We do not </w:t>
      </w:r>
      <w:r w:rsidRPr="00481D6B">
        <w:rPr>
          <w:sz w:val="24"/>
          <w:szCs w:val="24"/>
          <w:lang w:val="en-US"/>
        </w:rPr>
        <w:t xml:space="preserve">yet know if it is feasible for them to follow the routine of taking pills three times a day. Can we get them to regularly swallow the pills? Will on-line delivery of ongoing support effectively meet their psychological needs? Can </w:t>
      </w:r>
      <w:r w:rsidRPr="00481D6B">
        <w:rPr>
          <w:sz w:val="24"/>
          <w:szCs w:val="24"/>
          <w:lang w:val="en-US"/>
        </w:rPr>
        <w:lastRenderedPageBreak/>
        <w:t>this mode of delivery offer the flexibility that is required to work effectively with adolescents? Can we educate GPs on nutrient interventions by engaging them in the referral process?</w:t>
      </w:r>
    </w:p>
    <w:p w14:paraId="5E59CD01" w14:textId="77777777" w:rsidR="00204633" w:rsidRPr="00481D6B" w:rsidRDefault="004E3DA4" w:rsidP="00204633">
      <w:pPr>
        <w:spacing w:before="20" w:line="360" w:lineRule="auto"/>
        <w:ind w:right="117" w:firstLine="720"/>
        <w:rPr>
          <w:sz w:val="24"/>
          <w:szCs w:val="24"/>
        </w:rPr>
      </w:pPr>
      <w:r w:rsidRPr="00481D6B">
        <w:rPr>
          <w:sz w:val="24"/>
          <w:szCs w:val="24"/>
          <w:lang w:val="en-US"/>
        </w:rPr>
        <w:t xml:space="preserve">The demand for services is too large to expect our society to be able to address the mental health crisis with extensive one to one </w:t>
      </w:r>
      <w:proofErr w:type="gramStart"/>
      <w:r w:rsidRPr="00481D6B">
        <w:rPr>
          <w:sz w:val="24"/>
          <w:szCs w:val="24"/>
          <w:lang w:val="en-US"/>
        </w:rPr>
        <w:t>approaches</w:t>
      </w:r>
      <w:proofErr w:type="gramEnd"/>
      <w:r w:rsidRPr="00481D6B">
        <w:rPr>
          <w:sz w:val="24"/>
          <w:szCs w:val="24"/>
          <w:lang w:val="en-US"/>
        </w:rPr>
        <w:t xml:space="preserve">. We need to explore more innovative ways of service delivery. This research intends to accomplish this through working directly with primary services (GPs) as referral sources, and then deliver the intervention via online monitoring, mailing out the pills and having access to a clinical psychologist as required, but with a minimum of three phone calls or skype meetings to review consent and to then discuss the outcome of the intervention after the RCT and open label phases are completed. In between, we expect texting will suffice although if the need arises for more intensive intervention, our team will be available to respond. </w:t>
      </w:r>
    </w:p>
    <w:p w14:paraId="30035D31" w14:textId="6C60FA47" w:rsidR="004E3DA4" w:rsidRPr="00481D6B" w:rsidRDefault="004E3DA4" w:rsidP="00204633">
      <w:pPr>
        <w:spacing w:before="20" w:line="360" w:lineRule="auto"/>
        <w:ind w:right="117" w:firstLine="720"/>
        <w:rPr>
          <w:sz w:val="24"/>
          <w:szCs w:val="24"/>
        </w:rPr>
      </w:pPr>
      <w:r w:rsidRPr="00481D6B">
        <w:rPr>
          <w:sz w:val="24"/>
          <w:szCs w:val="24"/>
        </w:rPr>
        <w:t>We have some evidence that adults at least, like this type of service delivery. We also have evidence that nutritional approaches are deemed more acceptable to Māori given the high uptake of Māori participation in previous nutritional research.</w:t>
      </w:r>
      <w:r w:rsidRPr="00481D6B">
        <w:rPr>
          <w:sz w:val="24"/>
          <w:szCs w:val="24"/>
          <w:vertAlign w:val="superscript"/>
        </w:rPr>
        <w:t>12</w:t>
      </w:r>
      <w:r w:rsidRPr="00481D6B">
        <w:rPr>
          <w:sz w:val="24"/>
          <w:szCs w:val="24"/>
        </w:rPr>
        <w:t xml:space="preserve"> For the last </w:t>
      </w:r>
      <w:r w:rsidR="00D801A6" w:rsidRPr="00481D6B">
        <w:rPr>
          <w:sz w:val="24"/>
          <w:szCs w:val="24"/>
        </w:rPr>
        <w:t xml:space="preserve">two </w:t>
      </w:r>
      <w:r w:rsidRPr="00481D6B">
        <w:rPr>
          <w:sz w:val="24"/>
          <w:szCs w:val="24"/>
        </w:rPr>
        <w:t>year</w:t>
      </w:r>
      <w:r w:rsidR="00D801A6" w:rsidRPr="00481D6B">
        <w:rPr>
          <w:sz w:val="24"/>
          <w:szCs w:val="24"/>
        </w:rPr>
        <w:t xml:space="preserve">s, </w:t>
      </w:r>
      <w:r w:rsidR="00D801A6" w:rsidRPr="00481D6B">
        <w:rPr>
          <w:i/>
          <w:sz w:val="24"/>
          <w:szCs w:val="24"/>
        </w:rPr>
        <w:t xml:space="preserve">Te </w:t>
      </w:r>
      <w:proofErr w:type="spellStart"/>
      <w:r w:rsidR="00D801A6" w:rsidRPr="00481D6B">
        <w:rPr>
          <w:i/>
          <w:sz w:val="24"/>
          <w:szCs w:val="24"/>
        </w:rPr>
        <w:t>Puna</w:t>
      </w:r>
      <w:proofErr w:type="spellEnd"/>
      <w:r w:rsidR="00D801A6" w:rsidRPr="00481D6B">
        <w:rPr>
          <w:i/>
          <w:sz w:val="24"/>
          <w:szCs w:val="24"/>
        </w:rPr>
        <w:t xml:space="preserve"> </w:t>
      </w:r>
      <w:proofErr w:type="spellStart"/>
      <w:r w:rsidR="00D801A6" w:rsidRPr="00481D6B">
        <w:rPr>
          <w:i/>
          <w:sz w:val="24"/>
          <w:szCs w:val="24"/>
        </w:rPr>
        <w:t>Toiora</w:t>
      </w:r>
      <w:proofErr w:type="spellEnd"/>
      <w:r w:rsidR="00D801A6" w:rsidRPr="00481D6B">
        <w:rPr>
          <w:sz w:val="24"/>
          <w:szCs w:val="24"/>
        </w:rPr>
        <w:t xml:space="preserve"> at UC has</w:t>
      </w:r>
      <w:r w:rsidRPr="00481D6B">
        <w:rPr>
          <w:sz w:val="24"/>
          <w:szCs w:val="24"/>
        </w:rPr>
        <w:t xml:space="preserve"> been conducting an RCT exploring the feasibility of working directly through GP referrals via an online portal, connecting with potential participants via phone and email, mailing the product to participants and monitoring them via a website. We have made specific effort to develop relationships with Māori health providers. GP engagement has been high, with several referrals every week, and drop out remarkably low (5%). Our exclusion criteria have been minimal, moving away from diagnostic categories, trusting GPs to identify those people who are functionally impaired. This definition has successfully captured people from mild to severe. Participants have felt connected to the researchers and appreciated the flexibility of our approach. The research has enabled us to reach individuals who normally would not have easy access to a clinical psychologist, enrolling participants in rural parts of Canterbury. The nutritional approach has also been found to be acceptable to a variety of different ethnic and religious backgrounds, including Māori, </w:t>
      </w:r>
      <w:proofErr w:type="spellStart"/>
      <w:r w:rsidRPr="00481D6B">
        <w:rPr>
          <w:sz w:val="24"/>
          <w:szCs w:val="24"/>
        </w:rPr>
        <w:t>Pacifika</w:t>
      </w:r>
      <w:proofErr w:type="spellEnd"/>
      <w:r w:rsidRPr="00481D6B">
        <w:rPr>
          <w:sz w:val="24"/>
          <w:szCs w:val="24"/>
        </w:rPr>
        <w:t>, and Muslim. Although youth live online, and there is research that shows that e-therapy has been a successful way to engage young people,</w:t>
      </w:r>
      <w:r w:rsidRPr="00481D6B">
        <w:rPr>
          <w:sz w:val="24"/>
          <w:szCs w:val="24"/>
        </w:rPr>
        <w:fldChar w:fldCharType="begin">
          <w:fldData xml:space="preserve">PEVuZE5vdGU+PENpdGU+PEF1dGhvcj5NZXJyeTwvQXV0aG9yPjxZZWFyPjIwMTI8L1llYXI+PFJl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==
</w:fldData>
        </w:fldChar>
      </w:r>
      <w:r w:rsidR="00D54C84" w:rsidRPr="00481D6B">
        <w:rPr>
          <w:sz w:val="24"/>
          <w:szCs w:val="24"/>
        </w:rPr>
        <w:instrText xml:space="preserve"> ADDIN EN.CITE </w:instrText>
      </w:r>
      <w:r w:rsidR="00D54C84" w:rsidRPr="00481D6B">
        <w:rPr>
          <w:sz w:val="24"/>
          <w:szCs w:val="24"/>
        </w:rPr>
        <w:fldChar w:fldCharType="begin">
          <w:fldData xml:space="preserve">PEVuZE5vdGU+PENpdGU+PEF1dGhvcj5NZXJyeTwvQXV0aG9yPjxZZWFyPjIwMTI8L1llYXI+PFJl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==
</w:fldData>
        </w:fldChar>
      </w:r>
      <w:r w:rsidR="00D54C84" w:rsidRPr="00481D6B">
        <w:rPr>
          <w:sz w:val="24"/>
          <w:szCs w:val="24"/>
        </w:rPr>
        <w:instrText xml:space="preserve"> ADDIN EN.CITE.DATA </w:instrText>
      </w:r>
      <w:r w:rsidR="00D54C84" w:rsidRPr="00481D6B">
        <w:rPr>
          <w:sz w:val="24"/>
          <w:szCs w:val="24"/>
        </w:rPr>
      </w:r>
      <w:r w:rsidR="00D54C84" w:rsidRPr="00481D6B">
        <w:rPr>
          <w:sz w:val="24"/>
          <w:szCs w:val="24"/>
        </w:rPr>
        <w:fldChar w:fldCharType="end"/>
      </w:r>
      <w:r w:rsidRPr="00481D6B">
        <w:rPr>
          <w:sz w:val="24"/>
          <w:szCs w:val="24"/>
        </w:rPr>
      </w:r>
      <w:r w:rsidRPr="00481D6B">
        <w:rPr>
          <w:sz w:val="24"/>
          <w:szCs w:val="24"/>
        </w:rPr>
        <w:fldChar w:fldCharType="separate"/>
      </w:r>
      <w:r w:rsidR="00D54C84" w:rsidRPr="00481D6B">
        <w:rPr>
          <w:noProof/>
          <w:sz w:val="24"/>
          <w:szCs w:val="24"/>
          <w:vertAlign w:val="superscript"/>
        </w:rPr>
        <w:t>31</w:t>
      </w:r>
      <w:r w:rsidRPr="00481D6B">
        <w:rPr>
          <w:sz w:val="24"/>
          <w:szCs w:val="24"/>
          <w:lang w:val="en-US"/>
        </w:rPr>
        <w:fldChar w:fldCharType="end"/>
      </w:r>
      <w:r w:rsidRPr="00481D6B">
        <w:rPr>
          <w:sz w:val="24"/>
          <w:szCs w:val="24"/>
        </w:rPr>
        <w:t xml:space="preserve"> </w:t>
      </w:r>
      <w:r w:rsidRPr="00481D6B">
        <w:rPr>
          <w:sz w:val="24"/>
          <w:szCs w:val="24"/>
          <w:u w:val="single"/>
        </w:rPr>
        <w:t>we have no data to suggest that this combination approach will work for young people</w:t>
      </w:r>
      <w:r w:rsidRPr="00481D6B">
        <w:rPr>
          <w:sz w:val="24"/>
          <w:szCs w:val="24"/>
        </w:rPr>
        <w:t>. However, the need to explore new avenues is imperative if we are going to effectively reduce the burden of</w:t>
      </w:r>
      <w:r w:rsidR="0007188E" w:rsidRPr="00481D6B">
        <w:rPr>
          <w:sz w:val="24"/>
          <w:szCs w:val="24"/>
        </w:rPr>
        <w:t xml:space="preserve"> mental illness in our </w:t>
      </w:r>
      <w:proofErr w:type="spellStart"/>
      <w:r w:rsidR="00FC65B0" w:rsidRPr="00481D6B">
        <w:rPr>
          <w:sz w:val="24"/>
          <w:szCs w:val="24"/>
        </w:rPr>
        <w:t>tamariki</w:t>
      </w:r>
      <w:proofErr w:type="spellEnd"/>
      <w:r w:rsidRPr="00481D6B">
        <w:rPr>
          <w:sz w:val="24"/>
          <w:szCs w:val="24"/>
        </w:rPr>
        <w:t xml:space="preserve">. </w:t>
      </w:r>
    </w:p>
    <w:p w14:paraId="7DED165E" w14:textId="77777777" w:rsidR="00500D40" w:rsidRPr="00481D6B" w:rsidRDefault="004E3DA4" w:rsidP="00500D40">
      <w:pPr>
        <w:spacing w:line="359" w:lineRule="auto"/>
        <w:ind w:left="120" w:right="338" w:firstLine="600"/>
        <w:rPr>
          <w:sz w:val="24"/>
          <w:szCs w:val="24"/>
        </w:rPr>
      </w:pPr>
      <w:r w:rsidRPr="00481D6B">
        <w:rPr>
          <w:sz w:val="24"/>
          <w:szCs w:val="24"/>
        </w:rPr>
        <w:t>There is an urgent need to explore treatments for at risk youth that have good reach, are scalable and affordable. Based on current resources, it is unrealistic to think that we can adequately address the growing mental health problem in this country with more 1:1 therapy.</w:t>
      </w:r>
      <w:r w:rsidRPr="00481D6B">
        <w:rPr>
          <w:sz w:val="24"/>
          <w:szCs w:val="24"/>
        </w:rPr>
        <w:fldChar w:fldCharType="begin"/>
      </w:r>
      <w:r w:rsidR="0034554E" w:rsidRPr="00481D6B">
        <w:rPr>
          <w:sz w:val="24"/>
          <w:szCs w:val="24"/>
        </w:rPr>
        <w:instrText xml:space="preserve"> ADDIN EN.CITE &lt;EndNote&gt;&lt;Cite&gt;&lt;Author&gt;Rucklidge&lt;/Author&gt;&lt;Year&gt;2018&lt;/Year&gt;&lt;RecNum&gt;5406&lt;/RecNum&gt;&lt;DisplayText&gt;&lt;style face="superscript"&gt;9&lt;/style&gt;&lt;/DisplayText&gt;&lt;record&gt;&lt;rec-number&gt;5406&lt;/rec-number&gt;&lt;foreign-keys&gt;&lt;key app="EN" db-id="9xs95pps6s2fa9exew8vfss4xwr9aspp0tss" timestamp="1565662378"&gt;5406&lt;/key&gt;&lt;/foreign-keys&gt;&lt;ref-type name="Journal Article"&gt;17&lt;/ref-type&gt;&lt;contributors&gt;&lt;authors&gt;&lt;author&gt;Rucklidge, J. J.&lt;/author&gt;&lt;author&gt;Darling, K. A.&lt;/author&gt;&lt;author&gt;Mulder, R. T.&lt;/author&gt;&lt;/authors&gt;&lt;/contributors&gt;&lt;auth-address&gt;Department of Psychology, University of Canterbury, Christchurch.&amp;#xD;Department of Psychological Medicine, University of Otago, Christchurch.&lt;/auth-address&gt;&lt;titles&gt;&lt;title&gt;Addressing the treatment gap in New Zealand with more therapists-is it practical and will it work?&lt;/title&gt;&lt;secondary-title&gt;N Z Med J&lt;/secondary-title&gt;&lt;alt-title&gt;The New Zealand medical journal&lt;/alt-title&gt;&lt;/titles&gt;&lt;periodical&gt;&lt;full-title&gt;New Zealand Medical Journal&lt;/full-title&gt;&lt;abbr-1&gt;N. Z. Med. J.&lt;/abbr-1&gt;&lt;abbr-2&gt;N Z Med J&lt;/abbr-2&gt;&lt;/periodical&gt;&lt;alt-periodical&gt;&lt;full-title&gt;The New Zealand Medical Journal&lt;/full-title&gt;&lt;/alt-periodical&gt;&lt;pages&gt;8-11&lt;/pages&gt;&lt;volume&gt;131&lt;/volume&gt;&lt;number&gt;1487&lt;/number&gt;&lt;edition&gt;2018/12/14&lt;/edition&gt;&lt;keywords&gt;&lt;keyword&gt;Antidepressive Agents/administration &amp;amp; dosage&lt;/keyword&gt;&lt;keyword&gt;Antipsychotic Agents/administration &amp;amp; dosage&lt;/keyword&gt;&lt;keyword&gt;Drug Prescriptions/statistics &amp;amp; numerical data&lt;/keyword&gt;&lt;keyword&gt;Health Services Accessibility&lt;/keyword&gt;&lt;keyword&gt;*Health Services Needs and Demand&lt;/keyword&gt;&lt;keyword&gt;*Health Workforce&lt;/keyword&gt;&lt;keyword&gt;Humans&lt;/keyword&gt;&lt;keyword&gt;Mental Disorders/*epidemiology/*therapy&lt;/keyword&gt;&lt;keyword&gt;*Mental Health Services&lt;/keyword&gt;&lt;keyword&gt;New Zealand&lt;/keyword&gt;&lt;/keywords&gt;&lt;dates&gt;&lt;year&gt;2018&lt;/year&gt;&lt;pub-dates&gt;&lt;date&gt;Dec 14&lt;/date&gt;&lt;/pub-dates&gt;&lt;/dates&gt;&lt;isbn&gt;0028-8446&lt;/isbn&gt;&lt;accession-num&gt;30543605&lt;/accession-num&gt;&lt;urls&gt;&lt;/urls&gt;&lt;remote-database-provider&gt;NLM&lt;/remote-database-provider&gt;&lt;language&gt;eng&lt;/language&gt;&lt;/record&gt;&lt;/Cite&gt;&lt;/EndNote&gt;</w:instrText>
      </w:r>
      <w:r w:rsidRPr="00481D6B">
        <w:rPr>
          <w:sz w:val="24"/>
          <w:szCs w:val="24"/>
        </w:rPr>
        <w:fldChar w:fldCharType="separate"/>
      </w:r>
      <w:r w:rsidR="0034554E" w:rsidRPr="00481D6B">
        <w:rPr>
          <w:noProof/>
          <w:sz w:val="24"/>
          <w:szCs w:val="24"/>
          <w:vertAlign w:val="superscript"/>
        </w:rPr>
        <w:t>9</w:t>
      </w:r>
      <w:r w:rsidRPr="00481D6B">
        <w:rPr>
          <w:sz w:val="24"/>
          <w:szCs w:val="24"/>
          <w:lang w:val="en-US"/>
        </w:rPr>
        <w:fldChar w:fldCharType="end"/>
      </w:r>
      <w:r w:rsidRPr="00481D6B">
        <w:rPr>
          <w:sz w:val="24"/>
          <w:szCs w:val="24"/>
        </w:rPr>
        <w:t xml:space="preserve"> Although effective for some, there are simply not enough mental health </w:t>
      </w:r>
      <w:r w:rsidRPr="00481D6B">
        <w:rPr>
          <w:sz w:val="24"/>
          <w:szCs w:val="24"/>
        </w:rPr>
        <w:lastRenderedPageBreak/>
        <w:t>practitioners to meet the needs of our communities. Our vision is to focus on testing efficacy of treatments that can more effectively address the treatment gap. Micronutrients alongside remote monitoring with a psychologist present as a testable intervention that, if successful, may provide an intervention that is easy and safe t</w:t>
      </w:r>
      <w:r w:rsidR="00500D40" w:rsidRPr="00481D6B">
        <w:rPr>
          <w:sz w:val="24"/>
          <w:szCs w:val="24"/>
        </w:rPr>
        <w:t>o implement within primary care.</w:t>
      </w:r>
    </w:p>
    <w:p w14:paraId="7F06952E" w14:textId="7FAB11B3" w:rsidR="002237E9" w:rsidRPr="00481D6B" w:rsidRDefault="00500D40" w:rsidP="00500D40">
      <w:pPr>
        <w:pStyle w:val="Heading1"/>
        <w:rPr>
          <w:sz w:val="24"/>
          <w:szCs w:val="24"/>
        </w:rPr>
      </w:pPr>
      <w:bookmarkStart w:id="5" w:name="_Toc49947961"/>
      <w:r w:rsidRPr="00481D6B">
        <w:rPr>
          <w:sz w:val="24"/>
          <w:szCs w:val="24"/>
        </w:rPr>
        <w:t>Aims and Objectives</w:t>
      </w:r>
      <w:bookmarkEnd w:id="5"/>
    </w:p>
    <w:p w14:paraId="368F83B3" w14:textId="499E98A9" w:rsidR="00FF6C9C" w:rsidRPr="00481D6B" w:rsidRDefault="00005075" w:rsidP="00500D40">
      <w:pPr>
        <w:spacing w:before="20" w:line="360" w:lineRule="auto"/>
        <w:ind w:right="83"/>
        <w:rPr>
          <w:sz w:val="24"/>
          <w:szCs w:val="24"/>
        </w:rPr>
      </w:pPr>
      <w:r w:rsidRPr="00481D6B">
        <w:rPr>
          <w:sz w:val="24"/>
          <w:szCs w:val="24"/>
        </w:rPr>
        <w:t>This stu</w:t>
      </w:r>
      <w:r w:rsidRPr="00481D6B">
        <w:rPr>
          <w:spacing w:val="3"/>
          <w:sz w:val="24"/>
          <w:szCs w:val="24"/>
        </w:rPr>
        <w:t>d</w:t>
      </w:r>
      <w:r w:rsidRPr="00481D6B">
        <w:rPr>
          <w:sz w:val="24"/>
          <w:szCs w:val="24"/>
        </w:rPr>
        <w:t>y</w:t>
      </w:r>
      <w:r w:rsidRPr="00481D6B">
        <w:rPr>
          <w:spacing w:val="-5"/>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 xml:space="preserve">the </w:t>
      </w:r>
      <w:r w:rsidRPr="00481D6B">
        <w:rPr>
          <w:spacing w:val="-1"/>
          <w:sz w:val="24"/>
          <w:szCs w:val="24"/>
        </w:rPr>
        <w:t>f</w:t>
      </w:r>
      <w:r w:rsidRPr="00481D6B">
        <w:rPr>
          <w:sz w:val="24"/>
          <w:szCs w:val="24"/>
        </w:rPr>
        <w:t>i</w:t>
      </w:r>
      <w:r w:rsidRPr="00481D6B">
        <w:rPr>
          <w:spacing w:val="2"/>
          <w:sz w:val="24"/>
          <w:szCs w:val="24"/>
        </w:rPr>
        <w:t>r</w:t>
      </w:r>
      <w:r w:rsidRPr="00481D6B">
        <w:rPr>
          <w:sz w:val="24"/>
          <w:szCs w:val="24"/>
        </w:rPr>
        <w:t>st doubl</w:t>
      </w:r>
      <w:r w:rsidRPr="00481D6B">
        <w:rPr>
          <w:spacing w:val="1"/>
          <w:sz w:val="24"/>
          <w:szCs w:val="24"/>
        </w:rPr>
        <w:t>e</w:t>
      </w:r>
      <w:r w:rsidRPr="00481D6B">
        <w:rPr>
          <w:spacing w:val="-1"/>
          <w:sz w:val="24"/>
          <w:szCs w:val="24"/>
        </w:rPr>
        <w:t>-</w:t>
      </w:r>
      <w:r w:rsidRPr="00481D6B">
        <w:rPr>
          <w:sz w:val="24"/>
          <w:szCs w:val="24"/>
        </w:rPr>
        <w:t>bl</w:t>
      </w:r>
      <w:r w:rsidRPr="00481D6B">
        <w:rPr>
          <w:spacing w:val="1"/>
          <w:sz w:val="24"/>
          <w:szCs w:val="24"/>
        </w:rPr>
        <w:t>i</w:t>
      </w:r>
      <w:r w:rsidRPr="00481D6B">
        <w:rPr>
          <w:sz w:val="24"/>
          <w:szCs w:val="24"/>
        </w:rPr>
        <w:t>nd (</w:t>
      </w:r>
      <w:r w:rsidRPr="00481D6B">
        <w:rPr>
          <w:spacing w:val="-1"/>
          <w:sz w:val="24"/>
          <w:szCs w:val="24"/>
        </w:rPr>
        <w:t>pa</w:t>
      </w:r>
      <w:r w:rsidRPr="00481D6B">
        <w:rPr>
          <w:sz w:val="24"/>
          <w:szCs w:val="24"/>
        </w:rPr>
        <w:t>rti</w:t>
      </w:r>
      <w:r w:rsidRPr="00481D6B">
        <w:rPr>
          <w:spacing w:val="-1"/>
          <w:sz w:val="24"/>
          <w:szCs w:val="24"/>
        </w:rPr>
        <w:t>c</w:t>
      </w:r>
      <w:r w:rsidRPr="00481D6B">
        <w:rPr>
          <w:sz w:val="24"/>
          <w:szCs w:val="24"/>
        </w:rPr>
        <w:t>ip</w:t>
      </w:r>
      <w:r w:rsidRPr="00481D6B">
        <w:rPr>
          <w:spacing w:val="2"/>
          <w:sz w:val="24"/>
          <w:szCs w:val="24"/>
        </w:rPr>
        <w:t>a</w:t>
      </w:r>
      <w:r w:rsidRPr="00481D6B">
        <w:rPr>
          <w:sz w:val="24"/>
          <w:szCs w:val="24"/>
        </w:rPr>
        <w:t>nt and inv</w:t>
      </w:r>
      <w:r w:rsidRPr="00481D6B">
        <w:rPr>
          <w:spacing w:val="-1"/>
          <w:sz w:val="24"/>
          <w:szCs w:val="24"/>
        </w:rPr>
        <w:t>e</w:t>
      </w:r>
      <w:r w:rsidRPr="00481D6B">
        <w:rPr>
          <w:sz w:val="24"/>
          <w:szCs w:val="24"/>
        </w:rPr>
        <w:t>st</w:t>
      </w:r>
      <w:r w:rsidRPr="00481D6B">
        <w:rPr>
          <w:spacing w:val="1"/>
          <w:sz w:val="24"/>
          <w:szCs w:val="24"/>
        </w:rPr>
        <w:t>i</w:t>
      </w:r>
      <w:r w:rsidRPr="00481D6B">
        <w:rPr>
          <w:spacing w:val="-2"/>
          <w:sz w:val="24"/>
          <w:szCs w:val="24"/>
        </w:rPr>
        <w:t>g</w:t>
      </w:r>
      <w:r w:rsidRPr="00481D6B">
        <w:rPr>
          <w:spacing w:val="-1"/>
          <w:sz w:val="24"/>
          <w:szCs w:val="24"/>
        </w:rPr>
        <w:t>a</w:t>
      </w:r>
      <w:r w:rsidRPr="00481D6B">
        <w:rPr>
          <w:sz w:val="24"/>
          <w:szCs w:val="24"/>
        </w:rPr>
        <w:t>tor</w:t>
      </w:r>
      <w:r w:rsidRPr="00481D6B">
        <w:rPr>
          <w:spacing w:val="2"/>
          <w:sz w:val="24"/>
          <w:szCs w:val="24"/>
        </w:rPr>
        <w:t>s</w:t>
      </w:r>
      <w:r w:rsidRPr="00481D6B">
        <w:rPr>
          <w:sz w:val="24"/>
          <w:szCs w:val="24"/>
        </w:rPr>
        <w:t>), p</w:t>
      </w:r>
      <w:r w:rsidRPr="00481D6B">
        <w:rPr>
          <w:spacing w:val="-2"/>
          <w:sz w:val="24"/>
          <w:szCs w:val="24"/>
        </w:rPr>
        <w:t>a</w:t>
      </w:r>
      <w:r w:rsidRPr="00481D6B">
        <w:rPr>
          <w:spacing w:val="1"/>
          <w:sz w:val="24"/>
          <w:szCs w:val="24"/>
        </w:rPr>
        <w:t>r</w:t>
      </w:r>
      <w:r w:rsidRPr="00481D6B">
        <w:rPr>
          <w:spacing w:val="-1"/>
          <w:sz w:val="24"/>
          <w:szCs w:val="24"/>
        </w:rPr>
        <w:t>a</w:t>
      </w:r>
      <w:r w:rsidRPr="00481D6B">
        <w:rPr>
          <w:sz w:val="24"/>
          <w:szCs w:val="24"/>
        </w:rPr>
        <w:t>l</w:t>
      </w:r>
      <w:r w:rsidRPr="00481D6B">
        <w:rPr>
          <w:spacing w:val="1"/>
          <w:sz w:val="24"/>
          <w:szCs w:val="24"/>
        </w:rPr>
        <w:t>l</w:t>
      </w:r>
      <w:r w:rsidRPr="00481D6B">
        <w:rPr>
          <w:spacing w:val="-1"/>
          <w:sz w:val="24"/>
          <w:szCs w:val="24"/>
        </w:rPr>
        <w:t>e</w:t>
      </w:r>
      <w:r w:rsidRPr="00481D6B">
        <w:rPr>
          <w:spacing w:val="3"/>
          <w:sz w:val="24"/>
          <w:szCs w:val="24"/>
        </w:rPr>
        <w:t>l</w:t>
      </w:r>
      <w:r w:rsidRPr="00481D6B">
        <w:rPr>
          <w:sz w:val="24"/>
          <w:szCs w:val="24"/>
        </w:rPr>
        <w:t>–</w:t>
      </w:r>
      <w:r w:rsidRPr="00481D6B">
        <w:rPr>
          <w:spacing w:val="-2"/>
          <w:sz w:val="24"/>
          <w:szCs w:val="24"/>
        </w:rPr>
        <w:t>g</w:t>
      </w:r>
      <w:r w:rsidRPr="00481D6B">
        <w:rPr>
          <w:sz w:val="24"/>
          <w:szCs w:val="24"/>
        </w:rPr>
        <w:t>roup</w:t>
      </w:r>
      <w:r w:rsidRPr="00481D6B">
        <w:rPr>
          <w:spacing w:val="-1"/>
          <w:sz w:val="24"/>
          <w:szCs w:val="24"/>
        </w:rPr>
        <w:t xml:space="preserve"> </w:t>
      </w:r>
      <w:r w:rsidRPr="00481D6B">
        <w:rPr>
          <w:sz w:val="24"/>
          <w:szCs w:val="24"/>
        </w:rPr>
        <w:t>RCT d</w:t>
      </w:r>
      <w:r w:rsidRPr="00481D6B">
        <w:rPr>
          <w:spacing w:val="-1"/>
          <w:sz w:val="24"/>
          <w:szCs w:val="24"/>
        </w:rPr>
        <w:t>e</w:t>
      </w:r>
      <w:r w:rsidRPr="00481D6B">
        <w:rPr>
          <w:sz w:val="24"/>
          <w:szCs w:val="24"/>
        </w:rPr>
        <w:t>si</w:t>
      </w:r>
      <w:r w:rsidRPr="00481D6B">
        <w:rPr>
          <w:spacing w:val="-2"/>
          <w:sz w:val="24"/>
          <w:szCs w:val="24"/>
        </w:rPr>
        <w:t>g</w:t>
      </w:r>
      <w:r w:rsidRPr="00481D6B">
        <w:rPr>
          <w:sz w:val="24"/>
          <w:szCs w:val="24"/>
        </w:rPr>
        <w:t>n</w:t>
      </w:r>
      <w:r w:rsidRPr="00481D6B">
        <w:rPr>
          <w:spacing w:val="-1"/>
          <w:sz w:val="24"/>
          <w:szCs w:val="24"/>
        </w:rPr>
        <w:t>e</w:t>
      </w:r>
      <w:r w:rsidRPr="00481D6B">
        <w:rPr>
          <w:sz w:val="24"/>
          <w:szCs w:val="24"/>
        </w:rPr>
        <w:t>d to</w:t>
      </w:r>
      <w:r w:rsidRPr="00481D6B">
        <w:rPr>
          <w:spacing w:val="3"/>
          <w:sz w:val="24"/>
          <w:szCs w:val="24"/>
        </w:rPr>
        <w:t xml:space="preserve"> </w:t>
      </w:r>
      <w:r w:rsidRPr="00481D6B">
        <w:rPr>
          <w:spacing w:val="-1"/>
          <w:sz w:val="24"/>
          <w:szCs w:val="24"/>
        </w:rPr>
        <w:t>e</w:t>
      </w:r>
      <w:r w:rsidRPr="00481D6B">
        <w:rPr>
          <w:spacing w:val="2"/>
          <w:sz w:val="24"/>
          <w:szCs w:val="24"/>
        </w:rPr>
        <w:t>x</w:t>
      </w:r>
      <w:r w:rsidRPr="00481D6B">
        <w:rPr>
          <w:sz w:val="24"/>
          <w:szCs w:val="24"/>
        </w:rPr>
        <w:t>plore</w:t>
      </w:r>
      <w:r w:rsidRPr="00481D6B">
        <w:rPr>
          <w:spacing w:val="-1"/>
          <w:sz w:val="24"/>
          <w:szCs w:val="24"/>
        </w:rPr>
        <w:t xml:space="preserve"> </w:t>
      </w:r>
      <w:r w:rsidRPr="00481D6B">
        <w:rPr>
          <w:sz w:val="24"/>
          <w:szCs w:val="24"/>
        </w:rPr>
        <w:t xml:space="preserve">the </w:t>
      </w:r>
      <w:r w:rsidR="00D01B2C" w:rsidRPr="00481D6B">
        <w:rPr>
          <w:spacing w:val="1"/>
          <w:sz w:val="24"/>
          <w:szCs w:val="24"/>
        </w:rPr>
        <w:t>efficacy</w:t>
      </w:r>
      <w:r w:rsidRPr="00481D6B">
        <w:rPr>
          <w:spacing w:val="1"/>
          <w:sz w:val="24"/>
          <w:szCs w:val="24"/>
        </w:rPr>
        <w:t xml:space="preserve"> </w:t>
      </w:r>
      <w:r w:rsidRPr="00481D6B">
        <w:rPr>
          <w:spacing w:val="-1"/>
          <w:sz w:val="24"/>
          <w:szCs w:val="24"/>
        </w:rPr>
        <w:t>a</w:t>
      </w:r>
      <w:r w:rsidRPr="00481D6B">
        <w:rPr>
          <w:sz w:val="24"/>
          <w:szCs w:val="24"/>
        </w:rPr>
        <w:t>nd s</w:t>
      </w:r>
      <w:r w:rsidRPr="00481D6B">
        <w:rPr>
          <w:spacing w:val="1"/>
          <w:sz w:val="24"/>
          <w:szCs w:val="24"/>
        </w:rPr>
        <w:t>a</w:t>
      </w:r>
      <w:r w:rsidRPr="00481D6B">
        <w:rPr>
          <w:sz w:val="24"/>
          <w:szCs w:val="24"/>
        </w:rPr>
        <w:t>f</w:t>
      </w:r>
      <w:r w:rsidRPr="00481D6B">
        <w:rPr>
          <w:spacing w:val="-2"/>
          <w:sz w:val="24"/>
          <w:szCs w:val="24"/>
        </w:rPr>
        <w:t>e</w:t>
      </w:r>
      <w:r w:rsidRPr="00481D6B">
        <w:rPr>
          <w:spacing w:val="5"/>
          <w:sz w:val="24"/>
          <w:szCs w:val="24"/>
        </w:rPr>
        <w:t>t</w:t>
      </w:r>
      <w:r w:rsidRPr="00481D6B">
        <w:rPr>
          <w:sz w:val="24"/>
          <w:szCs w:val="24"/>
        </w:rPr>
        <w:t>y</w:t>
      </w:r>
      <w:r w:rsidRPr="00481D6B">
        <w:rPr>
          <w:spacing w:val="-5"/>
          <w:sz w:val="24"/>
          <w:szCs w:val="24"/>
        </w:rPr>
        <w:t xml:space="preserve"> </w:t>
      </w:r>
      <w:r w:rsidRPr="00481D6B">
        <w:rPr>
          <w:sz w:val="24"/>
          <w:szCs w:val="24"/>
        </w:rPr>
        <w:t>of</w:t>
      </w:r>
      <w:r w:rsidRPr="00481D6B">
        <w:rPr>
          <w:spacing w:val="1"/>
          <w:sz w:val="24"/>
          <w:szCs w:val="24"/>
        </w:rPr>
        <w:t xml:space="preserve"> </w:t>
      </w:r>
      <w:r w:rsidRPr="00481D6B">
        <w:rPr>
          <w:sz w:val="24"/>
          <w:szCs w:val="24"/>
        </w:rPr>
        <w:t>a</w:t>
      </w:r>
      <w:r w:rsidRPr="00481D6B">
        <w:rPr>
          <w:spacing w:val="-1"/>
          <w:sz w:val="24"/>
          <w:szCs w:val="24"/>
        </w:rPr>
        <w:t xml:space="preserve"> </w:t>
      </w:r>
      <w:proofErr w:type="gramStart"/>
      <w:r w:rsidRPr="00481D6B">
        <w:rPr>
          <w:sz w:val="24"/>
          <w:szCs w:val="24"/>
        </w:rPr>
        <w:t>bro</w:t>
      </w:r>
      <w:r w:rsidRPr="00481D6B">
        <w:rPr>
          <w:spacing w:val="-2"/>
          <w:sz w:val="24"/>
          <w:szCs w:val="24"/>
        </w:rPr>
        <w:t>a</w:t>
      </w:r>
      <w:r w:rsidRPr="00481D6B">
        <w:rPr>
          <w:sz w:val="24"/>
          <w:szCs w:val="24"/>
        </w:rPr>
        <w:t>d sp</w:t>
      </w:r>
      <w:r w:rsidRPr="00481D6B">
        <w:rPr>
          <w:spacing w:val="1"/>
          <w:sz w:val="24"/>
          <w:szCs w:val="24"/>
        </w:rPr>
        <w:t>e</w:t>
      </w:r>
      <w:r w:rsidRPr="00481D6B">
        <w:rPr>
          <w:spacing w:val="-1"/>
          <w:sz w:val="24"/>
          <w:szCs w:val="24"/>
        </w:rPr>
        <w:t>c</w:t>
      </w:r>
      <w:r w:rsidRPr="00481D6B">
        <w:rPr>
          <w:sz w:val="24"/>
          <w:szCs w:val="24"/>
        </w:rPr>
        <w:t>trum</w:t>
      </w:r>
      <w:proofErr w:type="gramEnd"/>
      <w:r w:rsidRPr="00481D6B">
        <w:rPr>
          <w:sz w:val="24"/>
          <w:szCs w:val="24"/>
        </w:rPr>
        <w:t xml:space="preserve"> mic</w:t>
      </w:r>
      <w:r w:rsidRPr="00481D6B">
        <w:rPr>
          <w:spacing w:val="-1"/>
          <w:sz w:val="24"/>
          <w:szCs w:val="24"/>
        </w:rPr>
        <w:t>r</w:t>
      </w:r>
      <w:r w:rsidRPr="00481D6B">
        <w:rPr>
          <w:sz w:val="24"/>
          <w:szCs w:val="24"/>
        </w:rPr>
        <w:t>o</w:t>
      </w:r>
      <w:r w:rsidRPr="00481D6B">
        <w:rPr>
          <w:spacing w:val="2"/>
          <w:sz w:val="24"/>
          <w:szCs w:val="24"/>
        </w:rPr>
        <w:t>n</w:t>
      </w:r>
      <w:r w:rsidRPr="00481D6B">
        <w:rPr>
          <w:sz w:val="24"/>
          <w:szCs w:val="24"/>
        </w:rPr>
        <w:t>utri</w:t>
      </w:r>
      <w:r w:rsidRPr="00481D6B">
        <w:rPr>
          <w:spacing w:val="-1"/>
          <w:sz w:val="24"/>
          <w:szCs w:val="24"/>
        </w:rPr>
        <w:t>e</w:t>
      </w:r>
      <w:r w:rsidRPr="00481D6B">
        <w:rPr>
          <w:sz w:val="24"/>
          <w:szCs w:val="24"/>
        </w:rPr>
        <w:t>nt fo</w:t>
      </w:r>
      <w:r w:rsidRPr="00481D6B">
        <w:rPr>
          <w:spacing w:val="-1"/>
          <w:sz w:val="24"/>
          <w:szCs w:val="24"/>
        </w:rPr>
        <w:t>r</w:t>
      </w:r>
      <w:r w:rsidRPr="00481D6B">
        <w:rPr>
          <w:sz w:val="24"/>
          <w:szCs w:val="24"/>
        </w:rPr>
        <w:t>mu</w:t>
      </w:r>
      <w:r w:rsidRPr="00481D6B">
        <w:rPr>
          <w:spacing w:val="1"/>
          <w:sz w:val="24"/>
          <w:szCs w:val="24"/>
        </w:rPr>
        <w:t>l</w:t>
      </w:r>
      <w:r w:rsidRPr="00481D6B">
        <w:rPr>
          <w:sz w:val="24"/>
          <w:szCs w:val="24"/>
        </w:rPr>
        <w:t xml:space="preserve">a </w:t>
      </w:r>
      <w:r w:rsidRPr="00481D6B">
        <w:rPr>
          <w:spacing w:val="-1"/>
          <w:sz w:val="24"/>
          <w:szCs w:val="24"/>
        </w:rPr>
        <w:t>c</w:t>
      </w:r>
      <w:r w:rsidRPr="00481D6B">
        <w:rPr>
          <w:sz w:val="24"/>
          <w:szCs w:val="24"/>
        </w:rPr>
        <w:t>ompa</w:t>
      </w:r>
      <w:r w:rsidRPr="00481D6B">
        <w:rPr>
          <w:spacing w:val="-1"/>
          <w:sz w:val="24"/>
          <w:szCs w:val="24"/>
        </w:rPr>
        <w:t>re</w:t>
      </w:r>
      <w:r w:rsidRPr="00481D6B">
        <w:rPr>
          <w:sz w:val="24"/>
          <w:szCs w:val="24"/>
        </w:rPr>
        <w:t>d with p</w:t>
      </w:r>
      <w:r w:rsidRPr="00481D6B">
        <w:rPr>
          <w:spacing w:val="1"/>
          <w:sz w:val="24"/>
          <w:szCs w:val="24"/>
        </w:rPr>
        <w:t>la</w:t>
      </w:r>
      <w:r w:rsidRPr="00481D6B">
        <w:rPr>
          <w:spacing w:val="-1"/>
          <w:sz w:val="24"/>
          <w:szCs w:val="24"/>
        </w:rPr>
        <w:t>ce</w:t>
      </w:r>
      <w:r w:rsidRPr="00481D6B">
        <w:rPr>
          <w:sz w:val="24"/>
          <w:szCs w:val="24"/>
        </w:rPr>
        <w:t xml:space="preserve">bo </w:t>
      </w:r>
      <w:r w:rsidRPr="00481D6B">
        <w:rPr>
          <w:spacing w:val="3"/>
          <w:sz w:val="24"/>
          <w:szCs w:val="24"/>
        </w:rPr>
        <w:t>i</w:t>
      </w:r>
      <w:r w:rsidRPr="00481D6B">
        <w:rPr>
          <w:sz w:val="24"/>
          <w:szCs w:val="24"/>
        </w:rPr>
        <w:t>n medi</w:t>
      </w:r>
      <w:r w:rsidRPr="00481D6B">
        <w:rPr>
          <w:spacing w:val="-1"/>
          <w:sz w:val="24"/>
          <w:szCs w:val="24"/>
        </w:rPr>
        <w:t>ca</w:t>
      </w:r>
      <w:r w:rsidRPr="00481D6B">
        <w:rPr>
          <w:sz w:val="24"/>
          <w:szCs w:val="24"/>
        </w:rPr>
        <w:t>t</w:t>
      </w:r>
      <w:r w:rsidRPr="00481D6B">
        <w:rPr>
          <w:spacing w:val="1"/>
          <w:sz w:val="24"/>
          <w:szCs w:val="24"/>
        </w:rPr>
        <w:t>i</w:t>
      </w:r>
      <w:r w:rsidRPr="00481D6B">
        <w:rPr>
          <w:sz w:val="24"/>
          <w:szCs w:val="24"/>
        </w:rPr>
        <w:t>o</w:t>
      </w:r>
      <w:r w:rsidRPr="00481D6B">
        <w:rPr>
          <w:spacing w:val="1"/>
          <w:sz w:val="24"/>
          <w:szCs w:val="24"/>
        </w:rPr>
        <w:t>n</w:t>
      </w:r>
      <w:r w:rsidRPr="00481D6B">
        <w:rPr>
          <w:spacing w:val="-1"/>
          <w:sz w:val="24"/>
          <w:szCs w:val="24"/>
        </w:rPr>
        <w:t>-</w:t>
      </w:r>
      <w:r w:rsidRPr="00481D6B">
        <w:rPr>
          <w:sz w:val="24"/>
          <w:szCs w:val="24"/>
        </w:rPr>
        <w:t>f</w:t>
      </w:r>
      <w:r w:rsidRPr="00481D6B">
        <w:rPr>
          <w:spacing w:val="1"/>
          <w:sz w:val="24"/>
          <w:szCs w:val="24"/>
        </w:rPr>
        <w:t>r</w:t>
      </w:r>
      <w:r w:rsidRPr="00481D6B">
        <w:rPr>
          <w:spacing w:val="-1"/>
          <w:sz w:val="24"/>
          <w:szCs w:val="24"/>
        </w:rPr>
        <w:t>e</w:t>
      </w:r>
      <w:r w:rsidRPr="00481D6B">
        <w:rPr>
          <w:sz w:val="24"/>
          <w:szCs w:val="24"/>
        </w:rPr>
        <w:t>e</w:t>
      </w:r>
      <w:r w:rsidRPr="00481D6B">
        <w:rPr>
          <w:spacing w:val="-1"/>
          <w:sz w:val="24"/>
          <w:szCs w:val="24"/>
        </w:rPr>
        <w:t xml:space="preserve"> </w:t>
      </w:r>
      <w:r w:rsidR="004E3DA4" w:rsidRPr="00481D6B">
        <w:rPr>
          <w:spacing w:val="-1"/>
          <w:sz w:val="24"/>
          <w:szCs w:val="24"/>
        </w:rPr>
        <w:t>teenagers with dysregulated emotions</w:t>
      </w:r>
      <w:r w:rsidRPr="00481D6B">
        <w:rPr>
          <w:sz w:val="24"/>
          <w:szCs w:val="24"/>
        </w:rPr>
        <w:t xml:space="preserve"> in the </w:t>
      </w:r>
      <w:r w:rsidRPr="00481D6B">
        <w:rPr>
          <w:spacing w:val="-1"/>
          <w:sz w:val="24"/>
          <w:szCs w:val="24"/>
        </w:rPr>
        <w:t>c</w:t>
      </w:r>
      <w:r w:rsidRPr="00481D6B">
        <w:rPr>
          <w:sz w:val="24"/>
          <w:szCs w:val="24"/>
        </w:rPr>
        <w:t>om</w:t>
      </w:r>
      <w:r w:rsidRPr="00481D6B">
        <w:rPr>
          <w:spacing w:val="1"/>
          <w:sz w:val="24"/>
          <w:szCs w:val="24"/>
        </w:rPr>
        <w:t>m</w:t>
      </w:r>
      <w:r w:rsidRPr="00481D6B">
        <w:rPr>
          <w:sz w:val="24"/>
          <w:szCs w:val="24"/>
        </w:rPr>
        <w:t>uni</w:t>
      </w:r>
      <w:r w:rsidRPr="00481D6B">
        <w:rPr>
          <w:spacing w:val="3"/>
          <w:sz w:val="24"/>
          <w:szCs w:val="24"/>
        </w:rPr>
        <w:t>t</w:t>
      </w:r>
      <w:r w:rsidRPr="00481D6B">
        <w:rPr>
          <w:spacing w:val="-4"/>
          <w:sz w:val="24"/>
          <w:szCs w:val="24"/>
        </w:rPr>
        <w:t>y</w:t>
      </w:r>
      <w:r w:rsidRPr="00481D6B">
        <w:rPr>
          <w:sz w:val="24"/>
          <w:szCs w:val="24"/>
        </w:rPr>
        <w:t>.</w:t>
      </w:r>
      <w:r w:rsidRPr="00481D6B">
        <w:rPr>
          <w:spacing w:val="2"/>
          <w:sz w:val="24"/>
          <w:szCs w:val="24"/>
        </w:rPr>
        <w:t xml:space="preserve"> </w:t>
      </w:r>
      <w:r w:rsidRPr="00481D6B">
        <w:rPr>
          <w:spacing w:val="-3"/>
          <w:sz w:val="24"/>
          <w:szCs w:val="24"/>
        </w:rPr>
        <w:t>I</w:t>
      </w:r>
      <w:r w:rsidRPr="00481D6B">
        <w:rPr>
          <w:sz w:val="24"/>
          <w:szCs w:val="24"/>
        </w:rPr>
        <w:t>t p</w:t>
      </w:r>
      <w:r w:rsidRPr="00481D6B">
        <w:rPr>
          <w:spacing w:val="2"/>
          <w:sz w:val="24"/>
          <w:szCs w:val="24"/>
        </w:rPr>
        <w:t>r</w:t>
      </w:r>
      <w:r w:rsidRPr="00481D6B">
        <w:rPr>
          <w:spacing w:val="-1"/>
          <w:sz w:val="24"/>
          <w:szCs w:val="24"/>
        </w:rPr>
        <w:t>e</w:t>
      </w:r>
      <w:r w:rsidRPr="00481D6B">
        <w:rPr>
          <w:sz w:val="24"/>
          <w:szCs w:val="24"/>
        </w:rPr>
        <w:t>dicts th</w:t>
      </w:r>
      <w:r w:rsidRPr="00481D6B">
        <w:rPr>
          <w:spacing w:val="-1"/>
          <w:sz w:val="24"/>
          <w:szCs w:val="24"/>
        </w:rPr>
        <w:t>a</w:t>
      </w:r>
      <w:r w:rsidRPr="00481D6B">
        <w:rPr>
          <w:sz w:val="24"/>
          <w:szCs w:val="24"/>
        </w:rPr>
        <w:t>t pa</w:t>
      </w:r>
      <w:r w:rsidRPr="00481D6B">
        <w:rPr>
          <w:spacing w:val="-1"/>
          <w:sz w:val="24"/>
          <w:szCs w:val="24"/>
        </w:rPr>
        <w:t>r</w:t>
      </w:r>
      <w:r w:rsidRPr="00481D6B">
        <w:rPr>
          <w:sz w:val="24"/>
          <w:szCs w:val="24"/>
        </w:rPr>
        <w:t>t</w:t>
      </w:r>
      <w:r w:rsidRPr="00481D6B">
        <w:rPr>
          <w:spacing w:val="1"/>
          <w:sz w:val="24"/>
          <w:szCs w:val="24"/>
        </w:rPr>
        <w:t>i</w:t>
      </w:r>
      <w:r w:rsidRPr="00481D6B">
        <w:rPr>
          <w:spacing w:val="-1"/>
          <w:sz w:val="24"/>
          <w:szCs w:val="24"/>
        </w:rPr>
        <w:t>c</w:t>
      </w:r>
      <w:r w:rsidRPr="00481D6B">
        <w:rPr>
          <w:sz w:val="24"/>
          <w:szCs w:val="24"/>
        </w:rPr>
        <w:t xml:space="preserve">ipants </w:t>
      </w:r>
      <w:r w:rsidRPr="00481D6B">
        <w:rPr>
          <w:spacing w:val="-2"/>
          <w:sz w:val="24"/>
          <w:szCs w:val="24"/>
        </w:rPr>
        <w:t>g</w:t>
      </w:r>
      <w:r w:rsidRPr="00481D6B">
        <w:rPr>
          <w:sz w:val="24"/>
          <w:szCs w:val="24"/>
        </w:rPr>
        <w:t>i</w:t>
      </w:r>
      <w:r w:rsidRPr="00481D6B">
        <w:rPr>
          <w:spacing w:val="3"/>
          <w:sz w:val="24"/>
          <w:szCs w:val="24"/>
        </w:rPr>
        <w:t>v</w:t>
      </w:r>
      <w:r w:rsidRPr="00481D6B">
        <w:rPr>
          <w:spacing w:val="-1"/>
          <w:sz w:val="24"/>
          <w:szCs w:val="24"/>
        </w:rPr>
        <w:t>e</w:t>
      </w:r>
      <w:r w:rsidRPr="00481D6B">
        <w:rPr>
          <w:sz w:val="24"/>
          <w:szCs w:val="24"/>
        </w:rPr>
        <w:t>n</w:t>
      </w:r>
      <w:r w:rsidRPr="00481D6B">
        <w:rPr>
          <w:spacing w:val="2"/>
          <w:sz w:val="24"/>
          <w:szCs w:val="24"/>
        </w:rPr>
        <w:t xml:space="preserve"> </w:t>
      </w:r>
      <w:r w:rsidRPr="00481D6B">
        <w:rPr>
          <w:sz w:val="24"/>
          <w:szCs w:val="24"/>
        </w:rPr>
        <w:t>D</w:t>
      </w:r>
      <w:r w:rsidRPr="00481D6B">
        <w:rPr>
          <w:spacing w:val="-1"/>
          <w:sz w:val="24"/>
          <w:szCs w:val="24"/>
        </w:rPr>
        <w:t>E</w:t>
      </w:r>
      <w:r w:rsidRPr="00481D6B">
        <w:rPr>
          <w:sz w:val="24"/>
          <w:szCs w:val="24"/>
        </w:rPr>
        <w:t xml:space="preserve">N </w:t>
      </w:r>
      <w:r w:rsidRPr="00481D6B">
        <w:rPr>
          <w:spacing w:val="-1"/>
          <w:sz w:val="24"/>
          <w:szCs w:val="24"/>
        </w:rPr>
        <w:t>w</w:t>
      </w:r>
      <w:r w:rsidRPr="00481D6B">
        <w:rPr>
          <w:sz w:val="24"/>
          <w:szCs w:val="24"/>
        </w:rPr>
        <w:t>i</w:t>
      </w:r>
      <w:r w:rsidRPr="00481D6B">
        <w:rPr>
          <w:spacing w:val="1"/>
          <w:sz w:val="24"/>
          <w:szCs w:val="24"/>
        </w:rPr>
        <w:t>l</w:t>
      </w:r>
      <w:r w:rsidRPr="00481D6B">
        <w:rPr>
          <w:sz w:val="24"/>
          <w:szCs w:val="24"/>
        </w:rPr>
        <w:t>l have</w:t>
      </w:r>
      <w:r w:rsidRPr="00481D6B">
        <w:rPr>
          <w:spacing w:val="-1"/>
          <w:sz w:val="24"/>
          <w:szCs w:val="24"/>
        </w:rPr>
        <w:t xml:space="preserve"> </w:t>
      </w:r>
      <w:r w:rsidRPr="00481D6B">
        <w:rPr>
          <w:sz w:val="24"/>
          <w:szCs w:val="24"/>
        </w:rPr>
        <w:t>i</w:t>
      </w:r>
      <w:r w:rsidRPr="00481D6B">
        <w:rPr>
          <w:spacing w:val="1"/>
          <w:sz w:val="24"/>
          <w:szCs w:val="24"/>
        </w:rPr>
        <w:t>m</w:t>
      </w:r>
      <w:r w:rsidRPr="00481D6B">
        <w:rPr>
          <w:sz w:val="24"/>
          <w:szCs w:val="24"/>
        </w:rPr>
        <w:t>prov</w:t>
      </w:r>
      <w:r w:rsidRPr="00481D6B">
        <w:rPr>
          <w:spacing w:val="-2"/>
          <w:sz w:val="24"/>
          <w:szCs w:val="24"/>
        </w:rPr>
        <w:t>e</w:t>
      </w:r>
      <w:r w:rsidRPr="00481D6B">
        <w:rPr>
          <w:sz w:val="24"/>
          <w:szCs w:val="24"/>
        </w:rPr>
        <w:t>d</w:t>
      </w:r>
      <w:r w:rsidRPr="00481D6B">
        <w:rPr>
          <w:spacing w:val="2"/>
          <w:sz w:val="24"/>
          <w:szCs w:val="24"/>
        </w:rPr>
        <w:t xml:space="preserve"> </w:t>
      </w:r>
      <w:r w:rsidR="0007188E" w:rsidRPr="00481D6B">
        <w:rPr>
          <w:spacing w:val="-1"/>
          <w:sz w:val="24"/>
          <w:szCs w:val="24"/>
        </w:rPr>
        <w:t>emotional regulation</w:t>
      </w:r>
      <w:r w:rsidRPr="00481D6B">
        <w:rPr>
          <w:spacing w:val="-1"/>
          <w:sz w:val="24"/>
          <w:szCs w:val="24"/>
        </w:rPr>
        <w:t xml:space="preserve"> a</w:t>
      </w:r>
      <w:r w:rsidRPr="00481D6B">
        <w:rPr>
          <w:spacing w:val="2"/>
          <w:sz w:val="24"/>
          <w:szCs w:val="24"/>
        </w:rPr>
        <w:t>n</w:t>
      </w:r>
      <w:r w:rsidRPr="00481D6B">
        <w:rPr>
          <w:sz w:val="24"/>
          <w:szCs w:val="24"/>
        </w:rPr>
        <w:t>d b</w:t>
      </w:r>
      <w:r w:rsidRPr="00481D6B">
        <w:rPr>
          <w:spacing w:val="-1"/>
          <w:sz w:val="24"/>
          <w:szCs w:val="24"/>
        </w:rPr>
        <w:t>e</w:t>
      </w:r>
      <w:r w:rsidRPr="00481D6B">
        <w:rPr>
          <w:sz w:val="24"/>
          <w:szCs w:val="24"/>
        </w:rPr>
        <w:t>t</w:t>
      </w:r>
      <w:r w:rsidRPr="00481D6B">
        <w:rPr>
          <w:spacing w:val="1"/>
          <w:sz w:val="24"/>
          <w:szCs w:val="24"/>
        </w:rPr>
        <w:t>t</w:t>
      </w:r>
      <w:r w:rsidRPr="00481D6B">
        <w:rPr>
          <w:spacing w:val="-1"/>
          <w:sz w:val="24"/>
          <w:szCs w:val="24"/>
        </w:rPr>
        <w:t>e</w:t>
      </w:r>
      <w:r w:rsidRPr="00481D6B">
        <w:rPr>
          <w:sz w:val="24"/>
          <w:szCs w:val="24"/>
        </w:rPr>
        <w:t>r ov</w:t>
      </w:r>
      <w:r w:rsidRPr="00481D6B">
        <w:rPr>
          <w:spacing w:val="-2"/>
          <w:sz w:val="24"/>
          <w:szCs w:val="24"/>
        </w:rPr>
        <w:t>e</w:t>
      </w:r>
      <w:r w:rsidRPr="00481D6B">
        <w:rPr>
          <w:spacing w:val="1"/>
          <w:sz w:val="24"/>
          <w:szCs w:val="24"/>
        </w:rPr>
        <w:t>r</w:t>
      </w:r>
      <w:r w:rsidRPr="00481D6B">
        <w:rPr>
          <w:spacing w:val="-1"/>
          <w:sz w:val="24"/>
          <w:szCs w:val="24"/>
        </w:rPr>
        <w:t>a</w:t>
      </w:r>
      <w:r w:rsidRPr="00481D6B">
        <w:rPr>
          <w:sz w:val="24"/>
          <w:szCs w:val="24"/>
        </w:rPr>
        <w:t>ll</w:t>
      </w:r>
      <w:r w:rsidRPr="00481D6B">
        <w:rPr>
          <w:spacing w:val="1"/>
          <w:sz w:val="24"/>
          <w:szCs w:val="24"/>
        </w:rPr>
        <w:t xml:space="preserve"> </w:t>
      </w:r>
      <w:r w:rsidRPr="00481D6B">
        <w:rPr>
          <w:sz w:val="24"/>
          <w:szCs w:val="24"/>
        </w:rPr>
        <w:t>ment</w:t>
      </w:r>
      <w:r w:rsidRPr="00481D6B">
        <w:rPr>
          <w:spacing w:val="-1"/>
          <w:sz w:val="24"/>
          <w:szCs w:val="24"/>
        </w:rPr>
        <w:t>a</w:t>
      </w:r>
      <w:r w:rsidRPr="00481D6B">
        <w:rPr>
          <w:sz w:val="24"/>
          <w:szCs w:val="24"/>
        </w:rPr>
        <w:t>l h</w:t>
      </w:r>
      <w:r w:rsidRPr="00481D6B">
        <w:rPr>
          <w:spacing w:val="2"/>
          <w:sz w:val="24"/>
          <w:szCs w:val="24"/>
        </w:rPr>
        <w:t>e</w:t>
      </w:r>
      <w:r w:rsidRPr="00481D6B">
        <w:rPr>
          <w:spacing w:val="-1"/>
          <w:sz w:val="24"/>
          <w:szCs w:val="24"/>
        </w:rPr>
        <w:t>a</w:t>
      </w:r>
      <w:r w:rsidRPr="00481D6B">
        <w:rPr>
          <w:sz w:val="24"/>
          <w:szCs w:val="24"/>
        </w:rPr>
        <w:t>l</w:t>
      </w:r>
      <w:r w:rsidRPr="00481D6B">
        <w:rPr>
          <w:spacing w:val="1"/>
          <w:sz w:val="24"/>
          <w:szCs w:val="24"/>
        </w:rPr>
        <w:t>t</w:t>
      </w:r>
      <w:r w:rsidRPr="00481D6B">
        <w:rPr>
          <w:sz w:val="24"/>
          <w:szCs w:val="24"/>
        </w:rPr>
        <w:t>h fu</w:t>
      </w:r>
      <w:r w:rsidRPr="00481D6B">
        <w:rPr>
          <w:spacing w:val="-1"/>
          <w:sz w:val="24"/>
          <w:szCs w:val="24"/>
        </w:rPr>
        <w:t>nc</w:t>
      </w:r>
      <w:r w:rsidRPr="00481D6B">
        <w:rPr>
          <w:sz w:val="24"/>
          <w:szCs w:val="24"/>
        </w:rPr>
        <w:t>t</w:t>
      </w:r>
      <w:r w:rsidRPr="00481D6B">
        <w:rPr>
          <w:spacing w:val="1"/>
          <w:sz w:val="24"/>
          <w:szCs w:val="24"/>
        </w:rPr>
        <w:t>i</w:t>
      </w:r>
      <w:r w:rsidRPr="00481D6B">
        <w:rPr>
          <w:sz w:val="24"/>
          <w:szCs w:val="24"/>
        </w:rPr>
        <w:t>oning</w:t>
      </w:r>
      <w:r w:rsidRPr="00481D6B">
        <w:rPr>
          <w:spacing w:val="-2"/>
          <w:sz w:val="24"/>
          <w:szCs w:val="24"/>
        </w:rPr>
        <w:t xml:space="preserve"> </w:t>
      </w:r>
      <w:r w:rsidRPr="00481D6B">
        <w:rPr>
          <w:sz w:val="24"/>
          <w:szCs w:val="24"/>
        </w:rPr>
        <w:t xml:space="preserve">than </w:t>
      </w:r>
      <w:r w:rsidRPr="00481D6B">
        <w:rPr>
          <w:spacing w:val="2"/>
          <w:sz w:val="24"/>
          <w:szCs w:val="24"/>
        </w:rPr>
        <w:t>p</w:t>
      </w:r>
      <w:r w:rsidRPr="00481D6B">
        <w:rPr>
          <w:spacing w:val="-1"/>
          <w:sz w:val="24"/>
          <w:szCs w:val="24"/>
        </w:rPr>
        <w:t>a</w:t>
      </w:r>
      <w:r w:rsidRPr="00481D6B">
        <w:rPr>
          <w:sz w:val="24"/>
          <w:szCs w:val="24"/>
        </w:rPr>
        <w:t>r</w:t>
      </w:r>
      <w:r w:rsidRPr="00481D6B">
        <w:rPr>
          <w:spacing w:val="2"/>
          <w:sz w:val="24"/>
          <w:szCs w:val="24"/>
        </w:rPr>
        <w:t>t</w:t>
      </w:r>
      <w:r w:rsidRPr="00481D6B">
        <w:rPr>
          <w:sz w:val="24"/>
          <w:szCs w:val="24"/>
        </w:rPr>
        <w:t>icip</w:t>
      </w:r>
      <w:r w:rsidRPr="00481D6B">
        <w:rPr>
          <w:spacing w:val="-1"/>
          <w:sz w:val="24"/>
          <w:szCs w:val="24"/>
        </w:rPr>
        <w:t>a</w:t>
      </w:r>
      <w:r w:rsidRPr="00481D6B">
        <w:rPr>
          <w:sz w:val="24"/>
          <w:szCs w:val="24"/>
        </w:rPr>
        <w:t xml:space="preserve">nts </w:t>
      </w:r>
      <w:r w:rsidRPr="00481D6B">
        <w:rPr>
          <w:spacing w:val="-2"/>
          <w:sz w:val="24"/>
          <w:szCs w:val="24"/>
        </w:rPr>
        <w:t>g</w:t>
      </w:r>
      <w:r w:rsidRPr="00481D6B">
        <w:rPr>
          <w:sz w:val="24"/>
          <w:szCs w:val="24"/>
        </w:rPr>
        <w:t>iven</w:t>
      </w:r>
      <w:r w:rsidRPr="00481D6B">
        <w:rPr>
          <w:spacing w:val="2"/>
          <w:sz w:val="24"/>
          <w:szCs w:val="24"/>
        </w:rPr>
        <w:t xml:space="preserve"> </w:t>
      </w:r>
      <w:r w:rsidRPr="00481D6B">
        <w:rPr>
          <w:sz w:val="24"/>
          <w:szCs w:val="24"/>
        </w:rPr>
        <w:t>a pla</w:t>
      </w:r>
      <w:r w:rsidRPr="00481D6B">
        <w:rPr>
          <w:spacing w:val="-1"/>
          <w:sz w:val="24"/>
          <w:szCs w:val="24"/>
        </w:rPr>
        <w:t>ce</w:t>
      </w:r>
      <w:r w:rsidR="0007188E" w:rsidRPr="00481D6B">
        <w:rPr>
          <w:sz w:val="24"/>
          <w:szCs w:val="24"/>
        </w:rPr>
        <w:t>bo.</w:t>
      </w:r>
      <w:r w:rsidRPr="00481D6B">
        <w:rPr>
          <w:sz w:val="24"/>
          <w:szCs w:val="24"/>
        </w:rPr>
        <w:t xml:space="preserve"> M</w:t>
      </w:r>
      <w:r w:rsidRPr="00481D6B">
        <w:rPr>
          <w:spacing w:val="1"/>
          <w:sz w:val="24"/>
          <w:szCs w:val="24"/>
        </w:rPr>
        <w:t>e</w:t>
      </w:r>
      <w:r w:rsidRPr="00481D6B">
        <w:rPr>
          <w:spacing w:val="-1"/>
          <w:sz w:val="24"/>
          <w:szCs w:val="24"/>
        </w:rPr>
        <w:t>a</w:t>
      </w:r>
      <w:r w:rsidRPr="00481D6B">
        <w:rPr>
          <w:sz w:val="24"/>
          <w:szCs w:val="24"/>
        </w:rPr>
        <w:t>sur</w:t>
      </w:r>
      <w:r w:rsidRPr="00481D6B">
        <w:rPr>
          <w:spacing w:val="-1"/>
          <w:sz w:val="24"/>
          <w:szCs w:val="24"/>
        </w:rPr>
        <w:t>e</w:t>
      </w:r>
      <w:r w:rsidRPr="00481D6B">
        <w:rPr>
          <w:sz w:val="24"/>
          <w:szCs w:val="24"/>
        </w:rPr>
        <w:t xml:space="preserve">s </w:t>
      </w:r>
      <w:r w:rsidRPr="00481D6B">
        <w:rPr>
          <w:spacing w:val="2"/>
          <w:sz w:val="24"/>
          <w:szCs w:val="24"/>
        </w:rPr>
        <w:t>o</w:t>
      </w:r>
      <w:r w:rsidRPr="00481D6B">
        <w:rPr>
          <w:sz w:val="24"/>
          <w:szCs w:val="24"/>
        </w:rPr>
        <w:t xml:space="preserve">f </w:t>
      </w:r>
      <w:r w:rsidRPr="00481D6B">
        <w:rPr>
          <w:spacing w:val="-2"/>
          <w:sz w:val="24"/>
          <w:szCs w:val="24"/>
        </w:rPr>
        <w:t>e</w:t>
      </w:r>
      <w:r w:rsidRPr="00481D6B">
        <w:rPr>
          <w:spacing w:val="1"/>
          <w:sz w:val="24"/>
          <w:szCs w:val="24"/>
        </w:rPr>
        <w:t>ff</w:t>
      </w:r>
      <w:r w:rsidRPr="00481D6B">
        <w:rPr>
          <w:spacing w:val="-1"/>
          <w:sz w:val="24"/>
          <w:szCs w:val="24"/>
        </w:rPr>
        <w:t>ec</w:t>
      </w:r>
      <w:r w:rsidRPr="00481D6B">
        <w:rPr>
          <w:sz w:val="24"/>
          <w:szCs w:val="24"/>
        </w:rPr>
        <w:t>t</w:t>
      </w:r>
      <w:r w:rsidRPr="00481D6B">
        <w:rPr>
          <w:spacing w:val="1"/>
          <w:sz w:val="24"/>
          <w:szCs w:val="24"/>
        </w:rPr>
        <w:t>i</w:t>
      </w:r>
      <w:r w:rsidRPr="00481D6B">
        <w:rPr>
          <w:sz w:val="24"/>
          <w:szCs w:val="24"/>
        </w:rPr>
        <w:t>v</w:t>
      </w:r>
      <w:r w:rsidRPr="00481D6B">
        <w:rPr>
          <w:spacing w:val="-1"/>
          <w:sz w:val="24"/>
          <w:szCs w:val="24"/>
        </w:rPr>
        <w:t>e</w:t>
      </w:r>
      <w:r w:rsidRPr="00481D6B">
        <w:rPr>
          <w:sz w:val="24"/>
          <w:szCs w:val="24"/>
        </w:rPr>
        <w:t>n</w:t>
      </w:r>
      <w:r w:rsidRPr="00481D6B">
        <w:rPr>
          <w:spacing w:val="-1"/>
          <w:sz w:val="24"/>
          <w:szCs w:val="24"/>
        </w:rPr>
        <w:t>e</w:t>
      </w:r>
      <w:r w:rsidRPr="00481D6B">
        <w:rPr>
          <w:sz w:val="24"/>
          <w:szCs w:val="24"/>
        </w:rPr>
        <w:t>ss</w:t>
      </w:r>
      <w:r w:rsidRPr="00481D6B">
        <w:rPr>
          <w:spacing w:val="2"/>
          <w:sz w:val="24"/>
          <w:szCs w:val="24"/>
        </w:rPr>
        <w:t xml:space="preserve"> </w:t>
      </w:r>
      <w:r w:rsidR="00C01494" w:rsidRPr="00481D6B">
        <w:rPr>
          <w:spacing w:val="2"/>
          <w:sz w:val="24"/>
          <w:szCs w:val="24"/>
        </w:rPr>
        <w:t xml:space="preserve">will </w:t>
      </w:r>
      <w:r w:rsidRPr="00481D6B">
        <w:rPr>
          <w:sz w:val="24"/>
          <w:szCs w:val="24"/>
        </w:rPr>
        <w:t>includ</w:t>
      </w:r>
      <w:r w:rsidR="00111524" w:rsidRPr="00481D6B">
        <w:rPr>
          <w:sz w:val="24"/>
          <w:szCs w:val="24"/>
        </w:rPr>
        <w:t>e</w:t>
      </w:r>
      <w:r w:rsidR="00C01494" w:rsidRPr="00481D6B">
        <w:rPr>
          <w:sz w:val="24"/>
          <w:szCs w:val="24"/>
        </w:rPr>
        <w:t xml:space="preserve"> both </w:t>
      </w:r>
      <w:r w:rsidRPr="00481D6B">
        <w:rPr>
          <w:sz w:val="24"/>
          <w:szCs w:val="24"/>
        </w:rPr>
        <w:t>st</w:t>
      </w:r>
      <w:r w:rsidRPr="00481D6B">
        <w:rPr>
          <w:spacing w:val="-1"/>
          <w:sz w:val="24"/>
          <w:szCs w:val="24"/>
        </w:rPr>
        <w:t>a</w:t>
      </w:r>
      <w:r w:rsidRPr="00481D6B">
        <w:rPr>
          <w:sz w:val="24"/>
          <w:szCs w:val="24"/>
        </w:rPr>
        <w:t>n</w:t>
      </w:r>
      <w:r w:rsidRPr="00481D6B">
        <w:rPr>
          <w:spacing w:val="2"/>
          <w:sz w:val="24"/>
          <w:szCs w:val="24"/>
        </w:rPr>
        <w:t>d</w:t>
      </w:r>
      <w:r w:rsidRPr="00481D6B">
        <w:rPr>
          <w:spacing w:val="-1"/>
          <w:sz w:val="24"/>
          <w:szCs w:val="24"/>
        </w:rPr>
        <w:t>a</w:t>
      </w:r>
      <w:r w:rsidRPr="00481D6B">
        <w:rPr>
          <w:sz w:val="24"/>
          <w:szCs w:val="24"/>
        </w:rPr>
        <w:t>rdis</w:t>
      </w:r>
      <w:r w:rsidRPr="00481D6B">
        <w:rPr>
          <w:spacing w:val="-1"/>
          <w:sz w:val="24"/>
          <w:szCs w:val="24"/>
        </w:rPr>
        <w:t>e</w:t>
      </w:r>
      <w:r w:rsidRPr="00481D6B">
        <w:rPr>
          <w:sz w:val="24"/>
          <w:szCs w:val="24"/>
        </w:rPr>
        <w:t>d</w:t>
      </w:r>
      <w:r w:rsidRPr="00481D6B">
        <w:rPr>
          <w:spacing w:val="1"/>
          <w:sz w:val="24"/>
          <w:szCs w:val="24"/>
        </w:rPr>
        <w:t xml:space="preserve"> </w:t>
      </w:r>
      <w:r w:rsidRPr="00481D6B">
        <w:rPr>
          <w:sz w:val="24"/>
          <w:szCs w:val="24"/>
        </w:rPr>
        <w:t>p</w:t>
      </w:r>
      <w:r w:rsidRPr="00481D6B">
        <w:rPr>
          <w:spacing w:val="5"/>
          <w:sz w:val="24"/>
          <w:szCs w:val="24"/>
        </w:rPr>
        <w:t>s</w:t>
      </w:r>
      <w:r w:rsidRPr="00481D6B">
        <w:rPr>
          <w:spacing w:val="-5"/>
          <w:sz w:val="24"/>
          <w:szCs w:val="24"/>
        </w:rPr>
        <w:t>y</w:t>
      </w:r>
      <w:r w:rsidRPr="00481D6B">
        <w:rPr>
          <w:spacing w:val="-1"/>
          <w:sz w:val="24"/>
          <w:szCs w:val="24"/>
        </w:rPr>
        <w:t>c</w:t>
      </w:r>
      <w:r w:rsidRPr="00481D6B">
        <w:rPr>
          <w:sz w:val="24"/>
          <w:szCs w:val="24"/>
        </w:rPr>
        <w:t>homet</w:t>
      </w:r>
      <w:r w:rsidRPr="00481D6B">
        <w:rPr>
          <w:spacing w:val="-1"/>
          <w:sz w:val="24"/>
          <w:szCs w:val="24"/>
        </w:rPr>
        <w:t>r</w:t>
      </w:r>
      <w:r w:rsidRPr="00481D6B">
        <w:rPr>
          <w:spacing w:val="3"/>
          <w:sz w:val="24"/>
          <w:szCs w:val="24"/>
        </w:rPr>
        <w:t>i</w:t>
      </w:r>
      <w:r w:rsidRPr="00481D6B">
        <w:rPr>
          <w:spacing w:val="-1"/>
          <w:sz w:val="24"/>
          <w:szCs w:val="24"/>
        </w:rPr>
        <w:t>c</w:t>
      </w:r>
      <w:r w:rsidRPr="00481D6B">
        <w:rPr>
          <w:sz w:val="24"/>
          <w:szCs w:val="24"/>
        </w:rPr>
        <w:t>s</w:t>
      </w:r>
      <w:r w:rsidR="00C01494" w:rsidRPr="00481D6B">
        <w:rPr>
          <w:sz w:val="24"/>
          <w:szCs w:val="24"/>
        </w:rPr>
        <w:t xml:space="preserve"> and additional questions</w:t>
      </w:r>
      <w:r w:rsidRPr="00481D6B">
        <w:rPr>
          <w:sz w:val="24"/>
          <w:szCs w:val="24"/>
        </w:rPr>
        <w:t xml:space="preserve"> </w:t>
      </w:r>
      <w:r w:rsidRPr="00481D6B">
        <w:rPr>
          <w:spacing w:val="-1"/>
          <w:sz w:val="24"/>
          <w:szCs w:val="24"/>
        </w:rPr>
        <w:t>c</w:t>
      </w:r>
      <w:r w:rsidRPr="00481D6B">
        <w:rPr>
          <w:spacing w:val="1"/>
          <w:sz w:val="24"/>
          <w:szCs w:val="24"/>
        </w:rPr>
        <w:t>a</w:t>
      </w:r>
      <w:r w:rsidRPr="00481D6B">
        <w:rPr>
          <w:sz w:val="24"/>
          <w:szCs w:val="24"/>
        </w:rPr>
        <w:t>pturing</w:t>
      </w:r>
      <w:r w:rsidRPr="00481D6B">
        <w:rPr>
          <w:spacing w:val="-2"/>
          <w:sz w:val="24"/>
          <w:szCs w:val="24"/>
        </w:rPr>
        <w:t xml:space="preserve"> </w:t>
      </w:r>
      <w:r w:rsidRPr="00481D6B">
        <w:rPr>
          <w:sz w:val="24"/>
          <w:szCs w:val="24"/>
        </w:rPr>
        <w:t>g</w:t>
      </w:r>
      <w:r w:rsidRPr="00481D6B">
        <w:rPr>
          <w:spacing w:val="-1"/>
          <w:sz w:val="24"/>
          <w:szCs w:val="24"/>
        </w:rPr>
        <w:t>e</w:t>
      </w:r>
      <w:r w:rsidRPr="00481D6B">
        <w:rPr>
          <w:sz w:val="24"/>
          <w:szCs w:val="24"/>
        </w:rPr>
        <w:t>n</w:t>
      </w:r>
      <w:r w:rsidRPr="00481D6B">
        <w:rPr>
          <w:spacing w:val="-1"/>
          <w:sz w:val="24"/>
          <w:szCs w:val="24"/>
        </w:rPr>
        <w:t>e</w:t>
      </w:r>
      <w:r w:rsidRPr="00481D6B">
        <w:rPr>
          <w:sz w:val="24"/>
          <w:szCs w:val="24"/>
        </w:rPr>
        <w:t>r</w:t>
      </w:r>
      <w:r w:rsidRPr="00481D6B">
        <w:rPr>
          <w:spacing w:val="-2"/>
          <w:sz w:val="24"/>
          <w:szCs w:val="24"/>
        </w:rPr>
        <w:t>a</w:t>
      </w:r>
      <w:r w:rsidRPr="00481D6B">
        <w:rPr>
          <w:sz w:val="24"/>
          <w:szCs w:val="24"/>
        </w:rPr>
        <w:t xml:space="preserve">l </w:t>
      </w:r>
      <w:r w:rsidRPr="00481D6B">
        <w:rPr>
          <w:spacing w:val="1"/>
          <w:sz w:val="24"/>
          <w:szCs w:val="24"/>
        </w:rPr>
        <w:t>l</w:t>
      </w:r>
      <w:r w:rsidRPr="00481D6B">
        <w:rPr>
          <w:spacing w:val="-1"/>
          <w:sz w:val="24"/>
          <w:szCs w:val="24"/>
        </w:rPr>
        <w:t>e</w:t>
      </w:r>
      <w:r w:rsidRPr="00481D6B">
        <w:rPr>
          <w:spacing w:val="2"/>
          <w:sz w:val="24"/>
          <w:szCs w:val="24"/>
        </w:rPr>
        <w:t>v</w:t>
      </w:r>
      <w:r w:rsidRPr="00481D6B">
        <w:rPr>
          <w:spacing w:val="-1"/>
          <w:sz w:val="24"/>
          <w:szCs w:val="24"/>
        </w:rPr>
        <w:t>e</w:t>
      </w:r>
      <w:r w:rsidRPr="00481D6B">
        <w:rPr>
          <w:sz w:val="24"/>
          <w:szCs w:val="24"/>
        </w:rPr>
        <w:t xml:space="preserve">ls of </w:t>
      </w:r>
      <w:r w:rsidRPr="00481D6B">
        <w:rPr>
          <w:spacing w:val="-1"/>
          <w:sz w:val="24"/>
          <w:szCs w:val="24"/>
        </w:rPr>
        <w:t>a</w:t>
      </w:r>
      <w:r w:rsidRPr="00481D6B">
        <w:rPr>
          <w:sz w:val="24"/>
          <w:szCs w:val="24"/>
        </w:rPr>
        <w:t>n</w:t>
      </w:r>
      <w:r w:rsidRPr="00481D6B">
        <w:rPr>
          <w:spacing w:val="2"/>
          <w:sz w:val="24"/>
          <w:szCs w:val="24"/>
        </w:rPr>
        <w:t>x</w:t>
      </w:r>
      <w:r w:rsidRPr="00481D6B">
        <w:rPr>
          <w:sz w:val="24"/>
          <w:szCs w:val="24"/>
        </w:rPr>
        <w:t>ie</w:t>
      </w:r>
      <w:r w:rsidRPr="00481D6B">
        <w:rPr>
          <w:spacing w:val="2"/>
          <w:sz w:val="24"/>
          <w:szCs w:val="24"/>
        </w:rPr>
        <w:t>t</w:t>
      </w:r>
      <w:r w:rsidRPr="00481D6B">
        <w:rPr>
          <w:spacing w:val="-5"/>
          <w:sz w:val="24"/>
          <w:szCs w:val="24"/>
        </w:rPr>
        <w:t>y</w:t>
      </w:r>
      <w:r w:rsidRPr="00481D6B">
        <w:rPr>
          <w:sz w:val="24"/>
          <w:szCs w:val="24"/>
        </w:rPr>
        <w:t xml:space="preserve">, </w:t>
      </w:r>
      <w:r w:rsidRPr="00481D6B">
        <w:rPr>
          <w:spacing w:val="3"/>
          <w:sz w:val="24"/>
          <w:szCs w:val="24"/>
        </w:rPr>
        <w:t>l</w:t>
      </w:r>
      <w:r w:rsidRPr="00481D6B">
        <w:rPr>
          <w:sz w:val="24"/>
          <w:szCs w:val="24"/>
        </w:rPr>
        <w:t>ow mood</w:t>
      </w:r>
      <w:r w:rsidRPr="00481D6B">
        <w:rPr>
          <w:spacing w:val="5"/>
          <w:sz w:val="24"/>
          <w:szCs w:val="24"/>
        </w:rPr>
        <w:t xml:space="preserve"> </w:t>
      </w:r>
      <w:r w:rsidRPr="00481D6B">
        <w:rPr>
          <w:spacing w:val="-1"/>
          <w:sz w:val="24"/>
          <w:szCs w:val="24"/>
        </w:rPr>
        <w:t>a</w:t>
      </w:r>
      <w:r w:rsidRPr="00481D6B">
        <w:rPr>
          <w:sz w:val="24"/>
          <w:szCs w:val="24"/>
        </w:rPr>
        <w:t>nd str</w:t>
      </w:r>
      <w:r w:rsidRPr="00481D6B">
        <w:rPr>
          <w:spacing w:val="-1"/>
          <w:sz w:val="24"/>
          <w:szCs w:val="24"/>
        </w:rPr>
        <w:t>e</w:t>
      </w:r>
      <w:r w:rsidRPr="00481D6B">
        <w:rPr>
          <w:sz w:val="24"/>
          <w:szCs w:val="24"/>
        </w:rPr>
        <w:t>ss, al</w:t>
      </w:r>
      <w:r w:rsidRPr="00481D6B">
        <w:rPr>
          <w:spacing w:val="-1"/>
          <w:sz w:val="24"/>
          <w:szCs w:val="24"/>
        </w:rPr>
        <w:t>c</w:t>
      </w:r>
      <w:r w:rsidRPr="00481D6B">
        <w:rPr>
          <w:sz w:val="24"/>
          <w:szCs w:val="24"/>
        </w:rPr>
        <w:t xml:space="preserve">ohol </w:t>
      </w:r>
      <w:r w:rsidRPr="00481D6B">
        <w:rPr>
          <w:spacing w:val="1"/>
          <w:sz w:val="24"/>
          <w:szCs w:val="24"/>
        </w:rPr>
        <w:t>i</w:t>
      </w:r>
      <w:r w:rsidRPr="00481D6B">
        <w:rPr>
          <w:sz w:val="24"/>
          <w:szCs w:val="24"/>
        </w:rPr>
        <w:t>ntak</w:t>
      </w:r>
      <w:r w:rsidRPr="00481D6B">
        <w:rPr>
          <w:spacing w:val="-1"/>
          <w:sz w:val="24"/>
          <w:szCs w:val="24"/>
        </w:rPr>
        <w:t>e</w:t>
      </w:r>
      <w:r w:rsidRPr="00481D6B">
        <w:rPr>
          <w:sz w:val="24"/>
          <w:szCs w:val="24"/>
        </w:rPr>
        <w:t>,</w:t>
      </w:r>
      <w:r w:rsidRPr="00481D6B">
        <w:rPr>
          <w:spacing w:val="1"/>
          <w:sz w:val="24"/>
          <w:szCs w:val="24"/>
        </w:rPr>
        <w:t xml:space="preserve"> </w:t>
      </w:r>
      <w:r w:rsidRPr="00481D6B">
        <w:rPr>
          <w:sz w:val="24"/>
          <w:szCs w:val="24"/>
        </w:rPr>
        <w:t>sui</w:t>
      </w:r>
      <w:r w:rsidRPr="00481D6B">
        <w:rPr>
          <w:spacing w:val="-1"/>
          <w:sz w:val="24"/>
          <w:szCs w:val="24"/>
        </w:rPr>
        <w:t>c</w:t>
      </w:r>
      <w:r w:rsidRPr="00481D6B">
        <w:rPr>
          <w:sz w:val="24"/>
          <w:szCs w:val="24"/>
        </w:rPr>
        <w:t>id</w:t>
      </w:r>
      <w:r w:rsidRPr="00481D6B">
        <w:rPr>
          <w:spacing w:val="2"/>
          <w:sz w:val="24"/>
          <w:szCs w:val="24"/>
        </w:rPr>
        <w:t>a</w:t>
      </w:r>
      <w:r w:rsidRPr="00481D6B">
        <w:rPr>
          <w:sz w:val="24"/>
          <w:szCs w:val="24"/>
        </w:rPr>
        <w:t>l</w:t>
      </w:r>
      <w:r w:rsidRPr="00481D6B">
        <w:rPr>
          <w:spacing w:val="1"/>
          <w:sz w:val="24"/>
          <w:szCs w:val="24"/>
        </w:rPr>
        <w:t>i</w:t>
      </w:r>
      <w:r w:rsidRPr="00481D6B">
        <w:rPr>
          <w:spacing w:val="3"/>
          <w:sz w:val="24"/>
          <w:szCs w:val="24"/>
        </w:rPr>
        <w:t>t</w:t>
      </w:r>
      <w:r w:rsidR="00C01494" w:rsidRPr="00481D6B">
        <w:rPr>
          <w:spacing w:val="3"/>
          <w:sz w:val="24"/>
          <w:szCs w:val="24"/>
        </w:rPr>
        <w:t>y</w:t>
      </w:r>
      <w:r w:rsidR="00C01494" w:rsidRPr="00481D6B">
        <w:rPr>
          <w:spacing w:val="-7"/>
          <w:sz w:val="24"/>
          <w:szCs w:val="24"/>
        </w:rPr>
        <w:t xml:space="preserve"> and other measures of safety such as adverse events</w:t>
      </w:r>
      <w:r w:rsidRPr="00481D6B">
        <w:rPr>
          <w:sz w:val="24"/>
          <w:szCs w:val="24"/>
        </w:rPr>
        <w:t>. Cost e</w:t>
      </w:r>
      <w:r w:rsidRPr="00481D6B">
        <w:rPr>
          <w:spacing w:val="1"/>
          <w:sz w:val="24"/>
          <w:szCs w:val="24"/>
        </w:rPr>
        <w:t>f</w:t>
      </w:r>
      <w:r w:rsidRPr="00481D6B">
        <w:rPr>
          <w:sz w:val="24"/>
          <w:szCs w:val="24"/>
        </w:rPr>
        <w:t>fe</w:t>
      </w:r>
      <w:r w:rsidRPr="00481D6B">
        <w:rPr>
          <w:spacing w:val="-1"/>
          <w:sz w:val="24"/>
          <w:szCs w:val="24"/>
        </w:rPr>
        <w:t>c</w:t>
      </w:r>
      <w:r w:rsidRPr="00481D6B">
        <w:rPr>
          <w:sz w:val="24"/>
          <w:szCs w:val="24"/>
        </w:rPr>
        <w:t>t</w:t>
      </w:r>
      <w:r w:rsidRPr="00481D6B">
        <w:rPr>
          <w:spacing w:val="1"/>
          <w:sz w:val="24"/>
          <w:szCs w:val="24"/>
        </w:rPr>
        <w:t>i</w:t>
      </w:r>
      <w:r w:rsidRPr="00481D6B">
        <w:rPr>
          <w:sz w:val="24"/>
          <w:szCs w:val="24"/>
        </w:rPr>
        <w:t>v</w:t>
      </w:r>
      <w:r w:rsidRPr="00481D6B">
        <w:rPr>
          <w:spacing w:val="-1"/>
          <w:sz w:val="24"/>
          <w:szCs w:val="24"/>
        </w:rPr>
        <w:t>e</w:t>
      </w:r>
      <w:r w:rsidRPr="00481D6B">
        <w:rPr>
          <w:sz w:val="24"/>
          <w:szCs w:val="24"/>
        </w:rPr>
        <w:t>n</w:t>
      </w:r>
      <w:r w:rsidRPr="00481D6B">
        <w:rPr>
          <w:spacing w:val="-1"/>
          <w:sz w:val="24"/>
          <w:szCs w:val="24"/>
        </w:rPr>
        <w:t>e</w:t>
      </w:r>
      <w:r w:rsidRPr="00481D6B">
        <w:rPr>
          <w:sz w:val="24"/>
          <w:szCs w:val="24"/>
        </w:rPr>
        <w:t>ss of</w:t>
      </w:r>
      <w:r w:rsidRPr="00481D6B">
        <w:rPr>
          <w:spacing w:val="2"/>
          <w:sz w:val="24"/>
          <w:szCs w:val="24"/>
        </w:rPr>
        <w:t xml:space="preserve"> </w:t>
      </w:r>
      <w:r w:rsidRPr="00481D6B">
        <w:rPr>
          <w:sz w:val="24"/>
          <w:szCs w:val="24"/>
        </w:rPr>
        <w:t>m</w:t>
      </w:r>
      <w:r w:rsidRPr="00481D6B">
        <w:rPr>
          <w:spacing w:val="1"/>
          <w:sz w:val="24"/>
          <w:szCs w:val="24"/>
        </w:rPr>
        <w:t>i</w:t>
      </w:r>
      <w:r w:rsidRPr="00481D6B">
        <w:rPr>
          <w:spacing w:val="-1"/>
          <w:sz w:val="24"/>
          <w:szCs w:val="24"/>
        </w:rPr>
        <w:t>c</w:t>
      </w:r>
      <w:r w:rsidRPr="00481D6B">
        <w:rPr>
          <w:sz w:val="24"/>
          <w:szCs w:val="24"/>
        </w:rPr>
        <w:t>ronut</w:t>
      </w:r>
      <w:r w:rsidRPr="00481D6B">
        <w:rPr>
          <w:spacing w:val="-1"/>
          <w:sz w:val="24"/>
          <w:szCs w:val="24"/>
        </w:rPr>
        <w:t>r</w:t>
      </w:r>
      <w:r w:rsidRPr="00481D6B">
        <w:rPr>
          <w:sz w:val="24"/>
          <w:szCs w:val="24"/>
        </w:rPr>
        <w:t>ient tr</w:t>
      </w:r>
      <w:r w:rsidRPr="00481D6B">
        <w:rPr>
          <w:spacing w:val="-1"/>
          <w:sz w:val="24"/>
          <w:szCs w:val="24"/>
        </w:rPr>
        <w:t>ea</w:t>
      </w:r>
      <w:r w:rsidRPr="00481D6B">
        <w:rPr>
          <w:sz w:val="24"/>
          <w:szCs w:val="24"/>
        </w:rPr>
        <w:t>t</w:t>
      </w:r>
      <w:r w:rsidRPr="00481D6B">
        <w:rPr>
          <w:spacing w:val="1"/>
          <w:sz w:val="24"/>
          <w:szCs w:val="24"/>
        </w:rPr>
        <w:t>m</w:t>
      </w:r>
      <w:r w:rsidRPr="00481D6B">
        <w:rPr>
          <w:spacing w:val="-1"/>
          <w:sz w:val="24"/>
          <w:szCs w:val="24"/>
        </w:rPr>
        <w:t>e</w:t>
      </w:r>
      <w:r w:rsidRPr="00481D6B">
        <w:rPr>
          <w:sz w:val="24"/>
          <w:szCs w:val="24"/>
        </w:rPr>
        <w:t>nt wi</w:t>
      </w:r>
      <w:r w:rsidRPr="00481D6B">
        <w:rPr>
          <w:spacing w:val="1"/>
          <w:sz w:val="24"/>
          <w:szCs w:val="24"/>
        </w:rPr>
        <w:t>l</w:t>
      </w:r>
      <w:r w:rsidRPr="00481D6B">
        <w:rPr>
          <w:sz w:val="24"/>
          <w:szCs w:val="24"/>
        </w:rPr>
        <w:t xml:space="preserve">l also be </w:t>
      </w:r>
      <w:r w:rsidRPr="00481D6B">
        <w:rPr>
          <w:spacing w:val="-1"/>
          <w:sz w:val="24"/>
          <w:szCs w:val="24"/>
        </w:rPr>
        <w:t>e</w:t>
      </w:r>
      <w:r w:rsidRPr="00481D6B">
        <w:rPr>
          <w:sz w:val="24"/>
          <w:szCs w:val="24"/>
        </w:rPr>
        <w:t>s</w:t>
      </w:r>
      <w:r w:rsidRPr="00481D6B">
        <w:rPr>
          <w:spacing w:val="3"/>
          <w:sz w:val="24"/>
          <w:szCs w:val="24"/>
        </w:rPr>
        <w:t>t</w:t>
      </w:r>
      <w:r w:rsidRPr="00481D6B">
        <w:rPr>
          <w:sz w:val="24"/>
          <w:szCs w:val="24"/>
        </w:rPr>
        <w:t>i</w:t>
      </w:r>
      <w:r w:rsidRPr="00481D6B">
        <w:rPr>
          <w:spacing w:val="1"/>
          <w:sz w:val="24"/>
          <w:szCs w:val="24"/>
        </w:rPr>
        <w:t>m</w:t>
      </w:r>
      <w:r w:rsidRPr="00481D6B">
        <w:rPr>
          <w:spacing w:val="-1"/>
          <w:sz w:val="24"/>
          <w:szCs w:val="24"/>
        </w:rPr>
        <w:t>a</w:t>
      </w:r>
      <w:r w:rsidRPr="00481D6B">
        <w:rPr>
          <w:sz w:val="24"/>
          <w:szCs w:val="24"/>
        </w:rPr>
        <w:t>ted throu</w:t>
      </w:r>
      <w:r w:rsidRPr="00481D6B">
        <w:rPr>
          <w:spacing w:val="-3"/>
          <w:sz w:val="24"/>
          <w:szCs w:val="24"/>
        </w:rPr>
        <w:t>g</w:t>
      </w:r>
      <w:r w:rsidRPr="00481D6B">
        <w:rPr>
          <w:sz w:val="24"/>
          <w:szCs w:val="24"/>
        </w:rPr>
        <w:t>h</w:t>
      </w:r>
      <w:r w:rsidRPr="00481D6B">
        <w:rPr>
          <w:spacing w:val="2"/>
          <w:sz w:val="24"/>
          <w:szCs w:val="24"/>
        </w:rPr>
        <w:t xml:space="preserve"> </w:t>
      </w:r>
      <w:r w:rsidRPr="00481D6B">
        <w:rPr>
          <w:spacing w:val="-1"/>
          <w:sz w:val="24"/>
          <w:szCs w:val="24"/>
        </w:rPr>
        <w:t>e</w:t>
      </w:r>
      <w:r w:rsidRPr="00481D6B">
        <w:rPr>
          <w:spacing w:val="2"/>
          <w:sz w:val="24"/>
          <w:szCs w:val="24"/>
        </w:rPr>
        <w:t>x</w:t>
      </w:r>
      <w:r w:rsidRPr="00481D6B">
        <w:rPr>
          <w:sz w:val="24"/>
          <w:szCs w:val="24"/>
        </w:rPr>
        <w:t>ploring</w:t>
      </w:r>
      <w:r w:rsidRPr="00481D6B">
        <w:rPr>
          <w:spacing w:val="1"/>
          <w:sz w:val="24"/>
          <w:szCs w:val="24"/>
        </w:rPr>
        <w:t xml:space="preserve"> </w:t>
      </w:r>
      <w:r w:rsidRPr="00481D6B">
        <w:rPr>
          <w:sz w:val="24"/>
          <w:szCs w:val="24"/>
        </w:rPr>
        <w:t>r</w:t>
      </w:r>
      <w:r w:rsidRPr="00481D6B">
        <w:rPr>
          <w:spacing w:val="-2"/>
          <w:sz w:val="24"/>
          <w:szCs w:val="24"/>
        </w:rPr>
        <w:t>a</w:t>
      </w:r>
      <w:r w:rsidRPr="00481D6B">
        <w:rPr>
          <w:sz w:val="24"/>
          <w:szCs w:val="24"/>
        </w:rPr>
        <w:t>tes of</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ipants</w:t>
      </w:r>
      <w:r w:rsidRPr="00481D6B">
        <w:rPr>
          <w:spacing w:val="1"/>
          <w:sz w:val="24"/>
          <w:szCs w:val="24"/>
        </w:rPr>
        <w:t xml:space="preserve"> </w:t>
      </w:r>
      <w:r w:rsidRPr="00481D6B">
        <w:rPr>
          <w:spacing w:val="-1"/>
          <w:sz w:val="24"/>
          <w:szCs w:val="24"/>
        </w:rPr>
        <w:t>a</w:t>
      </w:r>
      <w:r w:rsidRPr="00481D6B">
        <w:rPr>
          <w:spacing w:val="1"/>
          <w:sz w:val="24"/>
          <w:szCs w:val="24"/>
        </w:rPr>
        <w:t>c</w:t>
      </w:r>
      <w:r w:rsidRPr="00481D6B">
        <w:rPr>
          <w:spacing w:val="-1"/>
          <w:sz w:val="24"/>
          <w:szCs w:val="24"/>
        </w:rPr>
        <w:t>c</w:t>
      </w:r>
      <w:r w:rsidRPr="00481D6B">
        <w:rPr>
          <w:spacing w:val="1"/>
          <w:sz w:val="24"/>
          <w:szCs w:val="24"/>
        </w:rPr>
        <w:t>e</w:t>
      </w:r>
      <w:r w:rsidRPr="00481D6B">
        <w:rPr>
          <w:sz w:val="24"/>
          <w:szCs w:val="24"/>
        </w:rPr>
        <w:t>ss</w:t>
      </w:r>
      <w:r w:rsidRPr="00481D6B">
        <w:rPr>
          <w:spacing w:val="1"/>
          <w:sz w:val="24"/>
          <w:szCs w:val="24"/>
        </w:rPr>
        <w:t>i</w:t>
      </w:r>
      <w:r w:rsidRPr="00481D6B">
        <w:rPr>
          <w:sz w:val="24"/>
          <w:szCs w:val="24"/>
        </w:rPr>
        <w:t>ng</w:t>
      </w:r>
      <w:r w:rsidRPr="00481D6B">
        <w:rPr>
          <w:spacing w:val="-2"/>
          <w:sz w:val="24"/>
          <w:szCs w:val="24"/>
        </w:rPr>
        <w:t xml:space="preserve"> </w:t>
      </w:r>
      <w:r w:rsidRPr="00481D6B">
        <w:rPr>
          <w:sz w:val="24"/>
          <w:szCs w:val="24"/>
        </w:rPr>
        <w:t>medi</w:t>
      </w:r>
      <w:r w:rsidRPr="00481D6B">
        <w:rPr>
          <w:spacing w:val="-1"/>
          <w:sz w:val="24"/>
          <w:szCs w:val="24"/>
        </w:rPr>
        <w:t>ca</w:t>
      </w:r>
      <w:r w:rsidRPr="00481D6B">
        <w:rPr>
          <w:sz w:val="24"/>
          <w:szCs w:val="24"/>
        </w:rPr>
        <w:t>l tr</w:t>
      </w:r>
      <w:r w:rsidRPr="00481D6B">
        <w:rPr>
          <w:spacing w:val="-1"/>
          <w:sz w:val="24"/>
          <w:szCs w:val="24"/>
        </w:rPr>
        <w:t>ea</w:t>
      </w:r>
      <w:r w:rsidRPr="00481D6B">
        <w:rPr>
          <w:sz w:val="24"/>
          <w:szCs w:val="24"/>
        </w:rPr>
        <w:t>t</w:t>
      </w:r>
      <w:r w:rsidRPr="00481D6B">
        <w:rPr>
          <w:spacing w:val="1"/>
          <w:sz w:val="24"/>
          <w:szCs w:val="24"/>
        </w:rPr>
        <w:t>m</w:t>
      </w:r>
      <w:r w:rsidRPr="00481D6B">
        <w:rPr>
          <w:spacing w:val="-1"/>
          <w:sz w:val="24"/>
          <w:szCs w:val="24"/>
        </w:rPr>
        <w:t>e</w:t>
      </w:r>
      <w:r w:rsidRPr="00481D6B">
        <w:rPr>
          <w:sz w:val="24"/>
          <w:szCs w:val="24"/>
        </w:rPr>
        <w:t>nt whi</w:t>
      </w:r>
      <w:r w:rsidRPr="00481D6B">
        <w:rPr>
          <w:spacing w:val="1"/>
          <w:sz w:val="24"/>
          <w:szCs w:val="24"/>
        </w:rPr>
        <w:t>l</w:t>
      </w:r>
      <w:r w:rsidRPr="00481D6B">
        <w:rPr>
          <w:sz w:val="24"/>
          <w:szCs w:val="24"/>
        </w:rPr>
        <w:t>e</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w:t>
      </w:r>
      <w:r w:rsidRPr="00481D6B">
        <w:rPr>
          <w:spacing w:val="2"/>
          <w:sz w:val="24"/>
          <w:szCs w:val="24"/>
        </w:rPr>
        <w:t>a</w:t>
      </w:r>
      <w:r w:rsidRPr="00481D6B">
        <w:rPr>
          <w:sz w:val="24"/>
          <w:szCs w:val="24"/>
        </w:rPr>
        <w:t>t</w:t>
      </w:r>
      <w:r w:rsidRPr="00481D6B">
        <w:rPr>
          <w:spacing w:val="1"/>
          <w:sz w:val="24"/>
          <w:szCs w:val="24"/>
        </w:rPr>
        <w:t>i</w:t>
      </w:r>
      <w:r w:rsidRPr="00481D6B">
        <w:rPr>
          <w:sz w:val="24"/>
          <w:szCs w:val="24"/>
        </w:rPr>
        <w:t>ng</w:t>
      </w:r>
      <w:r w:rsidRPr="00481D6B">
        <w:rPr>
          <w:spacing w:val="-2"/>
          <w:sz w:val="24"/>
          <w:szCs w:val="24"/>
        </w:rPr>
        <w:t xml:space="preserve"> </w:t>
      </w:r>
      <w:r w:rsidRPr="00481D6B">
        <w:rPr>
          <w:sz w:val="24"/>
          <w:szCs w:val="24"/>
        </w:rPr>
        <w:t xml:space="preserve">in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stu</w:t>
      </w:r>
      <w:r w:rsidRPr="00481D6B">
        <w:rPr>
          <w:spacing w:val="3"/>
          <w:sz w:val="24"/>
          <w:szCs w:val="24"/>
        </w:rPr>
        <w:t>d</w:t>
      </w:r>
      <w:r w:rsidRPr="00481D6B">
        <w:rPr>
          <w:spacing w:val="-3"/>
          <w:sz w:val="24"/>
          <w:szCs w:val="24"/>
        </w:rPr>
        <w:t>y</w:t>
      </w:r>
      <w:r w:rsidRPr="00481D6B">
        <w:rPr>
          <w:sz w:val="24"/>
          <w:szCs w:val="24"/>
        </w:rPr>
        <w:t>.</w:t>
      </w:r>
    </w:p>
    <w:p w14:paraId="3ABC2DC3" w14:textId="77777777" w:rsidR="00FF6C9C" w:rsidRPr="00481D6B" w:rsidRDefault="00005075" w:rsidP="000C051E">
      <w:pPr>
        <w:pStyle w:val="Heading1"/>
        <w:rPr>
          <w:rFonts w:eastAsia="Calibri Light"/>
        </w:rPr>
      </w:pPr>
      <w:bookmarkStart w:id="6" w:name="_Toc49947962"/>
      <w:r w:rsidRPr="00481D6B">
        <w:rPr>
          <w:rFonts w:eastAsia="Calibri Light"/>
        </w:rPr>
        <w:t>Metho</w:t>
      </w:r>
      <w:r w:rsidRPr="00481D6B">
        <w:rPr>
          <w:rFonts w:eastAsia="Calibri Light"/>
          <w:spacing w:val="1"/>
        </w:rPr>
        <w:t>d</w:t>
      </w:r>
      <w:r w:rsidRPr="00481D6B">
        <w:rPr>
          <w:rFonts w:eastAsia="Calibri Light"/>
        </w:rPr>
        <w:t>ology</w:t>
      </w:r>
      <w:bookmarkEnd w:id="6"/>
    </w:p>
    <w:p w14:paraId="60347378" w14:textId="77777777" w:rsidR="00FF6C9C" w:rsidRPr="00481D6B" w:rsidRDefault="00005075">
      <w:pPr>
        <w:spacing w:before="28"/>
        <w:ind w:left="120"/>
        <w:rPr>
          <w:sz w:val="24"/>
          <w:szCs w:val="24"/>
        </w:rPr>
      </w:pPr>
      <w:r w:rsidRPr="00481D6B">
        <w:rPr>
          <w:sz w:val="24"/>
          <w:szCs w:val="24"/>
        </w:rPr>
        <w:t>The</w:t>
      </w:r>
      <w:r w:rsidRPr="00481D6B">
        <w:rPr>
          <w:spacing w:val="-1"/>
          <w:sz w:val="24"/>
          <w:szCs w:val="24"/>
        </w:rPr>
        <w:t xml:space="preserve"> </w:t>
      </w:r>
      <w:r w:rsidRPr="00481D6B">
        <w:rPr>
          <w:sz w:val="24"/>
          <w:szCs w:val="24"/>
        </w:rPr>
        <w:t>d</w:t>
      </w:r>
      <w:r w:rsidRPr="00481D6B">
        <w:rPr>
          <w:spacing w:val="-1"/>
          <w:sz w:val="24"/>
          <w:szCs w:val="24"/>
        </w:rPr>
        <w:t>e</w:t>
      </w:r>
      <w:r w:rsidRPr="00481D6B">
        <w:rPr>
          <w:sz w:val="24"/>
          <w:szCs w:val="24"/>
        </w:rPr>
        <w:t>s</w:t>
      </w:r>
      <w:r w:rsidRPr="00481D6B">
        <w:rPr>
          <w:spacing w:val="3"/>
          <w:sz w:val="24"/>
          <w:szCs w:val="24"/>
        </w:rPr>
        <w:t>i</w:t>
      </w:r>
      <w:r w:rsidRPr="00481D6B">
        <w:rPr>
          <w:spacing w:val="-2"/>
          <w:sz w:val="24"/>
          <w:szCs w:val="24"/>
        </w:rPr>
        <w:t>g</w:t>
      </w:r>
      <w:r w:rsidRPr="00481D6B">
        <w:rPr>
          <w:sz w:val="24"/>
          <w:szCs w:val="24"/>
        </w:rPr>
        <w:t xml:space="preserve">n </w:t>
      </w:r>
      <w:r w:rsidRPr="00481D6B">
        <w:rPr>
          <w:spacing w:val="-1"/>
          <w:sz w:val="24"/>
          <w:szCs w:val="24"/>
        </w:rPr>
        <w:t>c</w:t>
      </w:r>
      <w:r w:rsidRPr="00481D6B">
        <w:rPr>
          <w:sz w:val="24"/>
          <w:szCs w:val="24"/>
        </w:rPr>
        <w:t>onsists</w:t>
      </w:r>
      <w:r w:rsidRPr="00481D6B">
        <w:rPr>
          <w:spacing w:val="1"/>
          <w:sz w:val="24"/>
          <w:szCs w:val="24"/>
        </w:rPr>
        <w:t xml:space="preserve"> </w:t>
      </w:r>
      <w:r w:rsidRPr="00481D6B">
        <w:rPr>
          <w:sz w:val="24"/>
          <w:szCs w:val="24"/>
        </w:rPr>
        <w:t>of f</w:t>
      </w:r>
      <w:r w:rsidRPr="00481D6B">
        <w:rPr>
          <w:spacing w:val="2"/>
          <w:sz w:val="24"/>
          <w:szCs w:val="24"/>
        </w:rPr>
        <w:t>i</w:t>
      </w:r>
      <w:r w:rsidRPr="00481D6B">
        <w:rPr>
          <w:sz w:val="24"/>
          <w:szCs w:val="24"/>
        </w:rPr>
        <w:t>ve</w:t>
      </w:r>
      <w:r w:rsidRPr="00481D6B">
        <w:rPr>
          <w:spacing w:val="-1"/>
          <w:sz w:val="24"/>
          <w:szCs w:val="24"/>
        </w:rPr>
        <w:t xml:space="preserve"> </w:t>
      </w:r>
      <w:r w:rsidRPr="00481D6B">
        <w:rPr>
          <w:sz w:val="24"/>
          <w:szCs w:val="24"/>
        </w:rPr>
        <w:t>stu</w:t>
      </w:r>
      <w:r w:rsidRPr="00481D6B">
        <w:rPr>
          <w:spacing w:val="3"/>
          <w:sz w:val="24"/>
          <w:szCs w:val="24"/>
        </w:rPr>
        <w:t>d</w:t>
      </w:r>
      <w:r w:rsidRPr="00481D6B">
        <w:rPr>
          <w:sz w:val="24"/>
          <w:szCs w:val="24"/>
        </w:rPr>
        <w:t>y</w:t>
      </w:r>
      <w:r w:rsidRPr="00481D6B">
        <w:rPr>
          <w:spacing w:val="-5"/>
          <w:sz w:val="24"/>
          <w:szCs w:val="24"/>
        </w:rPr>
        <w:t xml:space="preserve"> </w:t>
      </w:r>
      <w:r w:rsidRPr="00481D6B">
        <w:rPr>
          <w:spacing w:val="2"/>
          <w:sz w:val="24"/>
          <w:szCs w:val="24"/>
        </w:rPr>
        <w:t>p</w:t>
      </w:r>
      <w:r w:rsidRPr="00481D6B">
        <w:rPr>
          <w:spacing w:val="-1"/>
          <w:sz w:val="24"/>
          <w:szCs w:val="24"/>
        </w:rPr>
        <w:t>e</w:t>
      </w:r>
      <w:r w:rsidRPr="00481D6B">
        <w:rPr>
          <w:sz w:val="24"/>
          <w:szCs w:val="24"/>
        </w:rPr>
        <w:t>riods:</w:t>
      </w:r>
    </w:p>
    <w:p w14:paraId="573EB66F" w14:textId="77777777" w:rsidR="00FF6C9C" w:rsidRPr="00481D6B" w:rsidRDefault="00FF6C9C">
      <w:pPr>
        <w:spacing w:before="18" w:line="280" w:lineRule="exact"/>
        <w:rPr>
          <w:sz w:val="28"/>
          <w:szCs w:val="28"/>
        </w:rPr>
      </w:pPr>
    </w:p>
    <w:p w14:paraId="1BE9931F" w14:textId="77777777" w:rsidR="00FF6C9C" w:rsidRPr="00481D6B" w:rsidRDefault="00005075">
      <w:pPr>
        <w:tabs>
          <w:tab w:val="left" w:pos="1200"/>
        </w:tabs>
        <w:spacing w:line="359" w:lineRule="auto"/>
        <w:ind w:left="1200" w:right="144" w:hanging="720"/>
        <w:rPr>
          <w:sz w:val="24"/>
          <w:szCs w:val="24"/>
        </w:rPr>
      </w:pPr>
      <w:r w:rsidRPr="00481D6B">
        <w:rPr>
          <w:sz w:val="24"/>
          <w:szCs w:val="24"/>
        </w:rPr>
        <w:t>1.</w:t>
      </w:r>
      <w:r w:rsidRPr="00481D6B">
        <w:rPr>
          <w:sz w:val="24"/>
          <w:szCs w:val="24"/>
        </w:rPr>
        <w:tab/>
      </w:r>
      <w:r w:rsidRPr="00481D6B">
        <w:rPr>
          <w:spacing w:val="1"/>
          <w:sz w:val="24"/>
          <w:szCs w:val="24"/>
        </w:rPr>
        <w:t>S</w:t>
      </w:r>
      <w:r w:rsidRPr="00481D6B">
        <w:rPr>
          <w:spacing w:val="-1"/>
          <w:sz w:val="24"/>
          <w:szCs w:val="24"/>
        </w:rPr>
        <w:t>c</w:t>
      </w:r>
      <w:r w:rsidRPr="00481D6B">
        <w:rPr>
          <w:sz w:val="24"/>
          <w:szCs w:val="24"/>
        </w:rPr>
        <w:t>r</w:t>
      </w:r>
      <w:r w:rsidRPr="00481D6B">
        <w:rPr>
          <w:spacing w:val="-2"/>
          <w:sz w:val="24"/>
          <w:szCs w:val="24"/>
        </w:rPr>
        <w:t>e</w:t>
      </w:r>
      <w:r w:rsidRPr="00481D6B">
        <w:rPr>
          <w:spacing w:val="-1"/>
          <w:sz w:val="24"/>
          <w:szCs w:val="24"/>
        </w:rPr>
        <w:t>e</w:t>
      </w:r>
      <w:r w:rsidRPr="00481D6B">
        <w:rPr>
          <w:sz w:val="24"/>
          <w:szCs w:val="24"/>
        </w:rPr>
        <w:t>ni</w:t>
      </w:r>
      <w:r w:rsidRPr="00481D6B">
        <w:rPr>
          <w:spacing w:val="3"/>
          <w:sz w:val="24"/>
          <w:szCs w:val="24"/>
        </w:rPr>
        <w:t>n</w:t>
      </w:r>
      <w:r w:rsidRPr="00481D6B">
        <w:rPr>
          <w:spacing w:val="-2"/>
          <w:sz w:val="24"/>
          <w:szCs w:val="24"/>
        </w:rPr>
        <w:t>g</w:t>
      </w:r>
      <w:r w:rsidRPr="00481D6B">
        <w:rPr>
          <w:sz w:val="24"/>
          <w:szCs w:val="24"/>
        </w:rPr>
        <w:t xml:space="preserve">. </w:t>
      </w:r>
      <w:r w:rsidRPr="00481D6B">
        <w:rPr>
          <w:spacing w:val="1"/>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ipants </w:t>
      </w:r>
      <w:r w:rsidRPr="00481D6B">
        <w:rPr>
          <w:spacing w:val="2"/>
          <w:sz w:val="24"/>
          <w:szCs w:val="24"/>
        </w:rPr>
        <w:t>w</w:t>
      </w:r>
      <w:r w:rsidRPr="00481D6B">
        <w:rPr>
          <w:sz w:val="24"/>
          <w:szCs w:val="24"/>
        </w:rPr>
        <w:t>i</w:t>
      </w:r>
      <w:r w:rsidRPr="00481D6B">
        <w:rPr>
          <w:spacing w:val="1"/>
          <w:sz w:val="24"/>
          <w:szCs w:val="24"/>
        </w:rPr>
        <w:t>l</w:t>
      </w:r>
      <w:r w:rsidRPr="00481D6B">
        <w:rPr>
          <w:sz w:val="24"/>
          <w:szCs w:val="24"/>
        </w:rPr>
        <w:t>l be s</w:t>
      </w:r>
      <w:r w:rsidRPr="00481D6B">
        <w:rPr>
          <w:spacing w:val="-1"/>
          <w:sz w:val="24"/>
          <w:szCs w:val="24"/>
        </w:rPr>
        <w:t>c</w:t>
      </w:r>
      <w:r w:rsidRPr="00481D6B">
        <w:rPr>
          <w:sz w:val="24"/>
          <w:szCs w:val="24"/>
        </w:rPr>
        <w:t>r</w:t>
      </w:r>
      <w:r w:rsidRPr="00481D6B">
        <w:rPr>
          <w:spacing w:val="-2"/>
          <w:sz w:val="24"/>
          <w:szCs w:val="24"/>
        </w:rPr>
        <w:t>e</w:t>
      </w:r>
      <w:r w:rsidRPr="00481D6B">
        <w:rPr>
          <w:spacing w:val="-1"/>
          <w:sz w:val="24"/>
          <w:szCs w:val="24"/>
        </w:rPr>
        <w:t>e</w:t>
      </w:r>
      <w:r w:rsidRPr="00481D6B">
        <w:rPr>
          <w:spacing w:val="2"/>
          <w:sz w:val="24"/>
          <w:szCs w:val="24"/>
        </w:rPr>
        <w:t>n</w:t>
      </w:r>
      <w:r w:rsidRPr="00481D6B">
        <w:rPr>
          <w:spacing w:val="-1"/>
          <w:sz w:val="24"/>
          <w:szCs w:val="24"/>
        </w:rPr>
        <w:t>e</w:t>
      </w:r>
      <w:r w:rsidRPr="00481D6B">
        <w:rPr>
          <w:sz w:val="24"/>
          <w:szCs w:val="24"/>
        </w:rPr>
        <w:t>d for</w:t>
      </w:r>
      <w:r w:rsidRPr="00481D6B">
        <w:rPr>
          <w:spacing w:val="1"/>
          <w:sz w:val="24"/>
          <w:szCs w:val="24"/>
        </w:rPr>
        <w:t xml:space="preserve"> </w:t>
      </w:r>
      <w:r w:rsidRPr="00481D6B">
        <w:rPr>
          <w:spacing w:val="-1"/>
          <w:sz w:val="24"/>
          <w:szCs w:val="24"/>
        </w:rPr>
        <w:t>e</w:t>
      </w:r>
      <w:r w:rsidRPr="00481D6B">
        <w:rPr>
          <w:sz w:val="24"/>
          <w:szCs w:val="24"/>
        </w:rPr>
        <w:t>l</w:t>
      </w:r>
      <w:r w:rsidRPr="00481D6B">
        <w:rPr>
          <w:spacing w:val="1"/>
          <w:sz w:val="24"/>
          <w:szCs w:val="24"/>
        </w:rPr>
        <w:t>i</w:t>
      </w:r>
      <w:r w:rsidRPr="00481D6B">
        <w:rPr>
          <w:spacing w:val="-2"/>
          <w:sz w:val="24"/>
          <w:szCs w:val="24"/>
        </w:rPr>
        <w:t>g</w:t>
      </w:r>
      <w:r w:rsidRPr="00481D6B">
        <w:rPr>
          <w:sz w:val="24"/>
          <w:szCs w:val="24"/>
        </w:rPr>
        <w:t>ib</w:t>
      </w:r>
      <w:r w:rsidRPr="00481D6B">
        <w:rPr>
          <w:spacing w:val="3"/>
          <w:sz w:val="24"/>
          <w:szCs w:val="24"/>
        </w:rPr>
        <w:t>i</w:t>
      </w:r>
      <w:r w:rsidRPr="00481D6B">
        <w:rPr>
          <w:sz w:val="24"/>
          <w:szCs w:val="24"/>
        </w:rPr>
        <w:t>l</w:t>
      </w:r>
      <w:r w:rsidRPr="00481D6B">
        <w:rPr>
          <w:spacing w:val="1"/>
          <w:sz w:val="24"/>
          <w:szCs w:val="24"/>
        </w:rPr>
        <w:t>i</w:t>
      </w:r>
      <w:r w:rsidRPr="00481D6B">
        <w:rPr>
          <w:spacing w:val="3"/>
          <w:sz w:val="24"/>
          <w:szCs w:val="24"/>
        </w:rPr>
        <w:t>t</w:t>
      </w:r>
      <w:r w:rsidRPr="00481D6B">
        <w:rPr>
          <w:spacing w:val="-7"/>
          <w:sz w:val="24"/>
          <w:szCs w:val="24"/>
        </w:rPr>
        <w:t>y</w:t>
      </w:r>
      <w:r w:rsidRPr="00481D6B">
        <w:rPr>
          <w:sz w:val="24"/>
          <w:szCs w:val="24"/>
        </w:rPr>
        <w:t>. Tho</w:t>
      </w:r>
      <w:r w:rsidRPr="00481D6B">
        <w:rPr>
          <w:spacing w:val="2"/>
          <w:sz w:val="24"/>
          <w:szCs w:val="24"/>
        </w:rPr>
        <w:t>s</w:t>
      </w:r>
      <w:r w:rsidRPr="00481D6B">
        <w:rPr>
          <w:sz w:val="24"/>
          <w:szCs w:val="24"/>
        </w:rPr>
        <w:t>e</w:t>
      </w:r>
      <w:r w:rsidRPr="00481D6B">
        <w:rPr>
          <w:spacing w:val="-1"/>
          <w:sz w:val="24"/>
          <w:szCs w:val="24"/>
        </w:rPr>
        <w:t xml:space="preserve"> </w:t>
      </w:r>
      <w:r w:rsidRPr="00481D6B">
        <w:rPr>
          <w:sz w:val="24"/>
          <w:szCs w:val="24"/>
        </w:rPr>
        <w:t xml:space="preserve">who </w:t>
      </w:r>
      <w:r w:rsidRPr="00481D6B">
        <w:rPr>
          <w:spacing w:val="1"/>
          <w:sz w:val="24"/>
          <w:szCs w:val="24"/>
        </w:rPr>
        <w:t>a</w:t>
      </w:r>
      <w:r w:rsidRPr="00481D6B">
        <w:rPr>
          <w:sz w:val="24"/>
          <w:szCs w:val="24"/>
        </w:rPr>
        <w:t>re</w:t>
      </w:r>
      <w:r w:rsidRPr="00481D6B">
        <w:rPr>
          <w:spacing w:val="-2"/>
          <w:sz w:val="24"/>
          <w:szCs w:val="24"/>
        </w:rPr>
        <w:t xml:space="preserve"> </w:t>
      </w:r>
      <w:r w:rsidRPr="00481D6B">
        <w:rPr>
          <w:spacing w:val="-1"/>
          <w:sz w:val="24"/>
          <w:szCs w:val="24"/>
        </w:rPr>
        <w:t>e</w:t>
      </w:r>
      <w:r w:rsidRPr="00481D6B">
        <w:rPr>
          <w:sz w:val="24"/>
          <w:szCs w:val="24"/>
        </w:rPr>
        <w:t>l</w:t>
      </w:r>
      <w:r w:rsidRPr="00481D6B">
        <w:rPr>
          <w:spacing w:val="3"/>
          <w:sz w:val="24"/>
          <w:szCs w:val="24"/>
        </w:rPr>
        <w:t>i</w:t>
      </w:r>
      <w:r w:rsidRPr="00481D6B">
        <w:rPr>
          <w:spacing w:val="-2"/>
          <w:sz w:val="24"/>
          <w:szCs w:val="24"/>
        </w:rPr>
        <w:t>g</w:t>
      </w:r>
      <w:r w:rsidRPr="00481D6B">
        <w:rPr>
          <w:spacing w:val="3"/>
          <w:sz w:val="24"/>
          <w:szCs w:val="24"/>
        </w:rPr>
        <w:t>i</w:t>
      </w:r>
      <w:r w:rsidRPr="00481D6B">
        <w:rPr>
          <w:sz w:val="24"/>
          <w:szCs w:val="24"/>
        </w:rPr>
        <w:t xml:space="preserve">ble </w:t>
      </w:r>
      <w:r w:rsidRPr="00481D6B">
        <w:rPr>
          <w:spacing w:val="-1"/>
          <w:sz w:val="24"/>
          <w:szCs w:val="24"/>
        </w:rPr>
        <w:t>a</w:t>
      </w:r>
      <w:r w:rsidRPr="00481D6B">
        <w:rPr>
          <w:sz w:val="24"/>
          <w:szCs w:val="24"/>
        </w:rPr>
        <w:t xml:space="preserve">nd </w:t>
      </w:r>
      <w:r w:rsidRPr="00481D6B">
        <w:rPr>
          <w:spacing w:val="-1"/>
          <w:sz w:val="24"/>
          <w:szCs w:val="24"/>
        </w:rPr>
        <w:t>c</w:t>
      </w:r>
      <w:r w:rsidRPr="00481D6B">
        <w:rPr>
          <w:sz w:val="24"/>
          <w:szCs w:val="24"/>
        </w:rPr>
        <w:t>ons</w:t>
      </w:r>
      <w:r w:rsidRPr="00481D6B">
        <w:rPr>
          <w:spacing w:val="-1"/>
          <w:sz w:val="24"/>
          <w:szCs w:val="24"/>
        </w:rPr>
        <w:t>e</w:t>
      </w:r>
      <w:r w:rsidRPr="00481D6B">
        <w:rPr>
          <w:sz w:val="24"/>
          <w:szCs w:val="24"/>
        </w:rPr>
        <w:t xml:space="preserve">nt </w:t>
      </w:r>
      <w:r w:rsidRPr="00481D6B">
        <w:rPr>
          <w:spacing w:val="1"/>
          <w:sz w:val="24"/>
          <w:szCs w:val="24"/>
        </w:rPr>
        <w:t>t</w:t>
      </w:r>
      <w:r w:rsidRPr="00481D6B">
        <w:rPr>
          <w:sz w:val="24"/>
          <w:szCs w:val="24"/>
        </w:rPr>
        <w:t>o the stu</w:t>
      </w:r>
      <w:r w:rsidRPr="00481D6B">
        <w:rPr>
          <w:spacing w:val="2"/>
          <w:sz w:val="24"/>
          <w:szCs w:val="24"/>
        </w:rPr>
        <w:t>d</w:t>
      </w:r>
      <w:r w:rsidRPr="00481D6B">
        <w:rPr>
          <w:sz w:val="24"/>
          <w:szCs w:val="24"/>
        </w:rPr>
        <w:t>y</w:t>
      </w:r>
      <w:r w:rsidRPr="00481D6B">
        <w:rPr>
          <w:spacing w:val="-5"/>
          <w:sz w:val="24"/>
          <w:szCs w:val="24"/>
        </w:rPr>
        <w:t xml:space="preserve"> </w:t>
      </w:r>
      <w:r w:rsidRPr="00481D6B">
        <w:rPr>
          <w:sz w:val="24"/>
          <w:szCs w:val="24"/>
        </w:rPr>
        <w:t>will</w:t>
      </w:r>
      <w:r w:rsidRPr="00481D6B">
        <w:rPr>
          <w:spacing w:val="3"/>
          <w:sz w:val="24"/>
          <w:szCs w:val="24"/>
        </w:rPr>
        <w:t xml:space="preserve"> </w:t>
      </w:r>
      <w:r w:rsidRPr="00481D6B">
        <w:rPr>
          <w:sz w:val="24"/>
          <w:szCs w:val="24"/>
        </w:rPr>
        <w:t>r</w:t>
      </w:r>
      <w:r w:rsidRPr="00481D6B">
        <w:rPr>
          <w:spacing w:val="-2"/>
          <w:sz w:val="24"/>
          <w:szCs w:val="24"/>
        </w:rPr>
        <w:t>e</w:t>
      </w:r>
      <w:r w:rsidRPr="00481D6B">
        <w:rPr>
          <w:spacing w:val="-1"/>
          <w:sz w:val="24"/>
          <w:szCs w:val="24"/>
        </w:rPr>
        <w:t>ce</w:t>
      </w:r>
      <w:r w:rsidRPr="00481D6B">
        <w:rPr>
          <w:sz w:val="24"/>
          <w:szCs w:val="24"/>
        </w:rPr>
        <w:t>i</w:t>
      </w:r>
      <w:r w:rsidRPr="00481D6B">
        <w:rPr>
          <w:spacing w:val="3"/>
          <w:sz w:val="24"/>
          <w:szCs w:val="24"/>
        </w:rPr>
        <w:t>v</w:t>
      </w:r>
      <w:r w:rsidRPr="00481D6B">
        <w:rPr>
          <w:sz w:val="24"/>
          <w:szCs w:val="24"/>
        </w:rPr>
        <w:t>e</w:t>
      </w:r>
      <w:r w:rsidRPr="00481D6B">
        <w:rPr>
          <w:spacing w:val="-1"/>
          <w:sz w:val="24"/>
          <w:szCs w:val="24"/>
        </w:rPr>
        <w:t xml:space="preserve"> </w:t>
      </w:r>
      <w:r w:rsidRPr="00481D6B">
        <w:rPr>
          <w:sz w:val="24"/>
          <w:szCs w:val="24"/>
        </w:rPr>
        <w:t>a</w:t>
      </w:r>
      <w:r w:rsidRPr="00481D6B">
        <w:rPr>
          <w:spacing w:val="-1"/>
          <w:sz w:val="24"/>
          <w:szCs w:val="24"/>
        </w:rPr>
        <w:t xml:space="preserve"> </w:t>
      </w:r>
      <w:r w:rsidRPr="00481D6B">
        <w:rPr>
          <w:sz w:val="24"/>
          <w:szCs w:val="24"/>
        </w:rPr>
        <w:t>b</w:t>
      </w:r>
      <w:r w:rsidRPr="00481D6B">
        <w:rPr>
          <w:spacing w:val="-1"/>
          <w:sz w:val="24"/>
          <w:szCs w:val="24"/>
        </w:rPr>
        <w:t>a</w:t>
      </w:r>
      <w:r w:rsidRPr="00481D6B">
        <w:rPr>
          <w:spacing w:val="2"/>
          <w:sz w:val="24"/>
          <w:szCs w:val="24"/>
        </w:rPr>
        <w:t>s</w:t>
      </w:r>
      <w:r w:rsidRPr="00481D6B">
        <w:rPr>
          <w:spacing w:val="-1"/>
          <w:sz w:val="24"/>
          <w:szCs w:val="24"/>
        </w:rPr>
        <w:t>e</w:t>
      </w:r>
      <w:r w:rsidRPr="00481D6B">
        <w:rPr>
          <w:sz w:val="24"/>
          <w:szCs w:val="24"/>
        </w:rPr>
        <w:t>l</w:t>
      </w:r>
      <w:r w:rsidRPr="00481D6B">
        <w:rPr>
          <w:spacing w:val="1"/>
          <w:sz w:val="24"/>
          <w:szCs w:val="24"/>
        </w:rPr>
        <w:t>i</w:t>
      </w:r>
      <w:r w:rsidRPr="00481D6B">
        <w:rPr>
          <w:sz w:val="24"/>
          <w:szCs w:val="24"/>
        </w:rPr>
        <w:t>ne</w:t>
      </w:r>
      <w:r w:rsidRPr="00481D6B">
        <w:rPr>
          <w:spacing w:val="-1"/>
          <w:sz w:val="24"/>
          <w:szCs w:val="24"/>
        </w:rPr>
        <w:t xml:space="preserve"> a</w:t>
      </w:r>
      <w:r w:rsidRPr="00481D6B">
        <w:rPr>
          <w:sz w:val="24"/>
          <w:szCs w:val="24"/>
        </w:rPr>
        <w:t>sses</w:t>
      </w:r>
      <w:r w:rsidRPr="00481D6B">
        <w:rPr>
          <w:spacing w:val="2"/>
          <w:sz w:val="24"/>
          <w:szCs w:val="24"/>
        </w:rPr>
        <w:t>s</w:t>
      </w:r>
      <w:r w:rsidRPr="00481D6B">
        <w:rPr>
          <w:sz w:val="24"/>
          <w:szCs w:val="24"/>
        </w:rPr>
        <w:t xml:space="preserve">ment </w:t>
      </w:r>
      <w:r w:rsidRPr="00481D6B">
        <w:rPr>
          <w:spacing w:val="-1"/>
          <w:sz w:val="24"/>
          <w:szCs w:val="24"/>
        </w:rPr>
        <w:t>(</w:t>
      </w:r>
      <w:r w:rsidRPr="00481D6B">
        <w:rPr>
          <w:sz w:val="24"/>
          <w:szCs w:val="24"/>
        </w:rPr>
        <w:t>s</w:t>
      </w:r>
      <w:r w:rsidRPr="00481D6B">
        <w:rPr>
          <w:spacing w:val="-1"/>
          <w:sz w:val="24"/>
          <w:szCs w:val="24"/>
        </w:rPr>
        <w:t>e</w:t>
      </w:r>
      <w:r w:rsidRPr="00481D6B">
        <w:rPr>
          <w:sz w:val="24"/>
          <w:szCs w:val="24"/>
        </w:rPr>
        <w:t>e</w:t>
      </w:r>
      <w:r w:rsidRPr="00481D6B">
        <w:rPr>
          <w:spacing w:val="-1"/>
          <w:sz w:val="24"/>
          <w:szCs w:val="24"/>
        </w:rPr>
        <w:t xml:space="preserve"> </w:t>
      </w:r>
      <w:r w:rsidRPr="00481D6B">
        <w:rPr>
          <w:sz w:val="24"/>
          <w:szCs w:val="24"/>
        </w:rPr>
        <w:t>b</w:t>
      </w:r>
      <w:r w:rsidRPr="00481D6B">
        <w:rPr>
          <w:spacing w:val="-1"/>
          <w:sz w:val="24"/>
          <w:szCs w:val="24"/>
        </w:rPr>
        <w:t>e</w:t>
      </w:r>
      <w:r w:rsidRPr="00481D6B">
        <w:rPr>
          <w:sz w:val="24"/>
          <w:szCs w:val="24"/>
        </w:rPr>
        <w:t>lo</w:t>
      </w:r>
      <w:r w:rsidRPr="00481D6B">
        <w:rPr>
          <w:spacing w:val="2"/>
          <w:sz w:val="24"/>
          <w:szCs w:val="24"/>
        </w:rPr>
        <w:t>w</w:t>
      </w:r>
      <w:r w:rsidRPr="00481D6B">
        <w:rPr>
          <w:sz w:val="24"/>
          <w:szCs w:val="24"/>
        </w:rPr>
        <w:t>).</w:t>
      </w:r>
    </w:p>
    <w:p w14:paraId="6ABDDB16" w14:textId="77777777" w:rsidR="00FF6C9C" w:rsidRPr="00481D6B" w:rsidRDefault="00005075">
      <w:pPr>
        <w:spacing w:before="7"/>
        <w:ind w:left="480"/>
        <w:rPr>
          <w:sz w:val="24"/>
          <w:szCs w:val="24"/>
        </w:rPr>
      </w:pPr>
      <w:r w:rsidRPr="00481D6B">
        <w:rPr>
          <w:sz w:val="24"/>
          <w:szCs w:val="24"/>
        </w:rPr>
        <w:t>2.         A 2</w:t>
      </w:r>
      <w:r w:rsidRPr="00481D6B">
        <w:rPr>
          <w:spacing w:val="-1"/>
          <w:sz w:val="24"/>
          <w:szCs w:val="24"/>
        </w:rPr>
        <w:t>-</w:t>
      </w:r>
      <w:r w:rsidRPr="00481D6B">
        <w:rPr>
          <w:sz w:val="24"/>
          <w:szCs w:val="24"/>
        </w:rPr>
        <w:t>w</w:t>
      </w:r>
      <w:r w:rsidRPr="00481D6B">
        <w:rPr>
          <w:spacing w:val="1"/>
          <w:sz w:val="24"/>
          <w:szCs w:val="24"/>
        </w:rPr>
        <w:t>e</w:t>
      </w:r>
      <w:r w:rsidRPr="00481D6B">
        <w:rPr>
          <w:spacing w:val="-1"/>
          <w:sz w:val="24"/>
          <w:szCs w:val="24"/>
        </w:rPr>
        <w:t>e</w:t>
      </w:r>
      <w:r w:rsidRPr="00481D6B">
        <w:rPr>
          <w:sz w:val="24"/>
          <w:szCs w:val="24"/>
        </w:rPr>
        <w:t>k b</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l</w:t>
      </w:r>
      <w:r w:rsidRPr="00481D6B">
        <w:rPr>
          <w:spacing w:val="1"/>
          <w:sz w:val="24"/>
          <w:szCs w:val="24"/>
        </w:rPr>
        <w:t>i</w:t>
      </w:r>
      <w:r w:rsidRPr="00481D6B">
        <w:rPr>
          <w:sz w:val="24"/>
          <w:szCs w:val="24"/>
        </w:rPr>
        <w:t>ne</w:t>
      </w:r>
      <w:r w:rsidRPr="00481D6B">
        <w:rPr>
          <w:spacing w:val="-1"/>
          <w:sz w:val="24"/>
          <w:szCs w:val="24"/>
        </w:rPr>
        <w:t xml:space="preserve"> </w:t>
      </w:r>
      <w:r w:rsidRPr="00481D6B">
        <w:rPr>
          <w:sz w:val="24"/>
          <w:szCs w:val="24"/>
        </w:rPr>
        <w:t>mon</w:t>
      </w:r>
      <w:r w:rsidRPr="00481D6B">
        <w:rPr>
          <w:spacing w:val="1"/>
          <w:sz w:val="24"/>
          <w:szCs w:val="24"/>
        </w:rPr>
        <w:t>i</w:t>
      </w:r>
      <w:r w:rsidRPr="00481D6B">
        <w:rPr>
          <w:spacing w:val="3"/>
          <w:sz w:val="24"/>
          <w:szCs w:val="24"/>
        </w:rPr>
        <w:t>t</w:t>
      </w:r>
      <w:r w:rsidRPr="00481D6B">
        <w:rPr>
          <w:sz w:val="24"/>
          <w:szCs w:val="24"/>
        </w:rPr>
        <w:t>oring</w:t>
      </w:r>
      <w:r w:rsidRPr="00481D6B">
        <w:rPr>
          <w:spacing w:val="-3"/>
          <w:sz w:val="24"/>
          <w:szCs w:val="24"/>
        </w:rPr>
        <w:t xml:space="preserve"> </w:t>
      </w:r>
      <w:r w:rsidRPr="00481D6B">
        <w:rPr>
          <w:sz w:val="24"/>
          <w:szCs w:val="24"/>
        </w:rPr>
        <w:t>p</w:t>
      </w:r>
      <w:r w:rsidRPr="00481D6B">
        <w:rPr>
          <w:spacing w:val="1"/>
          <w:sz w:val="24"/>
          <w:szCs w:val="24"/>
        </w:rPr>
        <w:t>e</w:t>
      </w:r>
      <w:r w:rsidRPr="00481D6B">
        <w:rPr>
          <w:sz w:val="24"/>
          <w:szCs w:val="24"/>
        </w:rPr>
        <w:t>riod.</w:t>
      </w:r>
    </w:p>
    <w:p w14:paraId="108AB822" w14:textId="77777777" w:rsidR="00FF6C9C" w:rsidRPr="00481D6B" w:rsidRDefault="00FF6C9C">
      <w:pPr>
        <w:spacing w:before="7" w:line="120" w:lineRule="exact"/>
        <w:rPr>
          <w:sz w:val="13"/>
          <w:szCs w:val="13"/>
        </w:rPr>
      </w:pPr>
    </w:p>
    <w:p w14:paraId="34C69B5D" w14:textId="53F3CFBC" w:rsidR="00FF6C9C" w:rsidRPr="00481D6B" w:rsidRDefault="004E3DA4">
      <w:pPr>
        <w:tabs>
          <w:tab w:val="left" w:pos="1200"/>
        </w:tabs>
        <w:spacing w:line="361" w:lineRule="auto"/>
        <w:ind w:left="1200" w:right="1008" w:hanging="720"/>
        <w:rPr>
          <w:sz w:val="24"/>
          <w:szCs w:val="24"/>
        </w:rPr>
      </w:pPr>
      <w:r w:rsidRPr="00481D6B">
        <w:rPr>
          <w:sz w:val="24"/>
          <w:szCs w:val="24"/>
        </w:rPr>
        <w:t>3.</w:t>
      </w:r>
      <w:r w:rsidRPr="00481D6B">
        <w:rPr>
          <w:sz w:val="24"/>
          <w:szCs w:val="24"/>
        </w:rPr>
        <w:tab/>
        <w:t>A</w:t>
      </w:r>
      <w:r w:rsidR="002237E9" w:rsidRPr="00481D6B">
        <w:rPr>
          <w:sz w:val="24"/>
          <w:szCs w:val="24"/>
        </w:rPr>
        <w:t>n</w:t>
      </w:r>
      <w:r w:rsidRPr="00481D6B">
        <w:rPr>
          <w:sz w:val="24"/>
          <w:szCs w:val="24"/>
        </w:rPr>
        <w:t xml:space="preserve"> 8</w:t>
      </w:r>
      <w:r w:rsidR="00005075" w:rsidRPr="00481D6B">
        <w:rPr>
          <w:spacing w:val="-1"/>
          <w:sz w:val="24"/>
          <w:szCs w:val="24"/>
        </w:rPr>
        <w:t>-</w:t>
      </w:r>
      <w:r w:rsidR="00005075" w:rsidRPr="00481D6B">
        <w:rPr>
          <w:sz w:val="24"/>
          <w:szCs w:val="24"/>
        </w:rPr>
        <w:t>w</w:t>
      </w:r>
      <w:r w:rsidR="00005075" w:rsidRPr="00481D6B">
        <w:rPr>
          <w:spacing w:val="1"/>
          <w:sz w:val="24"/>
          <w:szCs w:val="24"/>
        </w:rPr>
        <w:t>e</w:t>
      </w:r>
      <w:r w:rsidR="00005075" w:rsidRPr="00481D6B">
        <w:rPr>
          <w:spacing w:val="-1"/>
          <w:sz w:val="24"/>
          <w:szCs w:val="24"/>
        </w:rPr>
        <w:t>e</w:t>
      </w:r>
      <w:r w:rsidR="00005075" w:rsidRPr="00481D6B">
        <w:rPr>
          <w:sz w:val="24"/>
          <w:szCs w:val="24"/>
        </w:rPr>
        <w:t>k p</w:t>
      </w:r>
      <w:r w:rsidR="00005075" w:rsidRPr="00481D6B">
        <w:rPr>
          <w:spacing w:val="-1"/>
          <w:sz w:val="24"/>
          <w:szCs w:val="24"/>
        </w:rPr>
        <w:t>e</w:t>
      </w:r>
      <w:r w:rsidR="00005075" w:rsidRPr="00481D6B">
        <w:rPr>
          <w:sz w:val="24"/>
          <w:szCs w:val="24"/>
        </w:rPr>
        <w:t>riod of</w:t>
      </w:r>
      <w:r w:rsidR="00005075" w:rsidRPr="00481D6B">
        <w:rPr>
          <w:spacing w:val="2"/>
          <w:sz w:val="24"/>
          <w:szCs w:val="24"/>
        </w:rPr>
        <w:t xml:space="preserve"> </w:t>
      </w:r>
      <w:r w:rsidR="00005075" w:rsidRPr="00481D6B">
        <w:rPr>
          <w:sz w:val="24"/>
          <w:szCs w:val="24"/>
        </w:rPr>
        <w:t>r</w:t>
      </w:r>
      <w:r w:rsidR="00005075" w:rsidRPr="00481D6B">
        <w:rPr>
          <w:spacing w:val="-2"/>
          <w:sz w:val="24"/>
          <w:szCs w:val="24"/>
        </w:rPr>
        <w:t>a</w:t>
      </w:r>
      <w:r w:rsidR="00005075" w:rsidRPr="00481D6B">
        <w:rPr>
          <w:spacing w:val="2"/>
          <w:sz w:val="24"/>
          <w:szCs w:val="24"/>
        </w:rPr>
        <w:t>n</w:t>
      </w:r>
      <w:r w:rsidR="00005075" w:rsidRPr="00481D6B">
        <w:rPr>
          <w:sz w:val="24"/>
          <w:szCs w:val="24"/>
        </w:rPr>
        <w:t>dom</w:t>
      </w:r>
      <w:r w:rsidR="00005075" w:rsidRPr="00481D6B">
        <w:rPr>
          <w:spacing w:val="1"/>
          <w:sz w:val="24"/>
          <w:szCs w:val="24"/>
        </w:rPr>
        <w:t>iz</w:t>
      </w:r>
      <w:r w:rsidR="00005075" w:rsidRPr="00481D6B">
        <w:rPr>
          <w:spacing w:val="-1"/>
          <w:sz w:val="24"/>
          <w:szCs w:val="24"/>
        </w:rPr>
        <w:t>e</w:t>
      </w:r>
      <w:r w:rsidR="00005075" w:rsidRPr="00481D6B">
        <w:rPr>
          <w:sz w:val="24"/>
          <w:szCs w:val="24"/>
        </w:rPr>
        <w:t>d, pla</w:t>
      </w:r>
      <w:r w:rsidR="00005075" w:rsidRPr="00481D6B">
        <w:rPr>
          <w:spacing w:val="-1"/>
          <w:sz w:val="24"/>
          <w:szCs w:val="24"/>
        </w:rPr>
        <w:t>ce</w:t>
      </w:r>
      <w:r w:rsidR="00005075" w:rsidRPr="00481D6B">
        <w:rPr>
          <w:sz w:val="24"/>
          <w:szCs w:val="24"/>
        </w:rPr>
        <w:t>b</w:t>
      </w:r>
      <w:r w:rsidR="00005075" w:rsidRPr="00481D6B">
        <w:rPr>
          <w:spacing w:val="1"/>
          <w:sz w:val="24"/>
          <w:szCs w:val="24"/>
        </w:rPr>
        <w:t>o</w:t>
      </w:r>
      <w:r w:rsidR="00005075" w:rsidRPr="00481D6B">
        <w:rPr>
          <w:spacing w:val="-1"/>
          <w:sz w:val="24"/>
          <w:szCs w:val="24"/>
        </w:rPr>
        <w:t>-c</w:t>
      </w:r>
      <w:r w:rsidR="00005075" w:rsidRPr="00481D6B">
        <w:rPr>
          <w:sz w:val="24"/>
          <w:szCs w:val="24"/>
        </w:rPr>
        <w:t>ontro</w:t>
      </w:r>
      <w:r w:rsidR="00005075" w:rsidRPr="00481D6B">
        <w:rPr>
          <w:spacing w:val="2"/>
          <w:sz w:val="24"/>
          <w:szCs w:val="24"/>
        </w:rPr>
        <w:t>l</w:t>
      </w:r>
      <w:r w:rsidR="00005075" w:rsidRPr="00481D6B">
        <w:rPr>
          <w:sz w:val="24"/>
          <w:szCs w:val="24"/>
        </w:rPr>
        <w:t>led, double</w:t>
      </w:r>
      <w:r w:rsidR="00005075" w:rsidRPr="00481D6B">
        <w:rPr>
          <w:spacing w:val="-1"/>
          <w:sz w:val="24"/>
          <w:szCs w:val="24"/>
        </w:rPr>
        <w:t>-</w:t>
      </w:r>
      <w:r w:rsidR="00005075" w:rsidRPr="00481D6B">
        <w:rPr>
          <w:sz w:val="24"/>
          <w:szCs w:val="24"/>
        </w:rPr>
        <w:t>bl</w:t>
      </w:r>
      <w:r w:rsidR="00005075" w:rsidRPr="00481D6B">
        <w:rPr>
          <w:spacing w:val="1"/>
          <w:sz w:val="24"/>
          <w:szCs w:val="24"/>
        </w:rPr>
        <w:t>i</w:t>
      </w:r>
      <w:r w:rsidR="00005075" w:rsidRPr="00481D6B">
        <w:rPr>
          <w:sz w:val="24"/>
          <w:szCs w:val="24"/>
        </w:rPr>
        <w:t xml:space="preserve">nd </w:t>
      </w:r>
      <w:r w:rsidR="00005075" w:rsidRPr="00481D6B">
        <w:rPr>
          <w:spacing w:val="-1"/>
          <w:sz w:val="24"/>
          <w:szCs w:val="24"/>
        </w:rPr>
        <w:t>ac</w:t>
      </w:r>
      <w:r w:rsidR="00005075" w:rsidRPr="00481D6B">
        <w:rPr>
          <w:sz w:val="24"/>
          <w:szCs w:val="24"/>
        </w:rPr>
        <w:t>ute tr</w:t>
      </w:r>
      <w:r w:rsidR="00005075" w:rsidRPr="00481D6B">
        <w:rPr>
          <w:spacing w:val="-1"/>
          <w:sz w:val="24"/>
          <w:szCs w:val="24"/>
        </w:rPr>
        <w:t>ea</w:t>
      </w:r>
      <w:r w:rsidR="00005075" w:rsidRPr="00481D6B">
        <w:rPr>
          <w:sz w:val="24"/>
          <w:szCs w:val="24"/>
        </w:rPr>
        <w:t>t</w:t>
      </w:r>
      <w:r w:rsidR="00005075" w:rsidRPr="00481D6B">
        <w:rPr>
          <w:spacing w:val="1"/>
          <w:sz w:val="24"/>
          <w:szCs w:val="24"/>
        </w:rPr>
        <w:t>m</w:t>
      </w:r>
      <w:r w:rsidR="00005075" w:rsidRPr="00481D6B">
        <w:rPr>
          <w:spacing w:val="-1"/>
          <w:sz w:val="24"/>
          <w:szCs w:val="24"/>
        </w:rPr>
        <w:t>e</w:t>
      </w:r>
      <w:r w:rsidR="00005075" w:rsidRPr="00481D6B">
        <w:rPr>
          <w:sz w:val="24"/>
          <w:szCs w:val="24"/>
        </w:rPr>
        <w:t>nt.</w:t>
      </w:r>
    </w:p>
    <w:p w14:paraId="4242FC4D" w14:textId="48F840F2" w:rsidR="00FF6C9C" w:rsidRPr="00481D6B" w:rsidRDefault="00005075">
      <w:pPr>
        <w:spacing w:before="2"/>
        <w:ind w:left="480"/>
        <w:rPr>
          <w:sz w:val="24"/>
          <w:szCs w:val="24"/>
        </w:rPr>
      </w:pPr>
      <w:r w:rsidRPr="00481D6B">
        <w:rPr>
          <w:sz w:val="24"/>
          <w:szCs w:val="24"/>
        </w:rPr>
        <w:t xml:space="preserve">4.         </w:t>
      </w:r>
      <w:r w:rsidR="004E3DA4" w:rsidRPr="00481D6B">
        <w:rPr>
          <w:sz w:val="24"/>
          <w:szCs w:val="24"/>
        </w:rPr>
        <w:t>A</w:t>
      </w:r>
      <w:r w:rsidR="002237E9" w:rsidRPr="00481D6B">
        <w:rPr>
          <w:sz w:val="24"/>
          <w:szCs w:val="24"/>
        </w:rPr>
        <w:t>n</w:t>
      </w:r>
      <w:r w:rsidR="004E3DA4" w:rsidRPr="00481D6B">
        <w:rPr>
          <w:sz w:val="24"/>
          <w:szCs w:val="24"/>
        </w:rPr>
        <w:t xml:space="preserve"> 8</w:t>
      </w:r>
      <w:r w:rsidRPr="00481D6B">
        <w:rPr>
          <w:spacing w:val="-1"/>
          <w:sz w:val="24"/>
          <w:szCs w:val="24"/>
        </w:rPr>
        <w:t>-</w:t>
      </w:r>
      <w:r w:rsidRPr="00481D6B">
        <w:rPr>
          <w:sz w:val="24"/>
          <w:szCs w:val="24"/>
        </w:rPr>
        <w:t>w</w:t>
      </w:r>
      <w:r w:rsidRPr="00481D6B">
        <w:rPr>
          <w:spacing w:val="1"/>
          <w:sz w:val="24"/>
          <w:szCs w:val="24"/>
        </w:rPr>
        <w:t>e</w:t>
      </w:r>
      <w:r w:rsidRPr="00481D6B">
        <w:rPr>
          <w:spacing w:val="-1"/>
          <w:sz w:val="24"/>
          <w:szCs w:val="24"/>
        </w:rPr>
        <w:t>e</w:t>
      </w:r>
      <w:r w:rsidRPr="00481D6B">
        <w:rPr>
          <w:sz w:val="24"/>
          <w:szCs w:val="24"/>
        </w:rPr>
        <w:t>k op</w:t>
      </w:r>
      <w:r w:rsidRPr="00481D6B">
        <w:rPr>
          <w:spacing w:val="-1"/>
          <w:sz w:val="24"/>
          <w:szCs w:val="24"/>
        </w:rPr>
        <w:t>e</w:t>
      </w:r>
      <w:r w:rsidRPr="00481D6B">
        <w:rPr>
          <w:spacing w:val="1"/>
          <w:sz w:val="24"/>
          <w:szCs w:val="24"/>
        </w:rPr>
        <w:t>n</w:t>
      </w:r>
      <w:r w:rsidRPr="00481D6B">
        <w:rPr>
          <w:spacing w:val="-1"/>
          <w:sz w:val="24"/>
          <w:szCs w:val="24"/>
        </w:rPr>
        <w:t>-</w:t>
      </w:r>
      <w:r w:rsidRPr="00481D6B">
        <w:rPr>
          <w:sz w:val="24"/>
          <w:szCs w:val="24"/>
        </w:rPr>
        <w:t>la</w:t>
      </w:r>
      <w:r w:rsidRPr="00481D6B">
        <w:rPr>
          <w:spacing w:val="2"/>
          <w:sz w:val="24"/>
          <w:szCs w:val="24"/>
        </w:rPr>
        <w:t>b</w:t>
      </w:r>
      <w:r w:rsidRPr="00481D6B">
        <w:rPr>
          <w:spacing w:val="-1"/>
          <w:sz w:val="24"/>
          <w:szCs w:val="24"/>
        </w:rPr>
        <w:t>e</w:t>
      </w:r>
      <w:r w:rsidRPr="00481D6B">
        <w:rPr>
          <w:sz w:val="24"/>
          <w:szCs w:val="24"/>
        </w:rPr>
        <w:t>l e</w:t>
      </w:r>
      <w:r w:rsidRPr="00481D6B">
        <w:rPr>
          <w:spacing w:val="2"/>
          <w:sz w:val="24"/>
          <w:szCs w:val="24"/>
        </w:rPr>
        <w:t>x</w:t>
      </w:r>
      <w:r w:rsidRPr="00481D6B">
        <w:rPr>
          <w:sz w:val="24"/>
          <w:szCs w:val="24"/>
        </w:rPr>
        <w:t>tension p</w:t>
      </w:r>
      <w:r w:rsidRPr="00481D6B">
        <w:rPr>
          <w:spacing w:val="-1"/>
          <w:sz w:val="24"/>
          <w:szCs w:val="24"/>
        </w:rPr>
        <w:t>e</w:t>
      </w:r>
      <w:r w:rsidRPr="00481D6B">
        <w:rPr>
          <w:sz w:val="24"/>
          <w:szCs w:val="24"/>
        </w:rPr>
        <w:t xml:space="preserve">riod </w:t>
      </w:r>
      <w:r w:rsidRPr="00481D6B">
        <w:rPr>
          <w:spacing w:val="-1"/>
          <w:sz w:val="24"/>
          <w:szCs w:val="24"/>
        </w:rPr>
        <w:t>(</w:t>
      </w:r>
      <w:r w:rsidRPr="00481D6B">
        <w:rPr>
          <w:spacing w:val="2"/>
          <w:sz w:val="24"/>
          <w:szCs w:val="24"/>
        </w:rPr>
        <w:t>O</w:t>
      </w:r>
      <w:r w:rsidRPr="00481D6B">
        <w:rPr>
          <w:spacing w:val="-3"/>
          <w:sz w:val="24"/>
          <w:szCs w:val="24"/>
        </w:rPr>
        <w:t>L</w:t>
      </w:r>
      <w:r w:rsidRPr="00481D6B">
        <w:rPr>
          <w:sz w:val="24"/>
          <w:szCs w:val="24"/>
        </w:rPr>
        <w:t>).</w:t>
      </w:r>
    </w:p>
    <w:p w14:paraId="1ED5F4AF" w14:textId="77777777" w:rsidR="00FF6C9C" w:rsidRPr="00481D6B" w:rsidRDefault="00FF6C9C">
      <w:pPr>
        <w:spacing w:before="9" w:line="120" w:lineRule="exact"/>
        <w:rPr>
          <w:sz w:val="13"/>
          <w:szCs w:val="13"/>
        </w:rPr>
      </w:pPr>
    </w:p>
    <w:p w14:paraId="1118A7D5" w14:textId="77777777" w:rsidR="00FF6C9C" w:rsidRPr="00481D6B" w:rsidRDefault="00005075">
      <w:pPr>
        <w:ind w:left="480"/>
        <w:rPr>
          <w:sz w:val="24"/>
          <w:szCs w:val="24"/>
        </w:rPr>
      </w:pPr>
      <w:r w:rsidRPr="00481D6B">
        <w:rPr>
          <w:sz w:val="24"/>
          <w:szCs w:val="24"/>
        </w:rPr>
        <w:t>5.         A 12</w:t>
      </w:r>
      <w:r w:rsidRPr="00481D6B">
        <w:rPr>
          <w:spacing w:val="-1"/>
          <w:sz w:val="24"/>
          <w:szCs w:val="24"/>
        </w:rPr>
        <w:t>-</w:t>
      </w:r>
      <w:r w:rsidRPr="00481D6B">
        <w:rPr>
          <w:sz w:val="24"/>
          <w:szCs w:val="24"/>
        </w:rPr>
        <w:t>mon</w:t>
      </w:r>
      <w:r w:rsidRPr="00481D6B">
        <w:rPr>
          <w:spacing w:val="1"/>
          <w:sz w:val="24"/>
          <w:szCs w:val="24"/>
        </w:rPr>
        <w:t>t</w:t>
      </w:r>
      <w:r w:rsidRPr="00481D6B">
        <w:rPr>
          <w:sz w:val="24"/>
          <w:szCs w:val="24"/>
        </w:rPr>
        <w:t>h</w:t>
      </w:r>
      <w:r w:rsidRPr="00481D6B">
        <w:rPr>
          <w:spacing w:val="1"/>
          <w:sz w:val="24"/>
          <w:szCs w:val="24"/>
        </w:rPr>
        <w:t xml:space="preserve"> </w:t>
      </w:r>
      <w:r w:rsidRPr="00481D6B">
        <w:rPr>
          <w:sz w:val="24"/>
          <w:szCs w:val="24"/>
        </w:rPr>
        <w:t>n</w:t>
      </w:r>
      <w:r w:rsidRPr="00481D6B">
        <w:rPr>
          <w:spacing w:val="-1"/>
          <w:sz w:val="24"/>
          <w:szCs w:val="24"/>
        </w:rPr>
        <w:t>a</w:t>
      </w:r>
      <w:r w:rsidRPr="00481D6B">
        <w:rPr>
          <w:sz w:val="24"/>
          <w:szCs w:val="24"/>
        </w:rPr>
        <w:t>tur</w:t>
      </w:r>
      <w:r w:rsidRPr="00481D6B">
        <w:rPr>
          <w:spacing w:val="-1"/>
          <w:sz w:val="24"/>
          <w:szCs w:val="24"/>
        </w:rPr>
        <w:t>a</w:t>
      </w:r>
      <w:r w:rsidRPr="00481D6B">
        <w:rPr>
          <w:sz w:val="24"/>
          <w:szCs w:val="24"/>
        </w:rPr>
        <w:t>l</w:t>
      </w:r>
      <w:r w:rsidRPr="00481D6B">
        <w:rPr>
          <w:spacing w:val="1"/>
          <w:sz w:val="24"/>
          <w:szCs w:val="24"/>
        </w:rPr>
        <w:t>i</w:t>
      </w:r>
      <w:r w:rsidRPr="00481D6B">
        <w:rPr>
          <w:sz w:val="24"/>
          <w:szCs w:val="24"/>
        </w:rPr>
        <w:t>st</w:t>
      </w:r>
      <w:r w:rsidRPr="00481D6B">
        <w:rPr>
          <w:spacing w:val="1"/>
          <w:sz w:val="24"/>
          <w:szCs w:val="24"/>
        </w:rPr>
        <w:t>i</w:t>
      </w:r>
      <w:r w:rsidRPr="00481D6B">
        <w:rPr>
          <w:sz w:val="24"/>
          <w:szCs w:val="24"/>
        </w:rPr>
        <w:t>c</w:t>
      </w:r>
      <w:r w:rsidRPr="00481D6B">
        <w:rPr>
          <w:spacing w:val="-1"/>
          <w:sz w:val="24"/>
          <w:szCs w:val="24"/>
        </w:rPr>
        <w:t xml:space="preserve"> </w:t>
      </w:r>
      <w:r w:rsidRPr="00481D6B">
        <w:rPr>
          <w:spacing w:val="1"/>
          <w:sz w:val="24"/>
          <w:szCs w:val="24"/>
        </w:rPr>
        <w:t>f</w:t>
      </w:r>
      <w:r w:rsidRPr="00481D6B">
        <w:rPr>
          <w:sz w:val="24"/>
          <w:szCs w:val="24"/>
        </w:rPr>
        <w:t>ol</w:t>
      </w:r>
      <w:r w:rsidRPr="00481D6B">
        <w:rPr>
          <w:spacing w:val="1"/>
          <w:sz w:val="24"/>
          <w:szCs w:val="24"/>
        </w:rPr>
        <w:t>l</w:t>
      </w:r>
      <w:r w:rsidRPr="00481D6B">
        <w:rPr>
          <w:sz w:val="24"/>
          <w:szCs w:val="24"/>
        </w:rPr>
        <w:t>ow</w:t>
      </w:r>
      <w:r w:rsidRPr="00481D6B">
        <w:rPr>
          <w:spacing w:val="-1"/>
          <w:sz w:val="24"/>
          <w:szCs w:val="24"/>
        </w:rPr>
        <w:t>-</w:t>
      </w:r>
      <w:r w:rsidRPr="00481D6B">
        <w:rPr>
          <w:sz w:val="24"/>
          <w:szCs w:val="24"/>
        </w:rPr>
        <w:t>up (1</w:t>
      </w:r>
      <w:r w:rsidRPr="00481D6B">
        <w:rPr>
          <w:spacing w:val="1"/>
          <w:sz w:val="24"/>
          <w:szCs w:val="24"/>
        </w:rPr>
        <w:t xml:space="preserve"> </w:t>
      </w:r>
      <w:r w:rsidRPr="00481D6B">
        <w:rPr>
          <w:spacing w:val="-5"/>
          <w:sz w:val="24"/>
          <w:szCs w:val="24"/>
        </w:rPr>
        <w:t>y</w:t>
      </w:r>
      <w:r w:rsidRPr="00481D6B">
        <w:rPr>
          <w:spacing w:val="1"/>
          <w:sz w:val="24"/>
          <w:szCs w:val="24"/>
        </w:rPr>
        <w:t>ea</w:t>
      </w:r>
      <w:r w:rsidRPr="00481D6B">
        <w:rPr>
          <w:sz w:val="24"/>
          <w:szCs w:val="24"/>
        </w:rPr>
        <w:t xml:space="preserve">r </w:t>
      </w:r>
      <w:r w:rsidRPr="00481D6B">
        <w:rPr>
          <w:spacing w:val="-1"/>
          <w:sz w:val="24"/>
          <w:szCs w:val="24"/>
        </w:rPr>
        <w:t>f</w:t>
      </w:r>
      <w:r w:rsidRPr="00481D6B">
        <w:rPr>
          <w:sz w:val="24"/>
          <w:szCs w:val="24"/>
        </w:rPr>
        <w:t>ol</w:t>
      </w:r>
      <w:r w:rsidRPr="00481D6B">
        <w:rPr>
          <w:spacing w:val="1"/>
          <w:sz w:val="24"/>
          <w:szCs w:val="24"/>
        </w:rPr>
        <w:t>l</w:t>
      </w:r>
      <w:r w:rsidRPr="00481D6B">
        <w:rPr>
          <w:sz w:val="24"/>
          <w:szCs w:val="24"/>
        </w:rPr>
        <w:t>owing</w:t>
      </w:r>
      <w:r w:rsidRPr="00481D6B">
        <w:rPr>
          <w:spacing w:val="-2"/>
          <w:sz w:val="24"/>
          <w:szCs w:val="24"/>
        </w:rPr>
        <w:t xml:space="preserve"> </w:t>
      </w:r>
      <w:r w:rsidRPr="00481D6B">
        <w:rPr>
          <w:sz w:val="24"/>
          <w:szCs w:val="24"/>
        </w:rPr>
        <w:t>b</w:t>
      </w:r>
      <w:r w:rsidRPr="00481D6B">
        <w:rPr>
          <w:spacing w:val="-1"/>
          <w:sz w:val="24"/>
          <w:szCs w:val="24"/>
        </w:rPr>
        <w:t>a</w:t>
      </w:r>
      <w:r w:rsidRPr="00481D6B">
        <w:rPr>
          <w:spacing w:val="2"/>
          <w:sz w:val="24"/>
          <w:szCs w:val="24"/>
        </w:rPr>
        <w:t>s</w:t>
      </w:r>
      <w:r w:rsidRPr="00481D6B">
        <w:rPr>
          <w:spacing w:val="-1"/>
          <w:sz w:val="24"/>
          <w:szCs w:val="24"/>
        </w:rPr>
        <w:t>e</w:t>
      </w:r>
      <w:r w:rsidRPr="00481D6B">
        <w:rPr>
          <w:sz w:val="24"/>
          <w:szCs w:val="24"/>
        </w:rPr>
        <w:t>l</w:t>
      </w:r>
      <w:r w:rsidRPr="00481D6B">
        <w:rPr>
          <w:spacing w:val="1"/>
          <w:sz w:val="24"/>
          <w:szCs w:val="24"/>
        </w:rPr>
        <w:t>i</w:t>
      </w:r>
      <w:r w:rsidRPr="00481D6B">
        <w:rPr>
          <w:sz w:val="24"/>
          <w:szCs w:val="24"/>
        </w:rPr>
        <w:t>n</w:t>
      </w:r>
      <w:r w:rsidRPr="00481D6B">
        <w:rPr>
          <w:spacing w:val="-1"/>
          <w:sz w:val="24"/>
          <w:szCs w:val="24"/>
        </w:rPr>
        <w:t>e</w:t>
      </w:r>
      <w:r w:rsidRPr="00481D6B">
        <w:rPr>
          <w:sz w:val="24"/>
          <w:szCs w:val="24"/>
        </w:rPr>
        <w:t>)</w:t>
      </w:r>
    </w:p>
    <w:p w14:paraId="79EB4A14" w14:textId="77777777" w:rsidR="00FF6C9C" w:rsidRPr="00481D6B" w:rsidRDefault="00FF6C9C">
      <w:pPr>
        <w:spacing w:before="7" w:line="140" w:lineRule="exact"/>
        <w:rPr>
          <w:sz w:val="15"/>
          <w:szCs w:val="15"/>
        </w:rPr>
      </w:pPr>
    </w:p>
    <w:p w14:paraId="5285C7D7" w14:textId="77777777" w:rsidR="00FF6C9C" w:rsidRPr="00481D6B" w:rsidRDefault="00FF6C9C">
      <w:pPr>
        <w:spacing w:line="200" w:lineRule="exact"/>
      </w:pPr>
    </w:p>
    <w:p w14:paraId="71507691" w14:textId="77777777" w:rsidR="00FF6C9C" w:rsidRPr="00481D6B" w:rsidRDefault="00005075" w:rsidP="000C051E">
      <w:pPr>
        <w:pStyle w:val="Heading2"/>
        <w:rPr>
          <w:rFonts w:eastAsia="Calibri Light"/>
        </w:rPr>
      </w:pPr>
      <w:bookmarkStart w:id="7" w:name="_Toc49947963"/>
      <w:r w:rsidRPr="00481D6B">
        <w:rPr>
          <w:rFonts w:eastAsia="Calibri Light"/>
          <w:spacing w:val="-1"/>
        </w:rPr>
        <w:t>I</w:t>
      </w:r>
      <w:r w:rsidRPr="00481D6B">
        <w:rPr>
          <w:rFonts w:eastAsia="Calibri Light"/>
        </w:rPr>
        <w:t>nclusi</w:t>
      </w:r>
      <w:r w:rsidRPr="00481D6B">
        <w:rPr>
          <w:rFonts w:eastAsia="Calibri Light"/>
          <w:spacing w:val="2"/>
        </w:rPr>
        <w:t>o</w:t>
      </w:r>
      <w:r w:rsidRPr="00481D6B">
        <w:rPr>
          <w:rFonts w:eastAsia="Calibri Light"/>
        </w:rPr>
        <w:t>n</w:t>
      </w:r>
      <w:r w:rsidRPr="00481D6B">
        <w:rPr>
          <w:rFonts w:eastAsia="Calibri Light"/>
          <w:spacing w:val="-10"/>
        </w:rPr>
        <w:t xml:space="preserve"> </w:t>
      </w:r>
      <w:r w:rsidRPr="00481D6B">
        <w:rPr>
          <w:rFonts w:eastAsia="Calibri Light"/>
          <w:spacing w:val="2"/>
        </w:rPr>
        <w:t>c</w:t>
      </w:r>
      <w:r w:rsidRPr="00481D6B">
        <w:rPr>
          <w:rFonts w:eastAsia="Calibri Light"/>
        </w:rPr>
        <w:t>ri</w:t>
      </w:r>
      <w:r w:rsidRPr="00481D6B">
        <w:rPr>
          <w:rFonts w:eastAsia="Calibri Light"/>
          <w:spacing w:val="1"/>
        </w:rPr>
        <w:t>t</w:t>
      </w:r>
      <w:r w:rsidRPr="00481D6B">
        <w:rPr>
          <w:rFonts w:eastAsia="Calibri Light"/>
          <w:spacing w:val="-1"/>
        </w:rPr>
        <w:t>e</w:t>
      </w:r>
      <w:r w:rsidRPr="00481D6B">
        <w:rPr>
          <w:rFonts w:eastAsia="Calibri Light"/>
        </w:rPr>
        <w:t>ria</w:t>
      </w:r>
      <w:bookmarkEnd w:id="7"/>
    </w:p>
    <w:p w14:paraId="36E1955B" w14:textId="1905CD21" w:rsidR="00FF6C9C" w:rsidRPr="00481D6B" w:rsidRDefault="003D441C" w:rsidP="002237E9">
      <w:pPr>
        <w:spacing w:before="20" w:line="360" w:lineRule="auto"/>
        <w:ind w:right="273"/>
        <w:rPr>
          <w:sz w:val="24"/>
          <w:szCs w:val="24"/>
        </w:rPr>
      </w:pPr>
      <w:r w:rsidRPr="00481D6B">
        <w:rPr>
          <w:sz w:val="24"/>
          <w:szCs w:val="24"/>
        </w:rPr>
        <w:t>1) between 12</w:t>
      </w:r>
      <w:r w:rsidR="004E3DA4" w:rsidRPr="00481D6B">
        <w:rPr>
          <w:sz w:val="24"/>
          <w:szCs w:val="24"/>
        </w:rPr>
        <w:t xml:space="preserve"> and </w:t>
      </w:r>
      <w:r w:rsidR="004A556D" w:rsidRPr="00481D6B">
        <w:rPr>
          <w:sz w:val="24"/>
          <w:szCs w:val="24"/>
        </w:rPr>
        <w:t xml:space="preserve">17 </w:t>
      </w:r>
      <w:r w:rsidR="004E3DA4" w:rsidRPr="00481D6B">
        <w:rPr>
          <w:sz w:val="24"/>
          <w:szCs w:val="24"/>
        </w:rPr>
        <w:t xml:space="preserve">years, 2) regular access to the internet/phone, </w:t>
      </w:r>
      <w:r w:rsidR="009778BD" w:rsidRPr="00481D6B">
        <w:rPr>
          <w:sz w:val="24"/>
          <w:szCs w:val="24"/>
        </w:rPr>
        <w:t>3) living in New Zealand, 4</w:t>
      </w:r>
      <w:r w:rsidR="004E3DA4" w:rsidRPr="00481D6B">
        <w:rPr>
          <w:sz w:val="24"/>
          <w:szCs w:val="24"/>
        </w:rPr>
        <w:t xml:space="preserve">) considered reliable and compliant with protocol (including ingestion of as many as </w:t>
      </w:r>
      <w:r w:rsidR="006F3DC5" w:rsidRPr="00481D6B">
        <w:rPr>
          <w:sz w:val="24"/>
          <w:szCs w:val="24"/>
        </w:rPr>
        <w:t xml:space="preserve">12 capsules/day with food), </w:t>
      </w:r>
      <w:r w:rsidR="009778BD" w:rsidRPr="00481D6B">
        <w:rPr>
          <w:sz w:val="24"/>
          <w:szCs w:val="24"/>
        </w:rPr>
        <w:t>5</w:t>
      </w:r>
      <w:r w:rsidR="004E3DA4" w:rsidRPr="00481D6B">
        <w:rPr>
          <w:sz w:val="24"/>
          <w:szCs w:val="24"/>
        </w:rPr>
        <w:t xml:space="preserve">) be presenting to their GP </w:t>
      </w:r>
      <w:r w:rsidR="0007188E" w:rsidRPr="00481D6B">
        <w:rPr>
          <w:sz w:val="24"/>
          <w:szCs w:val="24"/>
        </w:rPr>
        <w:t xml:space="preserve">or school counsellor </w:t>
      </w:r>
      <w:r w:rsidR="004E3DA4" w:rsidRPr="00481D6B">
        <w:rPr>
          <w:sz w:val="24"/>
          <w:szCs w:val="24"/>
        </w:rPr>
        <w:t>with functionally impairing emotional dysregulation which cannot be better accounted for by a medical condition</w:t>
      </w:r>
      <w:r w:rsidR="0007188E" w:rsidRPr="00481D6B">
        <w:rPr>
          <w:sz w:val="24"/>
          <w:szCs w:val="24"/>
        </w:rPr>
        <w:t xml:space="preserve"> or </w:t>
      </w:r>
      <w:r w:rsidR="004A556D" w:rsidRPr="00481D6B">
        <w:rPr>
          <w:sz w:val="24"/>
          <w:szCs w:val="24"/>
        </w:rPr>
        <w:t>parental identified as</w:t>
      </w:r>
      <w:r w:rsidR="000400AA" w:rsidRPr="00481D6B">
        <w:rPr>
          <w:sz w:val="24"/>
          <w:szCs w:val="24"/>
        </w:rPr>
        <w:t xml:space="preserve"> </w:t>
      </w:r>
      <w:r w:rsidR="004A556D" w:rsidRPr="00481D6B">
        <w:rPr>
          <w:sz w:val="24"/>
          <w:szCs w:val="24"/>
        </w:rPr>
        <w:t>showing</w:t>
      </w:r>
      <w:r w:rsidR="0007188E" w:rsidRPr="00481D6B">
        <w:rPr>
          <w:sz w:val="24"/>
          <w:szCs w:val="24"/>
        </w:rPr>
        <w:t xml:space="preserve"> disabling emotions that are interfering</w:t>
      </w:r>
      <w:r w:rsidR="006F3DC5" w:rsidRPr="00481D6B">
        <w:rPr>
          <w:sz w:val="24"/>
          <w:szCs w:val="24"/>
        </w:rPr>
        <w:t xml:space="preserve"> with </w:t>
      </w:r>
      <w:r w:rsidR="009778BD" w:rsidRPr="00481D6B">
        <w:rPr>
          <w:sz w:val="24"/>
          <w:szCs w:val="24"/>
        </w:rPr>
        <w:t xml:space="preserve">their ability to function, </w:t>
      </w:r>
      <w:r w:rsidR="004A556D" w:rsidRPr="00481D6B">
        <w:rPr>
          <w:sz w:val="24"/>
          <w:szCs w:val="24"/>
        </w:rPr>
        <w:t xml:space="preserve">6) sufficient ability to read </w:t>
      </w:r>
      <w:r w:rsidR="00DD75C1" w:rsidRPr="00481D6B">
        <w:rPr>
          <w:sz w:val="24"/>
          <w:szCs w:val="24"/>
        </w:rPr>
        <w:t xml:space="preserve">and write </w:t>
      </w:r>
      <w:r w:rsidR="004A556D" w:rsidRPr="00481D6B">
        <w:rPr>
          <w:sz w:val="24"/>
          <w:szCs w:val="24"/>
        </w:rPr>
        <w:t xml:space="preserve">English in order to complete </w:t>
      </w:r>
      <w:r w:rsidR="004A556D" w:rsidRPr="00481D6B">
        <w:rPr>
          <w:sz w:val="24"/>
          <w:szCs w:val="24"/>
        </w:rPr>
        <w:lastRenderedPageBreak/>
        <w:t xml:space="preserve">questionnaires, 7) be attending primary or high school, </w:t>
      </w:r>
      <w:r w:rsidR="009778BD" w:rsidRPr="00481D6B">
        <w:rPr>
          <w:sz w:val="24"/>
          <w:szCs w:val="24"/>
        </w:rPr>
        <w:t xml:space="preserve">and </w:t>
      </w:r>
      <w:r w:rsidR="004A556D" w:rsidRPr="00481D6B">
        <w:rPr>
          <w:sz w:val="24"/>
          <w:szCs w:val="24"/>
        </w:rPr>
        <w:t>8</w:t>
      </w:r>
      <w:r w:rsidR="006F3DC5" w:rsidRPr="00481D6B">
        <w:rPr>
          <w:sz w:val="24"/>
          <w:szCs w:val="24"/>
        </w:rPr>
        <w:t xml:space="preserve">) receive a CGI-S rating of at least </w:t>
      </w:r>
      <w:r w:rsidR="00C91B19" w:rsidRPr="00481D6B">
        <w:rPr>
          <w:sz w:val="24"/>
          <w:szCs w:val="24"/>
        </w:rPr>
        <w:t>4</w:t>
      </w:r>
      <w:r w:rsidR="006F3DC5" w:rsidRPr="00481D6B">
        <w:rPr>
          <w:sz w:val="24"/>
          <w:szCs w:val="24"/>
        </w:rPr>
        <w:t xml:space="preserve"> (</w:t>
      </w:r>
      <w:r w:rsidR="00C91B19" w:rsidRPr="00481D6B">
        <w:rPr>
          <w:sz w:val="24"/>
          <w:szCs w:val="24"/>
        </w:rPr>
        <w:t xml:space="preserve">moderately </w:t>
      </w:r>
      <w:r w:rsidR="006F3DC5" w:rsidRPr="00481D6B">
        <w:rPr>
          <w:sz w:val="24"/>
          <w:szCs w:val="24"/>
        </w:rPr>
        <w:t xml:space="preserve">ill) on screening and a minimum score of </w:t>
      </w:r>
      <w:r w:rsidR="00850679" w:rsidRPr="00481D6B">
        <w:rPr>
          <w:sz w:val="24"/>
          <w:szCs w:val="24"/>
        </w:rPr>
        <w:t>10</w:t>
      </w:r>
      <w:r w:rsidR="006F3DC5" w:rsidRPr="00481D6B">
        <w:rPr>
          <w:sz w:val="24"/>
          <w:szCs w:val="24"/>
        </w:rPr>
        <w:t xml:space="preserve"> on </w:t>
      </w:r>
      <w:r w:rsidR="009778BD" w:rsidRPr="00481D6B">
        <w:rPr>
          <w:sz w:val="24"/>
          <w:szCs w:val="24"/>
        </w:rPr>
        <w:t xml:space="preserve">the </w:t>
      </w:r>
      <w:r w:rsidR="004274A2" w:rsidRPr="00481D6B">
        <w:rPr>
          <w:sz w:val="24"/>
          <w:szCs w:val="24"/>
        </w:rPr>
        <w:t>Emotion Dysregulation Inventory</w:t>
      </w:r>
      <w:r w:rsidR="004A556D" w:rsidRPr="00481D6B">
        <w:rPr>
          <w:sz w:val="24"/>
          <w:szCs w:val="24"/>
        </w:rPr>
        <w:t xml:space="preserve"> or 3 on the Affective Reactivity Index</w:t>
      </w:r>
      <w:r w:rsidR="006F3DC5" w:rsidRPr="00481D6B">
        <w:rPr>
          <w:sz w:val="24"/>
          <w:szCs w:val="24"/>
        </w:rPr>
        <w:t>.</w:t>
      </w:r>
    </w:p>
    <w:p w14:paraId="072BA77E" w14:textId="2C53B11A" w:rsidR="00FF6C9C" w:rsidRPr="00481D6B" w:rsidRDefault="00005075" w:rsidP="000C051E">
      <w:pPr>
        <w:pStyle w:val="Heading2"/>
        <w:rPr>
          <w:rFonts w:eastAsia="Calibri Light"/>
        </w:rPr>
      </w:pPr>
      <w:bookmarkStart w:id="8" w:name="_Toc49947964"/>
      <w:r w:rsidRPr="00481D6B">
        <w:rPr>
          <w:rFonts w:eastAsia="Calibri Light"/>
        </w:rPr>
        <w:t>Exclus</w:t>
      </w:r>
      <w:r w:rsidRPr="00481D6B">
        <w:rPr>
          <w:rFonts w:eastAsia="Calibri Light"/>
          <w:spacing w:val="1"/>
        </w:rPr>
        <w:t>i</w:t>
      </w:r>
      <w:r w:rsidRPr="00481D6B">
        <w:rPr>
          <w:rFonts w:eastAsia="Calibri Light"/>
        </w:rPr>
        <w:t>on</w:t>
      </w:r>
      <w:r w:rsidRPr="00481D6B">
        <w:rPr>
          <w:rFonts w:eastAsia="Calibri Light"/>
          <w:spacing w:val="-10"/>
        </w:rPr>
        <w:t xml:space="preserve"> </w:t>
      </w:r>
      <w:r w:rsidRPr="00481D6B">
        <w:rPr>
          <w:rFonts w:eastAsia="Calibri Light"/>
        </w:rPr>
        <w:t>cr</w:t>
      </w:r>
      <w:r w:rsidRPr="00481D6B">
        <w:rPr>
          <w:rFonts w:eastAsia="Calibri Light"/>
          <w:spacing w:val="2"/>
        </w:rPr>
        <w:t>i</w:t>
      </w:r>
      <w:r w:rsidRPr="00481D6B">
        <w:rPr>
          <w:rFonts w:eastAsia="Calibri Light"/>
          <w:spacing w:val="-1"/>
        </w:rPr>
        <w:t>te</w:t>
      </w:r>
      <w:r w:rsidRPr="00481D6B">
        <w:rPr>
          <w:rFonts w:eastAsia="Calibri Light"/>
        </w:rPr>
        <w:t>ria</w:t>
      </w:r>
      <w:bookmarkEnd w:id="8"/>
    </w:p>
    <w:p w14:paraId="201D1B0C" w14:textId="274D2701" w:rsidR="00FF6C9C" w:rsidRPr="00481D6B" w:rsidRDefault="004E3DA4" w:rsidP="006F3DC5">
      <w:pPr>
        <w:spacing w:before="20" w:line="360" w:lineRule="auto"/>
        <w:ind w:right="111"/>
        <w:rPr>
          <w:sz w:val="24"/>
          <w:szCs w:val="24"/>
        </w:rPr>
      </w:pPr>
      <w:r w:rsidRPr="00481D6B">
        <w:rPr>
          <w:sz w:val="24"/>
          <w:szCs w:val="24"/>
        </w:rPr>
        <w:t xml:space="preserve">1) The main strict contraindications are metabolic conditions such as Wilson’s disease (copper), haemochromatosis (iron), </w:t>
      </w:r>
      <w:proofErr w:type="spellStart"/>
      <w:r w:rsidRPr="00481D6B">
        <w:rPr>
          <w:sz w:val="24"/>
          <w:szCs w:val="24"/>
        </w:rPr>
        <w:t>phenylketonuira</w:t>
      </w:r>
      <w:proofErr w:type="spellEnd"/>
      <w:r w:rsidRPr="00481D6B">
        <w:rPr>
          <w:sz w:val="24"/>
          <w:szCs w:val="24"/>
        </w:rPr>
        <w:t xml:space="preserve"> (phenylalanine) and trimethylaminuria (choline), 2) Known neurological disorders involving brain or other central function (e.g., previously diagnosed intellectual disability, autism spectrum disorder, epilepsy, MS, narcolepsy) or other major psychiatric condition requiring hospitalization (e.g. significant mood disorder with associated suicidality, substance dependence or psychosis), 3) pregnant or breastfeeding, </w:t>
      </w:r>
      <w:r w:rsidR="009D035A">
        <w:rPr>
          <w:sz w:val="24"/>
          <w:szCs w:val="24"/>
        </w:rPr>
        <w:t xml:space="preserve">4) </w:t>
      </w:r>
      <w:r w:rsidR="009D035A" w:rsidRPr="009D035A">
        <w:rPr>
          <w:sz w:val="24"/>
          <w:szCs w:val="24"/>
        </w:rPr>
        <w:t>Any patient known to be allergic to the ingredients of the intervention or known or suspected allergy to any placebo excipient</w:t>
      </w:r>
      <w:r w:rsidR="009D035A">
        <w:rPr>
          <w:sz w:val="24"/>
          <w:szCs w:val="24"/>
        </w:rPr>
        <w:t xml:space="preserve">, </w:t>
      </w:r>
      <w:r w:rsidRPr="00481D6B">
        <w:rPr>
          <w:sz w:val="24"/>
          <w:szCs w:val="24"/>
        </w:rPr>
        <w:t xml:space="preserve">and </w:t>
      </w:r>
      <w:r w:rsidR="009D035A">
        <w:rPr>
          <w:sz w:val="24"/>
          <w:szCs w:val="24"/>
        </w:rPr>
        <w:t>5</w:t>
      </w:r>
      <w:r w:rsidRPr="00481D6B">
        <w:rPr>
          <w:sz w:val="24"/>
          <w:szCs w:val="24"/>
        </w:rPr>
        <w:t xml:space="preserve">) Any medications with primarily central nervous system activity, including psychotropic medication (e.g. SSRIs, tricyclics, benzodiazepines). Participants must have been off these medications for a minimum of four weeks prior to the trial. Participants will not be encouraged to come </w:t>
      </w:r>
      <w:r w:rsidR="00C91B19" w:rsidRPr="00481D6B">
        <w:rPr>
          <w:sz w:val="24"/>
          <w:szCs w:val="24"/>
        </w:rPr>
        <w:t>off a</w:t>
      </w:r>
      <w:r w:rsidRPr="00481D6B">
        <w:rPr>
          <w:sz w:val="24"/>
          <w:szCs w:val="24"/>
        </w:rPr>
        <w:t xml:space="preserve"> medication in order to participate. </w:t>
      </w:r>
    </w:p>
    <w:p w14:paraId="66593B91" w14:textId="77777777" w:rsidR="006F3DC5" w:rsidRPr="00481D6B" w:rsidRDefault="006F3DC5" w:rsidP="006F3DC5">
      <w:pPr>
        <w:pStyle w:val="Heading2"/>
        <w:rPr>
          <w:rFonts w:eastAsia="Calibri Light"/>
        </w:rPr>
      </w:pPr>
      <w:bookmarkStart w:id="9" w:name="_Toc49947965"/>
      <w:r w:rsidRPr="00481D6B">
        <w:rPr>
          <w:rFonts w:eastAsia="Calibri Light"/>
        </w:rPr>
        <w:t>Par</w:t>
      </w:r>
      <w:r w:rsidRPr="00481D6B">
        <w:rPr>
          <w:rFonts w:eastAsia="Calibri Light"/>
          <w:spacing w:val="-1"/>
        </w:rPr>
        <w:t>t</w:t>
      </w:r>
      <w:r w:rsidRPr="00481D6B">
        <w:rPr>
          <w:rFonts w:eastAsia="Calibri Light"/>
        </w:rPr>
        <w:t>ic</w:t>
      </w:r>
      <w:r w:rsidRPr="00481D6B">
        <w:rPr>
          <w:rFonts w:eastAsia="Calibri Light"/>
          <w:spacing w:val="1"/>
        </w:rPr>
        <w:t>i</w:t>
      </w:r>
      <w:r w:rsidRPr="00481D6B">
        <w:rPr>
          <w:rFonts w:eastAsia="Calibri Light"/>
        </w:rPr>
        <w:t>pa</w:t>
      </w:r>
      <w:r w:rsidRPr="00481D6B">
        <w:rPr>
          <w:rFonts w:eastAsia="Calibri Light"/>
          <w:spacing w:val="2"/>
        </w:rPr>
        <w:t>n</w:t>
      </w:r>
      <w:r w:rsidRPr="00481D6B">
        <w:rPr>
          <w:rFonts w:eastAsia="Calibri Light"/>
        </w:rPr>
        <w:t>t</w:t>
      </w:r>
      <w:r w:rsidRPr="00481D6B">
        <w:rPr>
          <w:rFonts w:eastAsia="Calibri Light"/>
          <w:spacing w:val="-11"/>
        </w:rPr>
        <w:t xml:space="preserve"> </w:t>
      </w:r>
      <w:r w:rsidRPr="00481D6B">
        <w:rPr>
          <w:rFonts w:eastAsia="Calibri Light"/>
        </w:rPr>
        <w:t>r</w:t>
      </w:r>
      <w:r w:rsidRPr="00481D6B">
        <w:rPr>
          <w:rFonts w:eastAsia="Calibri Light"/>
          <w:spacing w:val="-2"/>
        </w:rPr>
        <w:t>e</w:t>
      </w:r>
      <w:r w:rsidRPr="00481D6B">
        <w:rPr>
          <w:rFonts w:eastAsia="Calibri Light"/>
          <w:spacing w:val="2"/>
        </w:rPr>
        <w:t>c</w:t>
      </w:r>
      <w:r w:rsidRPr="00481D6B">
        <w:rPr>
          <w:rFonts w:eastAsia="Calibri Light"/>
        </w:rPr>
        <w:t>r</w:t>
      </w:r>
      <w:r w:rsidRPr="00481D6B">
        <w:rPr>
          <w:rFonts w:eastAsia="Calibri Light"/>
          <w:spacing w:val="-1"/>
        </w:rPr>
        <w:t>u</w:t>
      </w:r>
      <w:r w:rsidRPr="00481D6B">
        <w:rPr>
          <w:rFonts w:eastAsia="Calibri Light"/>
          <w:spacing w:val="2"/>
        </w:rPr>
        <w:t>i</w:t>
      </w:r>
      <w:r w:rsidRPr="00481D6B">
        <w:rPr>
          <w:rFonts w:eastAsia="Calibri Light"/>
          <w:spacing w:val="-1"/>
        </w:rPr>
        <w:t>t</w:t>
      </w:r>
      <w:r w:rsidRPr="00481D6B">
        <w:rPr>
          <w:rFonts w:eastAsia="Calibri Light"/>
          <w:spacing w:val="1"/>
        </w:rPr>
        <w:t>m</w:t>
      </w:r>
      <w:r w:rsidRPr="00481D6B">
        <w:rPr>
          <w:rFonts w:eastAsia="Calibri Light"/>
          <w:spacing w:val="-1"/>
        </w:rPr>
        <w:t>e</w:t>
      </w:r>
      <w:r w:rsidRPr="00481D6B">
        <w:rPr>
          <w:rFonts w:eastAsia="Calibri Light"/>
          <w:spacing w:val="2"/>
        </w:rPr>
        <w:t>n</w:t>
      </w:r>
      <w:r w:rsidRPr="00481D6B">
        <w:rPr>
          <w:rFonts w:eastAsia="Calibri Light"/>
        </w:rPr>
        <w:t>t</w:t>
      </w:r>
      <w:r w:rsidRPr="00481D6B">
        <w:rPr>
          <w:rFonts w:eastAsia="Calibri Light"/>
          <w:spacing w:val="-12"/>
        </w:rPr>
        <w:t xml:space="preserve"> </w:t>
      </w:r>
      <w:r w:rsidRPr="00481D6B">
        <w:rPr>
          <w:rFonts w:eastAsia="Calibri Light"/>
        </w:rPr>
        <w:t>and</w:t>
      </w:r>
      <w:r w:rsidRPr="00481D6B">
        <w:rPr>
          <w:rFonts w:eastAsia="Calibri Light"/>
          <w:spacing w:val="-3"/>
        </w:rPr>
        <w:t xml:space="preserve"> </w:t>
      </w:r>
      <w:r w:rsidRPr="00481D6B">
        <w:rPr>
          <w:rFonts w:eastAsia="Calibri Light"/>
        </w:rPr>
        <w:t>r</w:t>
      </w:r>
      <w:r w:rsidRPr="00481D6B">
        <w:rPr>
          <w:rFonts w:eastAsia="Calibri Light"/>
          <w:spacing w:val="1"/>
        </w:rPr>
        <w:t>e</w:t>
      </w:r>
      <w:r w:rsidRPr="00481D6B">
        <w:rPr>
          <w:rFonts w:eastAsia="Calibri Light"/>
        </w:rPr>
        <w:t>f</w:t>
      </w:r>
      <w:r w:rsidRPr="00481D6B">
        <w:rPr>
          <w:rFonts w:eastAsia="Calibri Light"/>
          <w:spacing w:val="1"/>
        </w:rPr>
        <w:t>e</w:t>
      </w:r>
      <w:r w:rsidRPr="00481D6B">
        <w:rPr>
          <w:rFonts w:eastAsia="Calibri Light"/>
        </w:rPr>
        <w:t>r</w:t>
      </w:r>
      <w:r w:rsidRPr="00481D6B">
        <w:rPr>
          <w:rFonts w:eastAsia="Calibri Light"/>
          <w:spacing w:val="-1"/>
        </w:rPr>
        <w:t>r</w:t>
      </w:r>
      <w:r w:rsidRPr="00481D6B">
        <w:rPr>
          <w:rFonts w:eastAsia="Calibri Light"/>
        </w:rPr>
        <w:t>al</w:t>
      </w:r>
      <w:r w:rsidRPr="00481D6B">
        <w:rPr>
          <w:rFonts w:eastAsia="Calibri Light"/>
          <w:spacing w:val="-6"/>
        </w:rPr>
        <w:t xml:space="preserve"> </w:t>
      </w:r>
      <w:r w:rsidRPr="00481D6B">
        <w:rPr>
          <w:rFonts w:eastAsia="Calibri Light"/>
        </w:rPr>
        <w:t>p</w:t>
      </w:r>
      <w:r w:rsidRPr="00481D6B">
        <w:rPr>
          <w:rFonts w:eastAsia="Calibri Light"/>
          <w:spacing w:val="1"/>
        </w:rPr>
        <w:t>r</w:t>
      </w:r>
      <w:r w:rsidRPr="00481D6B">
        <w:rPr>
          <w:rFonts w:eastAsia="Calibri Light"/>
        </w:rPr>
        <w:t>oc</w:t>
      </w:r>
      <w:r w:rsidRPr="00481D6B">
        <w:rPr>
          <w:rFonts w:eastAsia="Calibri Light"/>
          <w:spacing w:val="-2"/>
        </w:rPr>
        <w:t>e</w:t>
      </w:r>
      <w:r w:rsidRPr="00481D6B">
        <w:rPr>
          <w:rFonts w:eastAsia="Calibri Light"/>
        </w:rPr>
        <w:t>ss</w:t>
      </w:r>
      <w:bookmarkEnd w:id="9"/>
    </w:p>
    <w:p w14:paraId="1331EF70" w14:textId="41C6ACA5" w:rsidR="003E120E" w:rsidRPr="00481D6B" w:rsidRDefault="003E120E" w:rsidP="003E120E">
      <w:pPr>
        <w:spacing w:before="20" w:line="360" w:lineRule="auto"/>
        <w:ind w:right="237"/>
        <w:rPr>
          <w:spacing w:val="-3"/>
          <w:sz w:val="24"/>
          <w:szCs w:val="24"/>
        </w:rPr>
      </w:pPr>
      <w:r w:rsidRPr="00481D6B">
        <w:rPr>
          <w:spacing w:val="-3"/>
          <w:sz w:val="24"/>
          <w:szCs w:val="24"/>
        </w:rPr>
        <w:t>The website will have two referral options with screening questions:</w:t>
      </w:r>
    </w:p>
    <w:p w14:paraId="3B288046" w14:textId="633DF873" w:rsidR="003E120E" w:rsidRPr="00481D6B" w:rsidRDefault="003E120E" w:rsidP="003E120E">
      <w:pPr>
        <w:pStyle w:val="ListParagraph"/>
        <w:numPr>
          <w:ilvl w:val="0"/>
          <w:numId w:val="13"/>
        </w:numPr>
        <w:spacing w:before="20" w:line="360" w:lineRule="auto"/>
        <w:ind w:right="237"/>
        <w:rPr>
          <w:spacing w:val="-3"/>
          <w:sz w:val="24"/>
          <w:szCs w:val="24"/>
        </w:rPr>
      </w:pPr>
      <w:r w:rsidRPr="00481D6B">
        <w:rPr>
          <w:spacing w:val="-3"/>
          <w:sz w:val="24"/>
          <w:szCs w:val="24"/>
        </w:rPr>
        <w:t xml:space="preserve">GP/counsellor referral: Participants can be offered the opportunity by the GP to participate in the trial once other treatment options have been discussed. </w:t>
      </w:r>
      <w:r w:rsidRPr="00481D6B">
        <w:rPr>
          <w:b/>
          <w:spacing w:val="-3"/>
          <w:sz w:val="24"/>
          <w:szCs w:val="24"/>
        </w:rPr>
        <w:t>Dr Bagshaw</w:t>
      </w:r>
      <w:r w:rsidRPr="00481D6B">
        <w:rPr>
          <w:spacing w:val="-3"/>
          <w:sz w:val="24"/>
          <w:szCs w:val="24"/>
        </w:rPr>
        <w:t>, an adolescent medical practitioner, will assist with GP liaison.</w:t>
      </w:r>
    </w:p>
    <w:p w14:paraId="21F37ADE" w14:textId="0C82E273" w:rsidR="003E120E" w:rsidRPr="00481D6B" w:rsidRDefault="003E120E" w:rsidP="003E120E">
      <w:pPr>
        <w:pStyle w:val="ListParagraph"/>
        <w:numPr>
          <w:ilvl w:val="0"/>
          <w:numId w:val="13"/>
        </w:numPr>
        <w:spacing w:before="20" w:line="360" w:lineRule="auto"/>
        <w:ind w:right="237"/>
        <w:rPr>
          <w:spacing w:val="-3"/>
          <w:sz w:val="24"/>
          <w:szCs w:val="24"/>
        </w:rPr>
      </w:pPr>
      <w:r w:rsidRPr="00481D6B">
        <w:rPr>
          <w:spacing w:val="-3"/>
          <w:sz w:val="24"/>
          <w:szCs w:val="24"/>
        </w:rPr>
        <w:t>Parent/</w:t>
      </w:r>
      <w:r w:rsidR="00FC65B0" w:rsidRPr="00481D6B">
        <w:rPr>
          <w:spacing w:val="-3"/>
          <w:sz w:val="24"/>
          <w:szCs w:val="24"/>
        </w:rPr>
        <w:t>caregiver/</w:t>
      </w:r>
      <w:proofErr w:type="spellStart"/>
      <w:r w:rsidRPr="00481D6B">
        <w:rPr>
          <w:spacing w:val="-3"/>
          <w:sz w:val="24"/>
          <w:szCs w:val="24"/>
        </w:rPr>
        <w:t>self referral</w:t>
      </w:r>
      <w:proofErr w:type="spellEnd"/>
      <w:r w:rsidRPr="00481D6B">
        <w:rPr>
          <w:spacing w:val="-3"/>
          <w:sz w:val="24"/>
          <w:szCs w:val="24"/>
        </w:rPr>
        <w:t xml:space="preserve">: the website will have an option for </w:t>
      </w:r>
      <w:proofErr w:type="spellStart"/>
      <w:r w:rsidRPr="00481D6B">
        <w:rPr>
          <w:spacing w:val="-3"/>
          <w:sz w:val="24"/>
          <w:szCs w:val="24"/>
        </w:rPr>
        <w:t>self referral</w:t>
      </w:r>
      <w:proofErr w:type="spellEnd"/>
      <w:r w:rsidRPr="00481D6B">
        <w:rPr>
          <w:spacing w:val="-3"/>
          <w:sz w:val="24"/>
          <w:szCs w:val="24"/>
        </w:rPr>
        <w:t>.</w:t>
      </w:r>
    </w:p>
    <w:p w14:paraId="4239AA83" w14:textId="5BA488AC" w:rsidR="003E120E" w:rsidRPr="00481D6B" w:rsidRDefault="006F3DC5" w:rsidP="003E120E">
      <w:pPr>
        <w:spacing w:before="20" w:line="360" w:lineRule="auto"/>
        <w:ind w:right="237"/>
        <w:rPr>
          <w:sz w:val="24"/>
          <w:szCs w:val="24"/>
        </w:rPr>
      </w:pPr>
      <w:r w:rsidRPr="00481D6B">
        <w:rPr>
          <w:spacing w:val="-3"/>
          <w:sz w:val="24"/>
          <w:szCs w:val="24"/>
        </w:rPr>
        <w:t>Potential participants will either present to their GP or school counsellor with difficulties with emotional dysregulation (e.g., mood, anxiety, behavioural difficulties, irritability) or can self-refer</w:t>
      </w:r>
      <w:r w:rsidR="004274A2" w:rsidRPr="00481D6B">
        <w:rPr>
          <w:spacing w:val="-3"/>
          <w:sz w:val="24"/>
          <w:szCs w:val="24"/>
        </w:rPr>
        <w:t xml:space="preserve"> or </w:t>
      </w:r>
      <w:r w:rsidR="003E120E" w:rsidRPr="00481D6B">
        <w:rPr>
          <w:spacing w:val="-3"/>
          <w:sz w:val="24"/>
          <w:szCs w:val="24"/>
        </w:rPr>
        <w:t xml:space="preserve">be </w:t>
      </w:r>
      <w:r w:rsidR="004274A2" w:rsidRPr="00481D6B">
        <w:rPr>
          <w:spacing w:val="-3"/>
          <w:sz w:val="24"/>
          <w:szCs w:val="24"/>
        </w:rPr>
        <w:t>referred by a parent</w:t>
      </w:r>
      <w:r w:rsidRPr="00481D6B">
        <w:rPr>
          <w:spacing w:val="-3"/>
          <w:sz w:val="24"/>
          <w:szCs w:val="24"/>
        </w:rPr>
        <w:t xml:space="preserve">. The </w:t>
      </w:r>
      <w:r w:rsidR="004274A2" w:rsidRPr="00481D6B">
        <w:rPr>
          <w:spacing w:val="-3"/>
          <w:sz w:val="24"/>
          <w:szCs w:val="24"/>
        </w:rPr>
        <w:t>Emotion Dysregulation Inventory (EDI)</w:t>
      </w:r>
      <w:r w:rsidRPr="00481D6B">
        <w:rPr>
          <w:spacing w:val="-3"/>
          <w:sz w:val="24"/>
          <w:szCs w:val="24"/>
        </w:rPr>
        <w:t xml:space="preserve"> will be provided to GPs and counsellors </w:t>
      </w:r>
      <w:r w:rsidR="0045351B" w:rsidRPr="00481D6B">
        <w:rPr>
          <w:spacing w:val="-3"/>
          <w:sz w:val="24"/>
          <w:szCs w:val="24"/>
        </w:rPr>
        <w:t xml:space="preserve">(via the website) </w:t>
      </w:r>
      <w:r w:rsidRPr="00481D6B">
        <w:rPr>
          <w:spacing w:val="-3"/>
          <w:sz w:val="24"/>
          <w:szCs w:val="24"/>
        </w:rPr>
        <w:t xml:space="preserve">to guide them in identifying dysregulated youth. </w:t>
      </w:r>
      <w:r w:rsidR="003E120E" w:rsidRPr="00481D6B">
        <w:rPr>
          <w:spacing w:val="-3"/>
          <w:sz w:val="24"/>
          <w:szCs w:val="24"/>
        </w:rPr>
        <w:t xml:space="preserve">Parents or self will complete the EDI as part of screening. </w:t>
      </w:r>
    </w:p>
    <w:p w14:paraId="17A370B5" w14:textId="77777777" w:rsidR="00FF6C9C" w:rsidRPr="00481D6B" w:rsidRDefault="00005075" w:rsidP="000C051E">
      <w:pPr>
        <w:pStyle w:val="Heading2"/>
        <w:rPr>
          <w:rFonts w:eastAsia="Calibri Light"/>
        </w:rPr>
      </w:pPr>
      <w:bookmarkStart w:id="10" w:name="_Toc49947966"/>
      <w:r w:rsidRPr="00481D6B">
        <w:rPr>
          <w:rFonts w:eastAsia="Calibri Light"/>
        </w:rPr>
        <w:t>Scr</w:t>
      </w:r>
      <w:r w:rsidRPr="00481D6B">
        <w:rPr>
          <w:rFonts w:eastAsia="Calibri Light"/>
          <w:spacing w:val="1"/>
        </w:rPr>
        <w:t>e</w:t>
      </w:r>
      <w:r w:rsidRPr="00481D6B">
        <w:rPr>
          <w:rFonts w:eastAsia="Calibri Light"/>
          <w:spacing w:val="-1"/>
        </w:rPr>
        <w:t>e</w:t>
      </w:r>
      <w:r w:rsidRPr="00481D6B">
        <w:rPr>
          <w:rFonts w:eastAsia="Calibri Light"/>
        </w:rPr>
        <w:t>ning</w:t>
      </w:r>
      <w:r w:rsidRPr="00481D6B">
        <w:rPr>
          <w:rFonts w:eastAsia="Calibri Light"/>
          <w:spacing w:val="-8"/>
        </w:rPr>
        <w:t xml:space="preserve"> </w:t>
      </w:r>
      <w:r w:rsidRPr="00481D6B">
        <w:rPr>
          <w:rFonts w:eastAsia="Calibri Light"/>
        </w:rPr>
        <w:t>phase</w:t>
      </w:r>
      <w:bookmarkEnd w:id="10"/>
    </w:p>
    <w:p w14:paraId="3D524ECD" w14:textId="4E7CBBB8" w:rsidR="003E120E" w:rsidRPr="00481D6B" w:rsidRDefault="006F3DC5" w:rsidP="004D4003">
      <w:pPr>
        <w:spacing w:before="20" w:line="360" w:lineRule="auto"/>
        <w:ind w:right="237"/>
        <w:rPr>
          <w:sz w:val="24"/>
          <w:szCs w:val="24"/>
        </w:rPr>
      </w:pPr>
      <w:r w:rsidRPr="00481D6B">
        <w:rPr>
          <w:sz w:val="24"/>
          <w:szCs w:val="24"/>
        </w:rPr>
        <w:t xml:space="preserve">The </w:t>
      </w:r>
      <w:r w:rsidR="0045351B" w:rsidRPr="00481D6B">
        <w:rPr>
          <w:sz w:val="24"/>
          <w:szCs w:val="24"/>
        </w:rPr>
        <w:t xml:space="preserve">online </w:t>
      </w:r>
      <w:r w:rsidRPr="00481D6B">
        <w:rPr>
          <w:sz w:val="24"/>
          <w:szCs w:val="24"/>
        </w:rPr>
        <w:t>screening will ask for specific identifying information (contact details), questions assessing eligibility (</w:t>
      </w:r>
      <w:proofErr w:type="spellStart"/>
      <w:r w:rsidRPr="00481D6B">
        <w:rPr>
          <w:sz w:val="24"/>
          <w:szCs w:val="24"/>
        </w:rPr>
        <w:t>ie</w:t>
      </w:r>
      <w:proofErr w:type="spellEnd"/>
      <w:r w:rsidRPr="00481D6B">
        <w:rPr>
          <w:sz w:val="24"/>
          <w:szCs w:val="24"/>
        </w:rPr>
        <w:t xml:space="preserve"> age, taking medications or not) and will include the </w:t>
      </w:r>
      <w:r w:rsidR="0045351B" w:rsidRPr="00481D6B">
        <w:rPr>
          <w:sz w:val="24"/>
          <w:szCs w:val="24"/>
        </w:rPr>
        <w:t>short form of the Emotion Dysregulation Inventory</w:t>
      </w:r>
      <w:r w:rsidR="00404FA0" w:rsidRPr="00481D6B">
        <w:rPr>
          <w:sz w:val="24"/>
          <w:szCs w:val="24"/>
        </w:rPr>
        <w:t xml:space="preserve"> – Reactivity subscale</w:t>
      </w:r>
      <w:r w:rsidRPr="00481D6B">
        <w:rPr>
          <w:sz w:val="24"/>
          <w:szCs w:val="24"/>
        </w:rPr>
        <w:t xml:space="preserve"> in order to ensure the participant has a minimum </w:t>
      </w:r>
      <w:r w:rsidR="0045351B" w:rsidRPr="00481D6B">
        <w:rPr>
          <w:sz w:val="24"/>
          <w:szCs w:val="24"/>
        </w:rPr>
        <w:t>threshold</w:t>
      </w:r>
      <w:r w:rsidRPr="00481D6B">
        <w:rPr>
          <w:sz w:val="24"/>
          <w:szCs w:val="24"/>
        </w:rPr>
        <w:t xml:space="preserve"> of symptoms</w:t>
      </w:r>
      <w:r w:rsidR="00401150" w:rsidRPr="00481D6B">
        <w:rPr>
          <w:sz w:val="24"/>
          <w:szCs w:val="24"/>
        </w:rPr>
        <w:t xml:space="preserve"> (score ≥10</w:t>
      </w:r>
      <w:r w:rsidR="00404FA0" w:rsidRPr="00481D6B">
        <w:rPr>
          <w:sz w:val="24"/>
          <w:szCs w:val="24"/>
        </w:rPr>
        <w:t xml:space="preserve">) </w:t>
      </w:r>
      <w:r w:rsidR="00B63A69" w:rsidRPr="00481D6B">
        <w:rPr>
          <w:sz w:val="24"/>
          <w:szCs w:val="24"/>
        </w:rPr>
        <w:t>as well as the ARI</w:t>
      </w:r>
      <w:r w:rsidRPr="00481D6B">
        <w:rPr>
          <w:sz w:val="24"/>
          <w:szCs w:val="24"/>
        </w:rPr>
        <w:t xml:space="preserve"> in order to be eligible for </w:t>
      </w:r>
      <w:r w:rsidRPr="00481D6B">
        <w:rPr>
          <w:sz w:val="24"/>
          <w:szCs w:val="24"/>
        </w:rPr>
        <w:lastRenderedPageBreak/>
        <w:t xml:space="preserve">the study. The screening questionnaire can be completed by the participant </w:t>
      </w:r>
      <w:r w:rsidR="00404FA0" w:rsidRPr="00481D6B">
        <w:rPr>
          <w:sz w:val="24"/>
          <w:szCs w:val="24"/>
        </w:rPr>
        <w:t xml:space="preserve">(&gt;16 years) </w:t>
      </w:r>
      <w:r w:rsidR="004A556D" w:rsidRPr="00481D6B">
        <w:rPr>
          <w:sz w:val="24"/>
          <w:szCs w:val="24"/>
        </w:rPr>
        <w:t>but must also be completed by the parent regardless of age. Involvement of a parent/caregiver is an essential component of the trial</w:t>
      </w:r>
      <w:r w:rsidR="00E4181E" w:rsidRPr="00481D6B">
        <w:rPr>
          <w:sz w:val="24"/>
          <w:szCs w:val="24"/>
        </w:rPr>
        <w:t xml:space="preserve"> and a parent/caregiver will be required to give consent to participate in the trial</w:t>
      </w:r>
      <w:r w:rsidRPr="00481D6B">
        <w:rPr>
          <w:sz w:val="24"/>
          <w:szCs w:val="24"/>
        </w:rPr>
        <w:t xml:space="preserve">. </w:t>
      </w:r>
      <w:r w:rsidR="003E120E" w:rsidRPr="00481D6B">
        <w:rPr>
          <w:sz w:val="24"/>
          <w:szCs w:val="24"/>
        </w:rPr>
        <w:t>On</w:t>
      </w:r>
      <w:r w:rsidR="003E120E" w:rsidRPr="00481D6B">
        <w:rPr>
          <w:spacing w:val="-1"/>
          <w:sz w:val="24"/>
          <w:szCs w:val="24"/>
        </w:rPr>
        <w:t>c</w:t>
      </w:r>
      <w:r w:rsidR="003E120E" w:rsidRPr="00481D6B">
        <w:rPr>
          <w:sz w:val="24"/>
          <w:szCs w:val="24"/>
        </w:rPr>
        <w:t>e</w:t>
      </w:r>
      <w:r w:rsidR="003E120E" w:rsidRPr="00481D6B">
        <w:rPr>
          <w:spacing w:val="-1"/>
          <w:sz w:val="24"/>
          <w:szCs w:val="24"/>
        </w:rPr>
        <w:t xml:space="preserve"> </w:t>
      </w:r>
      <w:r w:rsidR="003E120E" w:rsidRPr="00481D6B">
        <w:rPr>
          <w:sz w:val="24"/>
          <w:szCs w:val="24"/>
        </w:rPr>
        <w:t xml:space="preserve">an electronic referral has been received, a </w:t>
      </w:r>
      <w:r w:rsidR="003E120E" w:rsidRPr="00481D6B">
        <w:rPr>
          <w:spacing w:val="3"/>
          <w:sz w:val="24"/>
          <w:szCs w:val="24"/>
        </w:rPr>
        <w:t xml:space="preserve">monitoring psychologist </w:t>
      </w:r>
      <w:r w:rsidR="003E120E" w:rsidRPr="00481D6B">
        <w:rPr>
          <w:spacing w:val="-3"/>
          <w:sz w:val="24"/>
          <w:szCs w:val="24"/>
        </w:rPr>
        <w:t>will contact the participant/family to arrange a</w:t>
      </w:r>
      <w:r w:rsidR="0090554B" w:rsidRPr="00481D6B">
        <w:rPr>
          <w:spacing w:val="-3"/>
          <w:sz w:val="24"/>
          <w:szCs w:val="24"/>
        </w:rPr>
        <w:t xml:space="preserve"> further</w:t>
      </w:r>
      <w:r w:rsidR="003E120E" w:rsidRPr="00481D6B">
        <w:rPr>
          <w:spacing w:val="-3"/>
          <w:sz w:val="24"/>
          <w:szCs w:val="24"/>
        </w:rPr>
        <w:t xml:space="preserve"> phone screening. </w:t>
      </w:r>
      <w:r w:rsidR="003E120E" w:rsidRPr="00481D6B">
        <w:rPr>
          <w:sz w:val="24"/>
          <w:szCs w:val="24"/>
        </w:rPr>
        <w:t xml:space="preserve">Each participant will be assigned to a monitoring psychologist. The same person will monitor that individual throughout the trial. In order to increase engagement with Māori youth, </w:t>
      </w:r>
      <w:r w:rsidR="003E120E" w:rsidRPr="00481D6B">
        <w:rPr>
          <w:b/>
          <w:sz w:val="24"/>
          <w:szCs w:val="24"/>
        </w:rPr>
        <w:t>Leona Manna</w:t>
      </w:r>
      <w:r w:rsidR="003E120E" w:rsidRPr="00481D6B">
        <w:rPr>
          <w:sz w:val="24"/>
          <w:szCs w:val="24"/>
        </w:rPr>
        <w:t xml:space="preserve"> (a </w:t>
      </w:r>
      <w:proofErr w:type="spellStart"/>
      <w:r w:rsidR="003E120E" w:rsidRPr="00481D6B">
        <w:rPr>
          <w:sz w:val="24"/>
          <w:szCs w:val="24"/>
        </w:rPr>
        <w:t>Kaupapa</w:t>
      </w:r>
      <w:proofErr w:type="spellEnd"/>
      <w:r w:rsidR="003E120E" w:rsidRPr="00481D6B">
        <w:rPr>
          <w:sz w:val="24"/>
          <w:szCs w:val="24"/>
        </w:rPr>
        <w:t xml:space="preserve"> Māori clinical psychologist) will be available to work with those who identify as Māori. </w:t>
      </w:r>
    </w:p>
    <w:p w14:paraId="1ADD68E0" w14:textId="614EE80B" w:rsidR="003E120E" w:rsidRPr="00481D6B" w:rsidRDefault="00B21564" w:rsidP="003E120E">
      <w:pPr>
        <w:spacing w:before="20" w:line="360" w:lineRule="auto"/>
        <w:ind w:right="237" w:firstLine="720"/>
        <w:rPr>
          <w:sz w:val="24"/>
          <w:szCs w:val="24"/>
        </w:rPr>
      </w:pPr>
      <w:r w:rsidRPr="00481D6B">
        <w:rPr>
          <w:sz w:val="24"/>
          <w:szCs w:val="24"/>
        </w:rPr>
        <w:t>During the screening</w:t>
      </w:r>
      <w:r w:rsidR="003E120E" w:rsidRPr="00481D6B">
        <w:rPr>
          <w:sz w:val="24"/>
          <w:szCs w:val="24"/>
        </w:rPr>
        <w:t>, the psychologist</w:t>
      </w:r>
      <w:r w:rsidR="003E120E" w:rsidRPr="00481D6B">
        <w:rPr>
          <w:spacing w:val="-3"/>
          <w:sz w:val="24"/>
          <w:szCs w:val="24"/>
        </w:rPr>
        <w:t xml:space="preserve"> will</w:t>
      </w:r>
      <w:r w:rsidR="003E120E" w:rsidRPr="00481D6B">
        <w:rPr>
          <w:spacing w:val="1"/>
          <w:sz w:val="24"/>
          <w:szCs w:val="24"/>
        </w:rPr>
        <w:t xml:space="preserve"> </w:t>
      </w:r>
      <w:r w:rsidR="003E120E" w:rsidRPr="00481D6B">
        <w:rPr>
          <w:spacing w:val="-1"/>
          <w:sz w:val="24"/>
          <w:szCs w:val="24"/>
        </w:rPr>
        <w:t>e</w:t>
      </w:r>
      <w:r w:rsidR="003E120E" w:rsidRPr="00481D6B">
        <w:rPr>
          <w:spacing w:val="2"/>
          <w:sz w:val="24"/>
          <w:szCs w:val="24"/>
        </w:rPr>
        <w:t>x</w:t>
      </w:r>
      <w:r w:rsidR="003E120E" w:rsidRPr="00481D6B">
        <w:rPr>
          <w:sz w:val="24"/>
          <w:szCs w:val="24"/>
        </w:rPr>
        <w:t>plain more</w:t>
      </w:r>
      <w:r w:rsidR="003E120E" w:rsidRPr="00481D6B">
        <w:rPr>
          <w:spacing w:val="-1"/>
          <w:sz w:val="24"/>
          <w:szCs w:val="24"/>
        </w:rPr>
        <w:t xml:space="preserve"> a</w:t>
      </w:r>
      <w:r w:rsidR="003E120E" w:rsidRPr="00481D6B">
        <w:rPr>
          <w:sz w:val="24"/>
          <w:szCs w:val="24"/>
        </w:rPr>
        <w:t xml:space="preserve">bout </w:t>
      </w:r>
      <w:r w:rsidR="003E120E" w:rsidRPr="00481D6B">
        <w:rPr>
          <w:spacing w:val="1"/>
          <w:sz w:val="24"/>
          <w:szCs w:val="24"/>
        </w:rPr>
        <w:t>t</w:t>
      </w:r>
      <w:r w:rsidR="003E120E" w:rsidRPr="00481D6B">
        <w:rPr>
          <w:sz w:val="24"/>
          <w:szCs w:val="24"/>
        </w:rPr>
        <w:t>he</w:t>
      </w:r>
      <w:r w:rsidR="003E120E" w:rsidRPr="00481D6B">
        <w:rPr>
          <w:spacing w:val="-1"/>
          <w:sz w:val="24"/>
          <w:szCs w:val="24"/>
        </w:rPr>
        <w:t xml:space="preserve"> </w:t>
      </w:r>
      <w:r w:rsidR="003E120E" w:rsidRPr="00481D6B">
        <w:rPr>
          <w:sz w:val="24"/>
          <w:szCs w:val="24"/>
        </w:rPr>
        <w:t>stu</w:t>
      </w:r>
      <w:r w:rsidR="003E120E" w:rsidRPr="00481D6B">
        <w:rPr>
          <w:spacing w:val="3"/>
          <w:sz w:val="24"/>
          <w:szCs w:val="24"/>
        </w:rPr>
        <w:t>d</w:t>
      </w:r>
      <w:r w:rsidR="003E120E" w:rsidRPr="00481D6B">
        <w:rPr>
          <w:spacing w:val="-5"/>
          <w:sz w:val="24"/>
          <w:szCs w:val="24"/>
        </w:rPr>
        <w:t>y</w:t>
      </w:r>
      <w:r w:rsidR="003E120E" w:rsidRPr="00481D6B">
        <w:rPr>
          <w:sz w:val="24"/>
          <w:szCs w:val="24"/>
        </w:rPr>
        <w:t>,</w:t>
      </w:r>
      <w:r w:rsidR="003E120E" w:rsidRPr="00481D6B">
        <w:rPr>
          <w:spacing w:val="2"/>
          <w:sz w:val="24"/>
          <w:szCs w:val="24"/>
        </w:rPr>
        <w:t xml:space="preserve"> </w:t>
      </w:r>
      <w:r w:rsidR="003E120E" w:rsidRPr="00481D6B">
        <w:rPr>
          <w:spacing w:val="-1"/>
          <w:sz w:val="24"/>
          <w:szCs w:val="24"/>
        </w:rPr>
        <w:t>a</w:t>
      </w:r>
      <w:r w:rsidR="003E120E" w:rsidRPr="00481D6B">
        <w:rPr>
          <w:sz w:val="24"/>
          <w:szCs w:val="24"/>
        </w:rPr>
        <w:t>sk further s</w:t>
      </w:r>
      <w:r w:rsidR="003E120E" w:rsidRPr="00481D6B">
        <w:rPr>
          <w:spacing w:val="-1"/>
          <w:sz w:val="24"/>
          <w:szCs w:val="24"/>
        </w:rPr>
        <w:t>c</w:t>
      </w:r>
      <w:r w:rsidR="003E120E" w:rsidRPr="00481D6B">
        <w:rPr>
          <w:sz w:val="24"/>
          <w:szCs w:val="24"/>
        </w:rPr>
        <w:t>r</w:t>
      </w:r>
      <w:r w:rsidR="003E120E" w:rsidRPr="00481D6B">
        <w:rPr>
          <w:spacing w:val="-2"/>
          <w:sz w:val="24"/>
          <w:szCs w:val="24"/>
        </w:rPr>
        <w:t>e</w:t>
      </w:r>
      <w:r w:rsidR="003E120E" w:rsidRPr="00481D6B">
        <w:rPr>
          <w:spacing w:val="-1"/>
          <w:sz w:val="24"/>
          <w:szCs w:val="24"/>
        </w:rPr>
        <w:t>e</w:t>
      </w:r>
      <w:r w:rsidR="003E120E" w:rsidRPr="00481D6B">
        <w:rPr>
          <w:sz w:val="24"/>
          <w:szCs w:val="24"/>
        </w:rPr>
        <w:t>ni</w:t>
      </w:r>
      <w:r w:rsidR="003E120E" w:rsidRPr="00481D6B">
        <w:rPr>
          <w:spacing w:val="3"/>
          <w:sz w:val="24"/>
          <w:szCs w:val="24"/>
        </w:rPr>
        <w:t>n</w:t>
      </w:r>
      <w:r w:rsidR="003E120E" w:rsidRPr="00481D6B">
        <w:rPr>
          <w:sz w:val="24"/>
          <w:szCs w:val="24"/>
        </w:rPr>
        <w:t>g</w:t>
      </w:r>
      <w:r w:rsidR="003E120E" w:rsidRPr="00481D6B">
        <w:rPr>
          <w:spacing w:val="-2"/>
          <w:sz w:val="24"/>
          <w:szCs w:val="24"/>
        </w:rPr>
        <w:t xml:space="preserve"> </w:t>
      </w:r>
      <w:r w:rsidR="003E120E" w:rsidRPr="00481D6B">
        <w:rPr>
          <w:sz w:val="24"/>
          <w:szCs w:val="24"/>
        </w:rPr>
        <w:t>q</w:t>
      </w:r>
      <w:r w:rsidR="003E120E" w:rsidRPr="00481D6B">
        <w:rPr>
          <w:spacing w:val="2"/>
          <w:sz w:val="24"/>
          <w:szCs w:val="24"/>
        </w:rPr>
        <w:t>u</w:t>
      </w:r>
      <w:r w:rsidR="003E120E" w:rsidRPr="00481D6B">
        <w:rPr>
          <w:spacing w:val="-1"/>
          <w:sz w:val="24"/>
          <w:szCs w:val="24"/>
        </w:rPr>
        <w:t>e</w:t>
      </w:r>
      <w:r w:rsidR="003E120E" w:rsidRPr="00481D6B">
        <w:rPr>
          <w:sz w:val="24"/>
          <w:szCs w:val="24"/>
        </w:rPr>
        <w:t>st</w:t>
      </w:r>
      <w:r w:rsidR="003E120E" w:rsidRPr="00481D6B">
        <w:rPr>
          <w:spacing w:val="1"/>
          <w:sz w:val="24"/>
          <w:szCs w:val="24"/>
        </w:rPr>
        <w:t>i</w:t>
      </w:r>
      <w:r w:rsidR="003E120E" w:rsidRPr="00481D6B">
        <w:rPr>
          <w:sz w:val="24"/>
          <w:szCs w:val="24"/>
        </w:rPr>
        <w:t>ons r</w:t>
      </w:r>
      <w:r w:rsidR="003E120E" w:rsidRPr="00481D6B">
        <w:rPr>
          <w:spacing w:val="1"/>
          <w:sz w:val="24"/>
          <w:szCs w:val="24"/>
        </w:rPr>
        <w:t>e</w:t>
      </w:r>
      <w:r w:rsidR="003E120E" w:rsidRPr="00481D6B">
        <w:rPr>
          <w:spacing w:val="-2"/>
          <w:sz w:val="24"/>
          <w:szCs w:val="24"/>
        </w:rPr>
        <w:t>g</w:t>
      </w:r>
      <w:r w:rsidR="003E120E" w:rsidRPr="00481D6B">
        <w:rPr>
          <w:spacing w:val="-1"/>
          <w:sz w:val="24"/>
          <w:szCs w:val="24"/>
        </w:rPr>
        <w:t>a</w:t>
      </w:r>
      <w:r w:rsidR="003E120E" w:rsidRPr="00481D6B">
        <w:rPr>
          <w:spacing w:val="1"/>
          <w:sz w:val="24"/>
          <w:szCs w:val="24"/>
        </w:rPr>
        <w:t>r</w:t>
      </w:r>
      <w:r w:rsidR="003E120E" w:rsidRPr="00481D6B">
        <w:rPr>
          <w:sz w:val="24"/>
          <w:szCs w:val="24"/>
        </w:rPr>
        <w:t>ding</w:t>
      </w:r>
      <w:r w:rsidR="003E120E" w:rsidRPr="00481D6B">
        <w:rPr>
          <w:spacing w:val="-2"/>
          <w:sz w:val="24"/>
          <w:szCs w:val="24"/>
        </w:rPr>
        <w:t xml:space="preserve"> </w:t>
      </w:r>
      <w:r w:rsidR="003E120E" w:rsidRPr="00481D6B">
        <w:rPr>
          <w:sz w:val="24"/>
          <w:szCs w:val="24"/>
        </w:rPr>
        <w:t>risk and severity,</w:t>
      </w:r>
      <w:r w:rsidR="003E120E" w:rsidRPr="00481D6B">
        <w:rPr>
          <w:spacing w:val="2"/>
          <w:sz w:val="24"/>
          <w:szCs w:val="24"/>
        </w:rPr>
        <w:t xml:space="preserve"> </w:t>
      </w:r>
      <w:r w:rsidR="003E120E" w:rsidRPr="00481D6B">
        <w:rPr>
          <w:spacing w:val="-1"/>
          <w:sz w:val="24"/>
          <w:szCs w:val="24"/>
        </w:rPr>
        <w:t>a</w:t>
      </w:r>
      <w:r w:rsidR="003E120E" w:rsidRPr="00481D6B">
        <w:rPr>
          <w:sz w:val="24"/>
          <w:szCs w:val="24"/>
        </w:rPr>
        <w:t>ns</w:t>
      </w:r>
      <w:r w:rsidR="003E120E" w:rsidRPr="00481D6B">
        <w:rPr>
          <w:spacing w:val="2"/>
          <w:sz w:val="24"/>
          <w:szCs w:val="24"/>
        </w:rPr>
        <w:t>w</w:t>
      </w:r>
      <w:r w:rsidR="003E120E" w:rsidRPr="00481D6B">
        <w:rPr>
          <w:spacing w:val="-1"/>
          <w:sz w:val="24"/>
          <w:szCs w:val="24"/>
        </w:rPr>
        <w:t>e</w:t>
      </w:r>
      <w:r w:rsidR="003E120E" w:rsidRPr="00481D6B">
        <w:rPr>
          <w:sz w:val="24"/>
          <w:szCs w:val="24"/>
        </w:rPr>
        <w:t xml:space="preserve">r </w:t>
      </w:r>
      <w:r w:rsidR="003E120E" w:rsidRPr="00481D6B">
        <w:rPr>
          <w:spacing w:val="-2"/>
          <w:sz w:val="24"/>
          <w:szCs w:val="24"/>
        </w:rPr>
        <w:t>a</w:t>
      </w:r>
      <w:r w:rsidR="003E120E" w:rsidRPr="00481D6B">
        <w:rPr>
          <w:spacing w:val="5"/>
          <w:sz w:val="24"/>
          <w:szCs w:val="24"/>
        </w:rPr>
        <w:t>n</w:t>
      </w:r>
      <w:r w:rsidR="003E120E" w:rsidRPr="00481D6B">
        <w:rPr>
          <w:sz w:val="24"/>
          <w:szCs w:val="24"/>
        </w:rPr>
        <w:t>y</w:t>
      </w:r>
      <w:r w:rsidR="003E120E" w:rsidRPr="00481D6B">
        <w:rPr>
          <w:spacing w:val="-5"/>
          <w:sz w:val="24"/>
          <w:szCs w:val="24"/>
        </w:rPr>
        <w:t xml:space="preserve"> </w:t>
      </w:r>
      <w:r w:rsidR="003E120E" w:rsidRPr="00481D6B">
        <w:rPr>
          <w:sz w:val="24"/>
          <w:szCs w:val="24"/>
        </w:rPr>
        <w:t>q</w:t>
      </w:r>
      <w:r w:rsidR="003E120E" w:rsidRPr="00481D6B">
        <w:rPr>
          <w:spacing w:val="2"/>
          <w:sz w:val="24"/>
          <w:szCs w:val="24"/>
        </w:rPr>
        <w:t>u</w:t>
      </w:r>
      <w:r w:rsidR="003E120E" w:rsidRPr="00481D6B">
        <w:rPr>
          <w:spacing w:val="-1"/>
          <w:sz w:val="24"/>
          <w:szCs w:val="24"/>
        </w:rPr>
        <w:t>e</w:t>
      </w:r>
      <w:r w:rsidR="003E120E" w:rsidRPr="00481D6B">
        <w:rPr>
          <w:sz w:val="24"/>
          <w:szCs w:val="24"/>
        </w:rPr>
        <w:t>st</w:t>
      </w:r>
      <w:r w:rsidR="003E120E" w:rsidRPr="00481D6B">
        <w:rPr>
          <w:spacing w:val="1"/>
          <w:sz w:val="24"/>
          <w:szCs w:val="24"/>
        </w:rPr>
        <w:t>i</w:t>
      </w:r>
      <w:r w:rsidR="003E120E" w:rsidRPr="00481D6B">
        <w:rPr>
          <w:sz w:val="24"/>
          <w:szCs w:val="24"/>
        </w:rPr>
        <w:t>ons the</w:t>
      </w:r>
      <w:r w:rsidR="003E120E" w:rsidRPr="00481D6B">
        <w:rPr>
          <w:spacing w:val="-1"/>
          <w:sz w:val="24"/>
          <w:szCs w:val="24"/>
        </w:rPr>
        <w:t xml:space="preserve"> </w:t>
      </w:r>
      <w:r w:rsidR="003E120E" w:rsidRPr="00481D6B">
        <w:rPr>
          <w:sz w:val="24"/>
          <w:szCs w:val="24"/>
        </w:rPr>
        <w:t>ind</w:t>
      </w:r>
      <w:r w:rsidR="003E120E" w:rsidRPr="00481D6B">
        <w:rPr>
          <w:spacing w:val="1"/>
          <w:sz w:val="24"/>
          <w:szCs w:val="24"/>
        </w:rPr>
        <w:t>i</w:t>
      </w:r>
      <w:r w:rsidR="003E120E" w:rsidRPr="00481D6B">
        <w:rPr>
          <w:sz w:val="24"/>
          <w:szCs w:val="24"/>
        </w:rPr>
        <w:t xml:space="preserve">vidual and family have </w:t>
      </w:r>
      <w:r w:rsidR="003E120E" w:rsidRPr="00481D6B">
        <w:rPr>
          <w:spacing w:val="-1"/>
          <w:sz w:val="24"/>
          <w:szCs w:val="24"/>
        </w:rPr>
        <w:t>a</w:t>
      </w:r>
      <w:r w:rsidR="003E120E" w:rsidRPr="00481D6B">
        <w:rPr>
          <w:sz w:val="24"/>
          <w:szCs w:val="24"/>
        </w:rPr>
        <w:t xml:space="preserve">bout </w:t>
      </w:r>
      <w:r w:rsidR="003E120E" w:rsidRPr="00481D6B">
        <w:rPr>
          <w:spacing w:val="1"/>
          <w:sz w:val="24"/>
          <w:szCs w:val="24"/>
        </w:rPr>
        <w:t>t</w:t>
      </w:r>
      <w:r w:rsidR="003E120E" w:rsidRPr="00481D6B">
        <w:rPr>
          <w:sz w:val="24"/>
          <w:szCs w:val="24"/>
        </w:rPr>
        <w:t>he</w:t>
      </w:r>
      <w:r w:rsidR="003E120E" w:rsidRPr="00481D6B">
        <w:rPr>
          <w:spacing w:val="-1"/>
          <w:sz w:val="24"/>
          <w:szCs w:val="24"/>
        </w:rPr>
        <w:t xml:space="preserve"> </w:t>
      </w:r>
      <w:r w:rsidR="003E120E" w:rsidRPr="00481D6B">
        <w:rPr>
          <w:sz w:val="24"/>
          <w:szCs w:val="24"/>
        </w:rPr>
        <w:t>stu</w:t>
      </w:r>
      <w:r w:rsidR="003E120E" w:rsidRPr="00481D6B">
        <w:rPr>
          <w:spacing w:val="3"/>
          <w:sz w:val="24"/>
          <w:szCs w:val="24"/>
        </w:rPr>
        <w:t>d</w:t>
      </w:r>
      <w:r w:rsidR="003E120E" w:rsidRPr="00481D6B">
        <w:rPr>
          <w:spacing w:val="-5"/>
          <w:sz w:val="24"/>
          <w:szCs w:val="24"/>
        </w:rPr>
        <w:t>y</w:t>
      </w:r>
      <w:r w:rsidR="003E120E" w:rsidRPr="00481D6B">
        <w:rPr>
          <w:sz w:val="24"/>
          <w:szCs w:val="24"/>
        </w:rPr>
        <w:t xml:space="preserve">, </w:t>
      </w:r>
      <w:r w:rsidR="003E120E" w:rsidRPr="00481D6B">
        <w:rPr>
          <w:spacing w:val="-2"/>
          <w:sz w:val="24"/>
          <w:szCs w:val="24"/>
        </w:rPr>
        <w:t>g</w:t>
      </w:r>
      <w:r w:rsidR="003E120E" w:rsidRPr="00481D6B">
        <w:rPr>
          <w:spacing w:val="-1"/>
          <w:sz w:val="24"/>
          <w:szCs w:val="24"/>
        </w:rPr>
        <w:t>a</w:t>
      </w:r>
      <w:r w:rsidR="003E120E" w:rsidRPr="00481D6B">
        <w:rPr>
          <w:sz w:val="24"/>
          <w:szCs w:val="24"/>
        </w:rPr>
        <w:t xml:space="preserve">in </w:t>
      </w:r>
      <w:r w:rsidR="003E120E" w:rsidRPr="00481D6B">
        <w:rPr>
          <w:spacing w:val="1"/>
          <w:sz w:val="24"/>
          <w:szCs w:val="24"/>
        </w:rPr>
        <w:t>i</w:t>
      </w:r>
      <w:r w:rsidR="003E120E" w:rsidRPr="00481D6B">
        <w:rPr>
          <w:sz w:val="24"/>
          <w:szCs w:val="24"/>
        </w:rPr>
        <w:t>nf</w:t>
      </w:r>
      <w:r w:rsidR="003E120E" w:rsidRPr="00481D6B">
        <w:rPr>
          <w:spacing w:val="1"/>
          <w:sz w:val="24"/>
          <w:szCs w:val="24"/>
        </w:rPr>
        <w:t>o</w:t>
      </w:r>
      <w:r w:rsidR="003E120E" w:rsidRPr="00481D6B">
        <w:rPr>
          <w:sz w:val="24"/>
          <w:szCs w:val="24"/>
        </w:rPr>
        <w:t>rm</w:t>
      </w:r>
      <w:r w:rsidR="003E120E" w:rsidRPr="00481D6B">
        <w:rPr>
          <w:spacing w:val="-1"/>
          <w:sz w:val="24"/>
          <w:szCs w:val="24"/>
        </w:rPr>
        <w:t>e</w:t>
      </w:r>
      <w:r w:rsidR="003E120E" w:rsidRPr="00481D6B">
        <w:rPr>
          <w:sz w:val="24"/>
          <w:szCs w:val="24"/>
        </w:rPr>
        <w:t>d v</w:t>
      </w:r>
      <w:r w:rsidR="003E120E" w:rsidRPr="00481D6B">
        <w:rPr>
          <w:spacing w:val="-1"/>
          <w:sz w:val="24"/>
          <w:szCs w:val="24"/>
        </w:rPr>
        <w:t>e</w:t>
      </w:r>
      <w:r w:rsidR="003E120E" w:rsidRPr="00481D6B">
        <w:rPr>
          <w:sz w:val="24"/>
          <w:szCs w:val="24"/>
        </w:rPr>
        <w:t>r</w:t>
      </w:r>
      <w:r w:rsidR="003E120E" w:rsidRPr="00481D6B">
        <w:rPr>
          <w:spacing w:val="1"/>
          <w:sz w:val="24"/>
          <w:szCs w:val="24"/>
        </w:rPr>
        <w:t>b</w:t>
      </w:r>
      <w:r w:rsidR="003E120E" w:rsidRPr="00481D6B">
        <w:rPr>
          <w:spacing w:val="-1"/>
          <w:sz w:val="24"/>
          <w:szCs w:val="24"/>
        </w:rPr>
        <w:t>a</w:t>
      </w:r>
      <w:r w:rsidR="003E120E" w:rsidRPr="00481D6B">
        <w:rPr>
          <w:sz w:val="24"/>
          <w:szCs w:val="24"/>
        </w:rPr>
        <w:t>l co</w:t>
      </w:r>
      <w:r w:rsidR="003E120E" w:rsidRPr="00481D6B">
        <w:rPr>
          <w:spacing w:val="2"/>
          <w:sz w:val="24"/>
          <w:szCs w:val="24"/>
        </w:rPr>
        <w:t>n</w:t>
      </w:r>
      <w:r w:rsidR="003E120E" w:rsidRPr="00481D6B">
        <w:rPr>
          <w:sz w:val="24"/>
          <w:szCs w:val="24"/>
        </w:rPr>
        <w:t>s</w:t>
      </w:r>
      <w:r w:rsidR="003E120E" w:rsidRPr="00481D6B">
        <w:rPr>
          <w:spacing w:val="-1"/>
          <w:sz w:val="24"/>
          <w:szCs w:val="24"/>
        </w:rPr>
        <w:t>e</w:t>
      </w:r>
      <w:r w:rsidR="003E120E" w:rsidRPr="00481D6B">
        <w:rPr>
          <w:sz w:val="24"/>
          <w:szCs w:val="24"/>
        </w:rPr>
        <w:t>nt,</w:t>
      </w:r>
      <w:r w:rsidR="003E120E" w:rsidRPr="00481D6B">
        <w:rPr>
          <w:spacing w:val="2"/>
          <w:sz w:val="24"/>
          <w:szCs w:val="24"/>
        </w:rPr>
        <w:t xml:space="preserve"> </w:t>
      </w:r>
      <w:r w:rsidR="003E120E" w:rsidRPr="00481D6B">
        <w:rPr>
          <w:sz w:val="24"/>
          <w:szCs w:val="24"/>
        </w:rPr>
        <w:t xml:space="preserve">discuss </w:t>
      </w:r>
      <w:r w:rsidR="003E120E" w:rsidRPr="00481D6B">
        <w:rPr>
          <w:spacing w:val="-1"/>
          <w:sz w:val="24"/>
          <w:szCs w:val="24"/>
        </w:rPr>
        <w:t>c</w:t>
      </w:r>
      <w:r w:rsidR="003E120E" w:rsidRPr="00481D6B">
        <w:rPr>
          <w:sz w:val="24"/>
          <w:szCs w:val="24"/>
        </w:rPr>
        <w:t>onta</w:t>
      </w:r>
      <w:r w:rsidR="003E120E" w:rsidRPr="00481D6B">
        <w:rPr>
          <w:spacing w:val="-1"/>
          <w:sz w:val="24"/>
          <w:szCs w:val="24"/>
        </w:rPr>
        <w:t>c</w:t>
      </w:r>
      <w:r w:rsidR="003E120E" w:rsidRPr="00481D6B">
        <w:rPr>
          <w:sz w:val="24"/>
          <w:szCs w:val="24"/>
        </w:rPr>
        <w:t>t wi</w:t>
      </w:r>
      <w:r w:rsidR="003E120E" w:rsidRPr="00481D6B">
        <w:rPr>
          <w:spacing w:val="1"/>
          <w:sz w:val="24"/>
          <w:szCs w:val="24"/>
        </w:rPr>
        <w:t>t</w:t>
      </w:r>
      <w:r w:rsidR="003E120E" w:rsidRPr="00481D6B">
        <w:rPr>
          <w:sz w:val="24"/>
          <w:szCs w:val="24"/>
        </w:rPr>
        <w:t>h</w:t>
      </w:r>
      <w:r w:rsidR="003E120E" w:rsidRPr="00481D6B">
        <w:rPr>
          <w:spacing w:val="2"/>
          <w:sz w:val="24"/>
          <w:szCs w:val="24"/>
        </w:rPr>
        <w:t xml:space="preserve"> </w:t>
      </w:r>
      <w:r w:rsidR="003E120E" w:rsidRPr="00481D6B">
        <w:rPr>
          <w:sz w:val="24"/>
          <w:szCs w:val="24"/>
        </w:rPr>
        <w:t>the ind</w:t>
      </w:r>
      <w:r w:rsidR="003E120E" w:rsidRPr="00481D6B">
        <w:rPr>
          <w:spacing w:val="1"/>
          <w:sz w:val="24"/>
          <w:szCs w:val="24"/>
        </w:rPr>
        <w:t>i</w:t>
      </w:r>
      <w:r w:rsidR="003E120E" w:rsidRPr="00481D6B">
        <w:rPr>
          <w:sz w:val="24"/>
          <w:szCs w:val="24"/>
        </w:rPr>
        <w:t>vidual/family du</w:t>
      </w:r>
      <w:r w:rsidR="003E120E" w:rsidRPr="00481D6B">
        <w:rPr>
          <w:spacing w:val="-1"/>
          <w:sz w:val="24"/>
          <w:szCs w:val="24"/>
        </w:rPr>
        <w:t>r</w:t>
      </w:r>
      <w:r w:rsidR="003E120E" w:rsidRPr="00481D6B">
        <w:rPr>
          <w:sz w:val="24"/>
          <w:szCs w:val="24"/>
        </w:rPr>
        <w:t>ing</w:t>
      </w:r>
      <w:r w:rsidR="003E120E" w:rsidRPr="00481D6B">
        <w:rPr>
          <w:spacing w:val="-2"/>
          <w:sz w:val="24"/>
          <w:szCs w:val="24"/>
        </w:rPr>
        <w:t xml:space="preserve"> </w:t>
      </w:r>
      <w:r w:rsidR="003E120E" w:rsidRPr="00481D6B">
        <w:rPr>
          <w:sz w:val="24"/>
          <w:szCs w:val="24"/>
        </w:rPr>
        <w:t>t</w:t>
      </w:r>
      <w:r w:rsidR="003E120E" w:rsidRPr="00481D6B">
        <w:rPr>
          <w:spacing w:val="1"/>
          <w:sz w:val="24"/>
          <w:szCs w:val="24"/>
        </w:rPr>
        <w:t>h</w:t>
      </w:r>
      <w:r w:rsidR="003E120E" w:rsidRPr="00481D6B">
        <w:rPr>
          <w:sz w:val="24"/>
          <w:szCs w:val="24"/>
        </w:rPr>
        <w:t>e</w:t>
      </w:r>
      <w:r w:rsidR="003E120E" w:rsidRPr="00481D6B">
        <w:rPr>
          <w:spacing w:val="1"/>
          <w:sz w:val="24"/>
          <w:szCs w:val="24"/>
        </w:rPr>
        <w:t xml:space="preserve"> </w:t>
      </w:r>
      <w:r w:rsidR="003E120E" w:rsidRPr="00481D6B">
        <w:rPr>
          <w:sz w:val="24"/>
          <w:szCs w:val="24"/>
        </w:rPr>
        <w:t>stu</w:t>
      </w:r>
      <w:r w:rsidR="003E120E" w:rsidRPr="00481D6B">
        <w:rPr>
          <w:spacing w:val="3"/>
          <w:sz w:val="24"/>
          <w:szCs w:val="24"/>
        </w:rPr>
        <w:t>d</w:t>
      </w:r>
      <w:r w:rsidR="003E120E" w:rsidRPr="00481D6B">
        <w:rPr>
          <w:sz w:val="24"/>
          <w:szCs w:val="24"/>
        </w:rPr>
        <w:t>y</w:t>
      </w:r>
      <w:r w:rsidR="003E120E" w:rsidRPr="00481D6B">
        <w:rPr>
          <w:spacing w:val="-5"/>
          <w:sz w:val="24"/>
          <w:szCs w:val="24"/>
        </w:rPr>
        <w:t xml:space="preserve"> </w:t>
      </w:r>
      <w:r w:rsidR="003E120E" w:rsidRPr="00481D6B">
        <w:rPr>
          <w:spacing w:val="-1"/>
          <w:sz w:val="24"/>
          <w:szCs w:val="24"/>
        </w:rPr>
        <w:t>a</w:t>
      </w:r>
      <w:r w:rsidR="003E120E" w:rsidRPr="00481D6B">
        <w:rPr>
          <w:sz w:val="24"/>
          <w:szCs w:val="24"/>
        </w:rPr>
        <w:t xml:space="preserve">nd </w:t>
      </w:r>
      <w:r w:rsidR="003E120E" w:rsidRPr="00481D6B">
        <w:rPr>
          <w:spacing w:val="-1"/>
          <w:sz w:val="24"/>
          <w:szCs w:val="24"/>
        </w:rPr>
        <w:t>e</w:t>
      </w:r>
      <w:r w:rsidR="003E120E" w:rsidRPr="00481D6B">
        <w:rPr>
          <w:spacing w:val="2"/>
          <w:sz w:val="24"/>
          <w:szCs w:val="24"/>
        </w:rPr>
        <w:t>x</w:t>
      </w:r>
      <w:r w:rsidR="003E120E" w:rsidRPr="00481D6B">
        <w:rPr>
          <w:sz w:val="24"/>
          <w:szCs w:val="24"/>
        </w:rPr>
        <w:t>plain the stu</w:t>
      </w:r>
      <w:r w:rsidR="003E120E" w:rsidRPr="00481D6B">
        <w:rPr>
          <w:spacing w:val="2"/>
          <w:sz w:val="24"/>
          <w:szCs w:val="24"/>
        </w:rPr>
        <w:t>d</w:t>
      </w:r>
      <w:r w:rsidR="003E120E" w:rsidRPr="00481D6B">
        <w:rPr>
          <w:sz w:val="24"/>
          <w:szCs w:val="24"/>
        </w:rPr>
        <w:t>y</w:t>
      </w:r>
      <w:r w:rsidR="003E120E" w:rsidRPr="00481D6B">
        <w:rPr>
          <w:spacing w:val="-7"/>
          <w:sz w:val="24"/>
          <w:szCs w:val="24"/>
        </w:rPr>
        <w:t xml:space="preserve"> </w:t>
      </w:r>
      <w:r w:rsidR="003E120E" w:rsidRPr="00481D6B">
        <w:rPr>
          <w:spacing w:val="2"/>
          <w:sz w:val="24"/>
          <w:szCs w:val="24"/>
        </w:rPr>
        <w:t>w</w:t>
      </w:r>
      <w:r w:rsidR="003E120E" w:rsidRPr="00481D6B">
        <w:rPr>
          <w:spacing w:val="-1"/>
          <w:sz w:val="24"/>
          <w:szCs w:val="24"/>
        </w:rPr>
        <w:t>e</w:t>
      </w:r>
      <w:r w:rsidR="003E120E" w:rsidRPr="00481D6B">
        <w:rPr>
          <w:sz w:val="24"/>
          <w:szCs w:val="24"/>
        </w:rPr>
        <w:t>bsi</w:t>
      </w:r>
      <w:r w:rsidR="003E120E" w:rsidRPr="00481D6B">
        <w:rPr>
          <w:spacing w:val="1"/>
          <w:sz w:val="24"/>
          <w:szCs w:val="24"/>
        </w:rPr>
        <w:t>t</w:t>
      </w:r>
      <w:r w:rsidR="003E120E" w:rsidRPr="00481D6B">
        <w:rPr>
          <w:spacing w:val="3"/>
          <w:sz w:val="24"/>
          <w:szCs w:val="24"/>
        </w:rPr>
        <w:t>e</w:t>
      </w:r>
      <w:r w:rsidR="003E120E" w:rsidRPr="00481D6B">
        <w:rPr>
          <w:sz w:val="24"/>
          <w:szCs w:val="24"/>
        </w:rPr>
        <w:t xml:space="preserve">. </w:t>
      </w:r>
      <w:r w:rsidR="009C799D" w:rsidRPr="00481D6B">
        <w:rPr>
          <w:sz w:val="24"/>
          <w:szCs w:val="24"/>
        </w:rPr>
        <w:t xml:space="preserve">This </w:t>
      </w:r>
      <w:r w:rsidR="007F295B" w:rsidRPr="00481D6B">
        <w:rPr>
          <w:sz w:val="24"/>
          <w:szCs w:val="24"/>
        </w:rPr>
        <w:t xml:space="preserve">phone </w:t>
      </w:r>
      <w:r w:rsidR="0060708C" w:rsidRPr="00481D6B">
        <w:rPr>
          <w:sz w:val="24"/>
          <w:szCs w:val="24"/>
        </w:rPr>
        <w:t>screening will include a brief functional assessment of their mental health, a review of the inclusion and exclusion criteria and collecting information regarding the participants’ G</w:t>
      </w:r>
      <w:r w:rsidR="00894197" w:rsidRPr="00481D6B">
        <w:rPr>
          <w:sz w:val="24"/>
          <w:szCs w:val="24"/>
        </w:rPr>
        <w:t xml:space="preserve">eneral </w:t>
      </w:r>
      <w:r w:rsidR="0060708C" w:rsidRPr="00481D6B">
        <w:rPr>
          <w:sz w:val="24"/>
          <w:szCs w:val="24"/>
        </w:rPr>
        <w:t>P</w:t>
      </w:r>
      <w:r w:rsidR="00894197" w:rsidRPr="00481D6B">
        <w:rPr>
          <w:sz w:val="24"/>
          <w:szCs w:val="24"/>
        </w:rPr>
        <w:t>ractitioner (GP)</w:t>
      </w:r>
      <w:r w:rsidR="0060708C" w:rsidRPr="00481D6B">
        <w:rPr>
          <w:sz w:val="24"/>
          <w:szCs w:val="24"/>
        </w:rPr>
        <w:t xml:space="preserve">. </w:t>
      </w:r>
      <w:r w:rsidR="006F3DC5" w:rsidRPr="00481D6B">
        <w:rPr>
          <w:sz w:val="24"/>
          <w:szCs w:val="24"/>
        </w:rPr>
        <w:t xml:space="preserve">Potential participants </w:t>
      </w:r>
      <w:r w:rsidR="003E120E" w:rsidRPr="00481D6B">
        <w:rPr>
          <w:sz w:val="24"/>
          <w:szCs w:val="24"/>
        </w:rPr>
        <w:t>must</w:t>
      </w:r>
      <w:r w:rsidR="006F3DC5" w:rsidRPr="00481D6B">
        <w:rPr>
          <w:sz w:val="24"/>
          <w:szCs w:val="24"/>
        </w:rPr>
        <w:t xml:space="preserve"> be experiencing </w:t>
      </w:r>
      <w:r w:rsidR="006F3DC5" w:rsidRPr="00481D6B">
        <w:rPr>
          <w:i/>
          <w:sz w:val="24"/>
          <w:szCs w:val="24"/>
        </w:rPr>
        <w:t>functionally</w:t>
      </w:r>
      <w:r w:rsidR="006F3DC5" w:rsidRPr="00481D6B">
        <w:rPr>
          <w:sz w:val="24"/>
          <w:szCs w:val="24"/>
        </w:rPr>
        <w:t xml:space="preserve"> impairing emotional dysregulation. The level of functional impairmen</w:t>
      </w:r>
      <w:r w:rsidR="003E120E" w:rsidRPr="00481D6B">
        <w:rPr>
          <w:sz w:val="24"/>
          <w:szCs w:val="24"/>
        </w:rPr>
        <w:t xml:space="preserve">t will be assessed at screening by the monitoring psychologist </w:t>
      </w:r>
      <w:r w:rsidR="006F3DC5" w:rsidRPr="00481D6B">
        <w:rPr>
          <w:sz w:val="24"/>
          <w:szCs w:val="24"/>
        </w:rPr>
        <w:t xml:space="preserve">and participants with no functionally impairing symptoms of </w:t>
      </w:r>
      <w:r w:rsidR="004274A2" w:rsidRPr="00481D6B">
        <w:rPr>
          <w:sz w:val="24"/>
          <w:szCs w:val="24"/>
        </w:rPr>
        <w:t>emotion dysregulation</w:t>
      </w:r>
      <w:r w:rsidR="006F3DC5" w:rsidRPr="00481D6B">
        <w:rPr>
          <w:sz w:val="24"/>
          <w:szCs w:val="24"/>
        </w:rPr>
        <w:t xml:space="preserve"> </w:t>
      </w:r>
      <w:r w:rsidR="004A556D" w:rsidRPr="00481D6B">
        <w:rPr>
          <w:sz w:val="24"/>
          <w:szCs w:val="24"/>
        </w:rPr>
        <w:t>will not be accepted into the study and will be provided with other appropriate treatment options</w:t>
      </w:r>
      <w:r w:rsidR="006F3DC5" w:rsidRPr="00481D6B">
        <w:rPr>
          <w:sz w:val="24"/>
          <w:szCs w:val="24"/>
        </w:rPr>
        <w:t xml:space="preserve">. </w:t>
      </w:r>
    </w:p>
    <w:p w14:paraId="54D0FACC" w14:textId="649E2F47" w:rsidR="002237E9" w:rsidRPr="00481D6B" w:rsidRDefault="006F3DC5" w:rsidP="003E120E">
      <w:pPr>
        <w:spacing w:before="20" w:line="360" w:lineRule="auto"/>
        <w:ind w:right="237" w:firstLine="720"/>
        <w:rPr>
          <w:spacing w:val="-3"/>
          <w:sz w:val="24"/>
          <w:szCs w:val="24"/>
        </w:rPr>
      </w:pPr>
      <w:r w:rsidRPr="00481D6B">
        <w:rPr>
          <w:sz w:val="24"/>
          <w:szCs w:val="24"/>
        </w:rPr>
        <w:t xml:space="preserve">This </w:t>
      </w:r>
      <w:r w:rsidR="006F67DB" w:rsidRPr="00481D6B">
        <w:rPr>
          <w:sz w:val="24"/>
          <w:szCs w:val="24"/>
        </w:rPr>
        <w:t xml:space="preserve">phone screening </w:t>
      </w:r>
      <w:r w:rsidRPr="00481D6B">
        <w:rPr>
          <w:sz w:val="24"/>
          <w:szCs w:val="24"/>
        </w:rPr>
        <w:t xml:space="preserve">will </w:t>
      </w:r>
      <w:r w:rsidR="003E120E" w:rsidRPr="00481D6B">
        <w:rPr>
          <w:sz w:val="24"/>
          <w:szCs w:val="24"/>
        </w:rPr>
        <w:t xml:space="preserve">also </w:t>
      </w:r>
      <w:r w:rsidRPr="00481D6B">
        <w:rPr>
          <w:sz w:val="24"/>
          <w:szCs w:val="24"/>
        </w:rPr>
        <w:t xml:space="preserve">be used to </w:t>
      </w:r>
      <w:r w:rsidR="003632E7" w:rsidRPr="00481D6B">
        <w:rPr>
          <w:sz w:val="24"/>
          <w:szCs w:val="24"/>
        </w:rPr>
        <w:t xml:space="preserve">assess </w:t>
      </w:r>
      <w:r w:rsidRPr="00481D6B">
        <w:rPr>
          <w:sz w:val="24"/>
          <w:szCs w:val="24"/>
        </w:rPr>
        <w:t xml:space="preserve">severity of </w:t>
      </w:r>
      <w:r w:rsidR="003E120E" w:rsidRPr="00481D6B">
        <w:rPr>
          <w:sz w:val="24"/>
          <w:szCs w:val="24"/>
        </w:rPr>
        <w:t xml:space="preserve">psychological </w:t>
      </w:r>
      <w:r w:rsidRPr="00481D6B">
        <w:rPr>
          <w:sz w:val="24"/>
          <w:szCs w:val="24"/>
        </w:rPr>
        <w:t xml:space="preserve">symptoms from 1 (normal) to 7 (most severely ill). Only participants 3 and above (mildly ill) will be considered for the trial. </w:t>
      </w:r>
      <w:r w:rsidR="0060708C" w:rsidRPr="00481D6B">
        <w:rPr>
          <w:sz w:val="24"/>
          <w:szCs w:val="24"/>
        </w:rPr>
        <w:t xml:space="preserve">Only participants with current GPs who consent to information sharing with their GP will be </w:t>
      </w:r>
      <w:r w:rsidR="002237E9" w:rsidRPr="00481D6B">
        <w:rPr>
          <w:sz w:val="24"/>
          <w:szCs w:val="24"/>
        </w:rPr>
        <w:t xml:space="preserve">deemed eligible for the study. </w:t>
      </w:r>
    </w:p>
    <w:p w14:paraId="2A3E677B" w14:textId="67A2A653" w:rsidR="00FF6C9C" w:rsidRPr="00481D6B" w:rsidRDefault="00D342D1" w:rsidP="004D1422">
      <w:pPr>
        <w:spacing w:before="20" w:line="360" w:lineRule="auto"/>
        <w:ind w:right="152" w:firstLine="720"/>
        <w:rPr>
          <w:spacing w:val="1"/>
          <w:sz w:val="24"/>
          <w:szCs w:val="24"/>
        </w:rPr>
      </w:pPr>
      <w:r w:rsidRPr="00481D6B">
        <w:rPr>
          <w:spacing w:val="1"/>
          <w:sz w:val="24"/>
          <w:szCs w:val="24"/>
        </w:rPr>
        <w:t xml:space="preserve">At the conclusion of this phone screening, the </w:t>
      </w:r>
      <w:r w:rsidR="009C799D" w:rsidRPr="00481D6B">
        <w:rPr>
          <w:spacing w:val="1"/>
          <w:sz w:val="24"/>
          <w:szCs w:val="24"/>
        </w:rPr>
        <w:t>psychologist</w:t>
      </w:r>
      <w:r w:rsidR="003E120E" w:rsidRPr="00481D6B">
        <w:rPr>
          <w:spacing w:val="1"/>
          <w:sz w:val="24"/>
          <w:szCs w:val="24"/>
        </w:rPr>
        <w:t xml:space="preserve"> will send an electronic </w:t>
      </w:r>
      <w:r w:rsidRPr="00481D6B">
        <w:rPr>
          <w:spacing w:val="1"/>
          <w:sz w:val="24"/>
          <w:szCs w:val="24"/>
        </w:rPr>
        <w:t>consent form to participants</w:t>
      </w:r>
      <w:r w:rsidR="009C799D" w:rsidRPr="00481D6B">
        <w:rPr>
          <w:spacing w:val="1"/>
          <w:sz w:val="24"/>
          <w:szCs w:val="24"/>
        </w:rPr>
        <w:t>/parents</w:t>
      </w:r>
      <w:r w:rsidRPr="00481D6B">
        <w:rPr>
          <w:spacing w:val="1"/>
          <w:sz w:val="24"/>
          <w:szCs w:val="24"/>
        </w:rPr>
        <w:t xml:space="preserve">. </w:t>
      </w:r>
      <w:r w:rsidR="003E120E" w:rsidRPr="00481D6B">
        <w:rPr>
          <w:spacing w:val="1"/>
          <w:sz w:val="24"/>
          <w:szCs w:val="24"/>
        </w:rPr>
        <w:t xml:space="preserve">For those who do not have access to a computer, a hard copy will be sent in the mail. </w:t>
      </w:r>
      <w:r w:rsidRPr="00481D6B">
        <w:rPr>
          <w:spacing w:val="1"/>
          <w:sz w:val="24"/>
          <w:szCs w:val="24"/>
        </w:rPr>
        <w:t xml:space="preserve">These forms will need to be sent back before </w:t>
      </w:r>
      <w:r w:rsidR="00191CA8" w:rsidRPr="00481D6B">
        <w:rPr>
          <w:spacing w:val="1"/>
          <w:sz w:val="24"/>
          <w:szCs w:val="24"/>
        </w:rPr>
        <w:t xml:space="preserve">any product is </w:t>
      </w:r>
      <w:r w:rsidR="00603AF3" w:rsidRPr="00481D6B">
        <w:rPr>
          <w:spacing w:val="1"/>
          <w:sz w:val="24"/>
          <w:szCs w:val="24"/>
        </w:rPr>
        <w:t>received</w:t>
      </w:r>
      <w:r w:rsidR="003E120E" w:rsidRPr="00481D6B">
        <w:rPr>
          <w:spacing w:val="1"/>
          <w:sz w:val="24"/>
          <w:szCs w:val="24"/>
        </w:rPr>
        <w:t>, either as a hard copy or electronically (photograph</w:t>
      </w:r>
      <w:r w:rsidR="007E1DD1" w:rsidRPr="00481D6B">
        <w:rPr>
          <w:spacing w:val="1"/>
          <w:sz w:val="24"/>
          <w:szCs w:val="24"/>
        </w:rPr>
        <w:t xml:space="preserve"> or submission via the website</w:t>
      </w:r>
      <w:r w:rsidR="003E120E" w:rsidRPr="00481D6B">
        <w:rPr>
          <w:spacing w:val="1"/>
          <w:sz w:val="24"/>
          <w:szCs w:val="24"/>
        </w:rPr>
        <w:t>)</w:t>
      </w:r>
      <w:r w:rsidR="00005075" w:rsidRPr="00481D6B">
        <w:rPr>
          <w:sz w:val="24"/>
          <w:szCs w:val="24"/>
        </w:rPr>
        <w:t>.</w:t>
      </w:r>
      <w:r w:rsidR="00005075" w:rsidRPr="00481D6B">
        <w:rPr>
          <w:spacing w:val="3"/>
          <w:sz w:val="24"/>
          <w:szCs w:val="24"/>
        </w:rPr>
        <w:t xml:space="preserve"> </w:t>
      </w:r>
      <w:r w:rsidR="00005075" w:rsidRPr="00481D6B">
        <w:rPr>
          <w:spacing w:val="-3"/>
          <w:sz w:val="24"/>
          <w:szCs w:val="24"/>
        </w:rPr>
        <w:t>I</w:t>
      </w:r>
      <w:r w:rsidR="00005075" w:rsidRPr="00481D6B">
        <w:rPr>
          <w:sz w:val="24"/>
          <w:szCs w:val="24"/>
        </w:rPr>
        <w:t>f</w:t>
      </w:r>
      <w:r w:rsidR="00005075" w:rsidRPr="00481D6B">
        <w:rPr>
          <w:spacing w:val="1"/>
          <w:sz w:val="24"/>
          <w:szCs w:val="24"/>
        </w:rPr>
        <w:t xml:space="preserve"> </w:t>
      </w:r>
      <w:r w:rsidR="00005075" w:rsidRPr="00481D6B">
        <w:rPr>
          <w:sz w:val="24"/>
          <w:szCs w:val="24"/>
        </w:rPr>
        <w:t>d</w:t>
      </w:r>
      <w:r w:rsidR="00005075" w:rsidRPr="00481D6B">
        <w:rPr>
          <w:spacing w:val="-1"/>
          <w:sz w:val="24"/>
          <w:szCs w:val="24"/>
        </w:rPr>
        <w:t>e</w:t>
      </w:r>
      <w:r w:rsidR="00005075" w:rsidRPr="00481D6B">
        <w:rPr>
          <w:spacing w:val="1"/>
          <w:sz w:val="24"/>
          <w:szCs w:val="24"/>
        </w:rPr>
        <w:t>e</w:t>
      </w:r>
      <w:r w:rsidR="00005075" w:rsidRPr="00481D6B">
        <w:rPr>
          <w:sz w:val="24"/>
          <w:szCs w:val="24"/>
        </w:rPr>
        <w:t xml:space="preserve">med </w:t>
      </w:r>
      <w:r w:rsidR="00005075" w:rsidRPr="00481D6B">
        <w:rPr>
          <w:spacing w:val="-1"/>
          <w:sz w:val="24"/>
          <w:szCs w:val="24"/>
        </w:rPr>
        <w:t>c</w:t>
      </w:r>
      <w:r w:rsidR="00005075" w:rsidRPr="00481D6B">
        <w:rPr>
          <w:sz w:val="24"/>
          <w:szCs w:val="24"/>
        </w:rPr>
        <w:t>l</w:t>
      </w:r>
      <w:r w:rsidR="00005075" w:rsidRPr="00481D6B">
        <w:rPr>
          <w:spacing w:val="1"/>
          <w:sz w:val="24"/>
          <w:szCs w:val="24"/>
        </w:rPr>
        <w:t>i</w:t>
      </w:r>
      <w:r w:rsidR="00005075" w:rsidRPr="00481D6B">
        <w:rPr>
          <w:sz w:val="24"/>
          <w:szCs w:val="24"/>
        </w:rPr>
        <w:t>nic</w:t>
      </w:r>
      <w:r w:rsidR="00005075" w:rsidRPr="00481D6B">
        <w:rPr>
          <w:spacing w:val="-1"/>
          <w:sz w:val="24"/>
          <w:szCs w:val="24"/>
        </w:rPr>
        <w:t>a</w:t>
      </w:r>
      <w:r w:rsidR="00005075" w:rsidRPr="00481D6B">
        <w:rPr>
          <w:sz w:val="24"/>
          <w:szCs w:val="24"/>
        </w:rPr>
        <w:t>l ne</w:t>
      </w:r>
      <w:r w:rsidR="00005075" w:rsidRPr="00481D6B">
        <w:rPr>
          <w:spacing w:val="1"/>
          <w:sz w:val="24"/>
          <w:szCs w:val="24"/>
        </w:rPr>
        <w:t>c</w:t>
      </w:r>
      <w:r w:rsidR="00005075" w:rsidRPr="00481D6B">
        <w:rPr>
          <w:spacing w:val="-1"/>
          <w:sz w:val="24"/>
          <w:szCs w:val="24"/>
        </w:rPr>
        <w:t>e</w:t>
      </w:r>
      <w:r w:rsidR="00005075" w:rsidRPr="00481D6B">
        <w:rPr>
          <w:sz w:val="24"/>
          <w:szCs w:val="24"/>
        </w:rPr>
        <w:t>ssa</w:t>
      </w:r>
      <w:r w:rsidR="00005075" w:rsidRPr="00481D6B">
        <w:rPr>
          <w:spacing w:val="3"/>
          <w:sz w:val="24"/>
          <w:szCs w:val="24"/>
        </w:rPr>
        <w:t>r</w:t>
      </w:r>
      <w:r w:rsidR="00005075" w:rsidRPr="00481D6B">
        <w:rPr>
          <w:spacing w:val="-5"/>
          <w:sz w:val="24"/>
          <w:szCs w:val="24"/>
        </w:rPr>
        <w:t>y</w:t>
      </w:r>
      <w:r w:rsidR="00005075" w:rsidRPr="00481D6B">
        <w:rPr>
          <w:sz w:val="24"/>
          <w:szCs w:val="24"/>
        </w:rPr>
        <w:t xml:space="preserve">, </w:t>
      </w:r>
      <w:r w:rsidR="00005075" w:rsidRPr="00481D6B">
        <w:rPr>
          <w:spacing w:val="3"/>
          <w:sz w:val="24"/>
          <w:szCs w:val="24"/>
        </w:rPr>
        <w:t>t</w:t>
      </w:r>
      <w:r w:rsidR="00005075" w:rsidRPr="00481D6B">
        <w:rPr>
          <w:sz w:val="24"/>
          <w:szCs w:val="24"/>
        </w:rPr>
        <w:t>he</w:t>
      </w:r>
      <w:r w:rsidR="00005075" w:rsidRPr="00481D6B">
        <w:rPr>
          <w:spacing w:val="1"/>
          <w:sz w:val="24"/>
          <w:szCs w:val="24"/>
        </w:rPr>
        <w:t xml:space="preserve"> </w:t>
      </w:r>
      <w:r w:rsidR="009C799D" w:rsidRPr="00481D6B">
        <w:rPr>
          <w:spacing w:val="3"/>
          <w:sz w:val="24"/>
          <w:szCs w:val="24"/>
        </w:rPr>
        <w:t>psychologist</w:t>
      </w:r>
      <w:r w:rsidR="00005075" w:rsidRPr="00481D6B">
        <w:rPr>
          <w:spacing w:val="-3"/>
          <w:sz w:val="24"/>
          <w:szCs w:val="24"/>
        </w:rPr>
        <w:t xml:space="preserve"> </w:t>
      </w:r>
      <w:r w:rsidR="00005075" w:rsidRPr="00481D6B">
        <w:rPr>
          <w:sz w:val="24"/>
          <w:szCs w:val="24"/>
        </w:rPr>
        <w:t>will</w:t>
      </w:r>
      <w:r w:rsidR="00005075" w:rsidRPr="00481D6B">
        <w:rPr>
          <w:spacing w:val="1"/>
          <w:sz w:val="24"/>
          <w:szCs w:val="24"/>
        </w:rPr>
        <w:t xml:space="preserve"> </w:t>
      </w:r>
      <w:r w:rsidR="00005075" w:rsidRPr="00481D6B">
        <w:rPr>
          <w:sz w:val="24"/>
          <w:szCs w:val="24"/>
        </w:rPr>
        <w:t>of</w:t>
      </w:r>
      <w:r w:rsidR="00005075" w:rsidRPr="00481D6B">
        <w:rPr>
          <w:spacing w:val="-1"/>
          <w:sz w:val="24"/>
          <w:szCs w:val="24"/>
        </w:rPr>
        <w:t>fe</w:t>
      </w:r>
      <w:r w:rsidR="00005075" w:rsidRPr="00481D6B">
        <w:rPr>
          <w:sz w:val="24"/>
          <w:szCs w:val="24"/>
        </w:rPr>
        <w:t xml:space="preserve">r </w:t>
      </w:r>
      <w:r w:rsidR="00005075" w:rsidRPr="00481D6B">
        <w:rPr>
          <w:spacing w:val="1"/>
          <w:sz w:val="24"/>
          <w:szCs w:val="24"/>
        </w:rPr>
        <w:t>p</w:t>
      </w:r>
      <w:r w:rsidR="00005075" w:rsidRPr="00481D6B">
        <w:rPr>
          <w:spacing w:val="-1"/>
          <w:sz w:val="24"/>
          <w:szCs w:val="24"/>
        </w:rPr>
        <w:t>a</w:t>
      </w:r>
      <w:r w:rsidR="00005075" w:rsidRPr="00481D6B">
        <w:rPr>
          <w:sz w:val="24"/>
          <w:szCs w:val="24"/>
        </w:rPr>
        <w:t>rti</w:t>
      </w:r>
      <w:r w:rsidR="00005075" w:rsidRPr="00481D6B">
        <w:rPr>
          <w:spacing w:val="-1"/>
          <w:sz w:val="24"/>
          <w:szCs w:val="24"/>
        </w:rPr>
        <w:t>c</w:t>
      </w:r>
      <w:r w:rsidR="00005075" w:rsidRPr="00481D6B">
        <w:rPr>
          <w:sz w:val="24"/>
          <w:szCs w:val="24"/>
        </w:rPr>
        <w:t>ip</w:t>
      </w:r>
      <w:r w:rsidR="00005075" w:rsidRPr="00481D6B">
        <w:rPr>
          <w:spacing w:val="2"/>
          <w:sz w:val="24"/>
          <w:szCs w:val="24"/>
        </w:rPr>
        <w:t>a</w:t>
      </w:r>
      <w:r w:rsidR="00005075" w:rsidRPr="00481D6B">
        <w:rPr>
          <w:sz w:val="24"/>
          <w:szCs w:val="24"/>
        </w:rPr>
        <w:t>nts</w:t>
      </w:r>
      <w:r w:rsidR="00005075" w:rsidRPr="00481D6B">
        <w:rPr>
          <w:spacing w:val="3"/>
          <w:sz w:val="24"/>
          <w:szCs w:val="24"/>
        </w:rPr>
        <w:t xml:space="preserve"> </w:t>
      </w:r>
      <w:r w:rsidR="00005075" w:rsidRPr="00481D6B">
        <w:rPr>
          <w:sz w:val="24"/>
          <w:szCs w:val="24"/>
        </w:rPr>
        <w:t>f</w:t>
      </w:r>
      <w:r w:rsidR="00005075" w:rsidRPr="00481D6B">
        <w:rPr>
          <w:spacing w:val="-2"/>
          <w:sz w:val="24"/>
          <w:szCs w:val="24"/>
        </w:rPr>
        <w:t>a</w:t>
      </w:r>
      <w:r w:rsidR="00005075" w:rsidRPr="00481D6B">
        <w:rPr>
          <w:spacing w:val="-1"/>
          <w:sz w:val="24"/>
          <w:szCs w:val="24"/>
        </w:rPr>
        <w:t>ce-</w:t>
      </w:r>
      <w:r w:rsidR="00005075" w:rsidRPr="00481D6B">
        <w:rPr>
          <w:sz w:val="24"/>
          <w:szCs w:val="24"/>
        </w:rPr>
        <w:t>t</w:t>
      </w:r>
      <w:r w:rsidR="00005075" w:rsidRPr="00481D6B">
        <w:rPr>
          <w:spacing w:val="2"/>
          <w:sz w:val="24"/>
          <w:szCs w:val="24"/>
        </w:rPr>
        <w:t>o</w:t>
      </w:r>
      <w:r w:rsidR="00005075" w:rsidRPr="00481D6B">
        <w:rPr>
          <w:spacing w:val="-1"/>
          <w:sz w:val="24"/>
          <w:szCs w:val="24"/>
        </w:rPr>
        <w:t>-</w:t>
      </w:r>
      <w:r w:rsidR="00005075" w:rsidRPr="00481D6B">
        <w:rPr>
          <w:sz w:val="24"/>
          <w:szCs w:val="24"/>
        </w:rPr>
        <w:t>fa</w:t>
      </w:r>
      <w:r w:rsidR="00005075" w:rsidRPr="00481D6B">
        <w:rPr>
          <w:spacing w:val="-1"/>
          <w:sz w:val="24"/>
          <w:szCs w:val="24"/>
        </w:rPr>
        <w:t>c</w:t>
      </w:r>
      <w:r w:rsidR="00005075" w:rsidRPr="00481D6B">
        <w:rPr>
          <w:sz w:val="24"/>
          <w:szCs w:val="24"/>
        </w:rPr>
        <w:t>e in</w:t>
      </w:r>
      <w:r w:rsidR="00005075" w:rsidRPr="00481D6B">
        <w:rPr>
          <w:spacing w:val="1"/>
          <w:sz w:val="24"/>
          <w:szCs w:val="24"/>
        </w:rPr>
        <w:t>t</w:t>
      </w:r>
      <w:r w:rsidR="00005075" w:rsidRPr="00481D6B">
        <w:rPr>
          <w:spacing w:val="-1"/>
          <w:sz w:val="24"/>
          <w:szCs w:val="24"/>
        </w:rPr>
        <w:t>e</w:t>
      </w:r>
      <w:r w:rsidR="00005075" w:rsidRPr="00481D6B">
        <w:rPr>
          <w:sz w:val="24"/>
          <w:szCs w:val="24"/>
        </w:rPr>
        <w:t>rvi</w:t>
      </w:r>
      <w:r w:rsidR="00005075" w:rsidRPr="00481D6B">
        <w:rPr>
          <w:spacing w:val="-1"/>
          <w:sz w:val="24"/>
          <w:szCs w:val="24"/>
        </w:rPr>
        <w:t>e</w:t>
      </w:r>
      <w:r w:rsidR="00005075" w:rsidRPr="00481D6B">
        <w:rPr>
          <w:sz w:val="24"/>
          <w:szCs w:val="24"/>
        </w:rPr>
        <w:t xml:space="preserve">ws </w:t>
      </w:r>
      <w:r w:rsidR="00005075" w:rsidRPr="00481D6B">
        <w:rPr>
          <w:spacing w:val="-1"/>
          <w:sz w:val="24"/>
          <w:szCs w:val="24"/>
        </w:rPr>
        <w:t>a</w:t>
      </w:r>
      <w:r w:rsidR="00005075" w:rsidRPr="00481D6B">
        <w:rPr>
          <w:sz w:val="24"/>
          <w:szCs w:val="24"/>
        </w:rPr>
        <w:t xml:space="preserve">t </w:t>
      </w:r>
      <w:r w:rsidR="00005075" w:rsidRPr="00481D6B">
        <w:rPr>
          <w:spacing w:val="1"/>
          <w:sz w:val="24"/>
          <w:szCs w:val="24"/>
        </w:rPr>
        <w:t>t</w:t>
      </w:r>
      <w:r w:rsidR="00005075" w:rsidRPr="00481D6B">
        <w:rPr>
          <w:sz w:val="24"/>
          <w:szCs w:val="24"/>
        </w:rPr>
        <w:t>he</w:t>
      </w:r>
      <w:r w:rsidR="00005075" w:rsidRPr="00481D6B">
        <w:rPr>
          <w:spacing w:val="-1"/>
          <w:sz w:val="24"/>
          <w:szCs w:val="24"/>
        </w:rPr>
        <w:t xml:space="preserve"> </w:t>
      </w:r>
      <w:r w:rsidR="00005075" w:rsidRPr="00481D6B">
        <w:rPr>
          <w:sz w:val="24"/>
          <w:szCs w:val="24"/>
        </w:rPr>
        <w:t>s</w:t>
      </w:r>
      <w:r w:rsidR="00005075" w:rsidRPr="00481D6B">
        <w:rPr>
          <w:spacing w:val="1"/>
          <w:sz w:val="24"/>
          <w:szCs w:val="24"/>
        </w:rPr>
        <w:t>c</w:t>
      </w:r>
      <w:r w:rsidR="00005075" w:rsidRPr="00481D6B">
        <w:rPr>
          <w:sz w:val="24"/>
          <w:szCs w:val="24"/>
        </w:rPr>
        <w:t>r</w:t>
      </w:r>
      <w:r w:rsidR="00005075" w:rsidRPr="00481D6B">
        <w:rPr>
          <w:spacing w:val="-2"/>
          <w:sz w:val="24"/>
          <w:szCs w:val="24"/>
        </w:rPr>
        <w:t>e</w:t>
      </w:r>
      <w:r w:rsidR="00005075" w:rsidRPr="00481D6B">
        <w:rPr>
          <w:spacing w:val="-1"/>
          <w:sz w:val="24"/>
          <w:szCs w:val="24"/>
        </w:rPr>
        <w:t>e</w:t>
      </w:r>
      <w:r w:rsidR="00005075" w:rsidRPr="00481D6B">
        <w:rPr>
          <w:sz w:val="24"/>
          <w:szCs w:val="24"/>
        </w:rPr>
        <w:t>ni</w:t>
      </w:r>
      <w:r w:rsidR="00005075" w:rsidRPr="00481D6B">
        <w:rPr>
          <w:spacing w:val="3"/>
          <w:sz w:val="24"/>
          <w:szCs w:val="24"/>
        </w:rPr>
        <w:t>n</w:t>
      </w:r>
      <w:r w:rsidR="00005075" w:rsidRPr="00481D6B">
        <w:rPr>
          <w:sz w:val="24"/>
          <w:szCs w:val="24"/>
        </w:rPr>
        <w:t>g</w:t>
      </w:r>
      <w:r w:rsidR="00005075" w:rsidRPr="00481D6B">
        <w:rPr>
          <w:spacing w:val="-2"/>
          <w:sz w:val="24"/>
          <w:szCs w:val="24"/>
        </w:rPr>
        <w:t xml:space="preserve"> </w:t>
      </w:r>
      <w:r w:rsidR="00005075" w:rsidRPr="00481D6B">
        <w:rPr>
          <w:sz w:val="24"/>
          <w:szCs w:val="24"/>
        </w:rPr>
        <w:t>ph</w:t>
      </w:r>
      <w:r w:rsidR="00005075" w:rsidRPr="00481D6B">
        <w:rPr>
          <w:spacing w:val="-1"/>
          <w:sz w:val="24"/>
          <w:szCs w:val="24"/>
        </w:rPr>
        <w:t>a</w:t>
      </w:r>
      <w:r w:rsidR="00005075" w:rsidRPr="00481D6B">
        <w:rPr>
          <w:spacing w:val="2"/>
          <w:sz w:val="24"/>
          <w:szCs w:val="24"/>
        </w:rPr>
        <w:t>s</w:t>
      </w:r>
      <w:r w:rsidR="00005075" w:rsidRPr="00481D6B">
        <w:rPr>
          <w:spacing w:val="1"/>
          <w:sz w:val="24"/>
          <w:szCs w:val="24"/>
        </w:rPr>
        <w:t>e</w:t>
      </w:r>
      <w:r w:rsidR="00005075" w:rsidRPr="00481D6B">
        <w:rPr>
          <w:sz w:val="24"/>
          <w:szCs w:val="24"/>
        </w:rPr>
        <w:t xml:space="preserve">. </w:t>
      </w:r>
      <w:r w:rsidR="0045351B" w:rsidRPr="00481D6B">
        <w:rPr>
          <w:sz w:val="24"/>
          <w:szCs w:val="24"/>
        </w:rPr>
        <w:t xml:space="preserve">In the case of self/parent referrals, </w:t>
      </w:r>
      <w:r w:rsidR="00005075" w:rsidRPr="00481D6B">
        <w:rPr>
          <w:sz w:val="24"/>
          <w:szCs w:val="24"/>
        </w:rPr>
        <w:t>G</w:t>
      </w:r>
      <w:r w:rsidR="00005075" w:rsidRPr="00481D6B">
        <w:rPr>
          <w:spacing w:val="1"/>
          <w:sz w:val="24"/>
          <w:szCs w:val="24"/>
        </w:rPr>
        <w:t>P</w:t>
      </w:r>
      <w:r w:rsidR="00005075" w:rsidRPr="00481D6B">
        <w:rPr>
          <w:sz w:val="24"/>
          <w:szCs w:val="24"/>
        </w:rPr>
        <w:t>s will</w:t>
      </w:r>
      <w:r w:rsidR="00005075" w:rsidRPr="00481D6B">
        <w:rPr>
          <w:spacing w:val="1"/>
          <w:sz w:val="24"/>
          <w:szCs w:val="24"/>
        </w:rPr>
        <w:t xml:space="preserve"> </w:t>
      </w:r>
      <w:r w:rsidR="00005075" w:rsidRPr="00481D6B">
        <w:rPr>
          <w:sz w:val="24"/>
          <w:szCs w:val="24"/>
        </w:rPr>
        <w:t>be</w:t>
      </w:r>
      <w:r w:rsidR="00005075" w:rsidRPr="00481D6B">
        <w:rPr>
          <w:spacing w:val="-1"/>
          <w:sz w:val="24"/>
          <w:szCs w:val="24"/>
        </w:rPr>
        <w:t xml:space="preserve"> </w:t>
      </w:r>
      <w:r w:rsidR="00005075" w:rsidRPr="00481D6B">
        <w:rPr>
          <w:sz w:val="24"/>
          <w:szCs w:val="24"/>
        </w:rPr>
        <w:t>info</w:t>
      </w:r>
      <w:r w:rsidR="00005075" w:rsidRPr="00481D6B">
        <w:rPr>
          <w:spacing w:val="-1"/>
          <w:sz w:val="24"/>
          <w:szCs w:val="24"/>
        </w:rPr>
        <w:t>r</w:t>
      </w:r>
      <w:r w:rsidR="00005075" w:rsidRPr="00481D6B">
        <w:rPr>
          <w:sz w:val="24"/>
          <w:szCs w:val="24"/>
        </w:rPr>
        <w:t>med if</w:t>
      </w:r>
      <w:r w:rsidR="00005075" w:rsidRPr="00481D6B">
        <w:rPr>
          <w:spacing w:val="-1"/>
          <w:sz w:val="24"/>
          <w:szCs w:val="24"/>
        </w:rPr>
        <w:t xml:space="preserve"> </w:t>
      </w:r>
      <w:r w:rsidR="00005075" w:rsidRPr="00481D6B">
        <w:rPr>
          <w:sz w:val="24"/>
          <w:szCs w:val="24"/>
        </w:rPr>
        <w:t>potential p</w:t>
      </w:r>
      <w:r w:rsidR="00005075" w:rsidRPr="00481D6B">
        <w:rPr>
          <w:spacing w:val="-1"/>
          <w:sz w:val="24"/>
          <w:szCs w:val="24"/>
        </w:rPr>
        <w:t>a</w:t>
      </w:r>
      <w:r w:rsidR="00005075" w:rsidRPr="00481D6B">
        <w:rPr>
          <w:sz w:val="24"/>
          <w:szCs w:val="24"/>
        </w:rPr>
        <w:t>rti</w:t>
      </w:r>
      <w:r w:rsidR="00005075" w:rsidRPr="00481D6B">
        <w:rPr>
          <w:spacing w:val="-1"/>
          <w:sz w:val="24"/>
          <w:szCs w:val="24"/>
        </w:rPr>
        <w:t>c</w:t>
      </w:r>
      <w:r w:rsidR="00005075" w:rsidRPr="00481D6B">
        <w:rPr>
          <w:sz w:val="24"/>
          <w:szCs w:val="24"/>
        </w:rPr>
        <w:t xml:space="preserve">ipants </w:t>
      </w:r>
      <w:r w:rsidR="00005075" w:rsidRPr="00481D6B">
        <w:rPr>
          <w:spacing w:val="-1"/>
          <w:sz w:val="24"/>
          <w:szCs w:val="24"/>
        </w:rPr>
        <w:t>a</w:t>
      </w:r>
      <w:r w:rsidR="00005075" w:rsidRPr="00481D6B">
        <w:rPr>
          <w:spacing w:val="1"/>
          <w:sz w:val="24"/>
          <w:szCs w:val="24"/>
        </w:rPr>
        <w:t>r</w:t>
      </w:r>
      <w:r w:rsidR="00005075" w:rsidRPr="00481D6B">
        <w:rPr>
          <w:sz w:val="24"/>
          <w:szCs w:val="24"/>
        </w:rPr>
        <w:t>e</w:t>
      </w:r>
      <w:r w:rsidR="00005075" w:rsidRPr="00481D6B">
        <w:rPr>
          <w:spacing w:val="-1"/>
          <w:sz w:val="24"/>
          <w:szCs w:val="24"/>
        </w:rPr>
        <w:t xml:space="preserve"> a</w:t>
      </w:r>
      <w:r w:rsidR="00005075" w:rsidRPr="00481D6B">
        <w:rPr>
          <w:spacing w:val="1"/>
          <w:sz w:val="24"/>
          <w:szCs w:val="24"/>
        </w:rPr>
        <w:t>c</w:t>
      </w:r>
      <w:r w:rsidR="00005075" w:rsidRPr="00481D6B">
        <w:rPr>
          <w:spacing w:val="-1"/>
          <w:sz w:val="24"/>
          <w:szCs w:val="24"/>
        </w:rPr>
        <w:t>ce</w:t>
      </w:r>
      <w:r w:rsidR="00005075" w:rsidRPr="00481D6B">
        <w:rPr>
          <w:sz w:val="24"/>
          <w:szCs w:val="24"/>
        </w:rPr>
        <w:t>pted</w:t>
      </w:r>
      <w:r w:rsidR="00005075" w:rsidRPr="00481D6B">
        <w:rPr>
          <w:spacing w:val="2"/>
          <w:sz w:val="24"/>
          <w:szCs w:val="24"/>
        </w:rPr>
        <w:t xml:space="preserve"> </w:t>
      </w:r>
      <w:r w:rsidR="00005075" w:rsidRPr="00481D6B">
        <w:rPr>
          <w:sz w:val="24"/>
          <w:szCs w:val="24"/>
        </w:rPr>
        <w:t>or n</w:t>
      </w:r>
      <w:r w:rsidR="00005075" w:rsidRPr="00481D6B">
        <w:rPr>
          <w:spacing w:val="-1"/>
          <w:sz w:val="24"/>
          <w:szCs w:val="24"/>
        </w:rPr>
        <w:t>o</w:t>
      </w:r>
      <w:r w:rsidR="00005075" w:rsidRPr="00481D6B">
        <w:rPr>
          <w:sz w:val="24"/>
          <w:szCs w:val="24"/>
        </w:rPr>
        <w:t>t a</w:t>
      </w:r>
      <w:r w:rsidR="00005075" w:rsidRPr="00481D6B">
        <w:rPr>
          <w:spacing w:val="-1"/>
          <w:sz w:val="24"/>
          <w:szCs w:val="24"/>
        </w:rPr>
        <w:t>c</w:t>
      </w:r>
      <w:r w:rsidR="00005075" w:rsidRPr="00481D6B">
        <w:rPr>
          <w:spacing w:val="1"/>
          <w:sz w:val="24"/>
          <w:szCs w:val="24"/>
        </w:rPr>
        <w:t>c</w:t>
      </w:r>
      <w:r w:rsidR="00005075" w:rsidRPr="00481D6B">
        <w:rPr>
          <w:spacing w:val="-1"/>
          <w:sz w:val="24"/>
          <w:szCs w:val="24"/>
        </w:rPr>
        <w:t>e</w:t>
      </w:r>
      <w:r w:rsidR="00005075" w:rsidRPr="00481D6B">
        <w:rPr>
          <w:sz w:val="24"/>
          <w:szCs w:val="24"/>
        </w:rPr>
        <w:t xml:space="preserve">pted into </w:t>
      </w:r>
      <w:r w:rsidR="00005075" w:rsidRPr="00481D6B">
        <w:rPr>
          <w:spacing w:val="1"/>
          <w:sz w:val="24"/>
          <w:szCs w:val="24"/>
        </w:rPr>
        <w:t>t</w:t>
      </w:r>
      <w:r w:rsidR="00005075" w:rsidRPr="00481D6B">
        <w:rPr>
          <w:sz w:val="24"/>
          <w:szCs w:val="24"/>
        </w:rPr>
        <w:t>he</w:t>
      </w:r>
      <w:r w:rsidR="00005075" w:rsidRPr="00481D6B">
        <w:rPr>
          <w:spacing w:val="-1"/>
          <w:sz w:val="24"/>
          <w:szCs w:val="24"/>
        </w:rPr>
        <w:t xml:space="preserve"> </w:t>
      </w:r>
      <w:r w:rsidR="00005075" w:rsidRPr="00481D6B">
        <w:rPr>
          <w:spacing w:val="2"/>
          <w:sz w:val="24"/>
          <w:szCs w:val="24"/>
        </w:rPr>
        <w:t>s</w:t>
      </w:r>
      <w:r w:rsidR="00005075" w:rsidRPr="00481D6B">
        <w:rPr>
          <w:sz w:val="24"/>
          <w:szCs w:val="24"/>
        </w:rPr>
        <w:t>tu</w:t>
      </w:r>
      <w:r w:rsidR="00005075" w:rsidRPr="00481D6B">
        <w:rPr>
          <w:spacing w:val="3"/>
          <w:sz w:val="24"/>
          <w:szCs w:val="24"/>
        </w:rPr>
        <w:t>d</w:t>
      </w:r>
      <w:r w:rsidR="00005075" w:rsidRPr="00481D6B">
        <w:rPr>
          <w:spacing w:val="-5"/>
          <w:sz w:val="24"/>
          <w:szCs w:val="24"/>
        </w:rPr>
        <w:t>y</w:t>
      </w:r>
      <w:r w:rsidR="00894197" w:rsidRPr="00481D6B">
        <w:rPr>
          <w:spacing w:val="-5"/>
          <w:sz w:val="24"/>
          <w:szCs w:val="24"/>
        </w:rPr>
        <w:t xml:space="preserve"> and will be given two weeks (Baseline phase) to communicate with the principal investigator if they do not believe the participant is suitable for the study</w:t>
      </w:r>
      <w:r w:rsidR="00005075" w:rsidRPr="00481D6B">
        <w:rPr>
          <w:sz w:val="24"/>
          <w:szCs w:val="24"/>
        </w:rPr>
        <w:t>.</w:t>
      </w:r>
      <w:r w:rsidR="00E14F46" w:rsidRPr="00481D6B">
        <w:rPr>
          <w:sz w:val="24"/>
          <w:szCs w:val="24"/>
        </w:rPr>
        <w:t xml:space="preserve"> </w:t>
      </w:r>
    </w:p>
    <w:p w14:paraId="37149182" w14:textId="755BAF3C" w:rsidR="00FF6C9C" w:rsidRPr="00481D6B" w:rsidRDefault="00B50EF4" w:rsidP="00500D40">
      <w:pPr>
        <w:pStyle w:val="Heading2"/>
      </w:pPr>
      <w:bookmarkStart w:id="11" w:name="_Toc49947967"/>
      <w:r w:rsidRPr="00481D6B">
        <w:lastRenderedPageBreak/>
        <w:t>Informed C</w:t>
      </w:r>
      <w:r w:rsidR="00525F79" w:rsidRPr="00481D6B">
        <w:t>onsent</w:t>
      </w:r>
      <w:bookmarkEnd w:id="11"/>
    </w:p>
    <w:p w14:paraId="633BC2AA" w14:textId="17D1C8DD" w:rsidR="003F7AEB" w:rsidRPr="00481D6B" w:rsidRDefault="003F7AEB" w:rsidP="00B50EF4">
      <w:pPr>
        <w:spacing w:after="160" w:line="360" w:lineRule="auto"/>
        <w:rPr>
          <w:rFonts w:eastAsia="Calibri"/>
          <w:sz w:val="24"/>
          <w:szCs w:val="24"/>
          <w:lang w:val="en-AU"/>
        </w:rPr>
      </w:pPr>
      <w:r w:rsidRPr="00481D6B">
        <w:rPr>
          <w:rFonts w:eastAsia="Calibri"/>
          <w:sz w:val="24"/>
          <w:szCs w:val="24"/>
          <w:lang w:val="en-AU"/>
        </w:rPr>
        <w:t xml:space="preserve">All invited participants </w:t>
      </w:r>
      <w:r w:rsidR="009C799D" w:rsidRPr="00481D6B">
        <w:rPr>
          <w:rFonts w:eastAsia="Calibri"/>
          <w:sz w:val="24"/>
          <w:szCs w:val="24"/>
          <w:lang w:val="en-AU"/>
        </w:rPr>
        <w:t xml:space="preserve">and their family </w:t>
      </w:r>
      <w:r w:rsidRPr="00481D6B">
        <w:rPr>
          <w:rFonts w:eastAsia="Calibri"/>
          <w:sz w:val="24"/>
          <w:szCs w:val="24"/>
          <w:lang w:val="en-AU"/>
        </w:rPr>
        <w:t>will receive oral and written information in plain language about the study, including its risks, benefits, and procedures, that the participation is voluntary, and that they may withdraw their participation at any time without any consequences to their trea</w:t>
      </w:r>
      <w:r w:rsidR="009C799D" w:rsidRPr="00481D6B">
        <w:rPr>
          <w:rFonts w:eastAsia="Calibri"/>
          <w:sz w:val="24"/>
          <w:szCs w:val="24"/>
          <w:lang w:val="en-AU"/>
        </w:rPr>
        <w:t>tment. Participants</w:t>
      </w:r>
      <w:r w:rsidRPr="00481D6B">
        <w:rPr>
          <w:rFonts w:eastAsia="Calibri"/>
          <w:sz w:val="24"/>
          <w:szCs w:val="24"/>
          <w:lang w:val="en-AU"/>
        </w:rPr>
        <w:t xml:space="preserve"> who agree to participate will be asked to sign an informed consent form, indicating that they fully understand the nature of the study and the consent form. </w:t>
      </w:r>
      <w:r w:rsidR="00B50EF4" w:rsidRPr="00481D6B">
        <w:rPr>
          <w:rFonts w:eastAsia="Calibri"/>
          <w:sz w:val="24"/>
          <w:szCs w:val="24"/>
          <w:lang w:val="en-AU"/>
        </w:rPr>
        <w:t xml:space="preserve">For those participants younger than 16, we will have them complete an assent form and their parents </w:t>
      </w:r>
      <w:r w:rsidR="0007188E" w:rsidRPr="00481D6B">
        <w:rPr>
          <w:rFonts w:eastAsia="Calibri"/>
          <w:sz w:val="24"/>
          <w:szCs w:val="24"/>
          <w:lang w:val="en-AU"/>
        </w:rPr>
        <w:t xml:space="preserve">will sign </w:t>
      </w:r>
      <w:r w:rsidR="00B50EF4" w:rsidRPr="00481D6B">
        <w:rPr>
          <w:rFonts w:eastAsia="Calibri"/>
          <w:sz w:val="24"/>
          <w:szCs w:val="24"/>
          <w:lang w:val="en-AU"/>
        </w:rPr>
        <w:t xml:space="preserve">a consent form on their behalf. </w:t>
      </w:r>
      <w:r w:rsidR="003234CD" w:rsidRPr="00481D6B">
        <w:rPr>
          <w:rFonts w:eastAsia="Calibri"/>
          <w:sz w:val="24"/>
          <w:szCs w:val="24"/>
          <w:lang w:val="en-AU"/>
        </w:rPr>
        <w:t>Regardless of the age of the participants, parents will need to be included in the consent process.</w:t>
      </w:r>
      <w:r w:rsidR="00C11ABC" w:rsidRPr="00481D6B">
        <w:rPr>
          <w:rFonts w:eastAsia="Calibri"/>
          <w:sz w:val="24"/>
          <w:szCs w:val="24"/>
          <w:lang w:val="en-AU"/>
        </w:rPr>
        <w:t xml:space="preserve"> Participants who turn 16 during the trial will be asked to provide consent at this time</w:t>
      </w:r>
      <w:r w:rsidR="009D546D" w:rsidRPr="00481D6B">
        <w:rPr>
          <w:rFonts w:eastAsia="Calibri"/>
          <w:sz w:val="24"/>
          <w:szCs w:val="24"/>
          <w:lang w:val="en-AU"/>
        </w:rPr>
        <w:t xml:space="preserve"> (having previously provided assent)</w:t>
      </w:r>
      <w:r w:rsidR="00C11ABC" w:rsidRPr="00481D6B">
        <w:rPr>
          <w:rFonts w:eastAsia="Calibri"/>
          <w:sz w:val="24"/>
          <w:szCs w:val="24"/>
          <w:lang w:val="en-AU"/>
        </w:rPr>
        <w:t xml:space="preserve">. </w:t>
      </w:r>
      <w:r w:rsidR="00FD6A73" w:rsidRPr="00481D6B">
        <w:rPr>
          <w:rFonts w:eastAsia="Calibri"/>
          <w:sz w:val="24"/>
          <w:szCs w:val="24"/>
          <w:lang w:val="en-AU"/>
        </w:rPr>
        <w:t xml:space="preserve">Given that parents will also be providing information about themselves and their children, they will also be required to consent to participate in the study. </w:t>
      </w:r>
    </w:p>
    <w:p w14:paraId="29B3C5D0" w14:textId="33CAE824" w:rsidR="003F7AEB" w:rsidRPr="00481D6B" w:rsidRDefault="003F7AEB" w:rsidP="00B50EF4">
      <w:pPr>
        <w:spacing w:after="160" w:line="360" w:lineRule="auto"/>
        <w:ind w:firstLine="720"/>
        <w:rPr>
          <w:rFonts w:eastAsia="Calibri"/>
          <w:sz w:val="24"/>
          <w:szCs w:val="24"/>
          <w:lang w:val="en-AU"/>
        </w:rPr>
      </w:pPr>
      <w:r w:rsidRPr="00481D6B">
        <w:rPr>
          <w:rFonts w:eastAsia="Calibri"/>
          <w:sz w:val="24"/>
          <w:szCs w:val="24"/>
          <w:lang w:val="en-AU"/>
        </w:rPr>
        <w:t xml:space="preserve">It is important to </w:t>
      </w:r>
      <w:proofErr w:type="gramStart"/>
      <w:r w:rsidRPr="00481D6B">
        <w:rPr>
          <w:rFonts w:eastAsia="Calibri"/>
          <w:sz w:val="24"/>
          <w:szCs w:val="24"/>
          <w:lang w:val="en-AU"/>
        </w:rPr>
        <w:t>take into account</w:t>
      </w:r>
      <w:proofErr w:type="gramEnd"/>
      <w:r w:rsidRPr="00481D6B">
        <w:rPr>
          <w:rFonts w:eastAsia="Calibri"/>
          <w:sz w:val="24"/>
          <w:szCs w:val="24"/>
          <w:lang w:val="en-AU"/>
        </w:rPr>
        <w:t xml:space="preserve"> issues that may compromise comprehension and cognitive capacity, and/or render the participant particularly vulnerable or compromise their capacity to provide consent. Such issues may include but are not limited to intellectual disability, mental illness, poor literacy and speaking English as a second language. Further, an unequal relationship w</w:t>
      </w:r>
      <w:r w:rsidR="00B50EF4" w:rsidRPr="00481D6B">
        <w:rPr>
          <w:rFonts w:eastAsia="Calibri"/>
          <w:sz w:val="24"/>
          <w:szCs w:val="24"/>
          <w:lang w:val="en-AU"/>
        </w:rPr>
        <w:t xml:space="preserve">ill exist between participants and investigators. </w:t>
      </w:r>
    </w:p>
    <w:p w14:paraId="70B87B5A" w14:textId="7BF62EC7" w:rsidR="003F7AEB" w:rsidRPr="00481D6B" w:rsidRDefault="003F7AEB" w:rsidP="00B50EF4">
      <w:pPr>
        <w:spacing w:after="160" w:line="360" w:lineRule="auto"/>
        <w:ind w:firstLine="720"/>
        <w:rPr>
          <w:rFonts w:eastAsia="Calibri"/>
          <w:sz w:val="24"/>
          <w:szCs w:val="24"/>
          <w:lang w:val="en-AU"/>
        </w:rPr>
      </w:pPr>
      <w:r w:rsidRPr="00481D6B">
        <w:rPr>
          <w:rFonts w:eastAsia="Calibri"/>
          <w:sz w:val="24"/>
          <w:szCs w:val="24"/>
          <w:lang w:val="en-AU"/>
        </w:rPr>
        <w:t>We acknowledge that there is a possibility that, due to the unequal relationship between treating practitioners and their patients, patients may feel compelled to participate in the research</w:t>
      </w:r>
      <w:r w:rsidR="00B50EF4" w:rsidRPr="00481D6B">
        <w:rPr>
          <w:rFonts w:eastAsia="Calibri"/>
          <w:sz w:val="24"/>
          <w:szCs w:val="24"/>
          <w:lang w:val="en-AU"/>
        </w:rPr>
        <w:t>.</w:t>
      </w:r>
      <w:r w:rsidRPr="00481D6B">
        <w:rPr>
          <w:rFonts w:eastAsia="Calibri"/>
          <w:sz w:val="24"/>
          <w:szCs w:val="24"/>
          <w:lang w:val="en-AU"/>
        </w:rPr>
        <w:fldChar w:fldCharType="begin"/>
      </w:r>
      <w:r w:rsidR="001E7970" w:rsidRPr="00481D6B">
        <w:rPr>
          <w:rFonts w:eastAsia="Calibri"/>
          <w:sz w:val="24"/>
          <w:szCs w:val="24"/>
          <w:lang w:val="en-AU"/>
        </w:rPr>
        <w:instrText xml:space="preserve"> ADDIN EN.CITE &lt;EndNote&gt;&lt;Cite&gt;&lt;Author&gt;Wilson&lt;/Author&gt;&lt;Year&gt;2008&lt;/Year&gt;&lt;RecNum&gt;253&lt;/RecNum&gt;&lt;DisplayText&gt;&lt;style face="superscript"&gt;68&lt;/style&gt;&lt;/DisplayText&gt;&lt;record&gt;&lt;rec-number&gt;253&lt;/rec-number&gt;&lt;foreign-keys&gt;&lt;key app="EN" db-id="250tw5xvqrzxejep5s2xx0rzr9afep0sfxda" timestamp="1545114729"&gt;253&lt;/key&gt;&lt;/foreign-keys&gt;&lt;ref-type name="Journal Article"&gt;17&lt;/ref-type&gt;&lt;contributors&gt;&lt;authors&gt;&lt;author&gt;Wilson, Sue&lt;/author&gt;&lt;author&gt;Draper, Heather&lt;/author&gt;&lt;author&gt;Ives, Jonathan&lt;/author&gt;&lt;/authors&gt;&lt;/contributors&gt;&lt;titles&gt;&lt;title&gt;Ethical issues regarding recruitment to research studies within the primary care consultation&lt;/title&gt;&lt;secondary-title&gt;Family Practice&lt;/secondary-title&gt;&lt;/titles&gt;&lt;periodical&gt;&lt;full-title&gt;Family Practice&lt;/full-title&gt;&lt;/periodical&gt;&lt;pages&gt;456-461&lt;/pages&gt;&lt;volume&gt;25&lt;/volume&gt;&lt;number&gt;6&lt;/number&gt;&lt;dates&gt;&lt;year&gt;2008&lt;/year&gt;&lt;/dates&gt;&lt;isbn&gt;0263-2136&lt;/isbn&gt;&lt;urls&gt;&lt;related-urls&gt;&lt;url&gt;http://dx.doi.org/10.1093/fampra/cmn076&lt;/url&gt;&lt;/related-urls&gt;&lt;/urls&gt;&lt;electronic-resource-num&gt;10.1093/fampra/cmn076&lt;/electronic-resource-num&gt;&lt;/record&gt;&lt;/Cite&gt;&lt;/EndNote&gt;</w:instrText>
      </w:r>
      <w:r w:rsidRPr="00481D6B">
        <w:rPr>
          <w:rFonts w:eastAsia="Calibri"/>
          <w:sz w:val="24"/>
          <w:szCs w:val="24"/>
          <w:lang w:val="en-AU"/>
        </w:rPr>
        <w:fldChar w:fldCharType="separate"/>
      </w:r>
      <w:r w:rsidR="001E7970" w:rsidRPr="00481D6B">
        <w:rPr>
          <w:rFonts w:eastAsia="Calibri"/>
          <w:noProof/>
          <w:sz w:val="24"/>
          <w:szCs w:val="24"/>
          <w:vertAlign w:val="superscript"/>
          <w:lang w:val="en-AU"/>
        </w:rPr>
        <w:t>68</w:t>
      </w:r>
      <w:r w:rsidRPr="00481D6B">
        <w:rPr>
          <w:rFonts w:eastAsia="Calibri"/>
          <w:sz w:val="24"/>
          <w:szCs w:val="24"/>
          <w:lang w:val="en-AU"/>
        </w:rPr>
        <w:fldChar w:fldCharType="end"/>
      </w:r>
      <w:r w:rsidRPr="00481D6B">
        <w:rPr>
          <w:rFonts w:eastAsia="Calibri"/>
          <w:sz w:val="24"/>
          <w:szCs w:val="24"/>
          <w:lang w:val="en-AU"/>
        </w:rPr>
        <w:t xml:space="preserve"> As such</w:t>
      </w:r>
      <w:r w:rsidR="0007188E" w:rsidRPr="00481D6B">
        <w:rPr>
          <w:rFonts w:eastAsia="Calibri"/>
          <w:sz w:val="24"/>
          <w:szCs w:val="24"/>
          <w:lang w:val="en-AU"/>
        </w:rPr>
        <w:t>,</w:t>
      </w:r>
      <w:r w:rsidRPr="00481D6B">
        <w:rPr>
          <w:rFonts w:eastAsia="Calibri"/>
          <w:sz w:val="24"/>
          <w:szCs w:val="24"/>
          <w:lang w:val="en-AU"/>
        </w:rPr>
        <w:t xml:space="preserve"> the consent process in our study is designed to minimise the impact of this unequal relationship</w:t>
      </w:r>
      <w:r w:rsidR="00B50EF4" w:rsidRPr="00481D6B">
        <w:rPr>
          <w:rFonts w:eastAsia="Calibri"/>
          <w:sz w:val="24"/>
          <w:szCs w:val="24"/>
          <w:lang w:val="en-AU"/>
        </w:rPr>
        <w:t xml:space="preserve"> by ensuring they understand that there are other treatments available, that choosing not to participate will not affect their health care in any way</w:t>
      </w:r>
      <w:r w:rsidRPr="00481D6B">
        <w:rPr>
          <w:rFonts w:eastAsia="Calibri"/>
          <w:sz w:val="24"/>
          <w:szCs w:val="24"/>
          <w:lang w:val="en-AU"/>
        </w:rPr>
        <w:t xml:space="preserve">. </w:t>
      </w:r>
    </w:p>
    <w:p w14:paraId="2E6D70E5" w14:textId="29C3CB44" w:rsidR="00542CB3" w:rsidRPr="00481D6B" w:rsidRDefault="00542CB3" w:rsidP="00B50EF4">
      <w:pPr>
        <w:spacing w:after="160" w:line="360" w:lineRule="auto"/>
        <w:ind w:firstLine="720"/>
        <w:rPr>
          <w:rFonts w:eastAsia="Calibri"/>
          <w:sz w:val="24"/>
          <w:szCs w:val="24"/>
          <w:lang w:val="en-AU"/>
        </w:rPr>
      </w:pPr>
      <w:r w:rsidRPr="00481D6B">
        <w:rPr>
          <w:rFonts w:eastAsia="Calibri"/>
          <w:sz w:val="24"/>
          <w:szCs w:val="24"/>
          <w:lang w:val="en-AU"/>
        </w:rPr>
        <w:t>Although a parent/caregiver will consent to participate in the study and provide information about their child, parent/caregivers will not have access to their child’s individual results</w:t>
      </w:r>
      <w:r w:rsidR="00991022" w:rsidRPr="00481D6B">
        <w:rPr>
          <w:rFonts w:eastAsia="Calibri"/>
          <w:sz w:val="24"/>
          <w:szCs w:val="24"/>
          <w:lang w:val="en-AU"/>
        </w:rPr>
        <w:t xml:space="preserve"> neither will children have access to the data given by their parents. </w:t>
      </w:r>
    </w:p>
    <w:p w14:paraId="2B1EE811" w14:textId="77777777" w:rsidR="00FF6C9C" w:rsidRPr="00481D6B" w:rsidRDefault="00005075" w:rsidP="000C051E">
      <w:pPr>
        <w:pStyle w:val="Heading2"/>
        <w:rPr>
          <w:rFonts w:eastAsia="Calibri Light"/>
        </w:rPr>
      </w:pPr>
      <w:bookmarkStart w:id="12" w:name="_Toc49947968"/>
      <w:r w:rsidRPr="00481D6B">
        <w:rPr>
          <w:rFonts w:eastAsia="Calibri Light"/>
        </w:rPr>
        <w:t>B</w:t>
      </w:r>
      <w:r w:rsidRPr="00481D6B">
        <w:rPr>
          <w:rFonts w:eastAsia="Calibri Light"/>
          <w:spacing w:val="1"/>
        </w:rPr>
        <w:t>a</w:t>
      </w:r>
      <w:r w:rsidRPr="00481D6B">
        <w:rPr>
          <w:rFonts w:eastAsia="Calibri Light"/>
        </w:rPr>
        <w:t>seline</w:t>
      </w:r>
      <w:r w:rsidRPr="00481D6B">
        <w:rPr>
          <w:rFonts w:eastAsia="Calibri Light"/>
          <w:spacing w:val="-9"/>
        </w:rPr>
        <w:t xml:space="preserve"> </w:t>
      </w:r>
      <w:r w:rsidRPr="00481D6B">
        <w:rPr>
          <w:rFonts w:eastAsia="Calibri Light"/>
        </w:rPr>
        <w:t>A</w:t>
      </w:r>
      <w:r w:rsidRPr="00481D6B">
        <w:rPr>
          <w:rFonts w:eastAsia="Calibri Light"/>
          <w:spacing w:val="1"/>
        </w:rPr>
        <w:t>s</w:t>
      </w:r>
      <w:r w:rsidRPr="00481D6B">
        <w:rPr>
          <w:rFonts w:eastAsia="Calibri Light"/>
        </w:rPr>
        <w:t>sess</w:t>
      </w:r>
      <w:r w:rsidRPr="00481D6B">
        <w:rPr>
          <w:rFonts w:eastAsia="Calibri Light"/>
          <w:spacing w:val="2"/>
        </w:rPr>
        <w:t>m</w:t>
      </w:r>
      <w:r w:rsidRPr="00481D6B">
        <w:rPr>
          <w:rFonts w:eastAsia="Calibri Light"/>
          <w:spacing w:val="-1"/>
        </w:rPr>
        <w:t>e</w:t>
      </w:r>
      <w:r w:rsidRPr="00481D6B">
        <w:rPr>
          <w:rFonts w:eastAsia="Calibri Light"/>
          <w:spacing w:val="2"/>
        </w:rPr>
        <w:t>n</w:t>
      </w:r>
      <w:r w:rsidRPr="00481D6B">
        <w:rPr>
          <w:rFonts w:eastAsia="Calibri Light"/>
        </w:rPr>
        <w:t>t</w:t>
      </w:r>
      <w:bookmarkEnd w:id="12"/>
    </w:p>
    <w:p w14:paraId="73142027" w14:textId="5453545D" w:rsidR="00FF6C9C" w:rsidRPr="00481D6B" w:rsidRDefault="00EF0781" w:rsidP="006F3DC5">
      <w:pPr>
        <w:spacing w:before="20" w:line="360" w:lineRule="auto"/>
        <w:ind w:right="235"/>
        <w:rPr>
          <w:sz w:val="24"/>
          <w:szCs w:val="24"/>
        </w:rPr>
      </w:pPr>
      <w:r w:rsidRPr="00481D6B">
        <w:rPr>
          <w:spacing w:val="1"/>
          <w:sz w:val="24"/>
          <w:szCs w:val="24"/>
        </w:rPr>
        <w:t>After receiving written consent, p</w:t>
      </w:r>
      <w:r w:rsidR="00005075" w:rsidRPr="00481D6B">
        <w:rPr>
          <w:spacing w:val="-1"/>
          <w:sz w:val="24"/>
          <w:szCs w:val="24"/>
        </w:rPr>
        <w:t>a</w:t>
      </w:r>
      <w:r w:rsidR="00005075" w:rsidRPr="00481D6B">
        <w:rPr>
          <w:sz w:val="24"/>
          <w:szCs w:val="24"/>
        </w:rPr>
        <w:t>rti</w:t>
      </w:r>
      <w:r w:rsidR="00005075" w:rsidRPr="00481D6B">
        <w:rPr>
          <w:spacing w:val="-1"/>
          <w:sz w:val="24"/>
          <w:szCs w:val="24"/>
        </w:rPr>
        <w:t>c</w:t>
      </w:r>
      <w:r w:rsidR="00005075" w:rsidRPr="00481D6B">
        <w:rPr>
          <w:sz w:val="24"/>
          <w:szCs w:val="24"/>
        </w:rPr>
        <w:t xml:space="preserve">ipants </w:t>
      </w:r>
      <w:r w:rsidR="003234CD" w:rsidRPr="00481D6B">
        <w:rPr>
          <w:sz w:val="24"/>
          <w:szCs w:val="24"/>
        </w:rPr>
        <w:t xml:space="preserve">and their families </w:t>
      </w:r>
      <w:r w:rsidR="00005075" w:rsidRPr="00481D6B">
        <w:rPr>
          <w:sz w:val="24"/>
          <w:szCs w:val="24"/>
        </w:rPr>
        <w:t>will</w:t>
      </w:r>
      <w:r w:rsidR="00005075" w:rsidRPr="00481D6B">
        <w:rPr>
          <w:spacing w:val="1"/>
          <w:sz w:val="24"/>
          <w:szCs w:val="24"/>
        </w:rPr>
        <w:t xml:space="preserve"> </w:t>
      </w:r>
      <w:r w:rsidR="00005075" w:rsidRPr="00481D6B">
        <w:rPr>
          <w:sz w:val="24"/>
          <w:szCs w:val="24"/>
        </w:rPr>
        <w:t>be</w:t>
      </w:r>
      <w:r w:rsidR="00005075" w:rsidRPr="00481D6B">
        <w:rPr>
          <w:spacing w:val="-1"/>
          <w:sz w:val="24"/>
          <w:szCs w:val="24"/>
        </w:rPr>
        <w:t xml:space="preserve"> </w:t>
      </w:r>
      <w:r w:rsidR="00005075" w:rsidRPr="00481D6B">
        <w:rPr>
          <w:sz w:val="24"/>
          <w:szCs w:val="24"/>
        </w:rPr>
        <w:t>dir</w:t>
      </w:r>
      <w:r w:rsidR="00005075" w:rsidRPr="00481D6B">
        <w:rPr>
          <w:spacing w:val="-1"/>
          <w:sz w:val="24"/>
          <w:szCs w:val="24"/>
        </w:rPr>
        <w:t>e</w:t>
      </w:r>
      <w:r w:rsidR="00005075" w:rsidRPr="00481D6B">
        <w:rPr>
          <w:spacing w:val="1"/>
          <w:sz w:val="24"/>
          <w:szCs w:val="24"/>
        </w:rPr>
        <w:t>c</w:t>
      </w:r>
      <w:r w:rsidR="00005075" w:rsidRPr="00481D6B">
        <w:rPr>
          <w:sz w:val="24"/>
          <w:szCs w:val="24"/>
        </w:rPr>
        <w:t xml:space="preserve">ted </w:t>
      </w:r>
      <w:r w:rsidR="00005075" w:rsidRPr="00481D6B">
        <w:rPr>
          <w:spacing w:val="2"/>
          <w:sz w:val="24"/>
          <w:szCs w:val="24"/>
        </w:rPr>
        <w:t>b</w:t>
      </w:r>
      <w:r w:rsidR="00005075" w:rsidRPr="00481D6B">
        <w:rPr>
          <w:sz w:val="24"/>
          <w:szCs w:val="24"/>
        </w:rPr>
        <w:t>y</w:t>
      </w:r>
      <w:r w:rsidR="00005075" w:rsidRPr="00481D6B">
        <w:rPr>
          <w:spacing w:val="-5"/>
          <w:sz w:val="24"/>
          <w:szCs w:val="24"/>
        </w:rPr>
        <w:t xml:space="preserve"> </w:t>
      </w:r>
      <w:r w:rsidR="00005075" w:rsidRPr="00481D6B">
        <w:rPr>
          <w:sz w:val="24"/>
          <w:szCs w:val="24"/>
        </w:rPr>
        <w:t xml:space="preserve">the </w:t>
      </w:r>
      <w:r w:rsidR="009C799D" w:rsidRPr="00481D6B">
        <w:rPr>
          <w:spacing w:val="3"/>
          <w:sz w:val="24"/>
          <w:szCs w:val="24"/>
        </w:rPr>
        <w:t>psychologist</w:t>
      </w:r>
      <w:r w:rsidR="00005075" w:rsidRPr="00481D6B">
        <w:rPr>
          <w:spacing w:val="-3"/>
          <w:sz w:val="24"/>
          <w:szCs w:val="24"/>
        </w:rPr>
        <w:t xml:space="preserve"> </w:t>
      </w:r>
      <w:r w:rsidR="00005075" w:rsidRPr="00481D6B">
        <w:rPr>
          <w:sz w:val="24"/>
          <w:szCs w:val="24"/>
        </w:rPr>
        <w:t xml:space="preserve">to </w:t>
      </w:r>
      <w:r w:rsidR="007B71B4" w:rsidRPr="00481D6B">
        <w:rPr>
          <w:spacing w:val="-1"/>
          <w:sz w:val="24"/>
          <w:szCs w:val="24"/>
        </w:rPr>
        <w:t xml:space="preserve">access the </w:t>
      </w:r>
      <w:r w:rsidR="00F6599D" w:rsidRPr="00481D6B">
        <w:rPr>
          <w:spacing w:val="-1"/>
          <w:sz w:val="24"/>
          <w:szCs w:val="24"/>
        </w:rPr>
        <w:t>website, create</w:t>
      </w:r>
      <w:r w:rsidR="00005075" w:rsidRPr="00481D6B">
        <w:rPr>
          <w:spacing w:val="-1"/>
          <w:sz w:val="24"/>
          <w:szCs w:val="24"/>
        </w:rPr>
        <w:t xml:space="preserve"> </w:t>
      </w:r>
      <w:r w:rsidR="00005075" w:rsidRPr="00481D6B">
        <w:rPr>
          <w:sz w:val="24"/>
          <w:szCs w:val="24"/>
        </w:rPr>
        <w:t>a</w:t>
      </w:r>
      <w:r w:rsidR="00005075" w:rsidRPr="00481D6B">
        <w:rPr>
          <w:spacing w:val="-1"/>
          <w:sz w:val="24"/>
          <w:szCs w:val="24"/>
        </w:rPr>
        <w:t xml:space="preserve"> </w:t>
      </w:r>
      <w:r w:rsidR="00005075" w:rsidRPr="00481D6B">
        <w:rPr>
          <w:sz w:val="24"/>
          <w:szCs w:val="24"/>
        </w:rPr>
        <w:t>unique l</w:t>
      </w:r>
      <w:r w:rsidR="00005075" w:rsidRPr="00481D6B">
        <w:rPr>
          <w:spacing w:val="2"/>
          <w:sz w:val="24"/>
          <w:szCs w:val="24"/>
        </w:rPr>
        <w:t>o</w:t>
      </w:r>
      <w:r w:rsidR="00005075" w:rsidRPr="00481D6B">
        <w:rPr>
          <w:spacing w:val="-1"/>
          <w:sz w:val="24"/>
          <w:szCs w:val="24"/>
        </w:rPr>
        <w:t>g-</w:t>
      </w:r>
      <w:r w:rsidRPr="00481D6B">
        <w:rPr>
          <w:sz w:val="24"/>
          <w:szCs w:val="24"/>
        </w:rPr>
        <w:t xml:space="preserve">in and </w:t>
      </w:r>
      <w:r w:rsidR="00005075" w:rsidRPr="00481D6B">
        <w:rPr>
          <w:spacing w:val="-1"/>
          <w:sz w:val="24"/>
          <w:szCs w:val="24"/>
        </w:rPr>
        <w:t>c</w:t>
      </w:r>
      <w:r w:rsidR="00005075" w:rsidRPr="00481D6B">
        <w:rPr>
          <w:sz w:val="24"/>
          <w:szCs w:val="24"/>
        </w:rPr>
        <w:t>omp</w:t>
      </w:r>
      <w:r w:rsidR="00005075" w:rsidRPr="00481D6B">
        <w:rPr>
          <w:spacing w:val="1"/>
          <w:sz w:val="24"/>
          <w:szCs w:val="24"/>
        </w:rPr>
        <w:t>l</w:t>
      </w:r>
      <w:r w:rsidR="00005075" w:rsidRPr="00481D6B">
        <w:rPr>
          <w:spacing w:val="-1"/>
          <w:sz w:val="24"/>
          <w:szCs w:val="24"/>
        </w:rPr>
        <w:t>e</w:t>
      </w:r>
      <w:r w:rsidR="00005075" w:rsidRPr="00481D6B">
        <w:rPr>
          <w:sz w:val="24"/>
          <w:szCs w:val="24"/>
        </w:rPr>
        <w:t>te b</w:t>
      </w:r>
      <w:r w:rsidR="00005075" w:rsidRPr="00481D6B">
        <w:rPr>
          <w:spacing w:val="-1"/>
          <w:sz w:val="24"/>
          <w:szCs w:val="24"/>
        </w:rPr>
        <w:t>a</w:t>
      </w:r>
      <w:r w:rsidR="00005075" w:rsidRPr="00481D6B">
        <w:rPr>
          <w:spacing w:val="2"/>
          <w:sz w:val="24"/>
          <w:szCs w:val="24"/>
        </w:rPr>
        <w:t>s</w:t>
      </w:r>
      <w:r w:rsidR="00005075" w:rsidRPr="00481D6B">
        <w:rPr>
          <w:spacing w:val="-1"/>
          <w:sz w:val="24"/>
          <w:szCs w:val="24"/>
        </w:rPr>
        <w:t>e</w:t>
      </w:r>
      <w:r w:rsidR="00005075" w:rsidRPr="00481D6B">
        <w:rPr>
          <w:spacing w:val="3"/>
          <w:sz w:val="24"/>
          <w:szCs w:val="24"/>
        </w:rPr>
        <w:t>l</w:t>
      </w:r>
      <w:r w:rsidR="00005075" w:rsidRPr="00481D6B">
        <w:rPr>
          <w:sz w:val="24"/>
          <w:szCs w:val="24"/>
        </w:rPr>
        <w:t xml:space="preserve">ine </w:t>
      </w:r>
      <w:r w:rsidR="00005075" w:rsidRPr="00481D6B">
        <w:rPr>
          <w:spacing w:val="-1"/>
          <w:sz w:val="24"/>
          <w:szCs w:val="24"/>
        </w:rPr>
        <w:t>a</w:t>
      </w:r>
      <w:r w:rsidR="00005075" w:rsidRPr="00481D6B">
        <w:rPr>
          <w:sz w:val="24"/>
          <w:szCs w:val="24"/>
        </w:rPr>
        <w:t>ssessments.</w:t>
      </w:r>
      <w:r w:rsidR="00005075" w:rsidRPr="00481D6B">
        <w:rPr>
          <w:spacing w:val="1"/>
          <w:sz w:val="24"/>
          <w:szCs w:val="24"/>
        </w:rPr>
        <w:t xml:space="preserve"> </w:t>
      </w:r>
      <w:r w:rsidR="009778BD" w:rsidRPr="00481D6B">
        <w:rPr>
          <w:spacing w:val="1"/>
          <w:sz w:val="24"/>
          <w:szCs w:val="24"/>
        </w:rPr>
        <w:t xml:space="preserve">Both the participant and a parent will have their own login for the study. </w:t>
      </w:r>
      <w:r w:rsidR="00005075" w:rsidRPr="00481D6B">
        <w:rPr>
          <w:sz w:val="24"/>
          <w:szCs w:val="24"/>
        </w:rPr>
        <w:t>Eli</w:t>
      </w:r>
      <w:r w:rsidR="00005075" w:rsidRPr="00481D6B">
        <w:rPr>
          <w:spacing w:val="-2"/>
          <w:sz w:val="24"/>
          <w:szCs w:val="24"/>
        </w:rPr>
        <w:t>g</w:t>
      </w:r>
      <w:r w:rsidR="00005075" w:rsidRPr="00481D6B">
        <w:rPr>
          <w:sz w:val="24"/>
          <w:szCs w:val="24"/>
        </w:rPr>
        <w:t>ib</w:t>
      </w:r>
      <w:r w:rsidR="00005075" w:rsidRPr="00481D6B">
        <w:rPr>
          <w:spacing w:val="1"/>
          <w:sz w:val="24"/>
          <w:szCs w:val="24"/>
        </w:rPr>
        <w:t>l</w:t>
      </w:r>
      <w:r w:rsidR="00005075" w:rsidRPr="00481D6B">
        <w:rPr>
          <w:sz w:val="24"/>
          <w:szCs w:val="24"/>
        </w:rPr>
        <w:t>e</w:t>
      </w:r>
      <w:r w:rsidR="00005075" w:rsidRPr="00481D6B">
        <w:rPr>
          <w:spacing w:val="1"/>
          <w:sz w:val="24"/>
          <w:szCs w:val="24"/>
        </w:rPr>
        <w:t xml:space="preserve"> </w:t>
      </w:r>
      <w:r w:rsidR="00005075" w:rsidRPr="00481D6B">
        <w:rPr>
          <w:sz w:val="24"/>
          <w:szCs w:val="24"/>
        </w:rPr>
        <w:t>p</w:t>
      </w:r>
      <w:r w:rsidR="00005075" w:rsidRPr="00481D6B">
        <w:rPr>
          <w:spacing w:val="-1"/>
          <w:sz w:val="24"/>
          <w:szCs w:val="24"/>
        </w:rPr>
        <w:t>a</w:t>
      </w:r>
      <w:r w:rsidR="00005075" w:rsidRPr="00481D6B">
        <w:rPr>
          <w:sz w:val="24"/>
          <w:szCs w:val="24"/>
        </w:rPr>
        <w:t>rti</w:t>
      </w:r>
      <w:r w:rsidR="00005075" w:rsidRPr="00481D6B">
        <w:rPr>
          <w:spacing w:val="-1"/>
          <w:sz w:val="24"/>
          <w:szCs w:val="24"/>
        </w:rPr>
        <w:t>c</w:t>
      </w:r>
      <w:r w:rsidR="00005075" w:rsidRPr="00481D6B">
        <w:rPr>
          <w:sz w:val="24"/>
          <w:szCs w:val="24"/>
        </w:rPr>
        <w:t>ipants</w:t>
      </w:r>
      <w:r w:rsidR="00005075" w:rsidRPr="00481D6B">
        <w:rPr>
          <w:spacing w:val="1"/>
          <w:sz w:val="24"/>
          <w:szCs w:val="24"/>
        </w:rPr>
        <w:t xml:space="preserve"> </w:t>
      </w:r>
      <w:r w:rsidR="009778BD" w:rsidRPr="00481D6B">
        <w:rPr>
          <w:spacing w:val="1"/>
          <w:sz w:val="24"/>
          <w:szCs w:val="24"/>
        </w:rPr>
        <w:t xml:space="preserve">and a parent </w:t>
      </w:r>
      <w:r w:rsidR="00005075" w:rsidRPr="00481D6B">
        <w:rPr>
          <w:sz w:val="24"/>
          <w:szCs w:val="24"/>
        </w:rPr>
        <w:t xml:space="preserve">will </w:t>
      </w:r>
      <w:r w:rsidR="00005075" w:rsidRPr="00481D6B">
        <w:rPr>
          <w:spacing w:val="-1"/>
          <w:sz w:val="24"/>
          <w:szCs w:val="24"/>
        </w:rPr>
        <w:t>c</w:t>
      </w:r>
      <w:r w:rsidR="00005075" w:rsidRPr="00481D6B">
        <w:rPr>
          <w:sz w:val="24"/>
          <w:szCs w:val="24"/>
        </w:rPr>
        <w:t>omp</w:t>
      </w:r>
      <w:r w:rsidR="00005075" w:rsidRPr="00481D6B">
        <w:rPr>
          <w:spacing w:val="1"/>
          <w:sz w:val="24"/>
          <w:szCs w:val="24"/>
        </w:rPr>
        <w:t>l</w:t>
      </w:r>
      <w:r w:rsidR="00005075" w:rsidRPr="00481D6B">
        <w:rPr>
          <w:spacing w:val="-1"/>
          <w:sz w:val="24"/>
          <w:szCs w:val="24"/>
        </w:rPr>
        <w:t>e</w:t>
      </w:r>
      <w:r w:rsidR="00005075" w:rsidRPr="00481D6B">
        <w:rPr>
          <w:sz w:val="24"/>
          <w:szCs w:val="24"/>
        </w:rPr>
        <w:t>te a</w:t>
      </w:r>
      <w:r w:rsidR="00005075" w:rsidRPr="00481D6B">
        <w:rPr>
          <w:spacing w:val="-1"/>
          <w:sz w:val="24"/>
          <w:szCs w:val="24"/>
        </w:rPr>
        <w:t xml:space="preserve"> </w:t>
      </w:r>
      <w:r w:rsidR="00005075" w:rsidRPr="00481D6B">
        <w:rPr>
          <w:sz w:val="24"/>
          <w:szCs w:val="24"/>
        </w:rPr>
        <w:t>s</w:t>
      </w:r>
      <w:r w:rsidR="00005075" w:rsidRPr="00481D6B">
        <w:rPr>
          <w:spacing w:val="1"/>
          <w:sz w:val="24"/>
          <w:szCs w:val="24"/>
        </w:rPr>
        <w:t>e</w:t>
      </w:r>
      <w:r w:rsidR="00005075" w:rsidRPr="00481D6B">
        <w:rPr>
          <w:sz w:val="24"/>
          <w:szCs w:val="24"/>
        </w:rPr>
        <w:t>ri</w:t>
      </w:r>
      <w:r w:rsidR="00005075" w:rsidRPr="00481D6B">
        <w:rPr>
          <w:spacing w:val="-1"/>
          <w:sz w:val="24"/>
          <w:szCs w:val="24"/>
        </w:rPr>
        <w:t>e</w:t>
      </w:r>
      <w:r w:rsidR="00005075" w:rsidRPr="00481D6B">
        <w:rPr>
          <w:sz w:val="24"/>
          <w:szCs w:val="24"/>
        </w:rPr>
        <w:t>s of b</w:t>
      </w:r>
      <w:r w:rsidR="00005075" w:rsidRPr="00481D6B">
        <w:rPr>
          <w:spacing w:val="-1"/>
          <w:sz w:val="24"/>
          <w:szCs w:val="24"/>
        </w:rPr>
        <w:t>a</w:t>
      </w:r>
      <w:r w:rsidR="00005075" w:rsidRPr="00481D6B">
        <w:rPr>
          <w:spacing w:val="2"/>
          <w:sz w:val="24"/>
          <w:szCs w:val="24"/>
        </w:rPr>
        <w:t>s</w:t>
      </w:r>
      <w:r w:rsidR="00005075" w:rsidRPr="00481D6B">
        <w:rPr>
          <w:spacing w:val="1"/>
          <w:sz w:val="24"/>
          <w:szCs w:val="24"/>
        </w:rPr>
        <w:t>e</w:t>
      </w:r>
      <w:r w:rsidR="00005075" w:rsidRPr="00481D6B">
        <w:rPr>
          <w:sz w:val="24"/>
          <w:szCs w:val="24"/>
        </w:rPr>
        <w:t>l</w:t>
      </w:r>
      <w:r w:rsidR="00005075" w:rsidRPr="00481D6B">
        <w:rPr>
          <w:spacing w:val="1"/>
          <w:sz w:val="24"/>
          <w:szCs w:val="24"/>
        </w:rPr>
        <w:t>i</w:t>
      </w:r>
      <w:r w:rsidR="00005075" w:rsidRPr="00481D6B">
        <w:rPr>
          <w:sz w:val="24"/>
          <w:szCs w:val="24"/>
        </w:rPr>
        <w:t>ne</w:t>
      </w:r>
      <w:r w:rsidR="00005075" w:rsidRPr="00481D6B">
        <w:rPr>
          <w:spacing w:val="-1"/>
          <w:sz w:val="24"/>
          <w:szCs w:val="24"/>
        </w:rPr>
        <w:t xml:space="preserve"> </w:t>
      </w:r>
      <w:r w:rsidR="00005075" w:rsidRPr="00481D6B">
        <w:rPr>
          <w:sz w:val="24"/>
          <w:szCs w:val="24"/>
        </w:rPr>
        <w:t>q</w:t>
      </w:r>
      <w:r w:rsidR="00005075" w:rsidRPr="00481D6B">
        <w:rPr>
          <w:spacing w:val="2"/>
          <w:sz w:val="24"/>
          <w:szCs w:val="24"/>
        </w:rPr>
        <w:t>u</w:t>
      </w:r>
      <w:r w:rsidR="00005075" w:rsidRPr="00481D6B">
        <w:rPr>
          <w:spacing w:val="-1"/>
          <w:sz w:val="24"/>
          <w:szCs w:val="24"/>
        </w:rPr>
        <w:t>e</w:t>
      </w:r>
      <w:r w:rsidR="00005075" w:rsidRPr="00481D6B">
        <w:rPr>
          <w:sz w:val="24"/>
          <w:szCs w:val="24"/>
        </w:rPr>
        <w:t>st</w:t>
      </w:r>
      <w:r w:rsidR="00005075" w:rsidRPr="00481D6B">
        <w:rPr>
          <w:spacing w:val="1"/>
          <w:sz w:val="24"/>
          <w:szCs w:val="24"/>
        </w:rPr>
        <w:t>i</w:t>
      </w:r>
      <w:r w:rsidR="00005075" w:rsidRPr="00481D6B">
        <w:rPr>
          <w:sz w:val="24"/>
          <w:szCs w:val="24"/>
        </w:rPr>
        <w:t>onn</w:t>
      </w:r>
      <w:r w:rsidR="00005075" w:rsidRPr="00481D6B">
        <w:rPr>
          <w:spacing w:val="-1"/>
          <w:sz w:val="24"/>
          <w:szCs w:val="24"/>
        </w:rPr>
        <w:t>a</w:t>
      </w:r>
      <w:r w:rsidR="00005075" w:rsidRPr="00481D6B">
        <w:rPr>
          <w:sz w:val="24"/>
          <w:szCs w:val="24"/>
        </w:rPr>
        <w:t>ir</w:t>
      </w:r>
      <w:r w:rsidR="00005075" w:rsidRPr="00481D6B">
        <w:rPr>
          <w:spacing w:val="-1"/>
          <w:sz w:val="24"/>
          <w:szCs w:val="24"/>
        </w:rPr>
        <w:t>e</w:t>
      </w:r>
      <w:r w:rsidR="00005075" w:rsidRPr="00481D6B">
        <w:rPr>
          <w:sz w:val="24"/>
          <w:szCs w:val="24"/>
        </w:rPr>
        <w:t xml:space="preserve">s </w:t>
      </w:r>
      <w:r w:rsidR="00005075" w:rsidRPr="00481D6B">
        <w:rPr>
          <w:spacing w:val="-1"/>
          <w:sz w:val="24"/>
          <w:szCs w:val="24"/>
        </w:rPr>
        <w:t>a</w:t>
      </w:r>
      <w:r w:rsidR="00005075" w:rsidRPr="00481D6B">
        <w:rPr>
          <w:spacing w:val="1"/>
          <w:sz w:val="24"/>
          <w:szCs w:val="24"/>
        </w:rPr>
        <w:t>c</w:t>
      </w:r>
      <w:r w:rsidR="00005075" w:rsidRPr="00481D6B">
        <w:rPr>
          <w:spacing w:val="-1"/>
          <w:sz w:val="24"/>
          <w:szCs w:val="24"/>
        </w:rPr>
        <w:t>ce</w:t>
      </w:r>
      <w:r w:rsidR="00005075" w:rsidRPr="00481D6B">
        <w:rPr>
          <w:spacing w:val="2"/>
          <w:sz w:val="24"/>
          <w:szCs w:val="24"/>
        </w:rPr>
        <w:t>s</w:t>
      </w:r>
      <w:r w:rsidR="00005075" w:rsidRPr="00481D6B">
        <w:rPr>
          <w:sz w:val="24"/>
          <w:szCs w:val="24"/>
        </w:rPr>
        <w:t>s</w:t>
      </w:r>
      <w:r w:rsidR="00005075" w:rsidRPr="00481D6B">
        <w:rPr>
          <w:spacing w:val="-1"/>
          <w:sz w:val="24"/>
          <w:szCs w:val="24"/>
        </w:rPr>
        <w:t>e</w:t>
      </w:r>
      <w:r w:rsidR="00005075" w:rsidRPr="00481D6B">
        <w:rPr>
          <w:sz w:val="24"/>
          <w:szCs w:val="24"/>
        </w:rPr>
        <w:t>d throu</w:t>
      </w:r>
      <w:r w:rsidR="00005075" w:rsidRPr="00481D6B">
        <w:rPr>
          <w:spacing w:val="-3"/>
          <w:sz w:val="24"/>
          <w:szCs w:val="24"/>
        </w:rPr>
        <w:t>g</w:t>
      </w:r>
      <w:r w:rsidR="00005075" w:rsidRPr="00481D6B">
        <w:rPr>
          <w:sz w:val="24"/>
          <w:szCs w:val="24"/>
        </w:rPr>
        <w:t>h th</w:t>
      </w:r>
      <w:r w:rsidR="00005075" w:rsidRPr="00481D6B">
        <w:rPr>
          <w:spacing w:val="1"/>
          <w:sz w:val="24"/>
          <w:szCs w:val="24"/>
        </w:rPr>
        <w:t>i</w:t>
      </w:r>
      <w:r w:rsidR="00005075" w:rsidRPr="00481D6B">
        <w:rPr>
          <w:sz w:val="24"/>
          <w:szCs w:val="24"/>
        </w:rPr>
        <w:t>s</w:t>
      </w:r>
      <w:r w:rsidR="00005075" w:rsidRPr="00481D6B">
        <w:rPr>
          <w:spacing w:val="2"/>
          <w:sz w:val="24"/>
          <w:szCs w:val="24"/>
        </w:rPr>
        <w:t xml:space="preserve"> </w:t>
      </w:r>
      <w:r w:rsidR="001608CD" w:rsidRPr="00481D6B">
        <w:rPr>
          <w:sz w:val="24"/>
          <w:szCs w:val="24"/>
        </w:rPr>
        <w:t xml:space="preserve">the </w:t>
      </w:r>
      <w:r w:rsidR="00F53C95" w:rsidRPr="00481D6B">
        <w:rPr>
          <w:sz w:val="24"/>
          <w:szCs w:val="24"/>
        </w:rPr>
        <w:t>website</w:t>
      </w:r>
      <w:r w:rsidR="00005075" w:rsidRPr="00481D6B">
        <w:rPr>
          <w:sz w:val="24"/>
          <w:szCs w:val="24"/>
        </w:rPr>
        <w:t>.</w:t>
      </w:r>
      <w:r w:rsidR="00005075" w:rsidRPr="00481D6B">
        <w:rPr>
          <w:spacing w:val="5"/>
          <w:sz w:val="24"/>
          <w:szCs w:val="24"/>
        </w:rPr>
        <w:t xml:space="preserve"> </w:t>
      </w:r>
      <w:r w:rsidR="00005075" w:rsidRPr="00481D6B">
        <w:rPr>
          <w:spacing w:val="-3"/>
          <w:sz w:val="24"/>
          <w:szCs w:val="24"/>
        </w:rPr>
        <w:t>I</w:t>
      </w:r>
      <w:r w:rsidR="00005075" w:rsidRPr="00481D6B">
        <w:rPr>
          <w:sz w:val="24"/>
          <w:szCs w:val="24"/>
        </w:rPr>
        <w:t>f</w:t>
      </w:r>
      <w:r w:rsidR="00005075" w:rsidRPr="00481D6B">
        <w:rPr>
          <w:spacing w:val="1"/>
          <w:sz w:val="24"/>
          <w:szCs w:val="24"/>
        </w:rPr>
        <w:t xml:space="preserve"> </w:t>
      </w:r>
      <w:r w:rsidR="00005075" w:rsidRPr="00481D6B">
        <w:rPr>
          <w:spacing w:val="-1"/>
          <w:sz w:val="24"/>
          <w:szCs w:val="24"/>
        </w:rPr>
        <w:t>a</w:t>
      </w:r>
      <w:r w:rsidR="00005075" w:rsidRPr="00481D6B">
        <w:rPr>
          <w:spacing w:val="5"/>
          <w:sz w:val="24"/>
          <w:szCs w:val="24"/>
        </w:rPr>
        <w:t>n</w:t>
      </w:r>
      <w:r w:rsidR="00005075" w:rsidRPr="00481D6B">
        <w:rPr>
          <w:sz w:val="24"/>
          <w:szCs w:val="24"/>
        </w:rPr>
        <w:t>y</w:t>
      </w:r>
      <w:r w:rsidR="00005075" w:rsidRPr="00481D6B">
        <w:rPr>
          <w:spacing w:val="-5"/>
          <w:sz w:val="24"/>
          <w:szCs w:val="24"/>
        </w:rPr>
        <w:t xml:space="preserve"> </w:t>
      </w:r>
      <w:r w:rsidR="00005075" w:rsidRPr="00481D6B">
        <w:rPr>
          <w:sz w:val="24"/>
          <w:szCs w:val="24"/>
        </w:rPr>
        <w:t>info</w:t>
      </w:r>
      <w:r w:rsidR="00005075" w:rsidRPr="00481D6B">
        <w:rPr>
          <w:spacing w:val="-1"/>
          <w:sz w:val="24"/>
          <w:szCs w:val="24"/>
        </w:rPr>
        <w:t>r</w:t>
      </w:r>
      <w:r w:rsidR="00005075" w:rsidRPr="00481D6B">
        <w:rPr>
          <w:spacing w:val="3"/>
          <w:sz w:val="24"/>
          <w:szCs w:val="24"/>
        </w:rPr>
        <w:t>m</w:t>
      </w:r>
      <w:r w:rsidR="00005075" w:rsidRPr="00481D6B">
        <w:rPr>
          <w:spacing w:val="-1"/>
          <w:sz w:val="24"/>
          <w:szCs w:val="24"/>
        </w:rPr>
        <w:t>a</w:t>
      </w:r>
      <w:r w:rsidR="00005075" w:rsidRPr="00481D6B">
        <w:rPr>
          <w:sz w:val="24"/>
          <w:szCs w:val="24"/>
        </w:rPr>
        <w:t>t</w:t>
      </w:r>
      <w:r w:rsidR="00005075" w:rsidRPr="00481D6B">
        <w:rPr>
          <w:spacing w:val="1"/>
          <w:sz w:val="24"/>
          <w:szCs w:val="24"/>
        </w:rPr>
        <w:t>i</w:t>
      </w:r>
      <w:r w:rsidR="00005075" w:rsidRPr="00481D6B">
        <w:rPr>
          <w:sz w:val="24"/>
          <w:szCs w:val="24"/>
        </w:rPr>
        <w:t xml:space="preserve">on in </w:t>
      </w:r>
      <w:r w:rsidR="00005075" w:rsidRPr="00481D6B">
        <w:rPr>
          <w:spacing w:val="1"/>
          <w:sz w:val="24"/>
          <w:szCs w:val="24"/>
        </w:rPr>
        <w:t>t</w:t>
      </w:r>
      <w:r w:rsidR="00005075" w:rsidRPr="00481D6B">
        <w:rPr>
          <w:sz w:val="24"/>
          <w:szCs w:val="24"/>
        </w:rPr>
        <w:t>h</w:t>
      </w:r>
      <w:r w:rsidR="00005075" w:rsidRPr="00481D6B">
        <w:rPr>
          <w:spacing w:val="-1"/>
          <w:sz w:val="24"/>
          <w:szCs w:val="24"/>
        </w:rPr>
        <w:t>e</w:t>
      </w:r>
      <w:r w:rsidR="00005075" w:rsidRPr="00481D6B">
        <w:rPr>
          <w:sz w:val="24"/>
          <w:szCs w:val="24"/>
        </w:rPr>
        <w:t>ir b</w:t>
      </w:r>
      <w:r w:rsidR="00005075" w:rsidRPr="00481D6B">
        <w:rPr>
          <w:spacing w:val="-1"/>
          <w:sz w:val="24"/>
          <w:szCs w:val="24"/>
        </w:rPr>
        <w:t>a</w:t>
      </w:r>
      <w:r w:rsidR="00005075" w:rsidRPr="00481D6B">
        <w:rPr>
          <w:sz w:val="24"/>
          <w:szCs w:val="24"/>
        </w:rPr>
        <w:t>s</w:t>
      </w:r>
      <w:r w:rsidR="00005075" w:rsidRPr="00481D6B">
        <w:rPr>
          <w:spacing w:val="-1"/>
          <w:sz w:val="24"/>
          <w:szCs w:val="24"/>
        </w:rPr>
        <w:t>e</w:t>
      </w:r>
      <w:r w:rsidR="00005075" w:rsidRPr="00481D6B">
        <w:rPr>
          <w:sz w:val="24"/>
          <w:szCs w:val="24"/>
        </w:rPr>
        <w:t>l</w:t>
      </w:r>
      <w:r w:rsidR="00005075" w:rsidRPr="00481D6B">
        <w:rPr>
          <w:spacing w:val="1"/>
          <w:sz w:val="24"/>
          <w:szCs w:val="24"/>
        </w:rPr>
        <w:t>i</w:t>
      </w:r>
      <w:r w:rsidR="00005075" w:rsidRPr="00481D6B">
        <w:rPr>
          <w:sz w:val="24"/>
          <w:szCs w:val="24"/>
        </w:rPr>
        <w:t xml:space="preserve">ne </w:t>
      </w:r>
      <w:r w:rsidR="00005075" w:rsidRPr="00481D6B">
        <w:rPr>
          <w:spacing w:val="-1"/>
          <w:sz w:val="24"/>
          <w:szCs w:val="24"/>
        </w:rPr>
        <w:t>a</w:t>
      </w:r>
      <w:r w:rsidR="00005075" w:rsidRPr="00481D6B">
        <w:rPr>
          <w:sz w:val="24"/>
          <w:szCs w:val="24"/>
        </w:rPr>
        <w:t>ssessment do</w:t>
      </w:r>
      <w:r w:rsidR="00005075" w:rsidRPr="00481D6B">
        <w:rPr>
          <w:spacing w:val="-1"/>
          <w:sz w:val="24"/>
          <w:szCs w:val="24"/>
        </w:rPr>
        <w:t>c</w:t>
      </w:r>
      <w:r w:rsidR="00005075" w:rsidRPr="00481D6B">
        <w:rPr>
          <w:sz w:val="24"/>
          <w:szCs w:val="24"/>
        </w:rPr>
        <w:t>uments</w:t>
      </w:r>
      <w:r w:rsidR="00005075" w:rsidRPr="00481D6B">
        <w:rPr>
          <w:spacing w:val="1"/>
          <w:sz w:val="24"/>
          <w:szCs w:val="24"/>
        </w:rPr>
        <w:t xml:space="preserve"> </w:t>
      </w:r>
      <w:r w:rsidR="00005075" w:rsidRPr="00481D6B">
        <w:rPr>
          <w:sz w:val="24"/>
          <w:szCs w:val="24"/>
        </w:rPr>
        <w:t>or</w:t>
      </w:r>
      <w:r w:rsidR="00005075" w:rsidRPr="00481D6B">
        <w:rPr>
          <w:spacing w:val="1"/>
          <w:sz w:val="24"/>
          <w:szCs w:val="24"/>
        </w:rPr>
        <w:t xml:space="preserve"> </w:t>
      </w:r>
      <w:r w:rsidR="00005075" w:rsidRPr="00481D6B">
        <w:rPr>
          <w:sz w:val="24"/>
          <w:szCs w:val="24"/>
        </w:rPr>
        <w:t>s</w:t>
      </w:r>
      <w:r w:rsidR="00005075" w:rsidRPr="00481D6B">
        <w:rPr>
          <w:spacing w:val="-1"/>
          <w:sz w:val="24"/>
          <w:szCs w:val="24"/>
        </w:rPr>
        <w:t>c</w:t>
      </w:r>
      <w:r w:rsidR="00005075" w:rsidRPr="00481D6B">
        <w:rPr>
          <w:sz w:val="24"/>
          <w:szCs w:val="24"/>
        </w:rPr>
        <w:t>r</w:t>
      </w:r>
      <w:r w:rsidR="00005075" w:rsidRPr="00481D6B">
        <w:rPr>
          <w:spacing w:val="-2"/>
          <w:sz w:val="24"/>
          <w:szCs w:val="24"/>
        </w:rPr>
        <w:t>e</w:t>
      </w:r>
      <w:r w:rsidR="00005075" w:rsidRPr="00481D6B">
        <w:rPr>
          <w:spacing w:val="-1"/>
          <w:sz w:val="24"/>
          <w:szCs w:val="24"/>
        </w:rPr>
        <w:t>e</w:t>
      </w:r>
      <w:r w:rsidR="00005075" w:rsidRPr="00481D6B">
        <w:rPr>
          <w:sz w:val="24"/>
          <w:szCs w:val="24"/>
        </w:rPr>
        <w:t>ni</w:t>
      </w:r>
      <w:r w:rsidR="00005075" w:rsidRPr="00481D6B">
        <w:rPr>
          <w:spacing w:val="3"/>
          <w:sz w:val="24"/>
          <w:szCs w:val="24"/>
        </w:rPr>
        <w:t>n</w:t>
      </w:r>
      <w:r w:rsidR="00005075" w:rsidRPr="00481D6B">
        <w:rPr>
          <w:sz w:val="24"/>
          <w:szCs w:val="24"/>
        </w:rPr>
        <w:t>g</w:t>
      </w:r>
      <w:r w:rsidR="00005075" w:rsidRPr="00481D6B">
        <w:rPr>
          <w:spacing w:val="-2"/>
          <w:sz w:val="24"/>
          <w:szCs w:val="24"/>
        </w:rPr>
        <w:t xml:space="preserve"> </w:t>
      </w:r>
      <w:r w:rsidR="00005075" w:rsidRPr="00481D6B">
        <w:rPr>
          <w:sz w:val="24"/>
          <w:szCs w:val="24"/>
        </w:rPr>
        <w:t>pho</w:t>
      </w:r>
      <w:r w:rsidR="00005075" w:rsidRPr="00481D6B">
        <w:rPr>
          <w:spacing w:val="2"/>
          <w:sz w:val="24"/>
          <w:szCs w:val="24"/>
        </w:rPr>
        <w:t>n</w:t>
      </w:r>
      <w:r w:rsidR="00005075" w:rsidRPr="00481D6B">
        <w:rPr>
          <w:sz w:val="24"/>
          <w:szCs w:val="24"/>
        </w:rPr>
        <w:t>e</w:t>
      </w:r>
      <w:r w:rsidR="00005075" w:rsidRPr="00481D6B">
        <w:rPr>
          <w:spacing w:val="-1"/>
          <w:sz w:val="24"/>
          <w:szCs w:val="24"/>
        </w:rPr>
        <w:t xml:space="preserve"> c</w:t>
      </w:r>
      <w:r w:rsidR="00005075" w:rsidRPr="00481D6B">
        <w:rPr>
          <w:sz w:val="24"/>
          <w:szCs w:val="24"/>
        </w:rPr>
        <w:t>ont</w:t>
      </w:r>
      <w:r w:rsidR="00005075" w:rsidRPr="00481D6B">
        <w:rPr>
          <w:spacing w:val="2"/>
          <w:sz w:val="24"/>
          <w:szCs w:val="24"/>
        </w:rPr>
        <w:t>a</w:t>
      </w:r>
      <w:r w:rsidR="00005075" w:rsidRPr="00481D6B">
        <w:rPr>
          <w:spacing w:val="-1"/>
          <w:sz w:val="24"/>
          <w:szCs w:val="24"/>
        </w:rPr>
        <w:t>c</w:t>
      </w:r>
      <w:r w:rsidR="00005075" w:rsidRPr="00481D6B">
        <w:rPr>
          <w:sz w:val="24"/>
          <w:szCs w:val="24"/>
        </w:rPr>
        <w:t>t</w:t>
      </w:r>
      <w:r w:rsidR="00005075" w:rsidRPr="00481D6B">
        <w:rPr>
          <w:spacing w:val="2"/>
          <w:sz w:val="24"/>
          <w:szCs w:val="24"/>
        </w:rPr>
        <w:t xml:space="preserve"> </w:t>
      </w:r>
      <w:r w:rsidR="00005075" w:rsidRPr="00481D6B">
        <w:rPr>
          <w:sz w:val="24"/>
          <w:szCs w:val="24"/>
        </w:rPr>
        <w:t>ind</w:t>
      </w:r>
      <w:r w:rsidR="00005075" w:rsidRPr="00481D6B">
        <w:rPr>
          <w:spacing w:val="1"/>
          <w:sz w:val="24"/>
          <w:szCs w:val="24"/>
        </w:rPr>
        <w:t>i</w:t>
      </w:r>
      <w:r w:rsidR="00005075" w:rsidRPr="00481D6B">
        <w:rPr>
          <w:spacing w:val="-1"/>
          <w:sz w:val="24"/>
          <w:szCs w:val="24"/>
        </w:rPr>
        <w:t>ca</w:t>
      </w:r>
      <w:r w:rsidR="00005075" w:rsidRPr="00481D6B">
        <w:rPr>
          <w:sz w:val="24"/>
          <w:szCs w:val="24"/>
        </w:rPr>
        <w:t>tes th</w:t>
      </w:r>
      <w:r w:rsidR="00005075" w:rsidRPr="00481D6B">
        <w:rPr>
          <w:spacing w:val="4"/>
          <w:sz w:val="24"/>
          <w:szCs w:val="24"/>
        </w:rPr>
        <w:t>e</w:t>
      </w:r>
      <w:r w:rsidR="00005075" w:rsidRPr="00481D6B">
        <w:rPr>
          <w:sz w:val="24"/>
          <w:szCs w:val="24"/>
        </w:rPr>
        <w:t>y</w:t>
      </w:r>
      <w:r w:rsidR="00005075" w:rsidRPr="00481D6B">
        <w:rPr>
          <w:spacing w:val="-5"/>
          <w:sz w:val="24"/>
          <w:szCs w:val="24"/>
        </w:rPr>
        <w:t xml:space="preserve"> </w:t>
      </w:r>
      <w:r w:rsidR="00005075" w:rsidRPr="00481D6B">
        <w:rPr>
          <w:sz w:val="24"/>
          <w:szCs w:val="24"/>
        </w:rPr>
        <w:t>m</w:t>
      </w:r>
      <w:r w:rsidR="00005075" w:rsidRPr="00481D6B">
        <w:rPr>
          <w:spacing w:val="4"/>
          <w:sz w:val="24"/>
          <w:szCs w:val="24"/>
        </w:rPr>
        <w:t>a</w:t>
      </w:r>
      <w:r w:rsidR="00005075" w:rsidRPr="00481D6B">
        <w:rPr>
          <w:sz w:val="24"/>
          <w:szCs w:val="24"/>
        </w:rPr>
        <w:t>y</w:t>
      </w:r>
      <w:r w:rsidR="00005075" w:rsidRPr="00481D6B">
        <w:rPr>
          <w:spacing w:val="-5"/>
          <w:sz w:val="24"/>
          <w:szCs w:val="24"/>
        </w:rPr>
        <w:t xml:space="preserve"> </w:t>
      </w:r>
      <w:r w:rsidR="00005075" w:rsidRPr="00481D6B">
        <w:rPr>
          <w:sz w:val="24"/>
          <w:szCs w:val="24"/>
        </w:rPr>
        <w:t>be</w:t>
      </w:r>
      <w:r w:rsidR="00005075" w:rsidRPr="00481D6B">
        <w:rPr>
          <w:spacing w:val="-1"/>
          <w:sz w:val="24"/>
          <w:szCs w:val="24"/>
        </w:rPr>
        <w:t xml:space="preserve"> </w:t>
      </w:r>
      <w:r w:rsidR="00005075" w:rsidRPr="00481D6B">
        <w:rPr>
          <w:sz w:val="24"/>
          <w:szCs w:val="24"/>
        </w:rPr>
        <w:t>in</w:t>
      </w:r>
      <w:r w:rsidR="00005075" w:rsidRPr="00481D6B">
        <w:rPr>
          <w:spacing w:val="2"/>
          <w:sz w:val="24"/>
          <w:szCs w:val="24"/>
        </w:rPr>
        <w:t>e</w:t>
      </w:r>
      <w:r w:rsidR="00005075" w:rsidRPr="00481D6B">
        <w:rPr>
          <w:sz w:val="24"/>
          <w:szCs w:val="24"/>
        </w:rPr>
        <w:t>l</w:t>
      </w:r>
      <w:r w:rsidR="00005075" w:rsidRPr="00481D6B">
        <w:rPr>
          <w:spacing w:val="1"/>
          <w:sz w:val="24"/>
          <w:szCs w:val="24"/>
        </w:rPr>
        <w:t>i</w:t>
      </w:r>
      <w:r w:rsidR="00005075" w:rsidRPr="00481D6B">
        <w:rPr>
          <w:spacing w:val="-2"/>
          <w:sz w:val="24"/>
          <w:szCs w:val="24"/>
        </w:rPr>
        <w:t>g</w:t>
      </w:r>
      <w:r w:rsidR="00005075" w:rsidRPr="00481D6B">
        <w:rPr>
          <w:sz w:val="24"/>
          <w:szCs w:val="24"/>
        </w:rPr>
        <w:t>ib</w:t>
      </w:r>
      <w:r w:rsidR="00005075" w:rsidRPr="00481D6B">
        <w:rPr>
          <w:spacing w:val="1"/>
          <w:sz w:val="24"/>
          <w:szCs w:val="24"/>
        </w:rPr>
        <w:t>l</w:t>
      </w:r>
      <w:r w:rsidR="00005075" w:rsidRPr="00481D6B">
        <w:rPr>
          <w:sz w:val="24"/>
          <w:szCs w:val="24"/>
        </w:rPr>
        <w:t>e</w:t>
      </w:r>
      <w:r w:rsidR="00005075" w:rsidRPr="00481D6B">
        <w:rPr>
          <w:spacing w:val="-1"/>
          <w:sz w:val="24"/>
          <w:szCs w:val="24"/>
        </w:rPr>
        <w:t xml:space="preserve"> </w:t>
      </w:r>
      <w:r w:rsidR="00005075" w:rsidRPr="00481D6B">
        <w:rPr>
          <w:sz w:val="24"/>
          <w:szCs w:val="24"/>
        </w:rPr>
        <w:t>for p</w:t>
      </w:r>
      <w:r w:rsidR="00005075" w:rsidRPr="00481D6B">
        <w:rPr>
          <w:spacing w:val="-1"/>
          <w:sz w:val="24"/>
          <w:szCs w:val="24"/>
        </w:rPr>
        <w:t>a</w:t>
      </w:r>
      <w:r w:rsidR="00005075" w:rsidRPr="00481D6B">
        <w:rPr>
          <w:sz w:val="24"/>
          <w:szCs w:val="24"/>
        </w:rPr>
        <w:t>rti</w:t>
      </w:r>
      <w:r w:rsidR="00005075" w:rsidRPr="00481D6B">
        <w:rPr>
          <w:spacing w:val="-1"/>
          <w:sz w:val="24"/>
          <w:szCs w:val="24"/>
        </w:rPr>
        <w:t>c</w:t>
      </w:r>
      <w:r w:rsidR="00005075" w:rsidRPr="00481D6B">
        <w:rPr>
          <w:sz w:val="24"/>
          <w:szCs w:val="24"/>
        </w:rPr>
        <w:t xml:space="preserve">ipation, </w:t>
      </w:r>
      <w:r w:rsidR="00005075" w:rsidRPr="00481D6B">
        <w:rPr>
          <w:spacing w:val="1"/>
          <w:sz w:val="24"/>
          <w:szCs w:val="24"/>
        </w:rPr>
        <w:t>t</w:t>
      </w:r>
      <w:r w:rsidR="00005075" w:rsidRPr="00481D6B">
        <w:rPr>
          <w:sz w:val="24"/>
          <w:szCs w:val="24"/>
        </w:rPr>
        <w:t>h</w:t>
      </w:r>
      <w:r w:rsidR="00005075" w:rsidRPr="00481D6B">
        <w:rPr>
          <w:spacing w:val="-1"/>
          <w:sz w:val="24"/>
          <w:szCs w:val="24"/>
        </w:rPr>
        <w:t>e</w:t>
      </w:r>
      <w:r w:rsidR="00005075" w:rsidRPr="00481D6B">
        <w:rPr>
          <w:sz w:val="24"/>
          <w:szCs w:val="24"/>
        </w:rPr>
        <w:t xml:space="preserve">ir </w:t>
      </w:r>
      <w:r w:rsidR="00005075" w:rsidRPr="00481D6B">
        <w:rPr>
          <w:spacing w:val="-1"/>
          <w:sz w:val="24"/>
          <w:szCs w:val="24"/>
        </w:rPr>
        <w:t>ca</w:t>
      </w:r>
      <w:r w:rsidR="00005075" w:rsidRPr="00481D6B">
        <w:rPr>
          <w:spacing w:val="2"/>
          <w:sz w:val="24"/>
          <w:szCs w:val="24"/>
        </w:rPr>
        <w:t>s</w:t>
      </w:r>
      <w:r w:rsidR="00005075" w:rsidRPr="00481D6B">
        <w:rPr>
          <w:spacing w:val="-1"/>
          <w:sz w:val="24"/>
          <w:szCs w:val="24"/>
        </w:rPr>
        <w:t>e</w:t>
      </w:r>
      <w:r w:rsidR="00005075" w:rsidRPr="00481D6B">
        <w:rPr>
          <w:sz w:val="24"/>
          <w:szCs w:val="24"/>
        </w:rPr>
        <w:t>s</w:t>
      </w:r>
      <w:r w:rsidR="00005075" w:rsidRPr="00481D6B">
        <w:rPr>
          <w:spacing w:val="2"/>
          <w:sz w:val="24"/>
          <w:szCs w:val="24"/>
        </w:rPr>
        <w:t xml:space="preserve"> </w:t>
      </w:r>
      <w:r w:rsidR="00005075" w:rsidRPr="00481D6B">
        <w:rPr>
          <w:sz w:val="24"/>
          <w:szCs w:val="24"/>
        </w:rPr>
        <w:t>will</w:t>
      </w:r>
      <w:r w:rsidR="00005075" w:rsidRPr="00481D6B">
        <w:rPr>
          <w:spacing w:val="1"/>
          <w:sz w:val="24"/>
          <w:szCs w:val="24"/>
        </w:rPr>
        <w:t xml:space="preserve"> </w:t>
      </w:r>
      <w:r w:rsidR="00005075" w:rsidRPr="00481D6B">
        <w:rPr>
          <w:sz w:val="24"/>
          <w:szCs w:val="24"/>
        </w:rPr>
        <w:t>be</w:t>
      </w:r>
      <w:r w:rsidR="00005075" w:rsidRPr="00481D6B">
        <w:rPr>
          <w:spacing w:val="-1"/>
          <w:sz w:val="24"/>
          <w:szCs w:val="24"/>
        </w:rPr>
        <w:t xml:space="preserve"> </w:t>
      </w:r>
      <w:r w:rsidR="00005075" w:rsidRPr="00481D6B">
        <w:rPr>
          <w:sz w:val="24"/>
          <w:szCs w:val="24"/>
        </w:rPr>
        <w:t>r</w:t>
      </w:r>
      <w:r w:rsidR="00005075" w:rsidRPr="00481D6B">
        <w:rPr>
          <w:spacing w:val="-2"/>
          <w:sz w:val="24"/>
          <w:szCs w:val="24"/>
        </w:rPr>
        <w:t>e</w:t>
      </w:r>
      <w:r w:rsidR="00005075" w:rsidRPr="00481D6B">
        <w:rPr>
          <w:sz w:val="24"/>
          <w:szCs w:val="24"/>
        </w:rPr>
        <w:t>vie</w:t>
      </w:r>
      <w:r w:rsidR="00005075" w:rsidRPr="00481D6B">
        <w:rPr>
          <w:spacing w:val="-1"/>
          <w:sz w:val="24"/>
          <w:szCs w:val="24"/>
        </w:rPr>
        <w:t>we</w:t>
      </w:r>
      <w:r w:rsidR="00005075" w:rsidRPr="00481D6B">
        <w:rPr>
          <w:sz w:val="24"/>
          <w:szCs w:val="24"/>
        </w:rPr>
        <w:t>d</w:t>
      </w:r>
      <w:r w:rsidR="00005075" w:rsidRPr="00481D6B">
        <w:rPr>
          <w:spacing w:val="2"/>
          <w:sz w:val="24"/>
          <w:szCs w:val="24"/>
        </w:rPr>
        <w:t xml:space="preserve"> </w:t>
      </w:r>
      <w:r w:rsidR="00005075" w:rsidRPr="00481D6B">
        <w:rPr>
          <w:sz w:val="24"/>
          <w:szCs w:val="24"/>
        </w:rPr>
        <w:t xml:space="preserve">with </w:t>
      </w:r>
      <w:r w:rsidR="00005075" w:rsidRPr="00481D6B">
        <w:rPr>
          <w:spacing w:val="1"/>
          <w:sz w:val="24"/>
          <w:szCs w:val="24"/>
        </w:rPr>
        <w:t>t</w:t>
      </w:r>
      <w:r w:rsidR="00005075" w:rsidRPr="00481D6B">
        <w:rPr>
          <w:sz w:val="24"/>
          <w:szCs w:val="24"/>
        </w:rPr>
        <w:t>he</w:t>
      </w:r>
      <w:r w:rsidR="00005075" w:rsidRPr="00481D6B">
        <w:rPr>
          <w:spacing w:val="1"/>
          <w:sz w:val="24"/>
          <w:szCs w:val="24"/>
        </w:rPr>
        <w:t xml:space="preserve"> </w:t>
      </w:r>
      <w:r w:rsidR="00005075" w:rsidRPr="00481D6B">
        <w:rPr>
          <w:sz w:val="24"/>
          <w:szCs w:val="24"/>
        </w:rPr>
        <w:lastRenderedPageBreak/>
        <w:t>prin</w:t>
      </w:r>
      <w:r w:rsidR="00005075" w:rsidRPr="00481D6B">
        <w:rPr>
          <w:spacing w:val="-1"/>
          <w:sz w:val="24"/>
          <w:szCs w:val="24"/>
        </w:rPr>
        <w:t>c</w:t>
      </w:r>
      <w:r w:rsidR="00005075" w:rsidRPr="00481D6B">
        <w:rPr>
          <w:sz w:val="24"/>
          <w:szCs w:val="24"/>
        </w:rPr>
        <w:t>ipal invest</w:t>
      </w:r>
      <w:r w:rsidR="00005075" w:rsidRPr="00481D6B">
        <w:rPr>
          <w:spacing w:val="3"/>
          <w:sz w:val="24"/>
          <w:szCs w:val="24"/>
        </w:rPr>
        <w:t>i</w:t>
      </w:r>
      <w:r w:rsidR="00005075" w:rsidRPr="00481D6B">
        <w:rPr>
          <w:spacing w:val="-2"/>
          <w:sz w:val="24"/>
          <w:szCs w:val="24"/>
        </w:rPr>
        <w:t>g</w:t>
      </w:r>
      <w:r w:rsidR="00005075" w:rsidRPr="00481D6B">
        <w:rPr>
          <w:spacing w:val="-1"/>
          <w:sz w:val="24"/>
          <w:szCs w:val="24"/>
        </w:rPr>
        <w:t>a</w:t>
      </w:r>
      <w:r w:rsidR="00005075" w:rsidRPr="00481D6B">
        <w:rPr>
          <w:sz w:val="24"/>
          <w:szCs w:val="24"/>
        </w:rPr>
        <w:t>tor</w:t>
      </w:r>
      <w:r w:rsidR="00005075" w:rsidRPr="00481D6B">
        <w:rPr>
          <w:spacing w:val="2"/>
          <w:sz w:val="24"/>
          <w:szCs w:val="24"/>
        </w:rPr>
        <w:t xml:space="preserve"> </w:t>
      </w:r>
      <w:r w:rsidR="00005075" w:rsidRPr="00481D6B">
        <w:rPr>
          <w:spacing w:val="-1"/>
          <w:sz w:val="24"/>
          <w:szCs w:val="24"/>
        </w:rPr>
        <w:t>a</w:t>
      </w:r>
      <w:r w:rsidR="00005075" w:rsidRPr="00481D6B">
        <w:rPr>
          <w:sz w:val="24"/>
          <w:szCs w:val="24"/>
        </w:rPr>
        <w:t>nd the</w:t>
      </w:r>
      <w:r w:rsidR="00005075" w:rsidRPr="00481D6B">
        <w:rPr>
          <w:spacing w:val="1"/>
          <w:sz w:val="24"/>
          <w:szCs w:val="24"/>
        </w:rPr>
        <w:t xml:space="preserve"> </w:t>
      </w:r>
      <w:r w:rsidR="00005075" w:rsidRPr="00481D6B">
        <w:rPr>
          <w:sz w:val="24"/>
          <w:szCs w:val="24"/>
        </w:rPr>
        <w:t>stu</w:t>
      </w:r>
      <w:r w:rsidR="00005075" w:rsidRPr="00481D6B">
        <w:rPr>
          <w:spacing w:val="3"/>
          <w:sz w:val="24"/>
          <w:szCs w:val="24"/>
        </w:rPr>
        <w:t>d</w:t>
      </w:r>
      <w:r w:rsidR="00005075" w:rsidRPr="00481D6B">
        <w:rPr>
          <w:sz w:val="24"/>
          <w:szCs w:val="24"/>
        </w:rPr>
        <w:t>y p</w:t>
      </w:r>
      <w:r w:rsidR="00005075" w:rsidRPr="00481D6B">
        <w:rPr>
          <w:spacing w:val="2"/>
          <w:sz w:val="24"/>
          <w:szCs w:val="24"/>
        </w:rPr>
        <w:t>h</w:t>
      </w:r>
      <w:r w:rsidR="00005075" w:rsidRPr="00481D6B">
        <w:rPr>
          <w:spacing w:val="-5"/>
          <w:sz w:val="24"/>
          <w:szCs w:val="24"/>
        </w:rPr>
        <w:t>y</w:t>
      </w:r>
      <w:r w:rsidR="00005075" w:rsidRPr="00481D6B">
        <w:rPr>
          <w:sz w:val="24"/>
          <w:szCs w:val="24"/>
        </w:rPr>
        <w:t>sici</w:t>
      </w:r>
      <w:r w:rsidR="00005075" w:rsidRPr="00481D6B">
        <w:rPr>
          <w:spacing w:val="-1"/>
          <w:sz w:val="24"/>
          <w:szCs w:val="24"/>
        </w:rPr>
        <w:t>a</w:t>
      </w:r>
      <w:r w:rsidR="00005075" w:rsidRPr="00481D6B">
        <w:rPr>
          <w:sz w:val="24"/>
          <w:szCs w:val="24"/>
        </w:rPr>
        <w:t>n. T</w:t>
      </w:r>
      <w:r w:rsidR="00005075" w:rsidRPr="00481D6B">
        <w:rPr>
          <w:spacing w:val="2"/>
          <w:sz w:val="24"/>
          <w:szCs w:val="24"/>
        </w:rPr>
        <w:t>h</w:t>
      </w:r>
      <w:r w:rsidR="00005075" w:rsidRPr="00481D6B">
        <w:rPr>
          <w:sz w:val="24"/>
          <w:szCs w:val="24"/>
        </w:rPr>
        <w:t>e</w:t>
      </w:r>
      <w:r w:rsidR="00005075" w:rsidRPr="00481D6B">
        <w:rPr>
          <w:spacing w:val="-1"/>
          <w:sz w:val="24"/>
          <w:szCs w:val="24"/>
        </w:rPr>
        <w:t xml:space="preserve"> </w:t>
      </w:r>
      <w:r w:rsidR="00005075" w:rsidRPr="00481D6B">
        <w:rPr>
          <w:sz w:val="24"/>
          <w:szCs w:val="24"/>
        </w:rPr>
        <w:t>p</w:t>
      </w:r>
      <w:r w:rsidR="00005075" w:rsidRPr="00481D6B">
        <w:rPr>
          <w:spacing w:val="-1"/>
          <w:sz w:val="24"/>
          <w:szCs w:val="24"/>
        </w:rPr>
        <w:t>a</w:t>
      </w:r>
      <w:r w:rsidR="00005075" w:rsidRPr="00481D6B">
        <w:rPr>
          <w:sz w:val="24"/>
          <w:szCs w:val="24"/>
        </w:rPr>
        <w:t>rti</w:t>
      </w:r>
      <w:r w:rsidR="00005075" w:rsidRPr="00481D6B">
        <w:rPr>
          <w:spacing w:val="-1"/>
          <w:sz w:val="24"/>
          <w:szCs w:val="24"/>
        </w:rPr>
        <w:t>c</w:t>
      </w:r>
      <w:r w:rsidR="00005075" w:rsidRPr="00481D6B">
        <w:rPr>
          <w:sz w:val="24"/>
          <w:szCs w:val="24"/>
        </w:rPr>
        <w:t>i</w:t>
      </w:r>
      <w:r w:rsidR="00005075" w:rsidRPr="00481D6B">
        <w:rPr>
          <w:spacing w:val="3"/>
          <w:sz w:val="24"/>
          <w:szCs w:val="24"/>
        </w:rPr>
        <w:t>p</w:t>
      </w:r>
      <w:r w:rsidR="00005075" w:rsidRPr="00481D6B">
        <w:rPr>
          <w:spacing w:val="-1"/>
          <w:sz w:val="24"/>
          <w:szCs w:val="24"/>
        </w:rPr>
        <w:t>a</w:t>
      </w:r>
      <w:r w:rsidR="00005075" w:rsidRPr="00481D6B">
        <w:rPr>
          <w:spacing w:val="2"/>
          <w:sz w:val="24"/>
          <w:szCs w:val="24"/>
        </w:rPr>
        <w:t>n</w:t>
      </w:r>
      <w:r w:rsidR="00005075" w:rsidRPr="00481D6B">
        <w:rPr>
          <w:sz w:val="24"/>
          <w:szCs w:val="24"/>
        </w:rPr>
        <w:t>t</w:t>
      </w:r>
      <w:r w:rsidR="00005075" w:rsidRPr="00481D6B">
        <w:rPr>
          <w:spacing w:val="2"/>
          <w:sz w:val="24"/>
          <w:szCs w:val="24"/>
        </w:rPr>
        <w:t xml:space="preserve"> </w:t>
      </w:r>
      <w:r w:rsidR="009C799D" w:rsidRPr="00481D6B">
        <w:rPr>
          <w:sz w:val="24"/>
          <w:szCs w:val="24"/>
        </w:rPr>
        <w:t>may</w:t>
      </w:r>
      <w:r w:rsidR="00005075" w:rsidRPr="00481D6B">
        <w:rPr>
          <w:spacing w:val="1"/>
          <w:sz w:val="24"/>
          <w:szCs w:val="24"/>
        </w:rPr>
        <w:t xml:space="preserve"> </w:t>
      </w:r>
      <w:r w:rsidR="00005075" w:rsidRPr="00481D6B">
        <w:rPr>
          <w:sz w:val="24"/>
          <w:szCs w:val="24"/>
        </w:rPr>
        <w:t>be</w:t>
      </w:r>
      <w:r w:rsidR="00005075" w:rsidRPr="00481D6B">
        <w:rPr>
          <w:spacing w:val="-1"/>
          <w:sz w:val="24"/>
          <w:szCs w:val="24"/>
        </w:rPr>
        <w:t xml:space="preserve"> c</w:t>
      </w:r>
      <w:r w:rsidR="00005075" w:rsidRPr="00481D6B">
        <w:rPr>
          <w:sz w:val="24"/>
          <w:szCs w:val="24"/>
        </w:rPr>
        <w:t>onta</w:t>
      </w:r>
      <w:r w:rsidR="00005075" w:rsidRPr="00481D6B">
        <w:rPr>
          <w:spacing w:val="-1"/>
          <w:sz w:val="24"/>
          <w:szCs w:val="24"/>
        </w:rPr>
        <w:t>c</w:t>
      </w:r>
      <w:r w:rsidR="00005075" w:rsidRPr="00481D6B">
        <w:rPr>
          <w:sz w:val="24"/>
          <w:szCs w:val="24"/>
        </w:rPr>
        <w:t xml:space="preserve">ted </w:t>
      </w:r>
      <w:r w:rsidR="00005075" w:rsidRPr="00481D6B">
        <w:rPr>
          <w:spacing w:val="4"/>
          <w:sz w:val="24"/>
          <w:szCs w:val="24"/>
        </w:rPr>
        <w:t>b</w:t>
      </w:r>
      <w:r w:rsidR="00005075" w:rsidRPr="00481D6B">
        <w:rPr>
          <w:sz w:val="24"/>
          <w:szCs w:val="24"/>
        </w:rPr>
        <w:t>y</w:t>
      </w:r>
      <w:r w:rsidR="00005075" w:rsidRPr="00481D6B">
        <w:rPr>
          <w:spacing w:val="-5"/>
          <w:sz w:val="24"/>
          <w:szCs w:val="24"/>
        </w:rPr>
        <w:t xml:space="preserve"> </w:t>
      </w:r>
      <w:r w:rsidR="00005075" w:rsidRPr="00481D6B">
        <w:rPr>
          <w:sz w:val="24"/>
          <w:szCs w:val="24"/>
        </w:rPr>
        <w:t>the</w:t>
      </w:r>
      <w:r w:rsidR="00005075" w:rsidRPr="00481D6B">
        <w:rPr>
          <w:spacing w:val="2"/>
          <w:sz w:val="24"/>
          <w:szCs w:val="24"/>
        </w:rPr>
        <w:t xml:space="preserve"> </w:t>
      </w:r>
      <w:r w:rsidR="00005075" w:rsidRPr="00481D6B">
        <w:rPr>
          <w:spacing w:val="3"/>
          <w:sz w:val="24"/>
          <w:szCs w:val="24"/>
        </w:rPr>
        <w:t>P</w:t>
      </w:r>
      <w:r w:rsidR="00005075" w:rsidRPr="00481D6B">
        <w:rPr>
          <w:sz w:val="24"/>
          <w:szCs w:val="24"/>
        </w:rPr>
        <w:t>I</w:t>
      </w:r>
      <w:r w:rsidR="00005075" w:rsidRPr="00481D6B">
        <w:rPr>
          <w:spacing w:val="-6"/>
          <w:sz w:val="24"/>
          <w:szCs w:val="24"/>
        </w:rPr>
        <w:t xml:space="preserve"> </w:t>
      </w:r>
      <w:r w:rsidR="00005075" w:rsidRPr="00481D6B">
        <w:rPr>
          <w:sz w:val="24"/>
          <w:szCs w:val="24"/>
        </w:rPr>
        <w:t>f</w:t>
      </w:r>
      <w:r w:rsidR="00005075" w:rsidRPr="00481D6B">
        <w:rPr>
          <w:spacing w:val="1"/>
          <w:sz w:val="24"/>
          <w:szCs w:val="24"/>
        </w:rPr>
        <w:t>o</w:t>
      </w:r>
      <w:r w:rsidR="00005075" w:rsidRPr="00481D6B">
        <w:rPr>
          <w:sz w:val="24"/>
          <w:szCs w:val="24"/>
        </w:rPr>
        <w:t xml:space="preserve">r </w:t>
      </w:r>
      <w:r w:rsidR="00005075" w:rsidRPr="00481D6B">
        <w:rPr>
          <w:spacing w:val="-1"/>
          <w:sz w:val="24"/>
          <w:szCs w:val="24"/>
        </w:rPr>
        <w:t>f</w:t>
      </w:r>
      <w:r w:rsidR="00005075" w:rsidRPr="00481D6B">
        <w:rPr>
          <w:sz w:val="24"/>
          <w:szCs w:val="24"/>
        </w:rPr>
        <w:t>urth</w:t>
      </w:r>
      <w:r w:rsidR="00005075" w:rsidRPr="00481D6B">
        <w:rPr>
          <w:spacing w:val="1"/>
          <w:sz w:val="24"/>
          <w:szCs w:val="24"/>
        </w:rPr>
        <w:t>e</w:t>
      </w:r>
      <w:r w:rsidR="00005075" w:rsidRPr="00481D6B">
        <w:rPr>
          <w:sz w:val="24"/>
          <w:szCs w:val="24"/>
        </w:rPr>
        <w:t>r dis</w:t>
      </w:r>
      <w:r w:rsidR="00005075" w:rsidRPr="00481D6B">
        <w:rPr>
          <w:spacing w:val="-1"/>
          <w:sz w:val="24"/>
          <w:szCs w:val="24"/>
        </w:rPr>
        <w:t>c</w:t>
      </w:r>
      <w:r w:rsidR="00005075" w:rsidRPr="00481D6B">
        <w:rPr>
          <w:sz w:val="24"/>
          <w:szCs w:val="24"/>
        </w:rPr>
        <w:t>uss</w:t>
      </w:r>
      <w:r w:rsidR="00005075" w:rsidRPr="00481D6B">
        <w:rPr>
          <w:spacing w:val="1"/>
          <w:sz w:val="24"/>
          <w:szCs w:val="24"/>
        </w:rPr>
        <w:t>i</w:t>
      </w:r>
      <w:r w:rsidR="00005075" w:rsidRPr="00481D6B">
        <w:rPr>
          <w:sz w:val="24"/>
          <w:szCs w:val="24"/>
        </w:rPr>
        <w:t>on. Th</w:t>
      </w:r>
      <w:r w:rsidR="00005075" w:rsidRPr="00481D6B">
        <w:rPr>
          <w:spacing w:val="1"/>
          <w:sz w:val="24"/>
          <w:szCs w:val="24"/>
        </w:rPr>
        <w:t>e</w:t>
      </w:r>
      <w:r w:rsidR="00005075" w:rsidRPr="00481D6B">
        <w:rPr>
          <w:sz w:val="24"/>
          <w:szCs w:val="24"/>
        </w:rPr>
        <w:t>y</w:t>
      </w:r>
      <w:r w:rsidR="00005075" w:rsidRPr="00481D6B">
        <w:rPr>
          <w:spacing w:val="-5"/>
          <w:sz w:val="24"/>
          <w:szCs w:val="24"/>
        </w:rPr>
        <w:t xml:space="preserve"> </w:t>
      </w:r>
      <w:r w:rsidR="00005075" w:rsidRPr="00481D6B">
        <w:rPr>
          <w:spacing w:val="3"/>
          <w:sz w:val="24"/>
          <w:szCs w:val="24"/>
        </w:rPr>
        <w:t>m</w:t>
      </w:r>
      <w:r w:rsidR="00005075" w:rsidRPr="00481D6B">
        <w:rPr>
          <w:spacing w:val="4"/>
          <w:sz w:val="24"/>
          <w:szCs w:val="24"/>
        </w:rPr>
        <w:t>a</w:t>
      </w:r>
      <w:r w:rsidR="00005075" w:rsidRPr="00481D6B">
        <w:rPr>
          <w:sz w:val="24"/>
          <w:szCs w:val="24"/>
        </w:rPr>
        <w:t>y</w:t>
      </w:r>
      <w:r w:rsidR="00005075" w:rsidRPr="00481D6B">
        <w:rPr>
          <w:spacing w:val="-5"/>
          <w:sz w:val="24"/>
          <w:szCs w:val="24"/>
        </w:rPr>
        <w:t xml:space="preserve"> </w:t>
      </w:r>
      <w:r w:rsidR="00005075" w:rsidRPr="00481D6B">
        <w:rPr>
          <w:sz w:val="24"/>
          <w:szCs w:val="24"/>
        </w:rPr>
        <w:t>be p</w:t>
      </w:r>
      <w:r w:rsidR="00005075" w:rsidRPr="00481D6B">
        <w:rPr>
          <w:spacing w:val="-1"/>
          <w:sz w:val="24"/>
          <w:szCs w:val="24"/>
        </w:rPr>
        <w:t>e</w:t>
      </w:r>
      <w:r w:rsidR="00005075" w:rsidRPr="00481D6B">
        <w:rPr>
          <w:sz w:val="24"/>
          <w:szCs w:val="24"/>
        </w:rPr>
        <w:t>rmit</w:t>
      </w:r>
      <w:r w:rsidR="00005075" w:rsidRPr="00481D6B">
        <w:rPr>
          <w:spacing w:val="1"/>
          <w:sz w:val="24"/>
          <w:szCs w:val="24"/>
        </w:rPr>
        <w:t>t</w:t>
      </w:r>
      <w:r w:rsidR="00005075" w:rsidRPr="00481D6B">
        <w:rPr>
          <w:spacing w:val="-1"/>
          <w:sz w:val="24"/>
          <w:szCs w:val="24"/>
        </w:rPr>
        <w:t>e</w:t>
      </w:r>
      <w:r w:rsidR="00005075" w:rsidRPr="00481D6B">
        <w:rPr>
          <w:sz w:val="24"/>
          <w:szCs w:val="24"/>
        </w:rPr>
        <w:t xml:space="preserve">d to continue </w:t>
      </w:r>
      <w:r w:rsidR="00005075" w:rsidRPr="00481D6B">
        <w:rPr>
          <w:spacing w:val="-1"/>
          <w:sz w:val="24"/>
          <w:szCs w:val="24"/>
        </w:rPr>
        <w:t>w</w:t>
      </w:r>
      <w:r w:rsidR="00005075" w:rsidRPr="00481D6B">
        <w:rPr>
          <w:sz w:val="24"/>
          <w:szCs w:val="24"/>
        </w:rPr>
        <w:t>i</w:t>
      </w:r>
      <w:r w:rsidR="00005075" w:rsidRPr="00481D6B">
        <w:rPr>
          <w:spacing w:val="1"/>
          <w:sz w:val="24"/>
          <w:szCs w:val="24"/>
        </w:rPr>
        <w:t>t</w:t>
      </w:r>
      <w:r w:rsidR="00005075" w:rsidRPr="00481D6B">
        <w:rPr>
          <w:sz w:val="24"/>
          <w:szCs w:val="24"/>
        </w:rPr>
        <w:t>h the t</w:t>
      </w:r>
      <w:r w:rsidR="00005075" w:rsidRPr="00481D6B">
        <w:rPr>
          <w:spacing w:val="-1"/>
          <w:sz w:val="24"/>
          <w:szCs w:val="24"/>
        </w:rPr>
        <w:t>r</w:t>
      </w:r>
      <w:r w:rsidR="00005075" w:rsidRPr="00481D6B">
        <w:rPr>
          <w:sz w:val="24"/>
          <w:szCs w:val="24"/>
        </w:rPr>
        <w:t xml:space="preserve">ial, </w:t>
      </w:r>
      <w:r w:rsidR="00005075" w:rsidRPr="00481D6B">
        <w:rPr>
          <w:spacing w:val="-1"/>
          <w:sz w:val="24"/>
          <w:szCs w:val="24"/>
        </w:rPr>
        <w:t>a</w:t>
      </w:r>
      <w:r w:rsidR="00005075" w:rsidRPr="00481D6B">
        <w:rPr>
          <w:sz w:val="24"/>
          <w:szCs w:val="24"/>
        </w:rPr>
        <w:t>l</w:t>
      </w:r>
      <w:r w:rsidR="00005075" w:rsidRPr="00481D6B">
        <w:rPr>
          <w:spacing w:val="1"/>
          <w:sz w:val="24"/>
          <w:szCs w:val="24"/>
        </w:rPr>
        <w:t>t</w:t>
      </w:r>
      <w:r w:rsidR="00005075" w:rsidRPr="00481D6B">
        <w:rPr>
          <w:sz w:val="24"/>
          <w:szCs w:val="24"/>
        </w:rPr>
        <w:t>hou</w:t>
      </w:r>
      <w:r w:rsidR="00005075" w:rsidRPr="00481D6B">
        <w:rPr>
          <w:spacing w:val="-2"/>
          <w:sz w:val="24"/>
          <w:szCs w:val="24"/>
        </w:rPr>
        <w:t>g</w:t>
      </w:r>
      <w:r w:rsidR="00005075" w:rsidRPr="00481D6B">
        <w:rPr>
          <w:sz w:val="24"/>
          <w:szCs w:val="24"/>
        </w:rPr>
        <w:t>h their</w:t>
      </w:r>
      <w:r w:rsidR="00005075" w:rsidRPr="00481D6B">
        <w:rPr>
          <w:spacing w:val="1"/>
          <w:sz w:val="24"/>
          <w:szCs w:val="24"/>
        </w:rPr>
        <w:t xml:space="preserve"> </w:t>
      </w:r>
      <w:r w:rsidR="00005075" w:rsidRPr="00481D6B">
        <w:rPr>
          <w:sz w:val="24"/>
          <w:szCs w:val="24"/>
        </w:rPr>
        <w:t>d</w:t>
      </w:r>
      <w:r w:rsidR="00005075" w:rsidRPr="00481D6B">
        <w:rPr>
          <w:spacing w:val="-1"/>
          <w:sz w:val="24"/>
          <w:szCs w:val="24"/>
        </w:rPr>
        <w:t>a</w:t>
      </w:r>
      <w:r w:rsidR="00005075" w:rsidRPr="00481D6B">
        <w:rPr>
          <w:sz w:val="24"/>
          <w:szCs w:val="24"/>
        </w:rPr>
        <w:t>ta m</w:t>
      </w:r>
      <w:r w:rsidR="00005075" w:rsidRPr="00481D6B">
        <w:rPr>
          <w:spacing w:val="4"/>
          <w:sz w:val="24"/>
          <w:szCs w:val="24"/>
        </w:rPr>
        <w:t>a</w:t>
      </w:r>
      <w:r w:rsidR="00005075" w:rsidRPr="00481D6B">
        <w:rPr>
          <w:sz w:val="24"/>
          <w:szCs w:val="24"/>
        </w:rPr>
        <w:t>y</w:t>
      </w:r>
      <w:r w:rsidR="00005075" w:rsidRPr="00481D6B">
        <w:rPr>
          <w:spacing w:val="-5"/>
          <w:sz w:val="24"/>
          <w:szCs w:val="24"/>
        </w:rPr>
        <w:t xml:space="preserve"> </w:t>
      </w:r>
      <w:r w:rsidR="00005075" w:rsidRPr="00481D6B">
        <w:rPr>
          <w:sz w:val="24"/>
          <w:szCs w:val="24"/>
        </w:rPr>
        <w:t>be</w:t>
      </w:r>
      <w:r w:rsidR="00005075" w:rsidRPr="00481D6B">
        <w:rPr>
          <w:spacing w:val="-1"/>
          <w:sz w:val="24"/>
          <w:szCs w:val="24"/>
        </w:rPr>
        <w:t xml:space="preserve"> </w:t>
      </w:r>
      <w:r w:rsidR="00005075" w:rsidRPr="00481D6B">
        <w:rPr>
          <w:sz w:val="24"/>
          <w:szCs w:val="24"/>
        </w:rPr>
        <w:t>s</w:t>
      </w:r>
      <w:r w:rsidR="00005075" w:rsidRPr="00481D6B">
        <w:rPr>
          <w:spacing w:val="-1"/>
          <w:sz w:val="24"/>
          <w:szCs w:val="24"/>
        </w:rPr>
        <w:t>e</w:t>
      </w:r>
      <w:r w:rsidR="00005075" w:rsidRPr="00481D6B">
        <w:rPr>
          <w:spacing w:val="2"/>
          <w:sz w:val="24"/>
          <w:szCs w:val="24"/>
        </w:rPr>
        <w:t>p</w:t>
      </w:r>
      <w:r w:rsidR="00005075" w:rsidRPr="00481D6B">
        <w:rPr>
          <w:spacing w:val="-1"/>
          <w:sz w:val="24"/>
          <w:szCs w:val="24"/>
        </w:rPr>
        <w:t>a</w:t>
      </w:r>
      <w:r w:rsidR="00005075" w:rsidRPr="00481D6B">
        <w:rPr>
          <w:spacing w:val="1"/>
          <w:sz w:val="24"/>
          <w:szCs w:val="24"/>
        </w:rPr>
        <w:t>r</w:t>
      </w:r>
      <w:r w:rsidR="00005075" w:rsidRPr="00481D6B">
        <w:rPr>
          <w:spacing w:val="-1"/>
          <w:sz w:val="24"/>
          <w:szCs w:val="24"/>
        </w:rPr>
        <w:t>a</w:t>
      </w:r>
      <w:r w:rsidR="00005075" w:rsidRPr="00481D6B">
        <w:rPr>
          <w:sz w:val="24"/>
          <w:szCs w:val="24"/>
        </w:rPr>
        <w:t xml:space="preserve">ted </w:t>
      </w:r>
      <w:r w:rsidR="00005075" w:rsidRPr="00481D6B">
        <w:rPr>
          <w:spacing w:val="-1"/>
          <w:sz w:val="24"/>
          <w:szCs w:val="24"/>
        </w:rPr>
        <w:t>f</w:t>
      </w:r>
      <w:r w:rsidR="00005075" w:rsidRPr="00481D6B">
        <w:rPr>
          <w:spacing w:val="1"/>
          <w:sz w:val="24"/>
          <w:szCs w:val="24"/>
        </w:rPr>
        <w:t>r</w:t>
      </w:r>
      <w:r w:rsidR="00005075" w:rsidRPr="00481D6B">
        <w:rPr>
          <w:sz w:val="24"/>
          <w:szCs w:val="24"/>
        </w:rPr>
        <w:t>om subs</w:t>
      </w:r>
      <w:r w:rsidR="00005075" w:rsidRPr="00481D6B">
        <w:rPr>
          <w:spacing w:val="-1"/>
          <w:sz w:val="24"/>
          <w:szCs w:val="24"/>
        </w:rPr>
        <w:t>e</w:t>
      </w:r>
      <w:r w:rsidR="00005075" w:rsidRPr="00481D6B">
        <w:rPr>
          <w:sz w:val="24"/>
          <w:szCs w:val="24"/>
        </w:rPr>
        <w:t>qu</w:t>
      </w:r>
      <w:r w:rsidR="00005075" w:rsidRPr="00481D6B">
        <w:rPr>
          <w:spacing w:val="-1"/>
          <w:sz w:val="24"/>
          <w:szCs w:val="24"/>
        </w:rPr>
        <w:t>e</w:t>
      </w:r>
      <w:r w:rsidR="00005075" w:rsidRPr="00481D6B">
        <w:rPr>
          <w:sz w:val="24"/>
          <w:szCs w:val="24"/>
        </w:rPr>
        <w:t xml:space="preserve">nt </w:t>
      </w:r>
      <w:r w:rsidR="00005075" w:rsidRPr="00481D6B">
        <w:rPr>
          <w:spacing w:val="-1"/>
          <w:sz w:val="24"/>
          <w:szCs w:val="24"/>
        </w:rPr>
        <w:t>a</w:t>
      </w:r>
      <w:r w:rsidR="00005075" w:rsidRPr="00481D6B">
        <w:rPr>
          <w:sz w:val="24"/>
          <w:szCs w:val="24"/>
        </w:rPr>
        <w:t>n</w:t>
      </w:r>
      <w:r w:rsidR="00005075" w:rsidRPr="00481D6B">
        <w:rPr>
          <w:spacing w:val="-1"/>
          <w:sz w:val="24"/>
          <w:szCs w:val="24"/>
        </w:rPr>
        <w:t>a</w:t>
      </w:r>
      <w:r w:rsidR="00005075" w:rsidRPr="00481D6B">
        <w:rPr>
          <w:spacing w:val="5"/>
          <w:sz w:val="24"/>
          <w:szCs w:val="24"/>
        </w:rPr>
        <w:t>l</w:t>
      </w:r>
      <w:r w:rsidR="00005075" w:rsidRPr="00481D6B">
        <w:rPr>
          <w:spacing w:val="-7"/>
          <w:sz w:val="24"/>
          <w:szCs w:val="24"/>
        </w:rPr>
        <w:t>y</w:t>
      </w:r>
      <w:r w:rsidR="00005075" w:rsidRPr="00481D6B">
        <w:rPr>
          <w:spacing w:val="2"/>
          <w:sz w:val="24"/>
          <w:szCs w:val="24"/>
        </w:rPr>
        <w:t>s</w:t>
      </w:r>
      <w:r w:rsidR="00005075" w:rsidRPr="00481D6B">
        <w:rPr>
          <w:spacing w:val="-1"/>
          <w:sz w:val="24"/>
          <w:szCs w:val="24"/>
        </w:rPr>
        <w:t>e</w:t>
      </w:r>
      <w:r w:rsidR="00005075" w:rsidRPr="00481D6B">
        <w:rPr>
          <w:sz w:val="24"/>
          <w:szCs w:val="24"/>
        </w:rPr>
        <w:t>s.</w:t>
      </w:r>
      <w:r w:rsidR="00632159" w:rsidRPr="00481D6B">
        <w:rPr>
          <w:sz w:val="24"/>
          <w:szCs w:val="24"/>
        </w:rPr>
        <w:t xml:space="preserve"> Participants will also be informed that their GP is able to withdraw their participation in the trial if they do not believe the participant</w:t>
      </w:r>
      <w:r w:rsidR="009C799D" w:rsidRPr="00481D6B">
        <w:rPr>
          <w:sz w:val="24"/>
          <w:szCs w:val="24"/>
        </w:rPr>
        <w:t xml:space="preserve"> fits the eligibility criteria. </w:t>
      </w:r>
      <w:r w:rsidR="00C82540" w:rsidRPr="00481D6B">
        <w:rPr>
          <w:sz w:val="24"/>
          <w:szCs w:val="24"/>
        </w:rPr>
        <w:t>A second baseline will be repeated 2 weeks later.</w:t>
      </w:r>
      <w:r w:rsidR="009778BD" w:rsidRPr="00481D6B">
        <w:rPr>
          <w:sz w:val="24"/>
          <w:szCs w:val="24"/>
        </w:rPr>
        <w:t xml:space="preserve"> During this </w:t>
      </w:r>
      <w:proofErr w:type="gramStart"/>
      <w:r w:rsidR="009778BD" w:rsidRPr="00481D6B">
        <w:rPr>
          <w:sz w:val="24"/>
          <w:szCs w:val="24"/>
        </w:rPr>
        <w:t>two week</w:t>
      </w:r>
      <w:proofErr w:type="gramEnd"/>
      <w:r w:rsidR="009778BD" w:rsidRPr="00481D6B">
        <w:rPr>
          <w:sz w:val="24"/>
          <w:szCs w:val="24"/>
        </w:rPr>
        <w:t xml:space="preserve"> baseline phase, the first bottle of the intervention will be mailed out.</w:t>
      </w:r>
    </w:p>
    <w:p w14:paraId="3D9B7733" w14:textId="77777777" w:rsidR="00B86963" w:rsidRPr="00481D6B" w:rsidRDefault="00B86963" w:rsidP="00B86963">
      <w:pPr>
        <w:pStyle w:val="Heading2"/>
        <w:rPr>
          <w:rFonts w:eastAsia="Calibri Light"/>
        </w:rPr>
      </w:pPr>
      <w:bookmarkStart w:id="13" w:name="_Toc49947969"/>
      <w:r w:rsidRPr="00481D6B">
        <w:rPr>
          <w:rFonts w:eastAsia="Calibri Light"/>
          <w:spacing w:val="-1"/>
        </w:rPr>
        <w:t>R</w:t>
      </w:r>
      <w:r w:rsidRPr="00481D6B">
        <w:rPr>
          <w:rFonts w:eastAsia="Calibri Light"/>
        </w:rPr>
        <w:t>a</w:t>
      </w:r>
      <w:r w:rsidRPr="00481D6B">
        <w:rPr>
          <w:rFonts w:eastAsia="Calibri Light"/>
          <w:spacing w:val="2"/>
        </w:rPr>
        <w:t>n</w:t>
      </w:r>
      <w:r w:rsidRPr="00481D6B">
        <w:rPr>
          <w:rFonts w:eastAsia="Calibri Light"/>
        </w:rPr>
        <w:t>d</w:t>
      </w:r>
      <w:r w:rsidRPr="00481D6B">
        <w:rPr>
          <w:rFonts w:eastAsia="Calibri Light"/>
          <w:spacing w:val="1"/>
        </w:rPr>
        <w:t>o</w:t>
      </w:r>
      <w:r w:rsidRPr="00481D6B">
        <w:rPr>
          <w:rFonts w:eastAsia="Calibri Light"/>
          <w:spacing w:val="-1"/>
        </w:rPr>
        <w:t>m</w:t>
      </w:r>
      <w:r w:rsidRPr="00481D6B">
        <w:rPr>
          <w:rFonts w:eastAsia="Calibri Light"/>
        </w:rPr>
        <w:t>i</w:t>
      </w:r>
      <w:r w:rsidRPr="00481D6B">
        <w:rPr>
          <w:rFonts w:eastAsia="Calibri Light"/>
          <w:spacing w:val="1"/>
        </w:rPr>
        <w:t>s</w:t>
      </w:r>
      <w:r w:rsidRPr="00481D6B">
        <w:rPr>
          <w:rFonts w:eastAsia="Calibri Light"/>
        </w:rPr>
        <w:t>a</w:t>
      </w:r>
      <w:r w:rsidRPr="00481D6B">
        <w:rPr>
          <w:rFonts w:eastAsia="Calibri Light"/>
          <w:spacing w:val="-1"/>
        </w:rPr>
        <w:t>t</w:t>
      </w:r>
      <w:r w:rsidRPr="00481D6B">
        <w:rPr>
          <w:rFonts w:eastAsia="Calibri Light"/>
          <w:spacing w:val="2"/>
        </w:rPr>
        <w:t>i</w:t>
      </w:r>
      <w:r w:rsidRPr="00481D6B">
        <w:rPr>
          <w:rFonts w:eastAsia="Calibri Light"/>
        </w:rPr>
        <w:t>on</w:t>
      </w:r>
      <w:bookmarkEnd w:id="13"/>
    </w:p>
    <w:p w14:paraId="1038B553" w14:textId="610E1F77" w:rsidR="00B86963" w:rsidRPr="00481D6B" w:rsidRDefault="00B86963" w:rsidP="00B86963">
      <w:pPr>
        <w:spacing w:before="20" w:line="359" w:lineRule="auto"/>
        <w:ind w:right="112"/>
        <w:rPr>
          <w:sz w:val="24"/>
          <w:szCs w:val="24"/>
        </w:rPr>
      </w:pPr>
      <w:r w:rsidRPr="00481D6B">
        <w:rPr>
          <w:sz w:val="24"/>
          <w:szCs w:val="24"/>
        </w:rPr>
        <w:t>The</w:t>
      </w:r>
      <w:r w:rsidRPr="00481D6B">
        <w:rPr>
          <w:spacing w:val="-1"/>
          <w:sz w:val="24"/>
          <w:szCs w:val="24"/>
        </w:rPr>
        <w:t xml:space="preserve"> </w:t>
      </w:r>
      <w:r w:rsidRPr="00481D6B">
        <w:rPr>
          <w:sz w:val="24"/>
          <w:szCs w:val="24"/>
        </w:rPr>
        <w:t>r</w:t>
      </w:r>
      <w:r w:rsidRPr="00481D6B">
        <w:rPr>
          <w:spacing w:val="-2"/>
          <w:sz w:val="24"/>
          <w:szCs w:val="24"/>
        </w:rPr>
        <w:t>a</w:t>
      </w:r>
      <w:r w:rsidRPr="00481D6B">
        <w:rPr>
          <w:sz w:val="24"/>
          <w:szCs w:val="24"/>
        </w:rPr>
        <w:t>ndom</w:t>
      </w:r>
      <w:r w:rsidRPr="00481D6B">
        <w:rPr>
          <w:spacing w:val="1"/>
          <w:sz w:val="24"/>
          <w:szCs w:val="24"/>
        </w:rPr>
        <w:t>iz</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 s</w:t>
      </w:r>
      <w:r w:rsidRPr="00481D6B">
        <w:rPr>
          <w:spacing w:val="-1"/>
          <w:sz w:val="24"/>
          <w:szCs w:val="24"/>
        </w:rPr>
        <w:t>c</w:t>
      </w:r>
      <w:r w:rsidRPr="00481D6B">
        <w:rPr>
          <w:sz w:val="24"/>
          <w:szCs w:val="24"/>
        </w:rPr>
        <w:t>h</w:t>
      </w:r>
      <w:r w:rsidRPr="00481D6B">
        <w:rPr>
          <w:spacing w:val="1"/>
          <w:sz w:val="24"/>
          <w:szCs w:val="24"/>
        </w:rPr>
        <w:t>e</w:t>
      </w:r>
      <w:r w:rsidRPr="00481D6B">
        <w:rPr>
          <w:sz w:val="24"/>
          <w:szCs w:val="24"/>
        </w:rPr>
        <w:t xml:space="preserve">me </w:t>
      </w:r>
      <w:r w:rsidRPr="00481D6B">
        <w:rPr>
          <w:spacing w:val="-1"/>
          <w:sz w:val="24"/>
          <w:szCs w:val="24"/>
        </w:rPr>
        <w:t>w</w:t>
      </w:r>
      <w:r w:rsidRPr="00481D6B">
        <w:rPr>
          <w:sz w:val="24"/>
          <w:szCs w:val="24"/>
        </w:rPr>
        <w:t>i</w:t>
      </w:r>
      <w:r w:rsidRPr="00481D6B">
        <w:rPr>
          <w:spacing w:val="1"/>
          <w:sz w:val="24"/>
          <w:szCs w:val="24"/>
        </w:rPr>
        <w:t>l</w:t>
      </w:r>
      <w:r w:rsidRPr="00481D6B">
        <w:rPr>
          <w:sz w:val="24"/>
          <w:szCs w:val="24"/>
        </w:rPr>
        <w:t>l be g</w:t>
      </w:r>
      <w:r w:rsidRPr="00481D6B">
        <w:rPr>
          <w:spacing w:val="-1"/>
          <w:sz w:val="24"/>
          <w:szCs w:val="24"/>
        </w:rPr>
        <w:t>e</w:t>
      </w:r>
      <w:r w:rsidRPr="00481D6B">
        <w:rPr>
          <w:sz w:val="24"/>
          <w:szCs w:val="24"/>
        </w:rPr>
        <w:t>n</w:t>
      </w:r>
      <w:r w:rsidRPr="00481D6B">
        <w:rPr>
          <w:spacing w:val="-1"/>
          <w:sz w:val="24"/>
          <w:szCs w:val="24"/>
        </w:rPr>
        <w:t>e</w:t>
      </w:r>
      <w:r w:rsidRPr="00481D6B">
        <w:rPr>
          <w:spacing w:val="1"/>
          <w:sz w:val="24"/>
          <w:szCs w:val="24"/>
        </w:rPr>
        <w:t>r</w:t>
      </w:r>
      <w:r w:rsidRPr="00481D6B">
        <w:rPr>
          <w:spacing w:val="-1"/>
          <w:sz w:val="24"/>
          <w:szCs w:val="24"/>
        </w:rPr>
        <w:t>a</w:t>
      </w:r>
      <w:r w:rsidRPr="00481D6B">
        <w:rPr>
          <w:sz w:val="24"/>
          <w:szCs w:val="24"/>
        </w:rPr>
        <w:t xml:space="preserve">ted </w:t>
      </w:r>
      <w:r w:rsidRPr="00481D6B">
        <w:rPr>
          <w:spacing w:val="4"/>
          <w:sz w:val="24"/>
          <w:szCs w:val="24"/>
        </w:rPr>
        <w:t>b</w:t>
      </w:r>
      <w:r w:rsidRPr="00481D6B">
        <w:rPr>
          <w:sz w:val="24"/>
          <w:szCs w:val="24"/>
        </w:rPr>
        <w:t>y</w:t>
      </w:r>
      <w:r w:rsidRPr="00481D6B">
        <w:rPr>
          <w:spacing w:val="-2"/>
          <w:sz w:val="24"/>
          <w:szCs w:val="24"/>
        </w:rPr>
        <w:t xml:space="preserve"> </w:t>
      </w:r>
      <w:r w:rsidRPr="00481D6B">
        <w:rPr>
          <w:spacing w:val="3"/>
          <w:sz w:val="24"/>
          <w:szCs w:val="24"/>
        </w:rPr>
        <w:t>t</w:t>
      </w:r>
      <w:r w:rsidRPr="00481D6B">
        <w:rPr>
          <w:sz w:val="24"/>
          <w:szCs w:val="24"/>
        </w:rPr>
        <w:t>he</w:t>
      </w:r>
      <w:r w:rsidRPr="00481D6B">
        <w:rPr>
          <w:spacing w:val="-1"/>
          <w:sz w:val="24"/>
          <w:szCs w:val="24"/>
        </w:rPr>
        <w:t xml:space="preserve"> </w:t>
      </w:r>
      <w:r w:rsidRPr="00481D6B">
        <w:rPr>
          <w:sz w:val="24"/>
          <w:szCs w:val="24"/>
        </w:rPr>
        <w:t>w</w:t>
      </w:r>
      <w:r w:rsidRPr="00481D6B">
        <w:rPr>
          <w:spacing w:val="-1"/>
          <w:sz w:val="24"/>
          <w:szCs w:val="24"/>
        </w:rPr>
        <w:t>e</w:t>
      </w:r>
      <w:r w:rsidRPr="00481D6B">
        <w:rPr>
          <w:sz w:val="24"/>
          <w:szCs w:val="24"/>
        </w:rPr>
        <w:t>bsi</w:t>
      </w:r>
      <w:r w:rsidRPr="00481D6B">
        <w:rPr>
          <w:spacing w:val="1"/>
          <w:sz w:val="24"/>
          <w:szCs w:val="24"/>
        </w:rPr>
        <w:t>t</w:t>
      </w:r>
      <w:r w:rsidRPr="00481D6B">
        <w:rPr>
          <w:spacing w:val="-1"/>
          <w:sz w:val="24"/>
          <w:szCs w:val="24"/>
        </w:rPr>
        <w:t>e</w:t>
      </w:r>
      <w:r w:rsidRPr="00481D6B">
        <w:rPr>
          <w:sz w:val="24"/>
          <w:szCs w:val="24"/>
        </w:rPr>
        <w:t>, usi</w:t>
      </w:r>
      <w:r w:rsidRPr="00481D6B">
        <w:rPr>
          <w:spacing w:val="2"/>
          <w:sz w:val="24"/>
          <w:szCs w:val="24"/>
        </w:rPr>
        <w:t>n</w:t>
      </w:r>
      <w:r w:rsidRPr="00481D6B">
        <w:rPr>
          <w:sz w:val="24"/>
          <w:szCs w:val="24"/>
        </w:rPr>
        <w:t>g</w:t>
      </w:r>
      <w:r w:rsidRPr="00481D6B">
        <w:rPr>
          <w:spacing w:val="-2"/>
          <w:sz w:val="24"/>
          <w:szCs w:val="24"/>
        </w:rPr>
        <w:t xml:space="preserve"> </w:t>
      </w:r>
      <w:r w:rsidRPr="00481D6B">
        <w:rPr>
          <w:sz w:val="24"/>
          <w:szCs w:val="24"/>
        </w:rPr>
        <w:t>a</w:t>
      </w:r>
      <w:r w:rsidRPr="00481D6B">
        <w:rPr>
          <w:spacing w:val="-1"/>
          <w:sz w:val="24"/>
          <w:szCs w:val="24"/>
        </w:rPr>
        <w:t xml:space="preserve"> </w:t>
      </w:r>
      <w:r w:rsidRPr="00481D6B">
        <w:rPr>
          <w:sz w:val="24"/>
          <w:szCs w:val="24"/>
        </w:rPr>
        <w:t>pr</w:t>
      </w:r>
      <w:r w:rsidRPr="00481D6B">
        <w:rPr>
          <w:spacing w:val="1"/>
          <w:sz w:val="24"/>
          <w:szCs w:val="24"/>
        </w:rPr>
        <w:t>o</w:t>
      </w:r>
      <w:r w:rsidRPr="00481D6B">
        <w:rPr>
          <w:sz w:val="24"/>
          <w:szCs w:val="24"/>
        </w:rPr>
        <w:t>g</w:t>
      </w:r>
      <w:r w:rsidRPr="00481D6B">
        <w:rPr>
          <w:spacing w:val="1"/>
          <w:sz w:val="24"/>
          <w:szCs w:val="24"/>
        </w:rPr>
        <w:t>r</w:t>
      </w:r>
      <w:r w:rsidRPr="00481D6B">
        <w:rPr>
          <w:spacing w:val="-1"/>
          <w:sz w:val="24"/>
          <w:szCs w:val="24"/>
        </w:rPr>
        <w:t>a</w:t>
      </w:r>
      <w:r w:rsidRPr="00481D6B">
        <w:rPr>
          <w:sz w:val="24"/>
          <w:szCs w:val="24"/>
        </w:rPr>
        <w:t>m</w:t>
      </w:r>
      <w:r w:rsidRPr="00481D6B">
        <w:rPr>
          <w:spacing w:val="1"/>
          <w:sz w:val="24"/>
          <w:szCs w:val="24"/>
        </w:rPr>
        <w:t>m</w:t>
      </w:r>
      <w:r w:rsidRPr="00481D6B">
        <w:rPr>
          <w:sz w:val="24"/>
          <w:szCs w:val="24"/>
        </w:rPr>
        <w:t>e</w:t>
      </w:r>
      <w:r w:rsidRPr="00481D6B">
        <w:rPr>
          <w:spacing w:val="-1"/>
          <w:sz w:val="24"/>
          <w:szCs w:val="24"/>
        </w:rPr>
        <w:t xml:space="preserve"> </w:t>
      </w:r>
      <w:r w:rsidRPr="00481D6B">
        <w:rPr>
          <w:sz w:val="24"/>
          <w:szCs w:val="24"/>
        </w:rPr>
        <w:t>b</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d on</w:t>
      </w:r>
      <w:r w:rsidRPr="00481D6B">
        <w:rPr>
          <w:spacing w:val="2"/>
          <w:sz w:val="24"/>
          <w:szCs w:val="24"/>
        </w:rPr>
        <w:t xml:space="preserve"> </w:t>
      </w:r>
      <w:r w:rsidRPr="00481D6B">
        <w:rPr>
          <w:sz w:val="24"/>
          <w:szCs w:val="24"/>
        </w:rPr>
        <w:t xml:space="preserve">the </w:t>
      </w:r>
      <w:r w:rsidRPr="00481D6B">
        <w:rPr>
          <w:spacing w:val="1"/>
          <w:sz w:val="24"/>
          <w:szCs w:val="24"/>
        </w:rPr>
        <w:t>W</w:t>
      </w:r>
      <w:r w:rsidRPr="00481D6B">
        <w:rPr>
          <w:spacing w:val="-1"/>
          <w:sz w:val="24"/>
          <w:szCs w:val="24"/>
        </w:rPr>
        <w:t>e</w:t>
      </w:r>
      <w:r w:rsidRPr="00481D6B">
        <w:rPr>
          <w:sz w:val="24"/>
          <w:szCs w:val="24"/>
        </w:rPr>
        <w:t>b site R</w:t>
      </w:r>
      <w:r w:rsidRPr="00481D6B">
        <w:rPr>
          <w:spacing w:val="-1"/>
          <w:sz w:val="24"/>
          <w:szCs w:val="24"/>
        </w:rPr>
        <w:t>a</w:t>
      </w:r>
      <w:r w:rsidRPr="00481D6B">
        <w:rPr>
          <w:sz w:val="24"/>
          <w:szCs w:val="24"/>
        </w:rPr>
        <w:t>ndom</w:t>
      </w:r>
      <w:r w:rsidRPr="00481D6B">
        <w:rPr>
          <w:spacing w:val="1"/>
          <w:sz w:val="24"/>
          <w:szCs w:val="24"/>
        </w:rPr>
        <w:t>iz</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w:t>
      </w:r>
      <w:r w:rsidRPr="00481D6B">
        <w:rPr>
          <w:spacing w:val="-2"/>
          <w:sz w:val="24"/>
          <w:szCs w:val="24"/>
        </w:rPr>
        <w:t>.</w:t>
      </w:r>
      <w:r w:rsidRPr="00481D6B">
        <w:rPr>
          <w:spacing w:val="-1"/>
          <w:sz w:val="24"/>
          <w:szCs w:val="24"/>
        </w:rPr>
        <w:t>c</w:t>
      </w:r>
      <w:hyperlink r:id="rId12">
        <w:r w:rsidRPr="00481D6B">
          <w:rPr>
            <w:sz w:val="24"/>
            <w:szCs w:val="24"/>
          </w:rPr>
          <w:t>om (http:</w:t>
        </w:r>
        <w:r w:rsidRPr="00481D6B">
          <w:rPr>
            <w:spacing w:val="1"/>
            <w:sz w:val="24"/>
            <w:szCs w:val="24"/>
          </w:rPr>
          <w:t>/</w:t>
        </w:r>
        <w:r w:rsidRPr="00481D6B">
          <w:rPr>
            <w:sz w:val="24"/>
            <w:szCs w:val="24"/>
          </w:rPr>
          <w:t>/ww</w:t>
        </w:r>
        <w:r w:rsidRPr="00481D6B">
          <w:rPr>
            <w:spacing w:val="-1"/>
            <w:sz w:val="24"/>
            <w:szCs w:val="24"/>
          </w:rPr>
          <w:t>w</w:t>
        </w:r>
        <w:r w:rsidRPr="00481D6B">
          <w:rPr>
            <w:sz w:val="24"/>
            <w:szCs w:val="24"/>
          </w:rPr>
          <w:t>.r</w:t>
        </w:r>
        <w:r w:rsidRPr="00481D6B">
          <w:rPr>
            <w:spacing w:val="-2"/>
            <w:sz w:val="24"/>
            <w:szCs w:val="24"/>
          </w:rPr>
          <w:t>a</w:t>
        </w:r>
        <w:r w:rsidRPr="00481D6B">
          <w:rPr>
            <w:sz w:val="24"/>
            <w:szCs w:val="24"/>
          </w:rPr>
          <w:t>ndo</w:t>
        </w:r>
        <w:r w:rsidRPr="00481D6B">
          <w:rPr>
            <w:spacing w:val="3"/>
            <w:sz w:val="24"/>
            <w:szCs w:val="24"/>
          </w:rPr>
          <w:t>m</w:t>
        </w:r>
        <w:r w:rsidRPr="00481D6B">
          <w:rPr>
            <w:sz w:val="24"/>
            <w:szCs w:val="24"/>
          </w:rPr>
          <w:t>i</w:t>
        </w:r>
        <w:r w:rsidRPr="00481D6B">
          <w:rPr>
            <w:spacing w:val="2"/>
            <w:sz w:val="24"/>
            <w:szCs w:val="24"/>
          </w:rPr>
          <w:t>z</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w:t>
        </w:r>
        <w:r w:rsidRPr="00481D6B">
          <w:rPr>
            <w:spacing w:val="-1"/>
            <w:sz w:val="24"/>
            <w:szCs w:val="24"/>
          </w:rPr>
          <w:t>c</w:t>
        </w:r>
        <w:r w:rsidRPr="00481D6B">
          <w:rPr>
            <w:sz w:val="24"/>
            <w:szCs w:val="24"/>
          </w:rPr>
          <w:t>om)</w:t>
        </w:r>
      </w:hyperlink>
      <w:r w:rsidRPr="00481D6B">
        <w:rPr>
          <w:sz w:val="24"/>
          <w:szCs w:val="24"/>
        </w:rPr>
        <w:t xml:space="preserve"> </w:t>
      </w:r>
      <w:r w:rsidRPr="00481D6B">
        <w:rPr>
          <w:spacing w:val="-1"/>
          <w:sz w:val="24"/>
          <w:szCs w:val="24"/>
        </w:rPr>
        <w:t>w</w:t>
      </w:r>
      <w:r w:rsidRPr="00481D6B">
        <w:rPr>
          <w:sz w:val="24"/>
          <w:szCs w:val="24"/>
        </w:rPr>
        <w:t>i</w:t>
      </w:r>
      <w:r w:rsidRPr="00481D6B">
        <w:rPr>
          <w:spacing w:val="1"/>
          <w:sz w:val="24"/>
          <w:szCs w:val="24"/>
        </w:rPr>
        <w:t>t</w:t>
      </w:r>
      <w:r w:rsidRPr="00481D6B">
        <w:rPr>
          <w:sz w:val="24"/>
          <w:szCs w:val="24"/>
        </w:rPr>
        <w:t xml:space="preserve">h the </w:t>
      </w:r>
      <w:r w:rsidRPr="00481D6B">
        <w:rPr>
          <w:spacing w:val="-1"/>
          <w:sz w:val="24"/>
          <w:szCs w:val="24"/>
        </w:rPr>
        <w:t>ra</w:t>
      </w:r>
      <w:r w:rsidRPr="00481D6B">
        <w:rPr>
          <w:sz w:val="24"/>
          <w:szCs w:val="24"/>
        </w:rPr>
        <w:t>ndom</w:t>
      </w:r>
      <w:r w:rsidRPr="00481D6B">
        <w:rPr>
          <w:spacing w:val="1"/>
          <w:sz w:val="24"/>
          <w:szCs w:val="24"/>
        </w:rPr>
        <w:t>iz</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 s</w:t>
      </w:r>
      <w:r w:rsidRPr="00481D6B">
        <w:rPr>
          <w:spacing w:val="-1"/>
          <w:sz w:val="24"/>
          <w:szCs w:val="24"/>
        </w:rPr>
        <w:t>e</w:t>
      </w:r>
      <w:r w:rsidRPr="00481D6B">
        <w:rPr>
          <w:sz w:val="24"/>
          <w:szCs w:val="24"/>
        </w:rPr>
        <w:t>qu</w:t>
      </w:r>
      <w:r w:rsidRPr="00481D6B">
        <w:rPr>
          <w:spacing w:val="-1"/>
          <w:sz w:val="24"/>
          <w:szCs w:val="24"/>
        </w:rPr>
        <w:t>e</w:t>
      </w:r>
      <w:r w:rsidRPr="00481D6B">
        <w:rPr>
          <w:sz w:val="24"/>
          <w:szCs w:val="24"/>
        </w:rPr>
        <w:t>n</w:t>
      </w:r>
      <w:r w:rsidRPr="00481D6B">
        <w:rPr>
          <w:spacing w:val="-1"/>
          <w:sz w:val="24"/>
          <w:szCs w:val="24"/>
        </w:rPr>
        <w:t>c</w:t>
      </w:r>
      <w:r w:rsidRPr="00481D6B">
        <w:rPr>
          <w:sz w:val="24"/>
          <w:szCs w:val="24"/>
        </w:rPr>
        <w:t>e</w:t>
      </w:r>
      <w:r w:rsidRPr="00481D6B">
        <w:rPr>
          <w:spacing w:val="1"/>
          <w:sz w:val="24"/>
          <w:szCs w:val="24"/>
        </w:rPr>
        <w:t xml:space="preserve"> </w:t>
      </w:r>
      <w:r w:rsidRPr="00481D6B">
        <w:rPr>
          <w:spacing w:val="-1"/>
          <w:sz w:val="24"/>
          <w:szCs w:val="24"/>
        </w:rPr>
        <w:t>a</w:t>
      </w:r>
      <w:r w:rsidRPr="00481D6B">
        <w:rPr>
          <w:sz w:val="24"/>
          <w:szCs w:val="24"/>
        </w:rPr>
        <w:t>r</w:t>
      </w:r>
      <w:r w:rsidRPr="00481D6B">
        <w:rPr>
          <w:spacing w:val="1"/>
          <w:sz w:val="24"/>
          <w:szCs w:val="24"/>
        </w:rPr>
        <w:t>r</w:t>
      </w:r>
      <w:r w:rsidRPr="00481D6B">
        <w:rPr>
          <w:spacing w:val="-1"/>
          <w:sz w:val="24"/>
          <w:szCs w:val="24"/>
        </w:rPr>
        <w:t>a</w:t>
      </w:r>
      <w:r w:rsidRPr="00481D6B">
        <w:rPr>
          <w:spacing w:val="2"/>
          <w:sz w:val="24"/>
          <w:szCs w:val="24"/>
        </w:rPr>
        <w:t>n</w:t>
      </w:r>
      <w:r w:rsidRPr="00481D6B">
        <w:rPr>
          <w:spacing w:val="-2"/>
          <w:sz w:val="24"/>
          <w:szCs w:val="24"/>
        </w:rPr>
        <w:t>g</w:t>
      </w:r>
      <w:r w:rsidRPr="00481D6B">
        <w:rPr>
          <w:sz w:val="24"/>
          <w:szCs w:val="24"/>
        </w:rPr>
        <w:t>ed in p</w:t>
      </w:r>
      <w:r w:rsidRPr="00481D6B">
        <w:rPr>
          <w:spacing w:val="2"/>
          <w:sz w:val="24"/>
          <w:szCs w:val="24"/>
        </w:rPr>
        <w:t>e</w:t>
      </w:r>
      <w:r w:rsidRPr="00481D6B">
        <w:rPr>
          <w:spacing w:val="1"/>
          <w:sz w:val="24"/>
          <w:szCs w:val="24"/>
        </w:rPr>
        <w:t>r</w:t>
      </w:r>
      <w:r w:rsidRPr="00481D6B">
        <w:rPr>
          <w:sz w:val="24"/>
          <w:szCs w:val="24"/>
        </w:rPr>
        <w:t>mu</w:t>
      </w:r>
      <w:r w:rsidRPr="00481D6B">
        <w:rPr>
          <w:spacing w:val="1"/>
          <w:sz w:val="24"/>
          <w:szCs w:val="24"/>
        </w:rPr>
        <w:t>t</w:t>
      </w:r>
      <w:r w:rsidRPr="00481D6B">
        <w:rPr>
          <w:spacing w:val="-1"/>
          <w:sz w:val="24"/>
          <w:szCs w:val="24"/>
        </w:rPr>
        <w:t>e</w:t>
      </w:r>
      <w:r w:rsidRPr="00481D6B">
        <w:rPr>
          <w:sz w:val="24"/>
          <w:szCs w:val="24"/>
        </w:rPr>
        <w:t>d blocks of</w:t>
      </w:r>
      <w:r w:rsidRPr="00481D6B">
        <w:rPr>
          <w:spacing w:val="-1"/>
          <w:sz w:val="24"/>
          <w:szCs w:val="24"/>
        </w:rPr>
        <w:t xml:space="preserve"> </w:t>
      </w:r>
      <w:r w:rsidRPr="00481D6B">
        <w:rPr>
          <w:sz w:val="24"/>
          <w:szCs w:val="24"/>
        </w:rPr>
        <w:t>si</w:t>
      </w:r>
      <w:r w:rsidRPr="00481D6B">
        <w:rPr>
          <w:spacing w:val="2"/>
          <w:sz w:val="24"/>
          <w:szCs w:val="24"/>
        </w:rPr>
        <w:t>z</w:t>
      </w:r>
      <w:r w:rsidRPr="00481D6B">
        <w:rPr>
          <w:sz w:val="24"/>
          <w:szCs w:val="24"/>
        </w:rPr>
        <w:t>e</w:t>
      </w:r>
      <w:r w:rsidRPr="00481D6B">
        <w:rPr>
          <w:spacing w:val="-1"/>
          <w:sz w:val="24"/>
          <w:szCs w:val="24"/>
        </w:rPr>
        <w:t xml:space="preserve"> </w:t>
      </w:r>
      <w:r w:rsidRPr="00481D6B">
        <w:rPr>
          <w:sz w:val="24"/>
          <w:szCs w:val="24"/>
        </w:rPr>
        <w:t>4.</w:t>
      </w:r>
      <w:r w:rsidRPr="00481D6B">
        <w:rPr>
          <w:spacing w:val="2"/>
          <w:sz w:val="24"/>
          <w:szCs w:val="24"/>
        </w:rPr>
        <w:t xml:space="preserve"> Participants will be stratified by gender. </w:t>
      </w:r>
      <w:r w:rsidRPr="00481D6B">
        <w:rPr>
          <w:sz w:val="24"/>
          <w:szCs w:val="24"/>
        </w:rPr>
        <w:t>N</w:t>
      </w:r>
      <w:r w:rsidRPr="00481D6B">
        <w:rPr>
          <w:spacing w:val="-1"/>
          <w:sz w:val="24"/>
          <w:szCs w:val="24"/>
        </w:rPr>
        <w:t>e</w:t>
      </w:r>
      <w:r w:rsidRPr="00481D6B">
        <w:rPr>
          <w:sz w:val="24"/>
          <w:szCs w:val="24"/>
        </w:rPr>
        <w:t>i</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r the</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ipants nor the</w:t>
      </w:r>
      <w:r w:rsidRPr="00481D6B">
        <w:rPr>
          <w:spacing w:val="-1"/>
          <w:sz w:val="24"/>
          <w:szCs w:val="24"/>
        </w:rPr>
        <w:t xml:space="preserve"> </w:t>
      </w:r>
      <w:r w:rsidR="005A3DED" w:rsidRPr="00481D6B">
        <w:rPr>
          <w:spacing w:val="-1"/>
          <w:sz w:val="24"/>
          <w:szCs w:val="24"/>
        </w:rPr>
        <w:t>researchers</w:t>
      </w:r>
      <w:r w:rsidR="005A3DED" w:rsidRPr="00481D6B">
        <w:rPr>
          <w:sz w:val="24"/>
          <w:szCs w:val="24"/>
        </w:rPr>
        <w:t xml:space="preserve"> </w:t>
      </w:r>
      <w:r w:rsidRPr="00481D6B">
        <w:rPr>
          <w:sz w:val="24"/>
          <w:szCs w:val="24"/>
        </w:rPr>
        <w:t>invo</w:t>
      </w:r>
      <w:r w:rsidRPr="00481D6B">
        <w:rPr>
          <w:spacing w:val="1"/>
          <w:sz w:val="24"/>
          <w:szCs w:val="24"/>
        </w:rPr>
        <w:t>l</w:t>
      </w:r>
      <w:r w:rsidRPr="00481D6B">
        <w:rPr>
          <w:sz w:val="24"/>
          <w:szCs w:val="24"/>
        </w:rPr>
        <w:t>v</w:t>
      </w:r>
      <w:r w:rsidRPr="00481D6B">
        <w:rPr>
          <w:spacing w:val="-1"/>
          <w:sz w:val="24"/>
          <w:szCs w:val="24"/>
        </w:rPr>
        <w:t>e</w:t>
      </w:r>
      <w:r w:rsidRPr="00481D6B">
        <w:rPr>
          <w:sz w:val="24"/>
          <w:szCs w:val="24"/>
        </w:rPr>
        <w:t xml:space="preserve">d in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stu</w:t>
      </w:r>
      <w:r w:rsidRPr="00481D6B">
        <w:rPr>
          <w:spacing w:val="3"/>
          <w:sz w:val="24"/>
          <w:szCs w:val="24"/>
        </w:rPr>
        <w:t>d</w:t>
      </w:r>
      <w:r w:rsidRPr="00481D6B">
        <w:rPr>
          <w:sz w:val="24"/>
          <w:szCs w:val="24"/>
        </w:rPr>
        <w:t>y</w:t>
      </w:r>
      <w:r w:rsidRPr="00481D6B">
        <w:rPr>
          <w:spacing w:val="-5"/>
          <w:sz w:val="24"/>
          <w:szCs w:val="24"/>
        </w:rPr>
        <w:t xml:space="preserve"> </w:t>
      </w:r>
      <w:r w:rsidRPr="00481D6B">
        <w:rPr>
          <w:sz w:val="24"/>
          <w:szCs w:val="24"/>
        </w:rPr>
        <w:t>will</w:t>
      </w:r>
      <w:r w:rsidRPr="00481D6B">
        <w:rPr>
          <w:spacing w:val="1"/>
          <w:sz w:val="24"/>
          <w:szCs w:val="24"/>
        </w:rPr>
        <w:t xml:space="preserve"> </w:t>
      </w:r>
      <w:r w:rsidRPr="00481D6B">
        <w:rPr>
          <w:sz w:val="24"/>
          <w:szCs w:val="24"/>
        </w:rPr>
        <w:t>h</w:t>
      </w:r>
      <w:r w:rsidRPr="00481D6B">
        <w:rPr>
          <w:spacing w:val="-1"/>
          <w:sz w:val="24"/>
          <w:szCs w:val="24"/>
        </w:rPr>
        <w:t>a</w:t>
      </w:r>
      <w:r w:rsidRPr="00481D6B">
        <w:rPr>
          <w:sz w:val="24"/>
          <w:szCs w:val="24"/>
        </w:rPr>
        <w:t>ve</w:t>
      </w:r>
      <w:r w:rsidRPr="00481D6B">
        <w:rPr>
          <w:spacing w:val="-1"/>
          <w:sz w:val="24"/>
          <w:szCs w:val="24"/>
        </w:rPr>
        <w:t xml:space="preserve"> </w:t>
      </w:r>
      <w:r w:rsidRPr="00481D6B">
        <w:rPr>
          <w:spacing w:val="1"/>
          <w:sz w:val="24"/>
          <w:szCs w:val="24"/>
        </w:rPr>
        <w:t>a</w:t>
      </w:r>
      <w:r w:rsidRPr="00481D6B">
        <w:rPr>
          <w:spacing w:val="-1"/>
          <w:sz w:val="24"/>
          <w:szCs w:val="24"/>
        </w:rPr>
        <w:t>cce</w:t>
      </w:r>
      <w:r w:rsidRPr="00481D6B">
        <w:rPr>
          <w:sz w:val="24"/>
          <w:szCs w:val="24"/>
        </w:rPr>
        <w:t xml:space="preserve">ss </w:t>
      </w:r>
      <w:r w:rsidRPr="00481D6B">
        <w:rPr>
          <w:spacing w:val="1"/>
          <w:sz w:val="24"/>
          <w:szCs w:val="24"/>
        </w:rPr>
        <w:t>t</w:t>
      </w:r>
      <w:r w:rsidRPr="00481D6B">
        <w:rPr>
          <w:sz w:val="24"/>
          <w:szCs w:val="24"/>
        </w:rPr>
        <w:t xml:space="preserve">o the </w:t>
      </w:r>
      <w:r w:rsidRPr="00481D6B">
        <w:rPr>
          <w:spacing w:val="1"/>
          <w:sz w:val="24"/>
          <w:szCs w:val="24"/>
        </w:rPr>
        <w:t>r</w:t>
      </w:r>
      <w:r w:rsidRPr="00481D6B">
        <w:rPr>
          <w:spacing w:val="-1"/>
          <w:sz w:val="24"/>
          <w:szCs w:val="24"/>
        </w:rPr>
        <w:t>a</w:t>
      </w:r>
      <w:r w:rsidRPr="00481D6B">
        <w:rPr>
          <w:sz w:val="24"/>
          <w:szCs w:val="24"/>
        </w:rPr>
        <w:t>nd</w:t>
      </w:r>
      <w:r w:rsidRPr="00481D6B">
        <w:rPr>
          <w:spacing w:val="2"/>
          <w:sz w:val="24"/>
          <w:szCs w:val="24"/>
        </w:rPr>
        <w:t>o</w:t>
      </w:r>
      <w:r w:rsidRPr="00481D6B">
        <w:rPr>
          <w:sz w:val="24"/>
          <w:szCs w:val="24"/>
        </w:rPr>
        <w:t>m</w:t>
      </w:r>
      <w:r w:rsidRPr="00481D6B">
        <w:rPr>
          <w:spacing w:val="1"/>
          <w:sz w:val="24"/>
          <w:szCs w:val="24"/>
        </w:rPr>
        <w:t>iz</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 l</w:t>
      </w:r>
      <w:r w:rsidRPr="00481D6B">
        <w:rPr>
          <w:spacing w:val="-1"/>
          <w:sz w:val="24"/>
          <w:szCs w:val="24"/>
        </w:rPr>
        <w:t>i</w:t>
      </w:r>
      <w:r w:rsidRPr="00481D6B">
        <w:rPr>
          <w:sz w:val="24"/>
          <w:szCs w:val="24"/>
        </w:rPr>
        <w:t>s</w:t>
      </w:r>
      <w:r w:rsidRPr="00481D6B">
        <w:rPr>
          <w:spacing w:val="4"/>
          <w:sz w:val="24"/>
          <w:szCs w:val="24"/>
        </w:rPr>
        <w:t>t</w:t>
      </w:r>
      <w:r w:rsidRPr="00481D6B">
        <w:rPr>
          <w:sz w:val="24"/>
          <w:szCs w:val="24"/>
        </w:rPr>
        <w:t>, whi</w:t>
      </w:r>
      <w:r w:rsidRPr="00481D6B">
        <w:rPr>
          <w:spacing w:val="-1"/>
          <w:sz w:val="24"/>
          <w:szCs w:val="24"/>
        </w:rPr>
        <w:t>c</w:t>
      </w:r>
      <w:r w:rsidRPr="00481D6B">
        <w:rPr>
          <w:sz w:val="24"/>
          <w:szCs w:val="24"/>
        </w:rPr>
        <w:t>h will</w:t>
      </w:r>
      <w:r w:rsidRPr="00481D6B">
        <w:rPr>
          <w:spacing w:val="-2"/>
          <w:sz w:val="24"/>
          <w:szCs w:val="24"/>
        </w:rPr>
        <w:t xml:space="preserve"> </w:t>
      </w:r>
      <w:r w:rsidRPr="00481D6B">
        <w:rPr>
          <w:sz w:val="24"/>
          <w:szCs w:val="24"/>
        </w:rPr>
        <w:t>be</w:t>
      </w:r>
      <w:r w:rsidRPr="00481D6B">
        <w:rPr>
          <w:spacing w:val="-1"/>
          <w:sz w:val="24"/>
          <w:szCs w:val="24"/>
        </w:rPr>
        <w:t xml:space="preserve"> </w:t>
      </w:r>
      <w:r w:rsidRPr="00481D6B">
        <w:rPr>
          <w:sz w:val="24"/>
          <w:szCs w:val="24"/>
        </w:rPr>
        <w:t xml:space="preserve">double </w:t>
      </w:r>
      <w:r w:rsidRPr="00481D6B">
        <w:rPr>
          <w:spacing w:val="-1"/>
          <w:sz w:val="24"/>
          <w:szCs w:val="24"/>
        </w:rPr>
        <w:t>c</w:t>
      </w:r>
      <w:r w:rsidRPr="00481D6B">
        <w:rPr>
          <w:sz w:val="24"/>
          <w:szCs w:val="24"/>
        </w:rPr>
        <w:t>od</w:t>
      </w:r>
      <w:r w:rsidRPr="00481D6B">
        <w:rPr>
          <w:spacing w:val="-1"/>
          <w:sz w:val="24"/>
          <w:szCs w:val="24"/>
        </w:rPr>
        <w:t>e</w:t>
      </w:r>
      <w:r w:rsidRPr="00481D6B">
        <w:rPr>
          <w:sz w:val="24"/>
          <w:szCs w:val="24"/>
        </w:rPr>
        <w:t>d to prote</w:t>
      </w:r>
      <w:r w:rsidRPr="00481D6B">
        <w:rPr>
          <w:spacing w:val="-2"/>
          <w:sz w:val="24"/>
          <w:szCs w:val="24"/>
        </w:rPr>
        <w:t>c</w:t>
      </w:r>
      <w:r w:rsidRPr="00481D6B">
        <w:rPr>
          <w:sz w:val="24"/>
          <w:szCs w:val="24"/>
        </w:rPr>
        <w:t>t r</w:t>
      </w:r>
      <w:r w:rsidRPr="00481D6B">
        <w:rPr>
          <w:spacing w:val="-1"/>
          <w:sz w:val="24"/>
          <w:szCs w:val="24"/>
        </w:rPr>
        <w:t>a</w:t>
      </w:r>
      <w:r w:rsidRPr="00481D6B">
        <w:rPr>
          <w:sz w:val="24"/>
          <w:szCs w:val="24"/>
        </w:rPr>
        <w:t>ndom</w:t>
      </w:r>
      <w:r w:rsidRPr="00481D6B">
        <w:rPr>
          <w:spacing w:val="1"/>
          <w:sz w:val="24"/>
          <w:szCs w:val="24"/>
        </w:rPr>
        <w:t>i</w:t>
      </w:r>
      <w:r w:rsidRPr="00481D6B">
        <w:rPr>
          <w:sz w:val="24"/>
          <w:szCs w:val="24"/>
        </w:rPr>
        <w:t>s</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w:t>
      </w:r>
      <w:r w:rsidRPr="00481D6B">
        <w:rPr>
          <w:spacing w:val="1"/>
          <w:sz w:val="24"/>
          <w:szCs w:val="24"/>
        </w:rPr>
        <w:t>n</w:t>
      </w:r>
      <w:r w:rsidRPr="00481D6B">
        <w:rPr>
          <w:sz w:val="24"/>
          <w:szCs w:val="24"/>
        </w:rPr>
        <w:t>.</w:t>
      </w:r>
      <w:r w:rsidRPr="00481D6B">
        <w:rPr>
          <w:spacing w:val="2"/>
          <w:sz w:val="24"/>
          <w:szCs w:val="24"/>
        </w:rPr>
        <w:t xml:space="preserve"> </w:t>
      </w:r>
      <w:r w:rsidRPr="00481D6B">
        <w:rPr>
          <w:sz w:val="24"/>
          <w:szCs w:val="24"/>
        </w:rPr>
        <w:t>The</w:t>
      </w:r>
      <w:r w:rsidRPr="00481D6B">
        <w:rPr>
          <w:spacing w:val="-1"/>
          <w:sz w:val="24"/>
          <w:szCs w:val="24"/>
        </w:rPr>
        <w:t xml:space="preserve"> </w:t>
      </w:r>
      <w:r w:rsidRPr="00481D6B">
        <w:rPr>
          <w:sz w:val="24"/>
          <w:szCs w:val="24"/>
        </w:rPr>
        <w:t>ph</w:t>
      </w:r>
      <w:r w:rsidRPr="00481D6B">
        <w:rPr>
          <w:spacing w:val="-1"/>
          <w:sz w:val="24"/>
          <w:szCs w:val="24"/>
        </w:rPr>
        <w:t>a</w:t>
      </w:r>
      <w:r w:rsidRPr="00481D6B">
        <w:rPr>
          <w:sz w:val="24"/>
          <w:szCs w:val="24"/>
        </w:rPr>
        <w:t>rm</w:t>
      </w:r>
      <w:r w:rsidRPr="00481D6B">
        <w:rPr>
          <w:spacing w:val="1"/>
          <w:sz w:val="24"/>
          <w:szCs w:val="24"/>
        </w:rPr>
        <w:t>a</w:t>
      </w:r>
      <w:r w:rsidRPr="00481D6B">
        <w:rPr>
          <w:spacing w:val="-1"/>
          <w:sz w:val="24"/>
          <w:szCs w:val="24"/>
        </w:rPr>
        <w:t>c</w:t>
      </w:r>
      <w:r w:rsidRPr="00481D6B">
        <w:rPr>
          <w:sz w:val="24"/>
          <w:szCs w:val="24"/>
        </w:rPr>
        <w:t>ist</w:t>
      </w:r>
      <w:r w:rsidRPr="00481D6B">
        <w:rPr>
          <w:spacing w:val="1"/>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s</w:t>
      </w:r>
      <w:r w:rsidRPr="00481D6B">
        <w:rPr>
          <w:spacing w:val="-1"/>
          <w:sz w:val="24"/>
          <w:szCs w:val="24"/>
        </w:rPr>
        <w:t>e</w:t>
      </w:r>
      <w:r w:rsidRPr="00481D6B">
        <w:rPr>
          <w:sz w:val="24"/>
          <w:szCs w:val="24"/>
        </w:rPr>
        <w:t xml:space="preserve">nt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r</w:t>
      </w:r>
      <w:r w:rsidRPr="00481D6B">
        <w:rPr>
          <w:spacing w:val="-2"/>
          <w:sz w:val="24"/>
          <w:szCs w:val="24"/>
        </w:rPr>
        <w:t>a</w:t>
      </w:r>
      <w:r w:rsidRPr="00481D6B">
        <w:rPr>
          <w:sz w:val="24"/>
          <w:szCs w:val="24"/>
        </w:rPr>
        <w:t>ndom</w:t>
      </w:r>
      <w:r w:rsidRPr="00481D6B">
        <w:rPr>
          <w:spacing w:val="1"/>
          <w:sz w:val="24"/>
          <w:szCs w:val="24"/>
        </w:rPr>
        <w:t>i</w:t>
      </w:r>
      <w:r w:rsidRPr="00481D6B">
        <w:rPr>
          <w:sz w:val="24"/>
          <w:szCs w:val="24"/>
        </w:rPr>
        <w:t>s</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 l</w:t>
      </w:r>
      <w:r w:rsidRPr="00481D6B">
        <w:rPr>
          <w:spacing w:val="1"/>
          <w:sz w:val="24"/>
          <w:szCs w:val="24"/>
        </w:rPr>
        <w:t>i</w:t>
      </w:r>
      <w:r w:rsidRPr="00481D6B">
        <w:rPr>
          <w:spacing w:val="3"/>
          <w:sz w:val="24"/>
          <w:szCs w:val="24"/>
        </w:rPr>
        <w:t>s</w:t>
      </w:r>
      <w:r w:rsidRPr="00481D6B">
        <w:rPr>
          <w:sz w:val="24"/>
          <w:szCs w:val="24"/>
        </w:rPr>
        <w:t>t and will</w:t>
      </w:r>
      <w:r w:rsidRPr="00481D6B">
        <w:rPr>
          <w:spacing w:val="1"/>
          <w:sz w:val="24"/>
          <w:szCs w:val="24"/>
        </w:rPr>
        <w:t xml:space="preserve"> </w:t>
      </w:r>
      <w:r w:rsidRPr="00481D6B">
        <w:rPr>
          <w:sz w:val="24"/>
          <w:szCs w:val="24"/>
        </w:rPr>
        <w:t>pr</w:t>
      </w:r>
      <w:r w:rsidRPr="00481D6B">
        <w:rPr>
          <w:spacing w:val="-2"/>
          <w:sz w:val="24"/>
          <w:szCs w:val="24"/>
        </w:rPr>
        <w:t>e</w:t>
      </w:r>
      <w:r w:rsidRPr="00481D6B">
        <w:rPr>
          <w:sz w:val="24"/>
          <w:szCs w:val="24"/>
        </w:rPr>
        <w:t>p</w:t>
      </w:r>
      <w:r w:rsidRPr="00481D6B">
        <w:rPr>
          <w:spacing w:val="-1"/>
          <w:sz w:val="24"/>
          <w:szCs w:val="24"/>
        </w:rPr>
        <w:t>a</w:t>
      </w:r>
      <w:r w:rsidRPr="00481D6B">
        <w:rPr>
          <w:spacing w:val="1"/>
          <w:sz w:val="24"/>
          <w:szCs w:val="24"/>
        </w:rPr>
        <w:t>r</w:t>
      </w:r>
      <w:r w:rsidRPr="00481D6B">
        <w:rPr>
          <w:sz w:val="24"/>
          <w:szCs w:val="24"/>
        </w:rPr>
        <w:t>e ind</w:t>
      </w:r>
      <w:r w:rsidRPr="00481D6B">
        <w:rPr>
          <w:spacing w:val="1"/>
          <w:sz w:val="24"/>
          <w:szCs w:val="24"/>
        </w:rPr>
        <w:t>i</w:t>
      </w:r>
      <w:r w:rsidRPr="00481D6B">
        <w:rPr>
          <w:sz w:val="24"/>
          <w:szCs w:val="24"/>
        </w:rPr>
        <w:t>vidual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 ki</w:t>
      </w:r>
      <w:r w:rsidRPr="00481D6B">
        <w:rPr>
          <w:spacing w:val="1"/>
          <w:sz w:val="24"/>
          <w:szCs w:val="24"/>
        </w:rPr>
        <w:t>t</w:t>
      </w:r>
      <w:r w:rsidRPr="00481D6B">
        <w:rPr>
          <w:sz w:val="24"/>
          <w:szCs w:val="24"/>
        </w:rPr>
        <w:t>s in adv</w:t>
      </w:r>
      <w:r w:rsidRPr="00481D6B">
        <w:rPr>
          <w:spacing w:val="-1"/>
          <w:sz w:val="24"/>
          <w:szCs w:val="24"/>
        </w:rPr>
        <w:t>a</w:t>
      </w:r>
      <w:r w:rsidRPr="00481D6B">
        <w:rPr>
          <w:sz w:val="24"/>
          <w:szCs w:val="24"/>
        </w:rPr>
        <w:t>n</w:t>
      </w:r>
      <w:r w:rsidRPr="00481D6B">
        <w:rPr>
          <w:spacing w:val="-1"/>
          <w:sz w:val="24"/>
          <w:szCs w:val="24"/>
        </w:rPr>
        <w:t>ce</w:t>
      </w:r>
      <w:r w:rsidRPr="00481D6B">
        <w:rPr>
          <w:sz w:val="24"/>
          <w:szCs w:val="24"/>
        </w:rPr>
        <w:t>,</w:t>
      </w:r>
      <w:r w:rsidRPr="00481D6B">
        <w:rPr>
          <w:spacing w:val="2"/>
          <w:sz w:val="24"/>
          <w:szCs w:val="24"/>
        </w:rPr>
        <w:t xml:space="preserve"> </w:t>
      </w:r>
      <w:r w:rsidRPr="00481D6B">
        <w:rPr>
          <w:sz w:val="24"/>
          <w:szCs w:val="24"/>
        </w:rPr>
        <w:t>whi</w:t>
      </w:r>
      <w:r w:rsidRPr="00481D6B">
        <w:rPr>
          <w:spacing w:val="-1"/>
          <w:sz w:val="24"/>
          <w:szCs w:val="24"/>
        </w:rPr>
        <w:t>c</w:t>
      </w:r>
      <w:r w:rsidRPr="00481D6B">
        <w:rPr>
          <w:sz w:val="24"/>
          <w:szCs w:val="24"/>
        </w:rPr>
        <w:t>h will</w:t>
      </w:r>
      <w:r w:rsidRPr="00481D6B">
        <w:rPr>
          <w:spacing w:val="1"/>
          <w:sz w:val="24"/>
          <w:szCs w:val="24"/>
        </w:rPr>
        <w:t xml:space="preserve"> </w:t>
      </w:r>
      <w:r w:rsidRPr="00481D6B">
        <w:rPr>
          <w:spacing w:val="-1"/>
          <w:sz w:val="24"/>
          <w:szCs w:val="24"/>
        </w:rPr>
        <w:t>c</w:t>
      </w:r>
      <w:r w:rsidRPr="00481D6B">
        <w:rPr>
          <w:sz w:val="24"/>
          <w:szCs w:val="24"/>
        </w:rPr>
        <w:t xml:space="preserve">ontain </w:t>
      </w:r>
      <w:r w:rsidRPr="00481D6B">
        <w:rPr>
          <w:spacing w:val="-1"/>
          <w:sz w:val="24"/>
          <w:szCs w:val="24"/>
        </w:rPr>
        <w:t>a</w:t>
      </w:r>
      <w:r w:rsidRPr="00481D6B">
        <w:rPr>
          <w:sz w:val="24"/>
          <w:szCs w:val="24"/>
        </w:rPr>
        <w:t>ll</w:t>
      </w:r>
      <w:r w:rsidRPr="00481D6B">
        <w:rPr>
          <w:spacing w:val="1"/>
          <w:sz w:val="24"/>
          <w:szCs w:val="24"/>
        </w:rPr>
        <w:t xml:space="preserve"> </w:t>
      </w:r>
      <w:r w:rsidRPr="00481D6B">
        <w:rPr>
          <w:sz w:val="24"/>
          <w:szCs w:val="24"/>
        </w:rPr>
        <w:t>r</w:t>
      </w:r>
      <w:r w:rsidRPr="00481D6B">
        <w:rPr>
          <w:spacing w:val="-2"/>
          <w:sz w:val="24"/>
          <w:szCs w:val="24"/>
        </w:rPr>
        <w:t>e</w:t>
      </w:r>
      <w:r w:rsidRPr="00481D6B">
        <w:rPr>
          <w:spacing w:val="2"/>
          <w:sz w:val="24"/>
          <w:szCs w:val="24"/>
        </w:rPr>
        <w:t>q</w:t>
      </w:r>
      <w:r w:rsidRPr="00481D6B">
        <w:rPr>
          <w:sz w:val="24"/>
          <w:szCs w:val="24"/>
        </w:rPr>
        <w:t>uir</w:t>
      </w:r>
      <w:r w:rsidRPr="00481D6B">
        <w:rPr>
          <w:spacing w:val="-1"/>
          <w:sz w:val="24"/>
          <w:szCs w:val="24"/>
        </w:rPr>
        <w:t>e</w:t>
      </w:r>
      <w:r w:rsidRPr="00481D6B">
        <w:rPr>
          <w:sz w:val="24"/>
          <w:szCs w:val="24"/>
        </w:rPr>
        <w:t>d stu</w:t>
      </w:r>
      <w:r w:rsidRPr="00481D6B">
        <w:rPr>
          <w:spacing w:val="2"/>
          <w:sz w:val="24"/>
          <w:szCs w:val="24"/>
        </w:rPr>
        <w:t>d</w:t>
      </w:r>
      <w:r w:rsidRPr="00481D6B">
        <w:rPr>
          <w:sz w:val="24"/>
          <w:szCs w:val="24"/>
        </w:rPr>
        <w:t>y</w:t>
      </w:r>
      <w:r w:rsidRPr="00481D6B">
        <w:rPr>
          <w:spacing w:val="-5"/>
          <w:sz w:val="24"/>
          <w:szCs w:val="24"/>
        </w:rPr>
        <w:t xml:space="preserve"> </w:t>
      </w:r>
      <w:r w:rsidRPr="00481D6B">
        <w:rPr>
          <w:sz w:val="24"/>
          <w:szCs w:val="24"/>
        </w:rPr>
        <w:t>pi</w:t>
      </w:r>
      <w:r w:rsidRPr="00481D6B">
        <w:rPr>
          <w:spacing w:val="1"/>
          <w:sz w:val="24"/>
          <w:szCs w:val="24"/>
        </w:rPr>
        <w:t>l</w:t>
      </w:r>
      <w:r w:rsidRPr="00481D6B">
        <w:rPr>
          <w:sz w:val="24"/>
          <w:szCs w:val="24"/>
        </w:rPr>
        <w:t>ls for</w:t>
      </w:r>
      <w:r w:rsidRPr="00481D6B">
        <w:rPr>
          <w:spacing w:val="-1"/>
          <w:sz w:val="24"/>
          <w:szCs w:val="24"/>
        </w:rPr>
        <w:t xml:space="preserve"> </w:t>
      </w:r>
      <w:r w:rsidRPr="00481D6B">
        <w:rPr>
          <w:sz w:val="24"/>
          <w:szCs w:val="24"/>
        </w:rPr>
        <w:t>the 8</w:t>
      </w:r>
      <w:r w:rsidRPr="00481D6B">
        <w:rPr>
          <w:spacing w:val="-1"/>
          <w:sz w:val="24"/>
          <w:szCs w:val="24"/>
        </w:rPr>
        <w:t>-</w:t>
      </w:r>
      <w:r w:rsidRPr="00481D6B">
        <w:rPr>
          <w:spacing w:val="2"/>
          <w:sz w:val="24"/>
          <w:szCs w:val="24"/>
        </w:rPr>
        <w:t>w</w:t>
      </w:r>
      <w:r w:rsidRPr="00481D6B">
        <w:rPr>
          <w:spacing w:val="-1"/>
          <w:sz w:val="24"/>
          <w:szCs w:val="24"/>
        </w:rPr>
        <w:t>ee</w:t>
      </w:r>
      <w:r w:rsidRPr="00481D6B">
        <w:rPr>
          <w:sz w:val="24"/>
          <w:szCs w:val="24"/>
        </w:rPr>
        <w:t>k RCT. T</w:t>
      </w:r>
      <w:r w:rsidRPr="00481D6B">
        <w:rPr>
          <w:spacing w:val="2"/>
          <w:sz w:val="24"/>
          <w:szCs w:val="24"/>
        </w:rPr>
        <w:t>h</w:t>
      </w:r>
      <w:r w:rsidRPr="00481D6B">
        <w:rPr>
          <w:spacing w:val="-1"/>
          <w:sz w:val="24"/>
          <w:szCs w:val="24"/>
        </w:rPr>
        <w:t>e</w:t>
      </w:r>
      <w:r w:rsidRPr="00481D6B">
        <w:rPr>
          <w:sz w:val="24"/>
          <w:szCs w:val="24"/>
        </w:rPr>
        <w:t>se</w:t>
      </w:r>
      <w:r w:rsidRPr="00481D6B">
        <w:rPr>
          <w:spacing w:val="-1"/>
          <w:sz w:val="24"/>
          <w:szCs w:val="24"/>
        </w:rPr>
        <w:t xml:space="preserve"> </w:t>
      </w:r>
      <w:r w:rsidRPr="00481D6B">
        <w:rPr>
          <w:sz w:val="24"/>
          <w:szCs w:val="24"/>
        </w:rPr>
        <w:t>ki</w:t>
      </w:r>
      <w:r w:rsidRPr="00481D6B">
        <w:rPr>
          <w:spacing w:val="1"/>
          <w:sz w:val="24"/>
          <w:szCs w:val="24"/>
        </w:rPr>
        <w:t>t</w:t>
      </w:r>
      <w:r w:rsidRPr="00481D6B">
        <w:rPr>
          <w:sz w:val="24"/>
          <w:szCs w:val="24"/>
        </w:rPr>
        <w:t>s 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s</w:t>
      </w:r>
      <w:r w:rsidRPr="00481D6B">
        <w:rPr>
          <w:spacing w:val="-1"/>
          <w:sz w:val="24"/>
          <w:szCs w:val="24"/>
        </w:rPr>
        <w:t>e</w:t>
      </w:r>
      <w:r w:rsidRPr="00481D6B">
        <w:rPr>
          <w:sz w:val="24"/>
          <w:szCs w:val="24"/>
        </w:rPr>
        <w:t>qu</w:t>
      </w:r>
      <w:r w:rsidRPr="00481D6B">
        <w:rPr>
          <w:spacing w:val="-1"/>
          <w:sz w:val="24"/>
          <w:szCs w:val="24"/>
        </w:rPr>
        <w:t>e</w:t>
      </w:r>
      <w:r w:rsidRPr="00481D6B">
        <w:rPr>
          <w:sz w:val="24"/>
          <w:szCs w:val="24"/>
        </w:rPr>
        <w:t>nt</w:t>
      </w:r>
      <w:r w:rsidRPr="00481D6B">
        <w:rPr>
          <w:spacing w:val="1"/>
          <w:sz w:val="24"/>
          <w:szCs w:val="24"/>
        </w:rPr>
        <w:t>ia</w:t>
      </w:r>
      <w:r w:rsidRPr="00481D6B">
        <w:rPr>
          <w:sz w:val="24"/>
          <w:szCs w:val="24"/>
        </w:rPr>
        <w:t>l</w:t>
      </w:r>
      <w:r w:rsidRPr="00481D6B">
        <w:rPr>
          <w:spacing w:val="3"/>
          <w:sz w:val="24"/>
          <w:szCs w:val="24"/>
        </w:rPr>
        <w:t>l</w:t>
      </w:r>
      <w:r w:rsidRPr="00481D6B">
        <w:rPr>
          <w:sz w:val="24"/>
          <w:szCs w:val="24"/>
        </w:rPr>
        <w:t>y</w:t>
      </w:r>
      <w:r w:rsidRPr="00481D6B">
        <w:rPr>
          <w:spacing w:val="-5"/>
          <w:sz w:val="24"/>
          <w:szCs w:val="24"/>
        </w:rPr>
        <w:t xml:space="preserve"> </w:t>
      </w:r>
      <w:r w:rsidRPr="00481D6B">
        <w:rPr>
          <w:sz w:val="24"/>
          <w:szCs w:val="24"/>
        </w:rPr>
        <w:t>numbe</w:t>
      </w:r>
      <w:r w:rsidRPr="00481D6B">
        <w:rPr>
          <w:spacing w:val="-1"/>
          <w:sz w:val="24"/>
          <w:szCs w:val="24"/>
        </w:rPr>
        <w:t>re</w:t>
      </w:r>
      <w:r w:rsidRPr="00481D6B">
        <w:rPr>
          <w:sz w:val="24"/>
          <w:szCs w:val="24"/>
        </w:rPr>
        <w:t>d</w:t>
      </w:r>
      <w:r w:rsidRPr="00481D6B">
        <w:rPr>
          <w:spacing w:val="3"/>
          <w:sz w:val="24"/>
          <w:szCs w:val="24"/>
        </w:rPr>
        <w:t xml:space="preserve"> </w:t>
      </w:r>
      <w:r w:rsidRPr="00481D6B">
        <w:rPr>
          <w:sz w:val="24"/>
          <w:szCs w:val="24"/>
        </w:rPr>
        <w:t xml:space="preserve">but </w:t>
      </w:r>
      <w:r w:rsidRPr="00481D6B">
        <w:rPr>
          <w:spacing w:val="1"/>
          <w:sz w:val="24"/>
          <w:szCs w:val="24"/>
        </w:rPr>
        <w:t>i</w:t>
      </w:r>
      <w:r w:rsidRPr="00481D6B">
        <w:rPr>
          <w:sz w:val="24"/>
          <w:szCs w:val="24"/>
        </w:rPr>
        <w:t>d</w:t>
      </w:r>
      <w:r w:rsidRPr="00481D6B">
        <w:rPr>
          <w:spacing w:val="-1"/>
          <w:sz w:val="24"/>
          <w:szCs w:val="24"/>
        </w:rPr>
        <w:t>e</w:t>
      </w:r>
      <w:r w:rsidRPr="00481D6B">
        <w:rPr>
          <w:sz w:val="24"/>
          <w:szCs w:val="24"/>
        </w:rPr>
        <w:t>nt</w:t>
      </w:r>
      <w:r w:rsidRPr="00481D6B">
        <w:rPr>
          <w:spacing w:val="1"/>
          <w:sz w:val="24"/>
          <w:szCs w:val="24"/>
        </w:rPr>
        <w:t>ic</w:t>
      </w:r>
      <w:r w:rsidRPr="00481D6B">
        <w:rPr>
          <w:spacing w:val="-1"/>
          <w:sz w:val="24"/>
          <w:szCs w:val="24"/>
        </w:rPr>
        <w:t>a</w:t>
      </w:r>
      <w:r w:rsidRPr="00481D6B">
        <w:rPr>
          <w:spacing w:val="2"/>
          <w:sz w:val="24"/>
          <w:szCs w:val="24"/>
        </w:rPr>
        <w:t>l</w:t>
      </w:r>
      <w:r w:rsidRPr="00481D6B">
        <w:rPr>
          <w:sz w:val="24"/>
          <w:szCs w:val="24"/>
        </w:rPr>
        <w:t>. An administrator</w:t>
      </w:r>
      <w:r w:rsidRPr="00481D6B">
        <w:rPr>
          <w:spacing w:val="-3"/>
          <w:sz w:val="24"/>
          <w:szCs w:val="24"/>
        </w:rPr>
        <w:t xml:space="preserve"> </w:t>
      </w:r>
      <w:r w:rsidRPr="00481D6B">
        <w:rPr>
          <w:sz w:val="24"/>
          <w:szCs w:val="24"/>
        </w:rPr>
        <w:t xml:space="preserve">will mail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ki</w:t>
      </w:r>
      <w:r w:rsidRPr="00481D6B">
        <w:rPr>
          <w:spacing w:val="1"/>
          <w:sz w:val="24"/>
          <w:szCs w:val="24"/>
        </w:rPr>
        <w:t>t</w:t>
      </w:r>
      <w:r w:rsidRPr="00481D6B">
        <w:rPr>
          <w:sz w:val="24"/>
          <w:szCs w:val="24"/>
        </w:rPr>
        <w:t xml:space="preserve">s </w:t>
      </w:r>
      <w:r w:rsidRPr="00481D6B">
        <w:rPr>
          <w:spacing w:val="3"/>
          <w:sz w:val="24"/>
          <w:szCs w:val="24"/>
        </w:rPr>
        <w:t>t</w:t>
      </w:r>
      <w:r w:rsidRPr="00481D6B">
        <w:rPr>
          <w:sz w:val="24"/>
          <w:szCs w:val="24"/>
        </w:rPr>
        <w:t>o ind</w:t>
      </w:r>
      <w:r w:rsidRPr="00481D6B">
        <w:rPr>
          <w:spacing w:val="1"/>
          <w:sz w:val="24"/>
          <w:szCs w:val="24"/>
        </w:rPr>
        <w:t>i</w:t>
      </w:r>
      <w:r w:rsidRPr="00481D6B">
        <w:rPr>
          <w:sz w:val="24"/>
          <w:szCs w:val="24"/>
        </w:rPr>
        <w:t>vidual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ipants</w:t>
      </w:r>
      <w:r w:rsidRPr="00481D6B">
        <w:rPr>
          <w:spacing w:val="1"/>
          <w:sz w:val="24"/>
          <w:szCs w:val="24"/>
        </w:rPr>
        <w:t xml:space="preserve"> </w:t>
      </w:r>
      <w:r w:rsidRPr="00481D6B">
        <w:rPr>
          <w:sz w:val="24"/>
          <w:szCs w:val="24"/>
        </w:rPr>
        <w:t>b</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d on the s</w:t>
      </w:r>
      <w:r w:rsidRPr="00481D6B">
        <w:rPr>
          <w:spacing w:val="-1"/>
          <w:sz w:val="24"/>
          <w:szCs w:val="24"/>
        </w:rPr>
        <w:t>e</w:t>
      </w:r>
      <w:r w:rsidRPr="00481D6B">
        <w:rPr>
          <w:sz w:val="24"/>
          <w:szCs w:val="24"/>
        </w:rPr>
        <w:t>qu</w:t>
      </w:r>
      <w:r w:rsidRPr="00481D6B">
        <w:rPr>
          <w:spacing w:val="-1"/>
          <w:sz w:val="24"/>
          <w:szCs w:val="24"/>
        </w:rPr>
        <w:t>e</w:t>
      </w:r>
      <w:r w:rsidRPr="00481D6B">
        <w:rPr>
          <w:sz w:val="24"/>
          <w:szCs w:val="24"/>
        </w:rPr>
        <w:t>nt</w:t>
      </w:r>
      <w:r w:rsidRPr="00481D6B">
        <w:rPr>
          <w:spacing w:val="1"/>
          <w:sz w:val="24"/>
          <w:szCs w:val="24"/>
        </w:rPr>
        <w:t>i</w:t>
      </w:r>
      <w:r w:rsidRPr="00481D6B">
        <w:rPr>
          <w:spacing w:val="-1"/>
          <w:sz w:val="24"/>
          <w:szCs w:val="24"/>
        </w:rPr>
        <w:t>a</w:t>
      </w:r>
      <w:r w:rsidRPr="00481D6B">
        <w:rPr>
          <w:sz w:val="24"/>
          <w:szCs w:val="24"/>
        </w:rPr>
        <w:t>l nu</w:t>
      </w:r>
      <w:r w:rsidRPr="00481D6B">
        <w:rPr>
          <w:spacing w:val="1"/>
          <w:sz w:val="24"/>
          <w:szCs w:val="24"/>
        </w:rPr>
        <w:t>m</w:t>
      </w:r>
      <w:r w:rsidRPr="00481D6B">
        <w:rPr>
          <w:sz w:val="24"/>
          <w:szCs w:val="24"/>
        </w:rPr>
        <w:t>b</w:t>
      </w:r>
      <w:r w:rsidRPr="00481D6B">
        <w:rPr>
          <w:spacing w:val="-1"/>
          <w:sz w:val="24"/>
          <w:szCs w:val="24"/>
        </w:rPr>
        <w:t>e</w:t>
      </w:r>
      <w:r w:rsidRPr="00481D6B">
        <w:rPr>
          <w:sz w:val="24"/>
          <w:szCs w:val="24"/>
        </w:rPr>
        <w:t>ri</w:t>
      </w:r>
      <w:r w:rsidRPr="00481D6B">
        <w:rPr>
          <w:spacing w:val="2"/>
          <w:sz w:val="24"/>
          <w:szCs w:val="24"/>
        </w:rPr>
        <w:t>n</w:t>
      </w:r>
      <w:r w:rsidRPr="00481D6B">
        <w:rPr>
          <w:spacing w:val="-2"/>
          <w:sz w:val="24"/>
          <w:szCs w:val="24"/>
        </w:rPr>
        <w:t>g</w:t>
      </w:r>
      <w:r w:rsidRPr="00481D6B">
        <w:rPr>
          <w:sz w:val="24"/>
          <w:szCs w:val="24"/>
        </w:rPr>
        <w:t xml:space="preserve">. </w:t>
      </w:r>
    </w:p>
    <w:p w14:paraId="66227FA3" w14:textId="77777777" w:rsidR="00FF6C9C" w:rsidRPr="00481D6B" w:rsidRDefault="00005075" w:rsidP="000C051E">
      <w:pPr>
        <w:pStyle w:val="Heading2"/>
        <w:rPr>
          <w:rFonts w:eastAsia="Calibri Light"/>
        </w:rPr>
      </w:pPr>
      <w:bookmarkStart w:id="14" w:name="_Toc49947970"/>
      <w:r w:rsidRPr="00481D6B">
        <w:rPr>
          <w:rFonts w:eastAsia="Calibri Light"/>
          <w:spacing w:val="-1"/>
        </w:rPr>
        <w:t>R</w:t>
      </w:r>
      <w:r w:rsidRPr="00481D6B">
        <w:rPr>
          <w:rFonts w:eastAsia="Calibri Light"/>
        </w:rPr>
        <w:t>CT</w:t>
      </w:r>
      <w:r w:rsidRPr="00481D6B">
        <w:rPr>
          <w:rFonts w:eastAsia="Calibri Light"/>
          <w:spacing w:val="-3"/>
        </w:rPr>
        <w:t xml:space="preserve"> </w:t>
      </w:r>
      <w:r w:rsidRPr="00481D6B">
        <w:rPr>
          <w:rFonts w:eastAsia="Calibri Light"/>
        </w:rPr>
        <w:t>pha</w:t>
      </w:r>
      <w:r w:rsidRPr="00481D6B">
        <w:rPr>
          <w:rFonts w:eastAsia="Calibri Light"/>
          <w:spacing w:val="2"/>
        </w:rPr>
        <w:t>s</w:t>
      </w:r>
      <w:r w:rsidRPr="00481D6B">
        <w:rPr>
          <w:rFonts w:eastAsia="Calibri Light"/>
        </w:rPr>
        <w:t>e</w:t>
      </w:r>
      <w:bookmarkEnd w:id="14"/>
    </w:p>
    <w:p w14:paraId="2D1B3120" w14:textId="1119B689" w:rsidR="00FF6C9C" w:rsidRPr="00481D6B" w:rsidRDefault="00005075" w:rsidP="009C799D">
      <w:pPr>
        <w:spacing w:before="20" w:line="359" w:lineRule="auto"/>
        <w:ind w:right="106"/>
        <w:rPr>
          <w:sz w:val="24"/>
          <w:szCs w:val="24"/>
        </w:rPr>
      </w:pPr>
      <w:r w:rsidRPr="00481D6B">
        <w:rPr>
          <w:spacing w:val="1"/>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ipants will</w:t>
      </w:r>
      <w:r w:rsidRPr="00481D6B">
        <w:rPr>
          <w:spacing w:val="1"/>
          <w:sz w:val="24"/>
          <w:szCs w:val="24"/>
        </w:rPr>
        <w:t xml:space="preserve"> </w:t>
      </w:r>
      <w:r w:rsidRPr="00481D6B">
        <w:rPr>
          <w:sz w:val="24"/>
          <w:szCs w:val="24"/>
        </w:rPr>
        <w:t>b</w:t>
      </w:r>
      <w:r w:rsidRPr="00481D6B">
        <w:rPr>
          <w:spacing w:val="-1"/>
          <w:sz w:val="24"/>
          <w:szCs w:val="24"/>
        </w:rPr>
        <w:t>e</w:t>
      </w:r>
      <w:r w:rsidRPr="00481D6B">
        <w:rPr>
          <w:spacing w:val="-2"/>
          <w:sz w:val="24"/>
          <w:szCs w:val="24"/>
        </w:rPr>
        <w:t>g</w:t>
      </w:r>
      <w:r w:rsidRPr="00481D6B">
        <w:rPr>
          <w:sz w:val="24"/>
          <w:szCs w:val="24"/>
        </w:rPr>
        <w:t>in</w:t>
      </w:r>
      <w:r w:rsidRPr="00481D6B">
        <w:rPr>
          <w:spacing w:val="1"/>
          <w:sz w:val="24"/>
          <w:szCs w:val="24"/>
        </w:rPr>
        <w:t xml:space="preserve"> </w:t>
      </w:r>
      <w:r w:rsidRPr="00481D6B">
        <w:rPr>
          <w:sz w:val="24"/>
          <w:szCs w:val="24"/>
        </w:rPr>
        <w:t>t</w:t>
      </w:r>
      <w:r w:rsidRPr="00481D6B">
        <w:rPr>
          <w:spacing w:val="2"/>
          <w:sz w:val="24"/>
          <w:szCs w:val="24"/>
        </w:rPr>
        <w:t>a</w:t>
      </w:r>
      <w:r w:rsidRPr="00481D6B">
        <w:rPr>
          <w:sz w:val="24"/>
          <w:szCs w:val="24"/>
        </w:rPr>
        <w:t>king</w:t>
      </w:r>
      <w:r w:rsidRPr="00481D6B">
        <w:rPr>
          <w:spacing w:val="-2"/>
          <w:sz w:val="24"/>
          <w:szCs w:val="24"/>
        </w:rPr>
        <w:t xml:space="preserve"> </w:t>
      </w:r>
      <w:r w:rsidRPr="00481D6B">
        <w:rPr>
          <w:sz w:val="24"/>
          <w:szCs w:val="24"/>
        </w:rPr>
        <w:t>their</w:t>
      </w:r>
      <w:r w:rsidRPr="00481D6B">
        <w:rPr>
          <w:spacing w:val="-1"/>
          <w:sz w:val="24"/>
          <w:szCs w:val="24"/>
        </w:rPr>
        <w:t xml:space="preserve"> a</w:t>
      </w:r>
      <w:r w:rsidRPr="00481D6B">
        <w:rPr>
          <w:sz w:val="24"/>
          <w:szCs w:val="24"/>
        </w:rPr>
        <w:t>ss</w:t>
      </w:r>
      <w:r w:rsidRPr="00481D6B">
        <w:rPr>
          <w:spacing w:val="3"/>
          <w:sz w:val="24"/>
          <w:szCs w:val="24"/>
        </w:rPr>
        <w:t>i</w:t>
      </w:r>
      <w:r w:rsidRPr="00481D6B">
        <w:rPr>
          <w:spacing w:val="-2"/>
          <w:sz w:val="24"/>
          <w:szCs w:val="24"/>
        </w:rPr>
        <w:t>g</w:t>
      </w:r>
      <w:r w:rsidRPr="00481D6B">
        <w:rPr>
          <w:sz w:val="24"/>
          <w:szCs w:val="24"/>
        </w:rPr>
        <w:t>n</w:t>
      </w:r>
      <w:r w:rsidRPr="00481D6B">
        <w:rPr>
          <w:spacing w:val="-1"/>
          <w:sz w:val="24"/>
          <w:szCs w:val="24"/>
        </w:rPr>
        <w:t>e</w:t>
      </w:r>
      <w:r w:rsidRPr="00481D6B">
        <w:rPr>
          <w:sz w:val="24"/>
          <w:szCs w:val="24"/>
        </w:rPr>
        <w:t>d in</w:t>
      </w:r>
      <w:r w:rsidRPr="00481D6B">
        <w:rPr>
          <w:spacing w:val="1"/>
          <w:sz w:val="24"/>
          <w:szCs w:val="24"/>
        </w:rPr>
        <w:t>te</w:t>
      </w:r>
      <w:r w:rsidRPr="00481D6B">
        <w:rPr>
          <w:sz w:val="24"/>
          <w:szCs w:val="24"/>
        </w:rPr>
        <w:t>r</w:t>
      </w:r>
      <w:r w:rsidRPr="00481D6B">
        <w:rPr>
          <w:spacing w:val="1"/>
          <w:sz w:val="24"/>
          <w:szCs w:val="24"/>
        </w:rPr>
        <w:t>v</w:t>
      </w:r>
      <w:r w:rsidRPr="00481D6B">
        <w:rPr>
          <w:spacing w:val="-1"/>
          <w:sz w:val="24"/>
          <w:szCs w:val="24"/>
        </w:rPr>
        <w:t>e</w:t>
      </w:r>
      <w:r w:rsidRPr="00481D6B">
        <w:rPr>
          <w:sz w:val="24"/>
          <w:szCs w:val="24"/>
        </w:rPr>
        <w:t>nt</w:t>
      </w:r>
      <w:r w:rsidRPr="00481D6B">
        <w:rPr>
          <w:spacing w:val="1"/>
          <w:sz w:val="24"/>
          <w:szCs w:val="24"/>
        </w:rPr>
        <w:t>i</w:t>
      </w:r>
      <w:r w:rsidRPr="00481D6B">
        <w:rPr>
          <w:sz w:val="24"/>
          <w:szCs w:val="24"/>
        </w:rPr>
        <w:t>on</w:t>
      </w:r>
      <w:r w:rsidRPr="00481D6B">
        <w:rPr>
          <w:spacing w:val="1"/>
          <w:sz w:val="24"/>
          <w:szCs w:val="24"/>
        </w:rPr>
        <w:t xml:space="preserve"> </w:t>
      </w:r>
      <w:r w:rsidRPr="00481D6B">
        <w:rPr>
          <w:spacing w:val="-1"/>
          <w:sz w:val="24"/>
          <w:szCs w:val="24"/>
        </w:rPr>
        <w:t>a</w:t>
      </w:r>
      <w:r w:rsidRPr="00481D6B">
        <w:rPr>
          <w:sz w:val="24"/>
          <w:szCs w:val="24"/>
        </w:rPr>
        <w:t>ft</w:t>
      </w:r>
      <w:r w:rsidRPr="00481D6B">
        <w:rPr>
          <w:spacing w:val="-1"/>
          <w:sz w:val="24"/>
          <w:szCs w:val="24"/>
        </w:rPr>
        <w:t>e</w:t>
      </w:r>
      <w:r w:rsidRPr="00481D6B">
        <w:rPr>
          <w:sz w:val="24"/>
          <w:szCs w:val="24"/>
        </w:rPr>
        <w:t>r the</w:t>
      </w:r>
      <w:r w:rsidRPr="00481D6B">
        <w:rPr>
          <w:spacing w:val="-1"/>
          <w:sz w:val="24"/>
          <w:szCs w:val="24"/>
        </w:rPr>
        <w:t xml:space="preserve"> </w:t>
      </w:r>
      <w:r w:rsidRPr="00481D6B">
        <w:rPr>
          <w:sz w:val="24"/>
          <w:szCs w:val="24"/>
        </w:rPr>
        <w:t>tw</w:t>
      </w:r>
      <w:r w:rsidRPr="00481D6B">
        <w:rPr>
          <w:spacing w:val="2"/>
          <w:sz w:val="24"/>
          <w:szCs w:val="24"/>
        </w:rPr>
        <w:t>o</w:t>
      </w:r>
      <w:r w:rsidRPr="00481D6B">
        <w:rPr>
          <w:sz w:val="24"/>
          <w:szCs w:val="24"/>
        </w:rPr>
        <w:t>-w</w:t>
      </w:r>
      <w:r w:rsidRPr="00481D6B">
        <w:rPr>
          <w:spacing w:val="1"/>
          <w:sz w:val="24"/>
          <w:szCs w:val="24"/>
        </w:rPr>
        <w:t>ee</w:t>
      </w:r>
      <w:r w:rsidRPr="00481D6B">
        <w:rPr>
          <w:sz w:val="24"/>
          <w:szCs w:val="24"/>
        </w:rPr>
        <w:t>k b</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l</w:t>
      </w:r>
      <w:r w:rsidRPr="00481D6B">
        <w:rPr>
          <w:spacing w:val="1"/>
          <w:sz w:val="24"/>
          <w:szCs w:val="24"/>
        </w:rPr>
        <w:t>i</w:t>
      </w:r>
      <w:r w:rsidRPr="00481D6B">
        <w:rPr>
          <w:sz w:val="24"/>
          <w:szCs w:val="24"/>
        </w:rPr>
        <w:t>ne</w:t>
      </w:r>
      <w:r w:rsidRPr="00481D6B">
        <w:rPr>
          <w:spacing w:val="-1"/>
          <w:sz w:val="24"/>
          <w:szCs w:val="24"/>
        </w:rPr>
        <w:t xml:space="preserve"> </w:t>
      </w:r>
      <w:r w:rsidRPr="00481D6B">
        <w:rPr>
          <w:sz w:val="24"/>
          <w:szCs w:val="24"/>
        </w:rPr>
        <w:t>ph</w:t>
      </w:r>
      <w:r w:rsidRPr="00481D6B">
        <w:rPr>
          <w:spacing w:val="-1"/>
          <w:sz w:val="24"/>
          <w:szCs w:val="24"/>
        </w:rPr>
        <w:t>a</w:t>
      </w:r>
      <w:r w:rsidRPr="00481D6B">
        <w:rPr>
          <w:sz w:val="24"/>
          <w:szCs w:val="24"/>
        </w:rPr>
        <w:t xml:space="preserve">se. </w:t>
      </w:r>
      <w:r w:rsidRPr="00481D6B">
        <w:rPr>
          <w:spacing w:val="-3"/>
          <w:sz w:val="24"/>
          <w:szCs w:val="24"/>
        </w:rPr>
        <w:t>I</w:t>
      </w:r>
      <w:r w:rsidRPr="00481D6B">
        <w:rPr>
          <w:sz w:val="24"/>
          <w:szCs w:val="24"/>
        </w:rPr>
        <w:t>nt</w:t>
      </w:r>
      <w:r w:rsidRPr="00481D6B">
        <w:rPr>
          <w:spacing w:val="2"/>
          <w:sz w:val="24"/>
          <w:szCs w:val="24"/>
        </w:rPr>
        <w:t>e</w:t>
      </w:r>
      <w:r w:rsidRPr="00481D6B">
        <w:rPr>
          <w:sz w:val="24"/>
          <w:szCs w:val="24"/>
        </w:rPr>
        <w:t>rv</w:t>
      </w:r>
      <w:r w:rsidRPr="00481D6B">
        <w:rPr>
          <w:spacing w:val="-2"/>
          <w:sz w:val="24"/>
          <w:szCs w:val="24"/>
        </w:rPr>
        <w:t>e</w:t>
      </w:r>
      <w:r w:rsidRPr="00481D6B">
        <w:rPr>
          <w:sz w:val="24"/>
          <w:szCs w:val="24"/>
        </w:rPr>
        <w:t>nt</w:t>
      </w:r>
      <w:r w:rsidRPr="00481D6B">
        <w:rPr>
          <w:spacing w:val="1"/>
          <w:sz w:val="24"/>
          <w:szCs w:val="24"/>
        </w:rPr>
        <w:t>i</w:t>
      </w:r>
      <w:r w:rsidRPr="00481D6B">
        <w:rPr>
          <w:sz w:val="24"/>
          <w:szCs w:val="24"/>
        </w:rPr>
        <w:t>ons will be m</w:t>
      </w:r>
      <w:r w:rsidRPr="00481D6B">
        <w:rPr>
          <w:spacing w:val="-1"/>
          <w:sz w:val="24"/>
          <w:szCs w:val="24"/>
        </w:rPr>
        <w:t>a</w:t>
      </w:r>
      <w:r w:rsidRPr="00481D6B">
        <w:rPr>
          <w:spacing w:val="3"/>
          <w:sz w:val="24"/>
          <w:szCs w:val="24"/>
        </w:rPr>
        <w:t>i</w:t>
      </w:r>
      <w:r w:rsidRPr="00481D6B">
        <w:rPr>
          <w:sz w:val="24"/>
          <w:szCs w:val="24"/>
        </w:rPr>
        <w:t>led to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ipants in or</w:t>
      </w:r>
      <w:r w:rsidRPr="00481D6B">
        <w:rPr>
          <w:spacing w:val="-1"/>
          <w:sz w:val="24"/>
          <w:szCs w:val="24"/>
        </w:rPr>
        <w:t>d</w:t>
      </w:r>
      <w:r w:rsidRPr="00481D6B">
        <w:rPr>
          <w:spacing w:val="1"/>
          <w:sz w:val="24"/>
          <w:szCs w:val="24"/>
        </w:rPr>
        <w:t>e</w:t>
      </w:r>
      <w:r w:rsidRPr="00481D6B">
        <w:rPr>
          <w:sz w:val="24"/>
          <w:szCs w:val="24"/>
        </w:rPr>
        <w:t xml:space="preserve">r to </w:t>
      </w:r>
      <w:r w:rsidRPr="00481D6B">
        <w:rPr>
          <w:spacing w:val="-1"/>
          <w:sz w:val="24"/>
          <w:szCs w:val="24"/>
        </w:rPr>
        <w:t>a</w:t>
      </w:r>
      <w:r w:rsidRPr="00481D6B">
        <w:rPr>
          <w:sz w:val="24"/>
          <w:szCs w:val="24"/>
        </w:rPr>
        <w:t>r</w:t>
      </w:r>
      <w:r w:rsidRPr="00481D6B">
        <w:rPr>
          <w:spacing w:val="-1"/>
          <w:sz w:val="24"/>
          <w:szCs w:val="24"/>
        </w:rPr>
        <w:t>r</w:t>
      </w:r>
      <w:r w:rsidRPr="00481D6B">
        <w:rPr>
          <w:sz w:val="24"/>
          <w:szCs w:val="24"/>
        </w:rPr>
        <w:t xml:space="preserve">ive </w:t>
      </w:r>
      <w:r w:rsidRPr="00481D6B">
        <w:rPr>
          <w:spacing w:val="-1"/>
          <w:sz w:val="24"/>
          <w:szCs w:val="24"/>
        </w:rPr>
        <w:t>w</w:t>
      </w:r>
      <w:r w:rsidRPr="00481D6B">
        <w:rPr>
          <w:sz w:val="24"/>
          <w:szCs w:val="24"/>
        </w:rPr>
        <w:t>i</w:t>
      </w:r>
      <w:r w:rsidRPr="00481D6B">
        <w:rPr>
          <w:spacing w:val="1"/>
          <w:sz w:val="24"/>
          <w:szCs w:val="24"/>
        </w:rPr>
        <w:t>t</w:t>
      </w:r>
      <w:r w:rsidRPr="00481D6B">
        <w:rPr>
          <w:sz w:val="24"/>
          <w:szCs w:val="24"/>
        </w:rPr>
        <w:t xml:space="preserve">hin </w:t>
      </w:r>
      <w:r w:rsidRPr="00481D6B">
        <w:rPr>
          <w:spacing w:val="1"/>
          <w:sz w:val="24"/>
          <w:szCs w:val="24"/>
        </w:rPr>
        <w:t>t</w:t>
      </w:r>
      <w:r w:rsidRPr="00481D6B">
        <w:rPr>
          <w:sz w:val="24"/>
          <w:szCs w:val="24"/>
        </w:rPr>
        <w:t>wo d</w:t>
      </w:r>
      <w:r w:rsidRPr="00481D6B">
        <w:rPr>
          <w:spacing w:val="3"/>
          <w:sz w:val="24"/>
          <w:szCs w:val="24"/>
        </w:rPr>
        <w:t>a</w:t>
      </w:r>
      <w:r w:rsidRPr="00481D6B">
        <w:rPr>
          <w:spacing w:val="-2"/>
          <w:sz w:val="24"/>
          <w:szCs w:val="24"/>
        </w:rPr>
        <w:t>y</w:t>
      </w:r>
      <w:r w:rsidRPr="00481D6B">
        <w:rPr>
          <w:sz w:val="24"/>
          <w:szCs w:val="24"/>
        </w:rPr>
        <w:t xml:space="preserve">s of </w:t>
      </w:r>
      <w:r w:rsidRPr="00481D6B">
        <w:rPr>
          <w:spacing w:val="-1"/>
          <w:sz w:val="24"/>
          <w:szCs w:val="24"/>
        </w:rPr>
        <w:t>f</w:t>
      </w:r>
      <w:r w:rsidRPr="00481D6B">
        <w:rPr>
          <w:sz w:val="24"/>
          <w:szCs w:val="24"/>
        </w:rPr>
        <w:t>in</w:t>
      </w:r>
      <w:r w:rsidRPr="00481D6B">
        <w:rPr>
          <w:spacing w:val="1"/>
          <w:sz w:val="24"/>
          <w:szCs w:val="24"/>
        </w:rPr>
        <w:t>i</w:t>
      </w:r>
      <w:r w:rsidRPr="00481D6B">
        <w:rPr>
          <w:sz w:val="24"/>
          <w:szCs w:val="24"/>
        </w:rPr>
        <w:t>shing b</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l</w:t>
      </w:r>
      <w:r w:rsidRPr="00481D6B">
        <w:rPr>
          <w:spacing w:val="1"/>
          <w:sz w:val="24"/>
          <w:szCs w:val="24"/>
        </w:rPr>
        <w:t>i</w:t>
      </w:r>
      <w:r w:rsidRPr="00481D6B">
        <w:rPr>
          <w:sz w:val="24"/>
          <w:szCs w:val="24"/>
        </w:rPr>
        <w:t>ne</w:t>
      </w:r>
      <w:r w:rsidRPr="00481D6B">
        <w:rPr>
          <w:spacing w:val="-1"/>
          <w:sz w:val="24"/>
          <w:szCs w:val="24"/>
        </w:rPr>
        <w:t xml:space="preserve"> </w:t>
      </w:r>
      <w:r w:rsidRPr="00481D6B">
        <w:rPr>
          <w:sz w:val="24"/>
          <w:szCs w:val="24"/>
        </w:rPr>
        <w:t>d</w:t>
      </w:r>
      <w:r w:rsidRPr="00481D6B">
        <w:rPr>
          <w:spacing w:val="-1"/>
          <w:sz w:val="24"/>
          <w:szCs w:val="24"/>
        </w:rPr>
        <w:t>a</w:t>
      </w:r>
      <w:r w:rsidRPr="00481D6B">
        <w:rPr>
          <w:sz w:val="24"/>
          <w:szCs w:val="24"/>
        </w:rPr>
        <w:t>ta</w:t>
      </w:r>
      <w:r w:rsidRPr="00481D6B">
        <w:rPr>
          <w:spacing w:val="2"/>
          <w:sz w:val="24"/>
          <w:szCs w:val="24"/>
        </w:rPr>
        <w:t xml:space="preserve"> </w:t>
      </w:r>
      <w:r w:rsidRPr="00481D6B">
        <w:rPr>
          <w:spacing w:val="-1"/>
          <w:sz w:val="24"/>
          <w:szCs w:val="24"/>
        </w:rPr>
        <w:t>c</w:t>
      </w:r>
      <w:r w:rsidRPr="00481D6B">
        <w:rPr>
          <w:sz w:val="24"/>
          <w:szCs w:val="24"/>
        </w:rPr>
        <w:t>ol</w:t>
      </w:r>
      <w:r w:rsidRPr="00481D6B">
        <w:rPr>
          <w:spacing w:val="1"/>
          <w:sz w:val="24"/>
          <w:szCs w:val="24"/>
        </w:rPr>
        <w:t>l</w:t>
      </w:r>
      <w:r w:rsidRPr="00481D6B">
        <w:rPr>
          <w:spacing w:val="-1"/>
          <w:sz w:val="24"/>
          <w:szCs w:val="24"/>
        </w:rPr>
        <w:t>ec</w:t>
      </w:r>
      <w:r w:rsidRPr="00481D6B">
        <w:rPr>
          <w:sz w:val="24"/>
          <w:szCs w:val="24"/>
        </w:rPr>
        <w:t>t</w:t>
      </w:r>
      <w:r w:rsidRPr="00481D6B">
        <w:rPr>
          <w:spacing w:val="1"/>
          <w:sz w:val="24"/>
          <w:szCs w:val="24"/>
        </w:rPr>
        <w:t>i</w:t>
      </w:r>
      <w:r w:rsidRPr="00481D6B">
        <w:rPr>
          <w:sz w:val="24"/>
          <w:szCs w:val="24"/>
        </w:rPr>
        <w:t>o</w:t>
      </w:r>
      <w:r w:rsidRPr="00481D6B">
        <w:rPr>
          <w:spacing w:val="1"/>
          <w:sz w:val="24"/>
          <w:szCs w:val="24"/>
        </w:rPr>
        <w:t>n</w:t>
      </w:r>
      <w:r w:rsidRPr="00481D6B">
        <w:rPr>
          <w:sz w:val="24"/>
          <w:szCs w:val="24"/>
        </w:rPr>
        <w:t>.</w:t>
      </w:r>
      <w:r w:rsidRPr="00481D6B">
        <w:rPr>
          <w:spacing w:val="2"/>
          <w:sz w:val="24"/>
          <w:szCs w:val="24"/>
        </w:rPr>
        <w:t xml:space="preserve"> </w:t>
      </w:r>
      <w:r w:rsidRPr="00481D6B">
        <w:rPr>
          <w:sz w:val="24"/>
          <w:szCs w:val="24"/>
        </w:rPr>
        <w:t>Th</w:t>
      </w:r>
      <w:r w:rsidRPr="00481D6B">
        <w:rPr>
          <w:spacing w:val="-1"/>
          <w:sz w:val="24"/>
          <w:szCs w:val="24"/>
        </w:rPr>
        <w:t>e</w:t>
      </w:r>
      <w:r w:rsidRPr="00481D6B">
        <w:rPr>
          <w:sz w:val="24"/>
          <w:szCs w:val="24"/>
        </w:rPr>
        <w:t>re</w:t>
      </w:r>
      <w:r w:rsidRPr="00481D6B">
        <w:rPr>
          <w:spacing w:val="-2"/>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pacing w:val="-1"/>
          <w:sz w:val="24"/>
          <w:szCs w:val="24"/>
        </w:rPr>
        <w:t>c</w:t>
      </w:r>
      <w:r w:rsidRPr="00481D6B">
        <w:rPr>
          <w:sz w:val="24"/>
          <w:szCs w:val="24"/>
        </w:rPr>
        <w:t>le</w:t>
      </w:r>
      <w:r w:rsidRPr="00481D6B">
        <w:rPr>
          <w:spacing w:val="-1"/>
          <w:sz w:val="24"/>
          <w:szCs w:val="24"/>
        </w:rPr>
        <w:t>a</w:t>
      </w:r>
      <w:r w:rsidRPr="00481D6B">
        <w:rPr>
          <w:sz w:val="24"/>
          <w:szCs w:val="24"/>
        </w:rPr>
        <w:t>r instr</w:t>
      </w:r>
      <w:r w:rsidRPr="00481D6B">
        <w:rPr>
          <w:spacing w:val="2"/>
          <w:sz w:val="24"/>
          <w:szCs w:val="24"/>
        </w:rPr>
        <w:t>u</w:t>
      </w:r>
      <w:r w:rsidRPr="00481D6B">
        <w:rPr>
          <w:spacing w:val="-1"/>
          <w:sz w:val="24"/>
          <w:szCs w:val="24"/>
        </w:rPr>
        <w:t>c</w:t>
      </w:r>
      <w:r w:rsidRPr="00481D6B">
        <w:rPr>
          <w:sz w:val="24"/>
          <w:szCs w:val="24"/>
        </w:rPr>
        <w:t>t</w:t>
      </w:r>
      <w:r w:rsidRPr="00481D6B">
        <w:rPr>
          <w:spacing w:val="1"/>
          <w:sz w:val="24"/>
          <w:szCs w:val="24"/>
        </w:rPr>
        <w:t>i</w:t>
      </w:r>
      <w:r w:rsidRPr="00481D6B">
        <w:rPr>
          <w:sz w:val="24"/>
          <w:szCs w:val="24"/>
        </w:rPr>
        <w:t>ons both on the inte</w:t>
      </w:r>
      <w:r w:rsidRPr="00481D6B">
        <w:rPr>
          <w:spacing w:val="-1"/>
          <w:sz w:val="24"/>
          <w:szCs w:val="24"/>
        </w:rPr>
        <w:t>r</w:t>
      </w:r>
      <w:r w:rsidRPr="00481D6B">
        <w:rPr>
          <w:sz w:val="24"/>
          <w:szCs w:val="24"/>
        </w:rPr>
        <w:t>v</w:t>
      </w:r>
      <w:r w:rsidRPr="00481D6B">
        <w:rPr>
          <w:spacing w:val="1"/>
          <w:sz w:val="24"/>
          <w:szCs w:val="24"/>
        </w:rPr>
        <w:t>e</w:t>
      </w:r>
      <w:r w:rsidRPr="00481D6B">
        <w:rPr>
          <w:sz w:val="24"/>
          <w:szCs w:val="24"/>
        </w:rPr>
        <w:t>nt</w:t>
      </w:r>
      <w:r w:rsidRPr="00481D6B">
        <w:rPr>
          <w:spacing w:val="1"/>
          <w:sz w:val="24"/>
          <w:szCs w:val="24"/>
        </w:rPr>
        <w:t>i</w:t>
      </w:r>
      <w:r w:rsidRPr="00481D6B">
        <w:rPr>
          <w:sz w:val="24"/>
          <w:szCs w:val="24"/>
        </w:rPr>
        <w:t xml:space="preserve">on </w:t>
      </w:r>
      <w:r w:rsidRPr="00481D6B">
        <w:rPr>
          <w:spacing w:val="-1"/>
          <w:sz w:val="24"/>
          <w:szCs w:val="24"/>
        </w:rPr>
        <w:t>a</w:t>
      </w:r>
      <w:r w:rsidRPr="00481D6B">
        <w:rPr>
          <w:sz w:val="24"/>
          <w:szCs w:val="24"/>
        </w:rPr>
        <w:t xml:space="preserve">nd in </w:t>
      </w:r>
      <w:r w:rsidRPr="00481D6B">
        <w:rPr>
          <w:spacing w:val="4"/>
          <w:sz w:val="24"/>
          <w:szCs w:val="24"/>
        </w:rPr>
        <w:t>t</w:t>
      </w:r>
      <w:r w:rsidRPr="00481D6B">
        <w:rPr>
          <w:sz w:val="24"/>
          <w:szCs w:val="24"/>
        </w:rPr>
        <w:t>he w</w:t>
      </w:r>
      <w:r w:rsidRPr="00481D6B">
        <w:rPr>
          <w:spacing w:val="-1"/>
          <w:sz w:val="24"/>
          <w:szCs w:val="24"/>
        </w:rPr>
        <w:t>e</w:t>
      </w:r>
      <w:r w:rsidRPr="00481D6B">
        <w:rPr>
          <w:sz w:val="24"/>
          <w:szCs w:val="24"/>
        </w:rPr>
        <w:t>bsi</w:t>
      </w:r>
      <w:r w:rsidRPr="00481D6B">
        <w:rPr>
          <w:spacing w:val="1"/>
          <w:sz w:val="24"/>
          <w:szCs w:val="24"/>
        </w:rPr>
        <w:t>t</w:t>
      </w:r>
      <w:r w:rsidRPr="00481D6B">
        <w:rPr>
          <w:sz w:val="24"/>
          <w:szCs w:val="24"/>
        </w:rPr>
        <w:t>e</w:t>
      </w:r>
      <w:r w:rsidRPr="00481D6B">
        <w:rPr>
          <w:spacing w:val="-1"/>
          <w:sz w:val="24"/>
          <w:szCs w:val="24"/>
        </w:rPr>
        <w:t xml:space="preserve"> </w:t>
      </w:r>
      <w:r w:rsidRPr="00481D6B">
        <w:rPr>
          <w:sz w:val="24"/>
          <w:szCs w:val="24"/>
        </w:rPr>
        <w:t>dir</w:t>
      </w:r>
      <w:r w:rsidRPr="00481D6B">
        <w:rPr>
          <w:spacing w:val="-1"/>
          <w:sz w:val="24"/>
          <w:szCs w:val="24"/>
        </w:rPr>
        <w:t>ec</w:t>
      </w:r>
      <w:r w:rsidRPr="00481D6B">
        <w:rPr>
          <w:sz w:val="24"/>
          <w:szCs w:val="24"/>
        </w:rPr>
        <w:t>t</w:t>
      </w:r>
      <w:r w:rsidRPr="00481D6B">
        <w:rPr>
          <w:spacing w:val="1"/>
          <w:sz w:val="24"/>
          <w:szCs w:val="24"/>
        </w:rPr>
        <w:t>i</w:t>
      </w:r>
      <w:r w:rsidRPr="00481D6B">
        <w:rPr>
          <w:spacing w:val="2"/>
          <w:sz w:val="24"/>
          <w:szCs w:val="24"/>
        </w:rPr>
        <w:t>n</w:t>
      </w:r>
      <w:r w:rsidRPr="00481D6B">
        <w:rPr>
          <w:sz w:val="24"/>
          <w:szCs w:val="24"/>
        </w:rPr>
        <w:t>g</w:t>
      </w:r>
      <w:r w:rsidRPr="00481D6B">
        <w:rPr>
          <w:spacing w:val="-2"/>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ipants to take</w:t>
      </w:r>
      <w:r w:rsidRPr="00481D6B">
        <w:rPr>
          <w:spacing w:val="-1"/>
          <w:sz w:val="24"/>
          <w:szCs w:val="24"/>
        </w:rPr>
        <w:t xml:space="preserve"> </w:t>
      </w:r>
      <w:r w:rsidRPr="00481D6B">
        <w:rPr>
          <w:sz w:val="24"/>
          <w:szCs w:val="24"/>
        </w:rPr>
        <w:t>the inte</w:t>
      </w:r>
      <w:r w:rsidRPr="00481D6B">
        <w:rPr>
          <w:spacing w:val="-1"/>
          <w:sz w:val="24"/>
          <w:szCs w:val="24"/>
        </w:rPr>
        <w:t>r</w:t>
      </w:r>
      <w:r w:rsidRPr="00481D6B">
        <w:rPr>
          <w:sz w:val="24"/>
          <w:szCs w:val="24"/>
        </w:rPr>
        <w:t>v</w:t>
      </w:r>
      <w:r w:rsidRPr="00481D6B">
        <w:rPr>
          <w:spacing w:val="-1"/>
          <w:sz w:val="24"/>
          <w:szCs w:val="24"/>
        </w:rPr>
        <w:t>e</w:t>
      </w:r>
      <w:r w:rsidRPr="00481D6B">
        <w:rPr>
          <w:sz w:val="24"/>
          <w:szCs w:val="24"/>
        </w:rPr>
        <w:t>nt</w:t>
      </w:r>
      <w:r w:rsidRPr="00481D6B">
        <w:rPr>
          <w:spacing w:val="3"/>
          <w:sz w:val="24"/>
          <w:szCs w:val="24"/>
        </w:rPr>
        <w:t>i</w:t>
      </w:r>
      <w:r w:rsidRPr="00481D6B">
        <w:rPr>
          <w:sz w:val="24"/>
          <w:szCs w:val="24"/>
        </w:rPr>
        <w:t>on on</w:t>
      </w:r>
      <w:r w:rsidRPr="00481D6B">
        <w:rPr>
          <w:spacing w:val="3"/>
          <w:sz w:val="24"/>
          <w:szCs w:val="24"/>
        </w:rPr>
        <w:t>l</w:t>
      </w:r>
      <w:r w:rsidRPr="00481D6B">
        <w:rPr>
          <w:sz w:val="24"/>
          <w:szCs w:val="24"/>
        </w:rPr>
        <w:t>y</w:t>
      </w:r>
      <w:r w:rsidRPr="00481D6B">
        <w:rPr>
          <w:spacing w:val="-5"/>
          <w:sz w:val="24"/>
          <w:szCs w:val="24"/>
        </w:rPr>
        <w:t xml:space="preserve"> </w:t>
      </w:r>
      <w:r w:rsidRPr="00481D6B">
        <w:rPr>
          <w:sz w:val="24"/>
          <w:szCs w:val="24"/>
        </w:rPr>
        <w:t>wh</w:t>
      </w:r>
      <w:r w:rsidRPr="00481D6B">
        <w:rPr>
          <w:spacing w:val="-1"/>
          <w:sz w:val="24"/>
          <w:szCs w:val="24"/>
        </w:rPr>
        <w:t>e</w:t>
      </w:r>
      <w:r w:rsidRPr="00481D6B">
        <w:rPr>
          <w:sz w:val="24"/>
          <w:szCs w:val="24"/>
        </w:rPr>
        <w:t>n t</w:t>
      </w:r>
      <w:r w:rsidRPr="00481D6B">
        <w:rPr>
          <w:spacing w:val="3"/>
          <w:sz w:val="24"/>
          <w:szCs w:val="24"/>
        </w:rPr>
        <w:t>h</w:t>
      </w:r>
      <w:r w:rsidRPr="00481D6B">
        <w:rPr>
          <w:sz w:val="24"/>
          <w:szCs w:val="24"/>
        </w:rPr>
        <w:t>e</w:t>
      </w:r>
      <w:r w:rsidRPr="00481D6B">
        <w:rPr>
          <w:spacing w:val="-1"/>
          <w:sz w:val="24"/>
          <w:szCs w:val="24"/>
        </w:rPr>
        <w:t xml:space="preserve"> </w:t>
      </w:r>
      <w:r w:rsidRPr="00481D6B">
        <w:rPr>
          <w:sz w:val="24"/>
          <w:szCs w:val="24"/>
        </w:rPr>
        <w:t>b</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l</w:t>
      </w:r>
      <w:r w:rsidRPr="00481D6B">
        <w:rPr>
          <w:spacing w:val="1"/>
          <w:sz w:val="24"/>
          <w:szCs w:val="24"/>
        </w:rPr>
        <w:t>i</w:t>
      </w:r>
      <w:r w:rsidRPr="00481D6B">
        <w:rPr>
          <w:spacing w:val="2"/>
          <w:sz w:val="24"/>
          <w:szCs w:val="24"/>
        </w:rPr>
        <w:t>n</w:t>
      </w:r>
      <w:r w:rsidRPr="00481D6B">
        <w:rPr>
          <w:sz w:val="24"/>
          <w:szCs w:val="24"/>
        </w:rPr>
        <w:t>e</w:t>
      </w:r>
      <w:r w:rsidRPr="00481D6B">
        <w:rPr>
          <w:spacing w:val="3"/>
          <w:sz w:val="24"/>
          <w:szCs w:val="24"/>
        </w:rPr>
        <w:t xml:space="preserve"> </w:t>
      </w:r>
      <w:r w:rsidRPr="00481D6B">
        <w:rPr>
          <w:sz w:val="24"/>
          <w:szCs w:val="24"/>
        </w:rPr>
        <w:t>d</w:t>
      </w:r>
      <w:r w:rsidRPr="00481D6B">
        <w:rPr>
          <w:spacing w:val="-1"/>
          <w:sz w:val="24"/>
          <w:szCs w:val="24"/>
        </w:rPr>
        <w:t>a</w:t>
      </w:r>
      <w:r w:rsidRPr="00481D6B">
        <w:rPr>
          <w:sz w:val="24"/>
          <w:szCs w:val="24"/>
        </w:rPr>
        <w:t xml:space="preserve">ta </w:t>
      </w:r>
      <w:r w:rsidRPr="00481D6B">
        <w:rPr>
          <w:spacing w:val="-1"/>
          <w:sz w:val="24"/>
          <w:szCs w:val="24"/>
        </w:rPr>
        <w:t>c</w:t>
      </w:r>
      <w:r w:rsidRPr="00481D6B">
        <w:rPr>
          <w:sz w:val="24"/>
          <w:szCs w:val="24"/>
        </w:rPr>
        <w:t>ol</w:t>
      </w:r>
      <w:r w:rsidRPr="00481D6B">
        <w:rPr>
          <w:spacing w:val="1"/>
          <w:sz w:val="24"/>
          <w:szCs w:val="24"/>
        </w:rPr>
        <w:t>le</w:t>
      </w:r>
      <w:r w:rsidRPr="00481D6B">
        <w:rPr>
          <w:spacing w:val="-1"/>
          <w:sz w:val="24"/>
          <w:szCs w:val="24"/>
        </w:rPr>
        <w:t>c</w:t>
      </w:r>
      <w:r w:rsidRPr="00481D6B">
        <w:rPr>
          <w:sz w:val="24"/>
          <w:szCs w:val="24"/>
        </w:rPr>
        <w:t>t</w:t>
      </w:r>
      <w:r w:rsidRPr="00481D6B">
        <w:rPr>
          <w:spacing w:val="1"/>
          <w:sz w:val="24"/>
          <w:szCs w:val="24"/>
        </w:rPr>
        <w:t>i</w:t>
      </w:r>
      <w:r w:rsidRPr="00481D6B">
        <w:rPr>
          <w:sz w:val="24"/>
          <w:szCs w:val="24"/>
        </w:rPr>
        <w:t>on ph</w:t>
      </w:r>
      <w:r w:rsidRPr="00481D6B">
        <w:rPr>
          <w:spacing w:val="-1"/>
          <w:sz w:val="24"/>
          <w:szCs w:val="24"/>
        </w:rPr>
        <w:t>a</w:t>
      </w:r>
      <w:r w:rsidRPr="00481D6B">
        <w:rPr>
          <w:sz w:val="24"/>
          <w:szCs w:val="24"/>
        </w:rPr>
        <w:t>se</w:t>
      </w:r>
      <w:r w:rsidRPr="00481D6B">
        <w:rPr>
          <w:spacing w:val="-1"/>
          <w:sz w:val="24"/>
          <w:szCs w:val="24"/>
        </w:rPr>
        <w:t xml:space="preserve"> </w:t>
      </w:r>
      <w:r w:rsidRPr="00481D6B">
        <w:rPr>
          <w:sz w:val="24"/>
          <w:szCs w:val="24"/>
        </w:rPr>
        <w:t>h</w:t>
      </w:r>
      <w:r w:rsidRPr="00481D6B">
        <w:rPr>
          <w:spacing w:val="-1"/>
          <w:sz w:val="24"/>
          <w:szCs w:val="24"/>
        </w:rPr>
        <w:t>a</w:t>
      </w:r>
      <w:r w:rsidRPr="00481D6B">
        <w:rPr>
          <w:sz w:val="24"/>
          <w:szCs w:val="24"/>
        </w:rPr>
        <w:t xml:space="preserve">s </w:t>
      </w:r>
      <w:r w:rsidRPr="00481D6B">
        <w:rPr>
          <w:spacing w:val="-1"/>
          <w:sz w:val="24"/>
          <w:szCs w:val="24"/>
        </w:rPr>
        <w:t>c</w:t>
      </w:r>
      <w:r w:rsidRPr="00481D6B">
        <w:rPr>
          <w:sz w:val="24"/>
          <w:szCs w:val="24"/>
        </w:rPr>
        <w:t>omp</w:t>
      </w:r>
      <w:r w:rsidRPr="00481D6B">
        <w:rPr>
          <w:spacing w:val="1"/>
          <w:sz w:val="24"/>
          <w:szCs w:val="24"/>
        </w:rPr>
        <w:t>l</w:t>
      </w:r>
      <w:r w:rsidRPr="00481D6B">
        <w:rPr>
          <w:spacing w:val="-1"/>
          <w:sz w:val="24"/>
          <w:szCs w:val="24"/>
        </w:rPr>
        <w:t>e</w:t>
      </w:r>
      <w:r w:rsidRPr="00481D6B">
        <w:rPr>
          <w:spacing w:val="3"/>
          <w:sz w:val="24"/>
          <w:szCs w:val="24"/>
        </w:rPr>
        <w:t>t</w:t>
      </w:r>
      <w:r w:rsidRPr="00481D6B">
        <w:rPr>
          <w:spacing w:val="-1"/>
          <w:sz w:val="24"/>
          <w:szCs w:val="24"/>
        </w:rPr>
        <w:t>e</w:t>
      </w:r>
      <w:r w:rsidRPr="00481D6B">
        <w:rPr>
          <w:spacing w:val="3"/>
          <w:sz w:val="24"/>
          <w:szCs w:val="24"/>
        </w:rPr>
        <w:t>l</w:t>
      </w:r>
      <w:r w:rsidRPr="00481D6B">
        <w:rPr>
          <w:sz w:val="24"/>
          <w:szCs w:val="24"/>
        </w:rPr>
        <w:t>y</w:t>
      </w:r>
      <w:r w:rsidRPr="00481D6B">
        <w:rPr>
          <w:spacing w:val="-3"/>
          <w:sz w:val="24"/>
          <w:szCs w:val="24"/>
        </w:rPr>
        <w:t xml:space="preserve"> </w:t>
      </w:r>
      <w:r w:rsidRPr="00481D6B">
        <w:rPr>
          <w:sz w:val="24"/>
          <w:szCs w:val="24"/>
        </w:rPr>
        <w:t>finished.</w:t>
      </w:r>
      <w:r w:rsidRPr="00481D6B">
        <w:rPr>
          <w:spacing w:val="1"/>
          <w:sz w:val="24"/>
          <w:szCs w:val="24"/>
        </w:rPr>
        <w:t xml:space="preserve">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ipants will </w:t>
      </w:r>
      <w:r w:rsidRPr="00481D6B">
        <w:rPr>
          <w:spacing w:val="1"/>
          <w:sz w:val="24"/>
          <w:szCs w:val="24"/>
        </w:rPr>
        <w:t>i</w:t>
      </w:r>
      <w:r w:rsidRPr="00481D6B">
        <w:rPr>
          <w:sz w:val="24"/>
          <w:szCs w:val="24"/>
        </w:rPr>
        <w:t>ni</w:t>
      </w:r>
      <w:r w:rsidRPr="00481D6B">
        <w:rPr>
          <w:spacing w:val="1"/>
          <w:sz w:val="24"/>
          <w:szCs w:val="24"/>
        </w:rPr>
        <w:t>t</w:t>
      </w:r>
      <w:r w:rsidRPr="00481D6B">
        <w:rPr>
          <w:sz w:val="24"/>
          <w:szCs w:val="24"/>
        </w:rPr>
        <w:t>ial</w:t>
      </w:r>
      <w:r w:rsidRPr="00481D6B">
        <w:rPr>
          <w:spacing w:val="3"/>
          <w:sz w:val="24"/>
          <w:szCs w:val="24"/>
        </w:rPr>
        <w:t>l</w:t>
      </w:r>
      <w:r w:rsidRPr="00481D6B">
        <w:rPr>
          <w:sz w:val="24"/>
          <w:szCs w:val="24"/>
        </w:rPr>
        <w:t>y</w:t>
      </w:r>
      <w:r w:rsidRPr="00481D6B">
        <w:rPr>
          <w:spacing w:val="-5"/>
          <w:sz w:val="24"/>
          <w:szCs w:val="24"/>
        </w:rPr>
        <w:t xml:space="preserve"> </w:t>
      </w:r>
      <w:r w:rsidRPr="00481D6B">
        <w:rPr>
          <w:sz w:val="24"/>
          <w:szCs w:val="24"/>
        </w:rPr>
        <w:t>take</w:t>
      </w:r>
      <w:r w:rsidRPr="00481D6B">
        <w:rPr>
          <w:spacing w:val="-1"/>
          <w:sz w:val="24"/>
          <w:szCs w:val="24"/>
        </w:rPr>
        <w:t xml:space="preserve"> </w:t>
      </w:r>
      <w:r w:rsidRPr="00481D6B">
        <w:rPr>
          <w:sz w:val="24"/>
          <w:szCs w:val="24"/>
        </w:rPr>
        <w:t>one</w:t>
      </w:r>
      <w:r w:rsidRPr="00481D6B">
        <w:rPr>
          <w:spacing w:val="1"/>
          <w:sz w:val="24"/>
          <w:szCs w:val="24"/>
        </w:rPr>
        <w:t xml:space="preserve"> </w:t>
      </w:r>
      <w:r w:rsidRPr="00481D6B">
        <w:rPr>
          <w:spacing w:val="-1"/>
          <w:sz w:val="24"/>
          <w:szCs w:val="24"/>
        </w:rPr>
        <w:t>ca</w:t>
      </w:r>
      <w:r w:rsidRPr="00481D6B">
        <w:rPr>
          <w:sz w:val="24"/>
          <w:szCs w:val="24"/>
        </w:rPr>
        <w:t>psul</w:t>
      </w:r>
      <w:r w:rsidRPr="00481D6B">
        <w:rPr>
          <w:spacing w:val="-1"/>
          <w:sz w:val="24"/>
          <w:szCs w:val="24"/>
        </w:rPr>
        <w:t>e</w:t>
      </w:r>
      <w:r w:rsidRPr="00481D6B">
        <w:rPr>
          <w:sz w:val="24"/>
          <w:szCs w:val="24"/>
        </w:rPr>
        <w:t>, t</w:t>
      </w:r>
      <w:r w:rsidRPr="00481D6B">
        <w:rPr>
          <w:spacing w:val="3"/>
          <w:sz w:val="24"/>
          <w:szCs w:val="24"/>
        </w:rPr>
        <w:t>h</w:t>
      </w:r>
      <w:r w:rsidRPr="00481D6B">
        <w:rPr>
          <w:sz w:val="24"/>
          <w:szCs w:val="24"/>
        </w:rPr>
        <w:t>r</w:t>
      </w:r>
      <w:r w:rsidRPr="00481D6B">
        <w:rPr>
          <w:spacing w:val="-2"/>
          <w:sz w:val="24"/>
          <w:szCs w:val="24"/>
        </w:rPr>
        <w:t>e</w:t>
      </w:r>
      <w:r w:rsidRPr="00481D6B">
        <w:rPr>
          <w:sz w:val="24"/>
          <w:szCs w:val="24"/>
        </w:rPr>
        <w:t>e</w:t>
      </w:r>
      <w:r w:rsidRPr="00481D6B">
        <w:rPr>
          <w:spacing w:val="-1"/>
          <w:sz w:val="24"/>
          <w:szCs w:val="24"/>
        </w:rPr>
        <w:t xml:space="preserve"> </w:t>
      </w:r>
      <w:r w:rsidRPr="00481D6B">
        <w:rPr>
          <w:sz w:val="24"/>
          <w:szCs w:val="24"/>
        </w:rPr>
        <w:t>t</w:t>
      </w:r>
      <w:r w:rsidRPr="00481D6B">
        <w:rPr>
          <w:spacing w:val="1"/>
          <w:sz w:val="24"/>
          <w:szCs w:val="24"/>
        </w:rPr>
        <w:t>i</w:t>
      </w:r>
      <w:r w:rsidRPr="00481D6B">
        <w:rPr>
          <w:sz w:val="24"/>
          <w:szCs w:val="24"/>
        </w:rPr>
        <w:t xml:space="preserve">mes </w:t>
      </w:r>
      <w:r w:rsidRPr="00481D6B">
        <w:rPr>
          <w:spacing w:val="1"/>
          <w:sz w:val="24"/>
          <w:szCs w:val="24"/>
        </w:rPr>
        <w:t>e</w:t>
      </w:r>
      <w:r w:rsidRPr="00481D6B">
        <w:rPr>
          <w:spacing w:val="-1"/>
          <w:sz w:val="24"/>
          <w:szCs w:val="24"/>
        </w:rPr>
        <w:t>ac</w:t>
      </w:r>
      <w:r w:rsidRPr="00481D6B">
        <w:rPr>
          <w:sz w:val="24"/>
          <w:szCs w:val="24"/>
        </w:rPr>
        <w:t>h d</w:t>
      </w:r>
      <w:r w:rsidRPr="00481D6B">
        <w:rPr>
          <w:spacing w:val="1"/>
          <w:sz w:val="24"/>
          <w:szCs w:val="24"/>
        </w:rPr>
        <w:t>a</w:t>
      </w:r>
      <w:r w:rsidRPr="00481D6B">
        <w:rPr>
          <w:spacing w:val="-5"/>
          <w:sz w:val="24"/>
          <w:szCs w:val="24"/>
        </w:rPr>
        <w:t>y</w:t>
      </w:r>
      <w:r w:rsidRPr="00481D6B">
        <w:rPr>
          <w:sz w:val="24"/>
          <w:szCs w:val="24"/>
        </w:rPr>
        <w:t>. E</w:t>
      </w:r>
      <w:r w:rsidRPr="00481D6B">
        <w:rPr>
          <w:spacing w:val="2"/>
          <w:sz w:val="24"/>
          <w:szCs w:val="24"/>
        </w:rPr>
        <w:t>v</w:t>
      </w:r>
      <w:r w:rsidRPr="00481D6B">
        <w:rPr>
          <w:spacing w:val="-1"/>
          <w:sz w:val="24"/>
          <w:szCs w:val="24"/>
        </w:rPr>
        <w:t>e</w:t>
      </w:r>
      <w:r w:rsidRPr="00481D6B">
        <w:rPr>
          <w:spacing w:val="4"/>
          <w:sz w:val="24"/>
          <w:szCs w:val="24"/>
        </w:rPr>
        <w:t>r</w:t>
      </w:r>
      <w:r w:rsidRPr="00481D6B">
        <w:rPr>
          <w:sz w:val="24"/>
          <w:szCs w:val="24"/>
        </w:rPr>
        <w:t>y</w:t>
      </w:r>
      <w:r w:rsidRPr="00481D6B">
        <w:rPr>
          <w:spacing w:val="-5"/>
          <w:sz w:val="24"/>
          <w:szCs w:val="24"/>
        </w:rPr>
        <w:t xml:space="preserve"> </w:t>
      </w:r>
      <w:r w:rsidRPr="00481D6B">
        <w:rPr>
          <w:sz w:val="24"/>
          <w:szCs w:val="24"/>
        </w:rPr>
        <w:t>s</w:t>
      </w:r>
      <w:r w:rsidRPr="00481D6B">
        <w:rPr>
          <w:spacing w:val="1"/>
          <w:sz w:val="24"/>
          <w:szCs w:val="24"/>
        </w:rPr>
        <w:t>e</w:t>
      </w:r>
      <w:r w:rsidRPr="00481D6B">
        <w:rPr>
          <w:spacing w:val="-1"/>
          <w:sz w:val="24"/>
          <w:szCs w:val="24"/>
        </w:rPr>
        <w:t>c</w:t>
      </w:r>
      <w:r w:rsidRPr="00481D6B">
        <w:rPr>
          <w:sz w:val="24"/>
          <w:szCs w:val="24"/>
        </w:rPr>
        <w:t>ond d</w:t>
      </w:r>
      <w:r w:rsidRPr="00481D6B">
        <w:rPr>
          <w:spacing w:val="4"/>
          <w:sz w:val="24"/>
          <w:szCs w:val="24"/>
        </w:rPr>
        <w:t>a</w:t>
      </w:r>
      <w:r w:rsidRPr="00481D6B">
        <w:rPr>
          <w:spacing w:val="-5"/>
          <w:sz w:val="24"/>
          <w:szCs w:val="24"/>
        </w:rPr>
        <w:t>y</w:t>
      </w:r>
      <w:r w:rsidRPr="00481D6B">
        <w:rPr>
          <w:sz w:val="24"/>
          <w:szCs w:val="24"/>
        </w:rPr>
        <w:t xml:space="preserve">, </w:t>
      </w:r>
      <w:r w:rsidRPr="00481D6B">
        <w:rPr>
          <w:spacing w:val="3"/>
          <w:sz w:val="24"/>
          <w:szCs w:val="24"/>
        </w:rPr>
        <w:t>t</w:t>
      </w:r>
      <w:r w:rsidRPr="00481D6B">
        <w:rPr>
          <w:sz w:val="24"/>
          <w:szCs w:val="24"/>
        </w:rPr>
        <w:t>he</w:t>
      </w:r>
      <w:r w:rsidRPr="00481D6B">
        <w:rPr>
          <w:spacing w:val="-1"/>
          <w:sz w:val="24"/>
          <w:szCs w:val="24"/>
        </w:rPr>
        <w:t xml:space="preserve"> </w:t>
      </w:r>
      <w:r w:rsidRPr="00481D6B">
        <w:rPr>
          <w:sz w:val="24"/>
          <w:szCs w:val="24"/>
        </w:rPr>
        <w:t>dose</w:t>
      </w:r>
      <w:r w:rsidRPr="00481D6B">
        <w:rPr>
          <w:spacing w:val="-1"/>
          <w:sz w:val="24"/>
          <w:szCs w:val="24"/>
        </w:rPr>
        <w:t xml:space="preserve"> </w:t>
      </w:r>
      <w:r w:rsidRPr="00481D6B">
        <w:rPr>
          <w:sz w:val="24"/>
          <w:szCs w:val="24"/>
        </w:rPr>
        <w:t>will</w:t>
      </w:r>
      <w:r w:rsidRPr="00481D6B">
        <w:rPr>
          <w:spacing w:val="1"/>
          <w:sz w:val="24"/>
          <w:szCs w:val="24"/>
        </w:rPr>
        <w:t xml:space="preserve"> </w:t>
      </w:r>
      <w:r w:rsidRPr="00481D6B">
        <w:rPr>
          <w:sz w:val="24"/>
          <w:szCs w:val="24"/>
        </w:rPr>
        <w:t>inc</w:t>
      </w:r>
      <w:r w:rsidRPr="00481D6B">
        <w:rPr>
          <w:spacing w:val="-1"/>
          <w:sz w:val="24"/>
          <w:szCs w:val="24"/>
        </w:rPr>
        <w:t>r</w:t>
      </w:r>
      <w:r w:rsidRPr="00481D6B">
        <w:rPr>
          <w:spacing w:val="1"/>
          <w:sz w:val="24"/>
          <w:szCs w:val="24"/>
        </w:rPr>
        <w:t>e</w:t>
      </w:r>
      <w:r w:rsidRPr="00481D6B">
        <w:rPr>
          <w:spacing w:val="-1"/>
          <w:sz w:val="24"/>
          <w:szCs w:val="24"/>
        </w:rPr>
        <w:t>a</w:t>
      </w:r>
      <w:r w:rsidRPr="00481D6B">
        <w:rPr>
          <w:sz w:val="24"/>
          <w:szCs w:val="24"/>
        </w:rPr>
        <w:t>se</w:t>
      </w:r>
      <w:r w:rsidRPr="00481D6B">
        <w:rPr>
          <w:spacing w:val="-1"/>
          <w:sz w:val="24"/>
          <w:szCs w:val="24"/>
        </w:rPr>
        <w:t xml:space="preserve"> </w:t>
      </w:r>
      <w:r w:rsidRPr="00481D6B">
        <w:rPr>
          <w:spacing w:val="5"/>
          <w:sz w:val="24"/>
          <w:szCs w:val="24"/>
        </w:rPr>
        <w:t>b</w:t>
      </w:r>
      <w:r w:rsidRPr="00481D6B">
        <w:rPr>
          <w:sz w:val="24"/>
          <w:szCs w:val="24"/>
        </w:rPr>
        <w:t>y</w:t>
      </w:r>
      <w:r w:rsidRPr="00481D6B">
        <w:rPr>
          <w:spacing w:val="-5"/>
          <w:sz w:val="24"/>
          <w:szCs w:val="24"/>
        </w:rPr>
        <w:t xml:space="preserve"> </w:t>
      </w:r>
      <w:r w:rsidRPr="00481D6B">
        <w:rPr>
          <w:spacing w:val="3"/>
          <w:sz w:val="24"/>
          <w:szCs w:val="24"/>
        </w:rPr>
        <w:t>t</w:t>
      </w:r>
      <w:r w:rsidRPr="00481D6B">
        <w:rPr>
          <w:sz w:val="24"/>
          <w:szCs w:val="24"/>
        </w:rPr>
        <w:t>hr</w:t>
      </w:r>
      <w:r w:rsidRPr="00481D6B">
        <w:rPr>
          <w:spacing w:val="-2"/>
          <w:sz w:val="24"/>
          <w:szCs w:val="24"/>
        </w:rPr>
        <w:t>e</w:t>
      </w:r>
      <w:r w:rsidRPr="00481D6B">
        <w:rPr>
          <w:sz w:val="24"/>
          <w:szCs w:val="24"/>
        </w:rPr>
        <w:t>e</w:t>
      </w:r>
      <w:r w:rsidRPr="00481D6B">
        <w:rPr>
          <w:spacing w:val="-1"/>
          <w:sz w:val="24"/>
          <w:szCs w:val="24"/>
        </w:rPr>
        <w:t xml:space="preserve"> </w:t>
      </w:r>
      <w:r w:rsidRPr="00481D6B">
        <w:rPr>
          <w:spacing w:val="1"/>
          <w:sz w:val="24"/>
          <w:szCs w:val="24"/>
        </w:rPr>
        <w:t>c</w:t>
      </w:r>
      <w:r w:rsidRPr="00481D6B">
        <w:rPr>
          <w:spacing w:val="-1"/>
          <w:sz w:val="24"/>
          <w:szCs w:val="24"/>
        </w:rPr>
        <w:t>a</w:t>
      </w:r>
      <w:r w:rsidRPr="00481D6B">
        <w:rPr>
          <w:sz w:val="24"/>
          <w:szCs w:val="24"/>
        </w:rPr>
        <w:t>psul</w:t>
      </w:r>
      <w:r w:rsidRPr="00481D6B">
        <w:rPr>
          <w:spacing w:val="-1"/>
          <w:sz w:val="24"/>
          <w:szCs w:val="24"/>
        </w:rPr>
        <w:t>e</w:t>
      </w:r>
      <w:r w:rsidRPr="00481D6B">
        <w:rPr>
          <w:sz w:val="24"/>
          <w:szCs w:val="24"/>
        </w:rPr>
        <w:t>s</w:t>
      </w:r>
      <w:r w:rsidRPr="00481D6B">
        <w:rPr>
          <w:spacing w:val="4"/>
          <w:sz w:val="24"/>
          <w:szCs w:val="24"/>
        </w:rPr>
        <w:t xml:space="preserve"> </w:t>
      </w:r>
      <w:r w:rsidRPr="00481D6B">
        <w:rPr>
          <w:sz w:val="24"/>
          <w:szCs w:val="24"/>
        </w:rPr>
        <w:t>unt</w:t>
      </w:r>
      <w:r w:rsidRPr="00481D6B">
        <w:rPr>
          <w:spacing w:val="1"/>
          <w:sz w:val="24"/>
          <w:szCs w:val="24"/>
        </w:rPr>
        <w:t>i</w:t>
      </w:r>
      <w:r w:rsidRPr="00481D6B">
        <w:rPr>
          <w:sz w:val="24"/>
          <w:szCs w:val="24"/>
        </w:rPr>
        <w:t>l a m</w:t>
      </w:r>
      <w:r w:rsidRPr="00481D6B">
        <w:rPr>
          <w:spacing w:val="-1"/>
          <w:sz w:val="24"/>
          <w:szCs w:val="24"/>
        </w:rPr>
        <w:t>a</w:t>
      </w:r>
      <w:r w:rsidRPr="00481D6B">
        <w:rPr>
          <w:spacing w:val="2"/>
          <w:sz w:val="24"/>
          <w:szCs w:val="24"/>
        </w:rPr>
        <w:t>x</w:t>
      </w:r>
      <w:r w:rsidRPr="00481D6B">
        <w:rPr>
          <w:sz w:val="24"/>
          <w:szCs w:val="24"/>
        </w:rPr>
        <w:t>i</w:t>
      </w:r>
      <w:r w:rsidRPr="00481D6B">
        <w:rPr>
          <w:spacing w:val="1"/>
          <w:sz w:val="24"/>
          <w:szCs w:val="24"/>
        </w:rPr>
        <w:t>m</w:t>
      </w:r>
      <w:r w:rsidRPr="00481D6B">
        <w:rPr>
          <w:sz w:val="24"/>
          <w:szCs w:val="24"/>
        </w:rPr>
        <w:t>um dose</w:t>
      </w:r>
      <w:r w:rsidRPr="00481D6B">
        <w:rPr>
          <w:spacing w:val="-1"/>
          <w:sz w:val="24"/>
          <w:szCs w:val="24"/>
        </w:rPr>
        <w:t xml:space="preserve"> </w:t>
      </w:r>
      <w:r w:rsidRPr="00481D6B">
        <w:rPr>
          <w:sz w:val="24"/>
          <w:szCs w:val="24"/>
        </w:rPr>
        <w:t xml:space="preserve">of </w:t>
      </w:r>
      <w:r w:rsidRPr="00481D6B">
        <w:rPr>
          <w:spacing w:val="-1"/>
          <w:sz w:val="24"/>
          <w:szCs w:val="24"/>
        </w:rPr>
        <w:t>f</w:t>
      </w:r>
      <w:r w:rsidRPr="00481D6B">
        <w:rPr>
          <w:sz w:val="24"/>
          <w:szCs w:val="24"/>
        </w:rPr>
        <w:t xml:space="preserve">our </w:t>
      </w:r>
      <w:r w:rsidRPr="00481D6B">
        <w:rPr>
          <w:spacing w:val="-1"/>
          <w:sz w:val="24"/>
          <w:szCs w:val="24"/>
        </w:rPr>
        <w:t>ca</w:t>
      </w:r>
      <w:r w:rsidRPr="00481D6B">
        <w:rPr>
          <w:sz w:val="24"/>
          <w:szCs w:val="24"/>
        </w:rPr>
        <w:t>psul</w:t>
      </w:r>
      <w:r w:rsidRPr="00481D6B">
        <w:rPr>
          <w:spacing w:val="-1"/>
          <w:sz w:val="24"/>
          <w:szCs w:val="24"/>
        </w:rPr>
        <w:t>e</w:t>
      </w:r>
      <w:r w:rsidRPr="00481D6B">
        <w:rPr>
          <w:sz w:val="24"/>
          <w:szCs w:val="24"/>
        </w:rPr>
        <w:t>s tak</w:t>
      </w:r>
      <w:r w:rsidRPr="00481D6B">
        <w:rPr>
          <w:spacing w:val="-1"/>
          <w:sz w:val="24"/>
          <w:szCs w:val="24"/>
        </w:rPr>
        <w:t>e</w:t>
      </w:r>
      <w:r w:rsidRPr="00481D6B">
        <w:rPr>
          <w:sz w:val="24"/>
          <w:szCs w:val="24"/>
        </w:rPr>
        <w:t>n th</w:t>
      </w:r>
      <w:r w:rsidRPr="00481D6B">
        <w:rPr>
          <w:spacing w:val="2"/>
          <w:sz w:val="24"/>
          <w:szCs w:val="24"/>
        </w:rPr>
        <w:t>r</w:t>
      </w:r>
      <w:r w:rsidRPr="00481D6B">
        <w:rPr>
          <w:spacing w:val="-1"/>
          <w:sz w:val="24"/>
          <w:szCs w:val="24"/>
        </w:rPr>
        <w:t>e</w:t>
      </w:r>
      <w:r w:rsidRPr="00481D6B">
        <w:rPr>
          <w:sz w:val="24"/>
          <w:szCs w:val="24"/>
        </w:rPr>
        <w:t>e</w:t>
      </w:r>
      <w:r w:rsidRPr="00481D6B">
        <w:rPr>
          <w:spacing w:val="-1"/>
          <w:sz w:val="24"/>
          <w:szCs w:val="24"/>
        </w:rPr>
        <w:t xml:space="preserve"> </w:t>
      </w:r>
      <w:r w:rsidRPr="00481D6B">
        <w:rPr>
          <w:sz w:val="24"/>
          <w:szCs w:val="24"/>
        </w:rPr>
        <w:t>t</w:t>
      </w:r>
      <w:r w:rsidRPr="00481D6B">
        <w:rPr>
          <w:spacing w:val="1"/>
          <w:sz w:val="24"/>
          <w:szCs w:val="24"/>
        </w:rPr>
        <w:t>i</w:t>
      </w:r>
      <w:r w:rsidRPr="00481D6B">
        <w:rPr>
          <w:sz w:val="24"/>
          <w:szCs w:val="24"/>
        </w:rPr>
        <w:t>m</w:t>
      </w:r>
      <w:r w:rsidRPr="00481D6B">
        <w:rPr>
          <w:spacing w:val="2"/>
          <w:sz w:val="24"/>
          <w:szCs w:val="24"/>
        </w:rPr>
        <w:t>e</w:t>
      </w:r>
      <w:r w:rsidRPr="00481D6B">
        <w:rPr>
          <w:sz w:val="24"/>
          <w:szCs w:val="24"/>
        </w:rPr>
        <w:t>s a</w:t>
      </w:r>
      <w:r w:rsidRPr="00481D6B">
        <w:rPr>
          <w:spacing w:val="-1"/>
          <w:sz w:val="24"/>
          <w:szCs w:val="24"/>
        </w:rPr>
        <w:t xml:space="preserve"> </w:t>
      </w:r>
      <w:r w:rsidRPr="00481D6B">
        <w:rPr>
          <w:sz w:val="24"/>
          <w:szCs w:val="24"/>
        </w:rPr>
        <w:t>d</w:t>
      </w:r>
      <w:r w:rsidRPr="00481D6B">
        <w:rPr>
          <w:spacing w:val="4"/>
          <w:sz w:val="24"/>
          <w:szCs w:val="24"/>
        </w:rPr>
        <w:t>a</w:t>
      </w:r>
      <w:r w:rsidRPr="00481D6B">
        <w:rPr>
          <w:sz w:val="24"/>
          <w:szCs w:val="24"/>
        </w:rPr>
        <w:t>y</w:t>
      </w:r>
      <w:r w:rsidRPr="00481D6B">
        <w:rPr>
          <w:spacing w:val="-5"/>
          <w:sz w:val="24"/>
          <w:szCs w:val="24"/>
        </w:rPr>
        <w:t xml:space="preserve"> </w:t>
      </w:r>
      <w:r w:rsidRPr="00481D6B">
        <w:rPr>
          <w:sz w:val="24"/>
          <w:szCs w:val="24"/>
        </w:rPr>
        <w:t>is a</w:t>
      </w:r>
      <w:r w:rsidRPr="00481D6B">
        <w:rPr>
          <w:spacing w:val="-1"/>
          <w:sz w:val="24"/>
          <w:szCs w:val="24"/>
        </w:rPr>
        <w:t>c</w:t>
      </w:r>
      <w:r w:rsidRPr="00481D6B">
        <w:rPr>
          <w:sz w:val="24"/>
          <w:szCs w:val="24"/>
        </w:rPr>
        <w:t>hie</w:t>
      </w:r>
      <w:r w:rsidRPr="00481D6B">
        <w:rPr>
          <w:spacing w:val="2"/>
          <w:sz w:val="24"/>
          <w:szCs w:val="24"/>
        </w:rPr>
        <w:t>v</w:t>
      </w:r>
      <w:r w:rsidRPr="00481D6B">
        <w:rPr>
          <w:spacing w:val="-1"/>
          <w:sz w:val="24"/>
          <w:szCs w:val="24"/>
        </w:rPr>
        <w:t>e</w:t>
      </w:r>
      <w:r w:rsidRPr="00481D6B">
        <w:rPr>
          <w:sz w:val="24"/>
          <w:szCs w:val="24"/>
        </w:rPr>
        <w:t>d: a tot</w:t>
      </w:r>
      <w:r w:rsidRPr="00481D6B">
        <w:rPr>
          <w:spacing w:val="2"/>
          <w:sz w:val="24"/>
          <w:szCs w:val="24"/>
        </w:rPr>
        <w:t>a</w:t>
      </w:r>
      <w:r w:rsidRPr="00481D6B">
        <w:rPr>
          <w:sz w:val="24"/>
          <w:szCs w:val="24"/>
        </w:rPr>
        <w:t>l dose of</w:t>
      </w:r>
      <w:r w:rsidRPr="00481D6B">
        <w:rPr>
          <w:spacing w:val="-1"/>
          <w:sz w:val="24"/>
          <w:szCs w:val="24"/>
        </w:rPr>
        <w:t xml:space="preserve"> </w:t>
      </w:r>
      <w:r w:rsidRPr="00481D6B">
        <w:rPr>
          <w:sz w:val="24"/>
          <w:szCs w:val="24"/>
        </w:rPr>
        <w:t>tw</w:t>
      </w:r>
      <w:r w:rsidRPr="00481D6B">
        <w:rPr>
          <w:spacing w:val="-1"/>
          <w:sz w:val="24"/>
          <w:szCs w:val="24"/>
        </w:rPr>
        <w:t>e</w:t>
      </w:r>
      <w:r w:rsidRPr="00481D6B">
        <w:rPr>
          <w:sz w:val="24"/>
          <w:szCs w:val="24"/>
        </w:rPr>
        <w:t xml:space="preserve">lve </w:t>
      </w:r>
      <w:r w:rsidRPr="00481D6B">
        <w:rPr>
          <w:spacing w:val="1"/>
          <w:sz w:val="24"/>
          <w:szCs w:val="24"/>
        </w:rPr>
        <w:t>c</w:t>
      </w:r>
      <w:r w:rsidRPr="00481D6B">
        <w:rPr>
          <w:spacing w:val="-1"/>
          <w:sz w:val="24"/>
          <w:szCs w:val="24"/>
        </w:rPr>
        <w:t>a</w:t>
      </w:r>
      <w:r w:rsidRPr="00481D6B">
        <w:rPr>
          <w:sz w:val="24"/>
          <w:szCs w:val="24"/>
        </w:rPr>
        <w:t>psul</w:t>
      </w:r>
      <w:r w:rsidRPr="00481D6B">
        <w:rPr>
          <w:spacing w:val="-1"/>
          <w:sz w:val="24"/>
          <w:szCs w:val="24"/>
        </w:rPr>
        <w:t>e</w:t>
      </w:r>
      <w:r w:rsidRPr="00481D6B">
        <w:rPr>
          <w:sz w:val="24"/>
          <w:szCs w:val="24"/>
        </w:rPr>
        <w:t>s</w:t>
      </w:r>
      <w:r w:rsidRPr="00481D6B">
        <w:rPr>
          <w:spacing w:val="2"/>
          <w:sz w:val="24"/>
          <w:szCs w:val="24"/>
        </w:rPr>
        <w:t xml:space="preserve"> </w:t>
      </w:r>
      <w:r w:rsidRPr="00481D6B">
        <w:rPr>
          <w:sz w:val="24"/>
          <w:szCs w:val="24"/>
        </w:rPr>
        <w:t>p</w:t>
      </w:r>
      <w:r w:rsidRPr="00481D6B">
        <w:rPr>
          <w:spacing w:val="-1"/>
          <w:sz w:val="24"/>
          <w:szCs w:val="24"/>
        </w:rPr>
        <w:t>e</w:t>
      </w:r>
      <w:r w:rsidRPr="00481D6B">
        <w:rPr>
          <w:sz w:val="24"/>
          <w:szCs w:val="24"/>
        </w:rPr>
        <w:t>r d</w:t>
      </w:r>
      <w:r w:rsidRPr="00481D6B">
        <w:rPr>
          <w:spacing w:val="3"/>
          <w:sz w:val="24"/>
          <w:szCs w:val="24"/>
        </w:rPr>
        <w:t>a</w:t>
      </w:r>
      <w:r w:rsidRPr="00481D6B">
        <w:rPr>
          <w:spacing w:val="-5"/>
          <w:sz w:val="24"/>
          <w:szCs w:val="24"/>
        </w:rPr>
        <w:t>y</w:t>
      </w:r>
      <w:r w:rsidRPr="00481D6B">
        <w:rPr>
          <w:sz w:val="24"/>
          <w:szCs w:val="24"/>
        </w:rPr>
        <w:t xml:space="preserve">. </w:t>
      </w:r>
      <w:r w:rsidR="0007188E" w:rsidRPr="00481D6B">
        <w:rPr>
          <w:sz w:val="24"/>
          <w:szCs w:val="24"/>
        </w:rPr>
        <w:t>In some cases, participants may decide that two doses a day is all that they can manage, in which case they will start with 2 pills twice a day and increase by two every day until they reach 12 pills a day</w:t>
      </w:r>
      <w:r w:rsidR="009778BD" w:rsidRPr="00481D6B">
        <w:rPr>
          <w:sz w:val="24"/>
          <w:szCs w:val="24"/>
        </w:rPr>
        <w:t xml:space="preserve"> </w:t>
      </w:r>
      <w:r w:rsidR="0007188E" w:rsidRPr="00481D6B">
        <w:rPr>
          <w:sz w:val="24"/>
          <w:szCs w:val="24"/>
        </w:rPr>
        <w:t xml:space="preserve">(six twice a day). </w:t>
      </w:r>
      <w:r w:rsidRPr="00481D6B">
        <w:rPr>
          <w:spacing w:val="1"/>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ipants will </w:t>
      </w:r>
      <w:r w:rsidRPr="00481D6B">
        <w:rPr>
          <w:spacing w:val="1"/>
          <w:sz w:val="24"/>
          <w:szCs w:val="24"/>
        </w:rPr>
        <w:t>i</w:t>
      </w:r>
      <w:r w:rsidRPr="00481D6B">
        <w:rPr>
          <w:sz w:val="24"/>
          <w:szCs w:val="24"/>
        </w:rPr>
        <w:t>ni</w:t>
      </w:r>
      <w:r w:rsidRPr="00481D6B">
        <w:rPr>
          <w:spacing w:val="1"/>
          <w:sz w:val="24"/>
          <w:szCs w:val="24"/>
        </w:rPr>
        <w:t>t</w:t>
      </w:r>
      <w:r w:rsidRPr="00481D6B">
        <w:rPr>
          <w:sz w:val="24"/>
          <w:szCs w:val="24"/>
        </w:rPr>
        <w:t>ial</w:t>
      </w:r>
      <w:r w:rsidRPr="00481D6B">
        <w:rPr>
          <w:spacing w:val="3"/>
          <w:sz w:val="24"/>
          <w:szCs w:val="24"/>
        </w:rPr>
        <w:t>l</w:t>
      </w:r>
      <w:r w:rsidRPr="00481D6B">
        <w:rPr>
          <w:sz w:val="24"/>
          <w:szCs w:val="24"/>
        </w:rPr>
        <w:t>y</w:t>
      </w:r>
      <w:r w:rsidRPr="00481D6B">
        <w:rPr>
          <w:spacing w:val="-5"/>
          <w:sz w:val="24"/>
          <w:szCs w:val="24"/>
        </w:rPr>
        <w:t xml:space="preserve"> </w:t>
      </w:r>
      <w:r w:rsidRPr="00481D6B">
        <w:rPr>
          <w:sz w:val="24"/>
          <w:szCs w:val="24"/>
        </w:rPr>
        <w:t>be</w:t>
      </w:r>
      <w:r w:rsidRPr="00481D6B">
        <w:rPr>
          <w:spacing w:val="-1"/>
          <w:sz w:val="24"/>
          <w:szCs w:val="24"/>
        </w:rPr>
        <w:t xml:space="preserve"> </w:t>
      </w:r>
      <w:r w:rsidRPr="00481D6B">
        <w:rPr>
          <w:sz w:val="24"/>
          <w:szCs w:val="24"/>
        </w:rPr>
        <w:t>s</w:t>
      </w:r>
      <w:r w:rsidRPr="00481D6B">
        <w:rPr>
          <w:spacing w:val="-1"/>
          <w:sz w:val="24"/>
          <w:szCs w:val="24"/>
        </w:rPr>
        <w:t>e</w:t>
      </w:r>
      <w:r w:rsidRPr="00481D6B">
        <w:rPr>
          <w:sz w:val="24"/>
          <w:szCs w:val="24"/>
        </w:rPr>
        <w:t>nt</w:t>
      </w:r>
      <w:r w:rsidRPr="00481D6B">
        <w:rPr>
          <w:spacing w:val="2"/>
          <w:sz w:val="24"/>
          <w:szCs w:val="24"/>
        </w:rPr>
        <w:t xml:space="preserve"> </w:t>
      </w:r>
      <w:r w:rsidR="00D01B2C" w:rsidRPr="00481D6B">
        <w:rPr>
          <w:sz w:val="24"/>
          <w:szCs w:val="24"/>
        </w:rPr>
        <w:t>four</w:t>
      </w:r>
      <w:r w:rsidRPr="00481D6B">
        <w:rPr>
          <w:sz w:val="24"/>
          <w:szCs w:val="24"/>
        </w:rPr>
        <w:t xml:space="preserve"> w</w:t>
      </w:r>
      <w:r w:rsidRPr="00481D6B">
        <w:rPr>
          <w:spacing w:val="1"/>
          <w:sz w:val="24"/>
          <w:szCs w:val="24"/>
        </w:rPr>
        <w:t>e</w:t>
      </w:r>
      <w:r w:rsidRPr="00481D6B">
        <w:rPr>
          <w:spacing w:val="-1"/>
          <w:sz w:val="24"/>
          <w:szCs w:val="24"/>
        </w:rPr>
        <w:t>e</w:t>
      </w:r>
      <w:r w:rsidRPr="00481D6B">
        <w:rPr>
          <w:sz w:val="24"/>
          <w:szCs w:val="24"/>
        </w:rPr>
        <w:t xml:space="preserve">ks’ </w:t>
      </w:r>
      <w:r w:rsidRPr="00481D6B">
        <w:rPr>
          <w:spacing w:val="-1"/>
          <w:sz w:val="24"/>
          <w:szCs w:val="24"/>
        </w:rPr>
        <w:t>w</w:t>
      </w:r>
      <w:r w:rsidRPr="00481D6B">
        <w:rPr>
          <w:sz w:val="24"/>
          <w:szCs w:val="24"/>
        </w:rPr>
        <w:t>orth</w:t>
      </w:r>
      <w:r w:rsidRPr="00481D6B">
        <w:rPr>
          <w:spacing w:val="2"/>
          <w:sz w:val="24"/>
          <w:szCs w:val="24"/>
        </w:rPr>
        <w:t xml:space="preserve"> </w:t>
      </w:r>
      <w:r w:rsidRPr="00481D6B">
        <w:rPr>
          <w:sz w:val="24"/>
          <w:szCs w:val="24"/>
        </w:rPr>
        <w:t>of inte</w:t>
      </w:r>
      <w:r w:rsidRPr="00481D6B">
        <w:rPr>
          <w:spacing w:val="-1"/>
          <w:sz w:val="24"/>
          <w:szCs w:val="24"/>
        </w:rPr>
        <w:t>r</w:t>
      </w:r>
      <w:r w:rsidRPr="00481D6B">
        <w:rPr>
          <w:sz w:val="24"/>
          <w:szCs w:val="24"/>
        </w:rPr>
        <w:t>v</w:t>
      </w:r>
      <w:r w:rsidRPr="00481D6B">
        <w:rPr>
          <w:spacing w:val="-1"/>
          <w:sz w:val="24"/>
          <w:szCs w:val="24"/>
        </w:rPr>
        <w:t>e</w:t>
      </w:r>
      <w:r w:rsidRPr="00481D6B">
        <w:rPr>
          <w:sz w:val="24"/>
          <w:szCs w:val="24"/>
        </w:rPr>
        <w:t>nt</w:t>
      </w:r>
      <w:r w:rsidRPr="00481D6B">
        <w:rPr>
          <w:spacing w:val="1"/>
          <w:sz w:val="24"/>
          <w:szCs w:val="24"/>
        </w:rPr>
        <w:t>i</w:t>
      </w:r>
      <w:r w:rsidRPr="00481D6B">
        <w:rPr>
          <w:sz w:val="24"/>
          <w:szCs w:val="24"/>
        </w:rPr>
        <w:t>on and will</w:t>
      </w:r>
      <w:r w:rsidRPr="00481D6B">
        <w:rPr>
          <w:spacing w:val="1"/>
          <w:sz w:val="24"/>
          <w:szCs w:val="24"/>
        </w:rPr>
        <w:t xml:space="preserve"> </w:t>
      </w:r>
      <w:r w:rsidRPr="00481D6B">
        <w:rPr>
          <w:sz w:val="24"/>
          <w:szCs w:val="24"/>
        </w:rPr>
        <w:t>then be</w:t>
      </w:r>
      <w:r w:rsidRPr="00481D6B">
        <w:rPr>
          <w:spacing w:val="-1"/>
          <w:sz w:val="24"/>
          <w:szCs w:val="24"/>
        </w:rPr>
        <w:t xml:space="preserve"> </w:t>
      </w:r>
      <w:r w:rsidRPr="00481D6B">
        <w:rPr>
          <w:sz w:val="24"/>
          <w:szCs w:val="24"/>
        </w:rPr>
        <w:t>s</w:t>
      </w:r>
      <w:r w:rsidRPr="00481D6B">
        <w:rPr>
          <w:spacing w:val="-1"/>
          <w:sz w:val="24"/>
          <w:szCs w:val="24"/>
        </w:rPr>
        <w:t>e</w:t>
      </w:r>
      <w:r w:rsidRPr="00481D6B">
        <w:rPr>
          <w:sz w:val="24"/>
          <w:szCs w:val="24"/>
        </w:rPr>
        <w:t>nt a fu</w:t>
      </w:r>
      <w:r w:rsidRPr="00481D6B">
        <w:rPr>
          <w:spacing w:val="-1"/>
          <w:sz w:val="24"/>
          <w:szCs w:val="24"/>
        </w:rPr>
        <w:t>r</w:t>
      </w:r>
      <w:r w:rsidRPr="00481D6B">
        <w:rPr>
          <w:sz w:val="24"/>
          <w:szCs w:val="24"/>
        </w:rPr>
        <w:t>ther</w:t>
      </w:r>
      <w:r w:rsidRPr="00481D6B">
        <w:rPr>
          <w:spacing w:val="-1"/>
          <w:sz w:val="24"/>
          <w:szCs w:val="24"/>
        </w:rPr>
        <w:t xml:space="preserve"> </w:t>
      </w:r>
      <w:r w:rsidRPr="00481D6B">
        <w:rPr>
          <w:sz w:val="24"/>
          <w:szCs w:val="24"/>
        </w:rPr>
        <w:t>fo</w:t>
      </w:r>
      <w:r w:rsidRPr="00481D6B">
        <w:rPr>
          <w:spacing w:val="1"/>
          <w:sz w:val="24"/>
          <w:szCs w:val="24"/>
        </w:rPr>
        <w:t>u</w:t>
      </w:r>
      <w:r w:rsidRPr="00481D6B">
        <w:rPr>
          <w:sz w:val="24"/>
          <w:szCs w:val="24"/>
        </w:rPr>
        <w:t>r w</w:t>
      </w:r>
      <w:r w:rsidRPr="00481D6B">
        <w:rPr>
          <w:spacing w:val="1"/>
          <w:sz w:val="24"/>
          <w:szCs w:val="24"/>
        </w:rPr>
        <w:t>e</w:t>
      </w:r>
      <w:r w:rsidRPr="00481D6B">
        <w:rPr>
          <w:spacing w:val="-1"/>
          <w:sz w:val="24"/>
          <w:szCs w:val="24"/>
        </w:rPr>
        <w:t>e</w:t>
      </w:r>
      <w:r w:rsidRPr="00481D6B">
        <w:rPr>
          <w:sz w:val="24"/>
          <w:szCs w:val="24"/>
        </w:rPr>
        <w:t xml:space="preserve">ks’ </w:t>
      </w:r>
      <w:r w:rsidRPr="00481D6B">
        <w:rPr>
          <w:spacing w:val="-1"/>
          <w:sz w:val="24"/>
          <w:szCs w:val="24"/>
        </w:rPr>
        <w:t>w</w:t>
      </w:r>
      <w:r w:rsidRPr="00481D6B">
        <w:rPr>
          <w:sz w:val="24"/>
          <w:szCs w:val="24"/>
        </w:rPr>
        <w:t>or</w:t>
      </w:r>
      <w:r w:rsidRPr="00481D6B">
        <w:rPr>
          <w:spacing w:val="2"/>
          <w:sz w:val="24"/>
          <w:szCs w:val="24"/>
        </w:rPr>
        <w:t>t</w:t>
      </w:r>
      <w:r w:rsidRPr="00481D6B">
        <w:rPr>
          <w:sz w:val="24"/>
          <w:szCs w:val="24"/>
        </w:rPr>
        <w:t>h</w:t>
      </w:r>
      <w:r w:rsidRPr="00481D6B">
        <w:rPr>
          <w:spacing w:val="1"/>
          <w:sz w:val="24"/>
          <w:szCs w:val="24"/>
        </w:rPr>
        <w:t xml:space="preserve"> </w:t>
      </w:r>
      <w:r w:rsidRPr="00481D6B">
        <w:rPr>
          <w:spacing w:val="-1"/>
          <w:sz w:val="24"/>
          <w:szCs w:val="24"/>
        </w:rPr>
        <w:t>eac</w:t>
      </w:r>
      <w:r w:rsidRPr="00481D6B">
        <w:rPr>
          <w:sz w:val="24"/>
          <w:szCs w:val="24"/>
        </w:rPr>
        <w:t>h mon</w:t>
      </w:r>
      <w:r w:rsidRPr="00481D6B">
        <w:rPr>
          <w:spacing w:val="1"/>
          <w:sz w:val="24"/>
          <w:szCs w:val="24"/>
        </w:rPr>
        <w:t>t</w:t>
      </w:r>
      <w:r w:rsidRPr="00481D6B">
        <w:rPr>
          <w:sz w:val="24"/>
          <w:szCs w:val="24"/>
        </w:rPr>
        <w:t xml:space="preserve">h. </w:t>
      </w:r>
      <w:r w:rsidRPr="00481D6B">
        <w:rPr>
          <w:spacing w:val="1"/>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w:t>
      </w:r>
      <w:r w:rsidRPr="00481D6B">
        <w:rPr>
          <w:spacing w:val="3"/>
          <w:sz w:val="24"/>
          <w:szCs w:val="24"/>
        </w:rPr>
        <w:t>t</w:t>
      </w:r>
      <w:r w:rsidRPr="00481D6B">
        <w:rPr>
          <w:sz w:val="24"/>
          <w:szCs w:val="24"/>
        </w:rPr>
        <w:t xml:space="preserve">s </w:t>
      </w:r>
      <w:r w:rsidRPr="00481D6B">
        <w:rPr>
          <w:spacing w:val="-1"/>
          <w:sz w:val="24"/>
          <w:szCs w:val="24"/>
        </w:rPr>
        <w:t>c</w:t>
      </w:r>
      <w:r w:rsidRPr="00481D6B">
        <w:rPr>
          <w:sz w:val="24"/>
          <w:szCs w:val="24"/>
        </w:rPr>
        <w:t>ont</w:t>
      </w:r>
      <w:r w:rsidRPr="00481D6B">
        <w:rPr>
          <w:spacing w:val="1"/>
          <w:sz w:val="24"/>
          <w:szCs w:val="24"/>
        </w:rPr>
        <w:t>i</w:t>
      </w:r>
      <w:r w:rsidRPr="00481D6B">
        <w:rPr>
          <w:sz w:val="24"/>
          <w:szCs w:val="24"/>
        </w:rPr>
        <w:t>nue</w:t>
      </w:r>
      <w:r w:rsidRPr="00481D6B">
        <w:rPr>
          <w:spacing w:val="-1"/>
          <w:sz w:val="24"/>
          <w:szCs w:val="24"/>
        </w:rPr>
        <w:t xml:space="preserve"> </w:t>
      </w:r>
      <w:r w:rsidRPr="00481D6B">
        <w:rPr>
          <w:sz w:val="24"/>
          <w:szCs w:val="24"/>
        </w:rPr>
        <w:t xml:space="preserve">to </w:t>
      </w:r>
      <w:r w:rsidRPr="00481D6B">
        <w:rPr>
          <w:spacing w:val="1"/>
          <w:sz w:val="24"/>
          <w:szCs w:val="24"/>
        </w:rPr>
        <w:t>t</w:t>
      </w:r>
      <w:r w:rsidRPr="00481D6B">
        <w:rPr>
          <w:spacing w:val="-1"/>
          <w:sz w:val="24"/>
          <w:szCs w:val="24"/>
        </w:rPr>
        <w:t>a</w:t>
      </w:r>
      <w:r w:rsidRPr="00481D6B">
        <w:rPr>
          <w:sz w:val="24"/>
          <w:szCs w:val="24"/>
        </w:rPr>
        <w:t>ke</w:t>
      </w:r>
      <w:r w:rsidRPr="00481D6B">
        <w:rPr>
          <w:spacing w:val="-1"/>
          <w:sz w:val="24"/>
          <w:szCs w:val="24"/>
        </w:rPr>
        <w:t xml:space="preserve"> </w:t>
      </w:r>
      <w:r w:rsidRPr="00481D6B">
        <w:rPr>
          <w:sz w:val="24"/>
          <w:szCs w:val="24"/>
        </w:rPr>
        <w:t>the st</w:t>
      </w:r>
      <w:r w:rsidRPr="00481D6B">
        <w:rPr>
          <w:spacing w:val="2"/>
          <w:sz w:val="24"/>
          <w:szCs w:val="24"/>
        </w:rPr>
        <w:t>ud</w:t>
      </w:r>
      <w:r w:rsidRPr="00481D6B">
        <w:rPr>
          <w:sz w:val="24"/>
          <w:szCs w:val="24"/>
        </w:rPr>
        <w:t>y</w:t>
      </w:r>
      <w:r w:rsidRPr="00481D6B">
        <w:rPr>
          <w:spacing w:val="-5"/>
          <w:sz w:val="24"/>
          <w:szCs w:val="24"/>
        </w:rPr>
        <w:t xml:space="preserve"> </w:t>
      </w:r>
      <w:r w:rsidRPr="00481D6B">
        <w:rPr>
          <w:sz w:val="24"/>
          <w:szCs w:val="24"/>
        </w:rPr>
        <w:t>in</w:t>
      </w:r>
      <w:r w:rsidRPr="00481D6B">
        <w:rPr>
          <w:spacing w:val="1"/>
          <w:sz w:val="24"/>
          <w:szCs w:val="24"/>
        </w:rPr>
        <w:t>t</w:t>
      </w:r>
      <w:r w:rsidRPr="00481D6B">
        <w:rPr>
          <w:spacing w:val="-1"/>
          <w:sz w:val="24"/>
          <w:szCs w:val="24"/>
        </w:rPr>
        <w:t>e</w:t>
      </w:r>
      <w:r w:rsidRPr="00481D6B">
        <w:rPr>
          <w:sz w:val="24"/>
          <w:szCs w:val="24"/>
        </w:rPr>
        <w:t>r</w:t>
      </w:r>
      <w:r w:rsidRPr="00481D6B">
        <w:rPr>
          <w:spacing w:val="1"/>
          <w:sz w:val="24"/>
          <w:szCs w:val="24"/>
        </w:rPr>
        <w:t>v</w:t>
      </w:r>
      <w:r w:rsidRPr="00481D6B">
        <w:rPr>
          <w:spacing w:val="-1"/>
          <w:sz w:val="24"/>
          <w:szCs w:val="24"/>
        </w:rPr>
        <w:t>e</w:t>
      </w:r>
      <w:r w:rsidRPr="00481D6B">
        <w:rPr>
          <w:sz w:val="24"/>
          <w:szCs w:val="24"/>
        </w:rPr>
        <w:t>nt</w:t>
      </w:r>
      <w:r w:rsidRPr="00481D6B">
        <w:rPr>
          <w:spacing w:val="1"/>
          <w:sz w:val="24"/>
          <w:szCs w:val="24"/>
        </w:rPr>
        <w:t>i</w:t>
      </w:r>
      <w:r w:rsidRPr="00481D6B">
        <w:rPr>
          <w:sz w:val="24"/>
          <w:szCs w:val="24"/>
        </w:rPr>
        <w:t>ons</w:t>
      </w:r>
      <w:r w:rsidR="00D01B2C" w:rsidRPr="00481D6B">
        <w:rPr>
          <w:sz w:val="24"/>
          <w:szCs w:val="24"/>
        </w:rPr>
        <w:t xml:space="preserve"> </w:t>
      </w:r>
      <w:r w:rsidRPr="00481D6B">
        <w:rPr>
          <w:sz w:val="24"/>
          <w:szCs w:val="24"/>
        </w:rPr>
        <w:t>for</w:t>
      </w:r>
      <w:r w:rsidR="00D01B2C" w:rsidRPr="00481D6B">
        <w:rPr>
          <w:spacing w:val="-1"/>
          <w:sz w:val="24"/>
          <w:szCs w:val="24"/>
        </w:rPr>
        <w:t xml:space="preserve"> eight</w:t>
      </w:r>
      <w:r w:rsidRPr="00481D6B">
        <w:rPr>
          <w:sz w:val="24"/>
          <w:szCs w:val="24"/>
        </w:rPr>
        <w:t xml:space="preserve"> w</w:t>
      </w:r>
      <w:r w:rsidRPr="00481D6B">
        <w:rPr>
          <w:spacing w:val="1"/>
          <w:sz w:val="24"/>
          <w:szCs w:val="24"/>
        </w:rPr>
        <w:t>e</w:t>
      </w:r>
      <w:r w:rsidRPr="00481D6B">
        <w:rPr>
          <w:spacing w:val="-1"/>
          <w:sz w:val="24"/>
          <w:szCs w:val="24"/>
        </w:rPr>
        <w:t>e</w:t>
      </w:r>
      <w:r w:rsidRPr="00481D6B">
        <w:rPr>
          <w:sz w:val="24"/>
          <w:szCs w:val="24"/>
        </w:rPr>
        <w:t xml:space="preserve">ks. </w:t>
      </w:r>
      <w:r w:rsidRPr="00481D6B">
        <w:rPr>
          <w:spacing w:val="1"/>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w:t>
      </w:r>
      <w:r w:rsidRPr="00481D6B">
        <w:rPr>
          <w:spacing w:val="2"/>
          <w:sz w:val="24"/>
          <w:szCs w:val="24"/>
        </w:rPr>
        <w:t>t</w:t>
      </w:r>
      <w:r w:rsidRPr="00481D6B">
        <w:rPr>
          <w:sz w:val="24"/>
          <w:szCs w:val="24"/>
        </w:rPr>
        <w:t>s 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r</w:t>
      </w:r>
      <w:r w:rsidRPr="00481D6B">
        <w:rPr>
          <w:spacing w:val="-2"/>
          <w:sz w:val="24"/>
          <w:szCs w:val="24"/>
        </w:rPr>
        <w:t>e</w:t>
      </w:r>
      <w:r w:rsidRPr="00481D6B">
        <w:rPr>
          <w:sz w:val="24"/>
          <w:szCs w:val="24"/>
        </w:rPr>
        <w:t>quir</w:t>
      </w:r>
      <w:r w:rsidRPr="00481D6B">
        <w:rPr>
          <w:spacing w:val="-1"/>
          <w:sz w:val="24"/>
          <w:szCs w:val="24"/>
        </w:rPr>
        <w:t>e</w:t>
      </w:r>
      <w:r w:rsidRPr="00481D6B">
        <w:rPr>
          <w:sz w:val="24"/>
          <w:szCs w:val="24"/>
        </w:rPr>
        <w:t>d to s</w:t>
      </w:r>
      <w:r w:rsidRPr="00481D6B">
        <w:rPr>
          <w:spacing w:val="-1"/>
          <w:sz w:val="24"/>
          <w:szCs w:val="24"/>
        </w:rPr>
        <w:t>e</w:t>
      </w:r>
      <w:r w:rsidRPr="00481D6B">
        <w:rPr>
          <w:sz w:val="24"/>
          <w:szCs w:val="24"/>
        </w:rPr>
        <w:t>nd</w:t>
      </w:r>
      <w:r w:rsidRPr="00481D6B">
        <w:rPr>
          <w:spacing w:val="2"/>
          <w:sz w:val="24"/>
          <w:szCs w:val="24"/>
        </w:rPr>
        <w:t xml:space="preserve"> </w:t>
      </w:r>
      <w:r w:rsidRPr="00481D6B">
        <w:rPr>
          <w:sz w:val="24"/>
          <w:szCs w:val="24"/>
        </w:rPr>
        <w:t>a</w:t>
      </w:r>
      <w:r w:rsidRPr="00481D6B">
        <w:rPr>
          <w:spacing w:val="-1"/>
          <w:sz w:val="24"/>
          <w:szCs w:val="24"/>
        </w:rPr>
        <w:t xml:space="preserve"> </w:t>
      </w:r>
      <w:r w:rsidRPr="00481D6B">
        <w:rPr>
          <w:sz w:val="24"/>
          <w:szCs w:val="24"/>
        </w:rPr>
        <w:t xml:space="preserve">photo </w:t>
      </w:r>
      <w:r w:rsidRPr="00481D6B">
        <w:rPr>
          <w:spacing w:val="1"/>
          <w:sz w:val="24"/>
          <w:szCs w:val="24"/>
        </w:rPr>
        <w:t>t</w:t>
      </w:r>
      <w:r w:rsidRPr="00481D6B">
        <w:rPr>
          <w:sz w:val="24"/>
          <w:szCs w:val="24"/>
        </w:rPr>
        <w:t>hrou</w:t>
      </w:r>
      <w:r w:rsidRPr="00481D6B">
        <w:rPr>
          <w:spacing w:val="-3"/>
          <w:sz w:val="24"/>
          <w:szCs w:val="24"/>
        </w:rPr>
        <w:t>g</w:t>
      </w:r>
      <w:r w:rsidRPr="00481D6B">
        <w:rPr>
          <w:sz w:val="24"/>
          <w:szCs w:val="24"/>
        </w:rPr>
        <w:t xml:space="preserve">h </w:t>
      </w:r>
      <w:r w:rsidRPr="00481D6B">
        <w:rPr>
          <w:spacing w:val="2"/>
          <w:sz w:val="24"/>
          <w:szCs w:val="24"/>
        </w:rPr>
        <w:t>o</w:t>
      </w:r>
      <w:r w:rsidRPr="00481D6B">
        <w:rPr>
          <w:sz w:val="24"/>
          <w:szCs w:val="24"/>
        </w:rPr>
        <w:t>f th</w:t>
      </w:r>
      <w:r w:rsidRPr="00481D6B">
        <w:rPr>
          <w:spacing w:val="-1"/>
          <w:sz w:val="24"/>
          <w:szCs w:val="24"/>
        </w:rPr>
        <w:t>e</w:t>
      </w:r>
      <w:r w:rsidRPr="00481D6B">
        <w:rPr>
          <w:sz w:val="24"/>
          <w:szCs w:val="24"/>
        </w:rPr>
        <w:t>ir</w:t>
      </w:r>
      <w:r w:rsidRPr="00481D6B">
        <w:rPr>
          <w:spacing w:val="2"/>
          <w:sz w:val="24"/>
          <w:szCs w:val="24"/>
        </w:rPr>
        <w:t xml:space="preserve"> </w:t>
      </w:r>
      <w:r w:rsidRPr="00481D6B">
        <w:rPr>
          <w:sz w:val="24"/>
          <w:szCs w:val="24"/>
        </w:rPr>
        <w:t>r</w:t>
      </w:r>
      <w:r w:rsidRPr="00481D6B">
        <w:rPr>
          <w:spacing w:val="-2"/>
          <w:sz w:val="24"/>
          <w:szCs w:val="24"/>
        </w:rPr>
        <w:t>e</w:t>
      </w:r>
      <w:r w:rsidRPr="00481D6B">
        <w:rPr>
          <w:sz w:val="24"/>
          <w:szCs w:val="24"/>
        </w:rPr>
        <w:t>maining</w:t>
      </w:r>
      <w:r w:rsidRPr="00481D6B">
        <w:rPr>
          <w:spacing w:val="-2"/>
          <w:sz w:val="24"/>
          <w:szCs w:val="24"/>
        </w:rPr>
        <w:t xml:space="preserve"> </w:t>
      </w:r>
      <w:r w:rsidRPr="00481D6B">
        <w:rPr>
          <w:sz w:val="24"/>
          <w:szCs w:val="24"/>
        </w:rPr>
        <w:t>pi</w:t>
      </w:r>
      <w:r w:rsidRPr="00481D6B">
        <w:rPr>
          <w:spacing w:val="1"/>
          <w:sz w:val="24"/>
          <w:szCs w:val="24"/>
        </w:rPr>
        <w:t>l</w:t>
      </w:r>
      <w:r w:rsidRPr="00481D6B">
        <w:rPr>
          <w:sz w:val="24"/>
          <w:szCs w:val="24"/>
        </w:rPr>
        <w:t>ls at w</w:t>
      </w:r>
      <w:r w:rsidRPr="00481D6B">
        <w:rPr>
          <w:spacing w:val="-1"/>
          <w:sz w:val="24"/>
          <w:szCs w:val="24"/>
        </w:rPr>
        <w:t>ee</w:t>
      </w:r>
      <w:r w:rsidRPr="00481D6B">
        <w:rPr>
          <w:sz w:val="24"/>
          <w:szCs w:val="24"/>
        </w:rPr>
        <w:t xml:space="preserve">k </w:t>
      </w:r>
      <w:r w:rsidR="00D01B2C" w:rsidRPr="00481D6B">
        <w:rPr>
          <w:sz w:val="24"/>
          <w:szCs w:val="24"/>
        </w:rPr>
        <w:t>eight</w:t>
      </w:r>
      <w:r w:rsidR="00632159" w:rsidRPr="00481D6B">
        <w:rPr>
          <w:sz w:val="24"/>
          <w:szCs w:val="24"/>
        </w:rPr>
        <w:t xml:space="preserve"> </w:t>
      </w:r>
      <w:r w:rsidRPr="00481D6B">
        <w:rPr>
          <w:spacing w:val="-1"/>
          <w:sz w:val="24"/>
          <w:szCs w:val="24"/>
        </w:rPr>
        <w:t>a</w:t>
      </w:r>
      <w:r w:rsidRPr="00481D6B">
        <w:rPr>
          <w:spacing w:val="2"/>
          <w:sz w:val="24"/>
          <w:szCs w:val="24"/>
        </w:rPr>
        <w:t>n</w:t>
      </w:r>
      <w:r w:rsidRPr="00481D6B">
        <w:rPr>
          <w:sz w:val="24"/>
          <w:szCs w:val="24"/>
        </w:rPr>
        <w:t>d will</w:t>
      </w:r>
      <w:r w:rsidRPr="00481D6B">
        <w:rPr>
          <w:spacing w:val="1"/>
          <w:sz w:val="24"/>
          <w:szCs w:val="24"/>
        </w:rPr>
        <w:t xml:space="preserve"> </w:t>
      </w:r>
      <w:r w:rsidRPr="00481D6B">
        <w:rPr>
          <w:spacing w:val="-1"/>
          <w:sz w:val="24"/>
          <w:szCs w:val="24"/>
        </w:rPr>
        <w:t>a</w:t>
      </w:r>
      <w:r w:rsidRPr="00481D6B">
        <w:rPr>
          <w:sz w:val="24"/>
          <w:szCs w:val="24"/>
        </w:rPr>
        <w:t xml:space="preserve">lso be </w:t>
      </w:r>
      <w:r w:rsidRPr="00481D6B">
        <w:rPr>
          <w:spacing w:val="-1"/>
          <w:sz w:val="24"/>
          <w:szCs w:val="24"/>
        </w:rPr>
        <w:t>a</w:t>
      </w:r>
      <w:r w:rsidRPr="00481D6B">
        <w:rPr>
          <w:sz w:val="24"/>
          <w:szCs w:val="24"/>
        </w:rPr>
        <w:t>sk</w:t>
      </w:r>
      <w:r w:rsidRPr="00481D6B">
        <w:rPr>
          <w:spacing w:val="-1"/>
          <w:sz w:val="24"/>
          <w:szCs w:val="24"/>
        </w:rPr>
        <w:t>e</w:t>
      </w:r>
      <w:r w:rsidRPr="00481D6B">
        <w:rPr>
          <w:sz w:val="24"/>
          <w:szCs w:val="24"/>
        </w:rPr>
        <w:t>d to e</w:t>
      </w:r>
      <w:r w:rsidRPr="00481D6B">
        <w:rPr>
          <w:spacing w:val="2"/>
          <w:sz w:val="24"/>
          <w:szCs w:val="24"/>
        </w:rPr>
        <w:t>s</w:t>
      </w:r>
      <w:r w:rsidRPr="00481D6B">
        <w:rPr>
          <w:sz w:val="24"/>
          <w:szCs w:val="24"/>
        </w:rPr>
        <w:t>t</w:t>
      </w:r>
      <w:r w:rsidRPr="00481D6B">
        <w:rPr>
          <w:spacing w:val="1"/>
          <w:sz w:val="24"/>
          <w:szCs w:val="24"/>
        </w:rPr>
        <w:t>i</w:t>
      </w:r>
      <w:r w:rsidRPr="00481D6B">
        <w:rPr>
          <w:sz w:val="24"/>
          <w:szCs w:val="24"/>
        </w:rPr>
        <w:t>mat</w:t>
      </w:r>
      <w:r w:rsidRPr="00481D6B">
        <w:rPr>
          <w:spacing w:val="-1"/>
          <w:sz w:val="24"/>
          <w:szCs w:val="24"/>
        </w:rPr>
        <w:t>e</w:t>
      </w:r>
      <w:r w:rsidRPr="00481D6B">
        <w:rPr>
          <w:sz w:val="24"/>
          <w:szCs w:val="24"/>
        </w:rPr>
        <w:t>d m</w:t>
      </w:r>
      <w:r w:rsidRPr="00481D6B">
        <w:rPr>
          <w:spacing w:val="1"/>
          <w:sz w:val="24"/>
          <w:szCs w:val="24"/>
        </w:rPr>
        <w:t>i</w:t>
      </w:r>
      <w:r w:rsidRPr="00481D6B">
        <w:rPr>
          <w:sz w:val="24"/>
          <w:szCs w:val="24"/>
        </w:rPr>
        <w:t>ssed dos</w:t>
      </w:r>
      <w:r w:rsidRPr="00481D6B">
        <w:rPr>
          <w:spacing w:val="-1"/>
          <w:sz w:val="24"/>
          <w:szCs w:val="24"/>
        </w:rPr>
        <w:t>e</w:t>
      </w:r>
      <w:r w:rsidRPr="00481D6B">
        <w:rPr>
          <w:sz w:val="24"/>
          <w:szCs w:val="24"/>
        </w:rPr>
        <w:t xml:space="preserve">s </w:t>
      </w:r>
      <w:r w:rsidR="009C799D" w:rsidRPr="00481D6B">
        <w:rPr>
          <w:sz w:val="24"/>
          <w:szCs w:val="24"/>
        </w:rPr>
        <w:t>every two weeks</w:t>
      </w:r>
      <w:r w:rsidRPr="00481D6B">
        <w:rPr>
          <w:sz w:val="24"/>
          <w:szCs w:val="24"/>
        </w:rPr>
        <w:t>.</w:t>
      </w:r>
      <w:r w:rsidRPr="00481D6B">
        <w:rPr>
          <w:spacing w:val="3"/>
          <w:sz w:val="24"/>
          <w:szCs w:val="24"/>
        </w:rPr>
        <w:t xml:space="preserve"> </w:t>
      </w:r>
      <w:r w:rsidRPr="00481D6B">
        <w:rPr>
          <w:sz w:val="24"/>
          <w:szCs w:val="24"/>
        </w:rPr>
        <w:t>This wi</w:t>
      </w:r>
      <w:r w:rsidRPr="00481D6B">
        <w:rPr>
          <w:spacing w:val="1"/>
          <w:sz w:val="24"/>
          <w:szCs w:val="24"/>
        </w:rPr>
        <w:t>l</w:t>
      </w:r>
      <w:r w:rsidRPr="00481D6B">
        <w:rPr>
          <w:sz w:val="24"/>
          <w:szCs w:val="24"/>
        </w:rPr>
        <w:t>l be submi</w:t>
      </w:r>
      <w:r w:rsidRPr="00481D6B">
        <w:rPr>
          <w:spacing w:val="1"/>
          <w:sz w:val="24"/>
          <w:szCs w:val="24"/>
        </w:rPr>
        <w:t>t</w:t>
      </w:r>
      <w:r w:rsidRPr="00481D6B">
        <w:rPr>
          <w:sz w:val="24"/>
          <w:szCs w:val="24"/>
        </w:rPr>
        <w:t>ted th</w:t>
      </w:r>
      <w:r w:rsidRPr="00481D6B">
        <w:rPr>
          <w:spacing w:val="-1"/>
          <w:sz w:val="24"/>
          <w:szCs w:val="24"/>
        </w:rPr>
        <w:t>r</w:t>
      </w:r>
      <w:r w:rsidRPr="00481D6B">
        <w:rPr>
          <w:sz w:val="24"/>
          <w:szCs w:val="24"/>
        </w:rPr>
        <w:t>ou</w:t>
      </w:r>
      <w:r w:rsidRPr="00481D6B">
        <w:rPr>
          <w:spacing w:val="-2"/>
          <w:sz w:val="24"/>
          <w:szCs w:val="24"/>
        </w:rPr>
        <w:t>g</w:t>
      </w:r>
      <w:r w:rsidRPr="00481D6B">
        <w:rPr>
          <w:sz w:val="24"/>
          <w:szCs w:val="24"/>
        </w:rPr>
        <w:t>h the</w:t>
      </w:r>
      <w:r w:rsidR="00E120F7" w:rsidRPr="00481D6B">
        <w:rPr>
          <w:sz w:val="24"/>
          <w:szCs w:val="24"/>
        </w:rPr>
        <w:t xml:space="preserve"> </w:t>
      </w:r>
      <w:r w:rsidRPr="00481D6B">
        <w:rPr>
          <w:spacing w:val="-1"/>
          <w:sz w:val="24"/>
          <w:szCs w:val="24"/>
        </w:rPr>
        <w:t>w</w:t>
      </w:r>
      <w:r w:rsidRPr="00481D6B">
        <w:rPr>
          <w:spacing w:val="1"/>
          <w:sz w:val="24"/>
          <w:szCs w:val="24"/>
        </w:rPr>
        <w:t>e</w:t>
      </w:r>
      <w:r w:rsidRPr="00481D6B">
        <w:rPr>
          <w:sz w:val="24"/>
          <w:szCs w:val="24"/>
        </w:rPr>
        <w:t>bsi</w:t>
      </w:r>
      <w:r w:rsidRPr="00481D6B">
        <w:rPr>
          <w:spacing w:val="1"/>
          <w:sz w:val="24"/>
          <w:szCs w:val="24"/>
        </w:rPr>
        <w:t>t</w:t>
      </w:r>
      <w:r w:rsidRPr="00481D6B">
        <w:rPr>
          <w:spacing w:val="-1"/>
          <w:sz w:val="24"/>
          <w:szCs w:val="24"/>
        </w:rPr>
        <w:t>e</w:t>
      </w:r>
      <w:r w:rsidRPr="00481D6B">
        <w:rPr>
          <w:sz w:val="24"/>
          <w:szCs w:val="24"/>
        </w:rPr>
        <w:t>.</w:t>
      </w:r>
      <w:r w:rsidRPr="00481D6B">
        <w:rPr>
          <w:spacing w:val="1"/>
          <w:sz w:val="24"/>
          <w:szCs w:val="24"/>
        </w:rPr>
        <w:t xml:space="preserve"> </w:t>
      </w:r>
      <w:r w:rsidRPr="00481D6B">
        <w:rPr>
          <w:sz w:val="24"/>
          <w:szCs w:val="24"/>
        </w:rPr>
        <w:t>Throu</w:t>
      </w:r>
      <w:r w:rsidRPr="00481D6B">
        <w:rPr>
          <w:spacing w:val="-3"/>
          <w:sz w:val="24"/>
          <w:szCs w:val="24"/>
        </w:rPr>
        <w:t>g</w:t>
      </w:r>
      <w:r w:rsidRPr="00481D6B">
        <w:rPr>
          <w:sz w:val="24"/>
          <w:szCs w:val="24"/>
        </w:rPr>
        <w:t xml:space="preserve">hout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R</w:t>
      </w:r>
      <w:r w:rsidRPr="00481D6B">
        <w:rPr>
          <w:spacing w:val="3"/>
          <w:sz w:val="24"/>
          <w:szCs w:val="24"/>
        </w:rPr>
        <w:t>C</w:t>
      </w:r>
      <w:r w:rsidRPr="00481D6B">
        <w:rPr>
          <w:sz w:val="24"/>
          <w:szCs w:val="24"/>
        </w:rPr>
        <w:t>T ph</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w:t>
      </w:r>
      <w:r w:rsidRPr="00481D6B">
        <w:rPr>
          <w:spacing w:val="3"/>
          <w:sz w:val="24"/>
          <w:szCs w:val="24"/>
        </w:rPr>
        <w:t>p</w:t>
      </w:r>
      <w:r w:rsidRPr="00481D6B">
        <w:rPr>
          <w:spacing w:val="-1"/>
          <w:sz w:val="24"/>
          <w:szCs w:val="24"/>
        </w:rPr>
        <w:t>a</w:t>
      </w:r>
      <w:r w:rsidRPr="00481D6B">
        <w:rPr>
          <w:sz w:val="24"/>
          <w:szCs w:val="24"/>
        </w:rPr>
        <w:t xml:space="preserve">nts </w:t>
      </w:r>
      <w:r w:rsidR="009C799D" w:rsidRPr="00481D6B">
        <w:rPr>
          <w:sz w:val="24"/>
          <w:szCs w:val="24"/>
        </w:rPr>
        <w:t xml:space="preserve">and their families </w:t>
      </w:r>
      <w:r w:rsidRPr="00481D6B">
        <w:rPr>
          <w:sz w:val="24"/>
          <w:szCs w:val="24"/>
        </w:rPr>
        <w:t>will</w:t>
      </w:r>
      <w:r w:rsidRPr="00481D6B">
        <w:rPr>
          <w:spacing w:val="1"/>
          <w:sz w:val="24"/>
          <w:szCs w:val="24"/>
        </w:rPr>
        <w:t xml:space="preserve"> </w:t>
      </w:r>
      <w:r w:rsidRPr="00481D6B">
        <w:rPr>
          <w:spacing w:val="-1"/>
          <w:sz w:val="24"/>
          <w:szCs w:val="24"/>
        </w:rPr>
        <w:t>a</w:t>
      </w:r>
      <w:r w:rsidRPr="00481D6B">
        <w:rPr>
          <w:sz w:val="24"/>
          <w:szCs w:val="24"/>
        </w:rPr>
        <w:t xml:space="preserve">lso be </w:t>
      </w:r>
      <w:r w:rsidRPr="00481D6B">
        <w:rPr>
          <w:spacing w:val="-1"/>
          <w:sz w:val="24"/>
          <w:szCs w:val="24"/>
        </w:rPr>
        <w:t>re</w:t>
      </w:r>
      <w:r w:rsidRPr="00481D6B">
        <w:rPr>
          <w:sz w:val="24"/>
          <w:szCs w:val="24"/>
        </w:rPr>
        <w:t>qui</w:t>
      </w:r>
      <w:r w:rsidRPr="00481D6B">
        <w:rPr>
          <w:spacing w:val="2"/>
          <w:sz w:val="24"/>
          <w:szCs w:val="24"/>
        </w:rPr>
        <w:t>r</w:t>
      </w:r>
      <w:r w:rsidRPr="00481D6B">
        <w:rPr>
          <w:spacing w:val="-1"/>
          <w:sz w:val="24"/>
          <w:szCs w:val="24"/>
        </w:rPr>
        <w:t>e</w:t>
      </w:r>
      <w:r w:rsidRPr="00481D6B">
        <w:rPr>
          <w:sz w:val="24"/>
          <w:szCs w:val="24"/>
        </w:rPr>
        <w:t>d to complete</w:t>
      </w:r>
      <w:r w:rsidRPr="00481D6B">
        <w:rPr>
          <w:spacing w:val="-1"/>
          <w:sz w:val="24"/>
          <w:szCs w:val="24"/>
        </w:rPr>
        <w:t xml:space="preserve"> </w:t>
      </w:r>
      <w:r w:rsidRPr="00481D6B">
        <w:rPr>
          <w:sz w:val="24"/>
          <w:szCs w:val="24"/>
        </w:rPr>
        <w:t>onl</w:t>
      </w:r>
      <w:r w:rsidRPr="00481D6B">
        <w:rPr>
          <w:spacing w:val="1"/>
          <w:sz w:val="24"/>
          <w:szCs w:val="24"/>
        </w:rPr>
        <w:t>i</w:t>
      </w:r>
      <w:r w:rsidRPr="00481D6B">
        <w:rPr>
          <w:sz w:val="24"/>
          <w:szCs w:val="24"/>
        </w:rPr>
        <w:t>ne</w:t>
      </w:r>
      <w:r w:rsidRPr="00481D6B">
        <w:rPr>
          <w:spacing w:val="-1"/>
          <w:sz w:val="24"/>
          <w:szCs w:val="24"/>
        </w:rPr>
        <w:t xml:space="preserve"> </w:t>
      </w:r>
      <w:r w:rsidRPr="00481D6B">
        <w:rPr>
          <w:sz w:val="24"/>
          <w:szCs w:val="24"/>
        </w:rPr>
        <w:t>qu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onn</w:t>
      </w:r>
      <w:r w:rsidRPr="00481D6B">
        <w:rPr>
          <w:spacing w:val="-1"/>
          <w:sz w:val="24"/>
          <w:szCs w:val="24"/>
        </w:rPr>
        <w:t>a</w:t>
      </w:r>
      <w:r w:rsidRPr="00481D6B">
        <w:rPr>
          <w:sz w:val="24"/>
          <w:szCs w:val="24"/>
        </w:rPr>
        <w:t>ir</w:t>
      </w:r>
      <w:r w:rsidRPr="00481D6B">
        <w:rPr>
          <w:spacing w:val="-1"/>
          <w:sz w:val="24"/>
          <w:szCs w:val="24"/>
        </w:rPr>
        <w:t>e</w:t>
      </w:r>
      <w:r w:rsidRPr="00481D6B">
        <w:rPr>
          <w:sz w:val="24"/>
          <w:szCs w:val="24"/>
        </w:rPr>
        <w:t>s</w:t>
      </w:r>
      <w:r w:rsidR="009C799D" w:rsidRPr="00481D6B">
        <w:rPr>
          <w:sz w:val="24"/>
          <w:szCs w:val="24"/>
        </w:rPr>
        <w:t xml:space="preserve"> every </w:t>
      </w:r>
      <w:r w:rsidR="004A556D" w:rsidRPr="00481D6B">
        <w:rPr>
          <w:sz w:val="24"/>
          <w:szCs w:val="24"/>
        </w:rPr>
        <w:t>week</w:t>
      </w:r>
      <w:r w:rsidRPr="00481D6B">
        <w:rPr>
          <w:sz w:val="24"/>
          <w:szCs w:val="24"/>
        </w:rPr>
        <w:t>.</w:t>
      </w:r>
      <w:r w:rsidRPr="00481D6B">
        <w:rPr>
          <w:spacing w:val="1"/>
          <w:sz w:val="24"/>
          <w:szCs w:val="24"/>
        </w:rPr>
        <w:t xml:space="preserve"> </w:t>
      </w:r>
      <w:r w:rsidRPr="00481D6B">
        <w:rPr>
          <w:sz w:val="24"/>
          <w:szCs w:val="24"/>
        </w:rPr>
        <w:t xml:space="preserve">At the </w:t>
      </w:r>
      <w:r w:rsidRPr="00481D6B">
        <w:rPr>
          <w:spacing w:val="-1"/>
          <w:sz w:val="24"/>
          <w:szCs w:val="24"/>
        </w:rPr>
        <w:t>c</w:t>
      </w:r>
      <w:r w:rsidRPr="00481D6B">
        <w:rPr>
          <w:sz w:val="24"/>
          <w:szCs w:val="24"/>
        </w:rPr>
        <w:t>o</w:t>
      </w:r>
      <w:r w:rsidRPr="00481D6B">
        <w:rPr>
          <w:spacing w:val="2"/>
          <w:sz w:val="24"/>
          <w:szCs w:val="24"/>
        </w:rPr>
        <w:t>n</w:t>
      </w:r>
      <w:r w:rsidRPr="00481D6B">
        <w:rPr>
          <w:spacing w:val="-1"/>
          <w:sz w:val="24"/>
          <w:szCs w:val="24"/>
        </w:rPr>
        <w:t>c</w:t>
      </w:r>
      <w:r w:rsidRPr="00481D6B">
        <w:rPr>
          <w:sz w:val="24"/>
          <w:szCs w:val="24"/>
        </w:rPr>
        <w:t>lus</w:t>
      </w:r>
      <w:r w:rsidRPr="00481D6B">
        <w:rPr>
          <w:spacing w:val="1"/>
          <w:sz w:val="24"/>
          <w:szCs w:val="24"/>
        </w:rPr>
        <w:t>i</w:t>
      </w:r>
      <w:r w:rsidRPr="00481D6B">
        <w:rPr>
          <w:sz w:val="24"/>
          <w:szCs w:val="24"/>
        </w:rPr>
        <w:t>on of</w:t>
      </w:r>
      <w:r w:rsidRPr="00481D6B">
        <w:rPr>
          <w:spacing w:val="-1"/>
          <w:sz w:val="24"/>
          <w:szCs w:val="24"/>
        </w:rPr>
        <w:t xml:space="preserve"> </w:t>
      </w:r>
      <w:r w:rsidRPr="00481D6B">
        <w:rPr>
          <w:sz w:val="24"/>
          <w:szCs w:val="24"/>
        </w:rPr>
        <w:t>the R</w:t>
      </w:r>
      <w:r w:rsidRPr="00481D6B">
        <w:rPr>
          <w:spacing w:val="1"/>
          <w:sz w:val="24"/>
          <w:szCs w:val="24"/>
        </w:rPr>
        <w:t>C</w:t>
      </w:r>
      <w:r w:rsidRPr="00481D6B">
        <w:rPr>
          <w:sz w:val="24"/>
          <w:szCs w:val="24"/>
        </w:rPr>
        <w:t>T ph</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 p</w:t>
      </w:r>
      <w:r w:rsidRPr="00481D6B">
        <w:rPr>
          <w:spacing w:val="-1"/>
          <w:sz w:val="24"/>
          <w:szCs w:val="24"/>
        </w:rPr>
        <w:t>a</w:t>
      </w:r>
      <w:r w:rsidRPr="00481D6B">
        <w:rPr>
          <w:spacing w:val="1"/>
          <w:sz w:val="24"/>
          <w:szCs w:val="24"/>
        </w:rPr>
        <w:t>r</w:t>
      </w:r>
      <w:r w:rsidRPr="00481D6B">
        <w:rPr>
          <w:sz w:val="24"/>
          <w:szCs w:val="24"/>
        </w:rPr>
        <w:t>t</w:t>
      </w:r>
      <w:r w:rsidRPr="00481D6B">
        <w:rPr>
          <w:spacing w:val="1"/>
          <w:sz w:val="24"/>
          <w:szCs w:val="24"/>
        </w:rPr>
        <w:t>i</w:t>
      </w:r>
      <w:r w:rsidRPr="00481D6B">
        <w:rPr>
          <w:spacing w:val="-1"/>
          <w:sz w:val="24"/>
          <w:szCs w:val="24"/>
        </w:rPr>
        <w:t>c</w:t>
      </w:r>
      <w:r w:rsidRPr="00481D6B">
        <w:rPr>
          <w:sz w:val="24"/>
          <w:szCs w:val="24"/>
        </w:rPr>
        <w:t>ipants will be r</w:t>
      </w:r>
      <w:r w:rsidRPr="00481D6B">
        <w:rPr>
          <w:spacing w:val="-2"/>
          <w:sz w:val="24"/>
          <w:szCs w:val="24"/>
        </w:rPr>
        <w:t>e</w:t>
      </w:r>
      <w:r w:rsidRPr="00481D6B">
        <w:rPr>
          <w:sz w:val="24"/>
          <w:szCs w:val="24"/>
        </w:rPr>
        <w:t>quir</w:t>
      </w:r>
      <w:r w:rsidRPr="00481D6B">
        <w:rPr>
          <w:spacing w:val="-1"/>
          <w:sz w:val="24"/>
          <w:szCs w:val="24"/>
        </w:rPr>
        <w:t>e</w:t>
      </w:r>
      <w:r w:rsidRPr="00481D6B">
        <w:rPr>
          <w:sz w:val="24"/>
          <w:szCs w:val="24"/>
        </w:rPr>
        <w:t>d to comple</w:t>
      </w:r>
      <w:r w:rsidRPr="00481D6B">
        <w:rPr>
          <w:spacing w:val="2"/>
          <w:sz w:val="24"/>
          <w:szCs w:val="24"/>
        </w:rPr>
        <w:t>t</w:t>
      </w:r>
      <w:r w:rsidRPr="00481D6B">
        <w:rPr>
          <w:sz w:val="24"/>
          <w:szCs w:val="24"/>
        </w:rPr>
        <w:t>e</w:t>
      </w:r>
      <w:r w:rsidRPr="00481D6B">
        <w:rPr>
          <w:spacing w:val="-1"/>
          <w:sz w:val="24"/>
          <w:szCs w:val="24"/>
        </w:rPr>
        <w:t xml:space="preserve"> </w:t>
      </w:r>
      <w:r w:rsidRPr="00481D6B">
        <w:rPr>
          <w:sz w:val="24"/>
          <w:szCs w:val="24"/>
        </w:rPr>
        <w:t>the</w:t>
      </w:r>
      <w:r w:rsidRPr="00481D6B">
        <w:rPr>
          <w:spacing w:val="2"/>
          <w:sz w:val="24"/>
          <w:szCs w:val="24"/>
        </w:rPr>
        <w:t xml:space="preserve"> </w:t>
      </w:r>
      <w:r w:rsidRPr="00481D6B">
        <w:rPr>
          <w:sz w:val="24"/>
          <w:szCs w:val="24"/>
        </w:rPr>
        <w:t>s</w:t>
      </w:r>
      <w:r w:rsidRPr="00481D6B">
        <w:rPr>
          <w:spacing w:val="-1"/>
          <w:sz w:val="24"/>
          <w:szCs w:val="24"/>
        </w:rPr>
        <w:t>a</w:t>
      </w:r>
      <w:r w:rsidRPr="00481D6B">
        <w:rPr>
          <w:sz w:val="24"/>
          <w:szCs w:val="24"/>
        </w:rPr>
        <w:t>me qu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onn</w:t>
      </w:r>
      <w:r w:rsidRPr="00481D6B">
        <w:rPr>
          <w:spacing w:val="-1"/>
          <w:sz w:val="24"/>
          <w:szCs w:val="24"/>
        </w:rPr>
        <w:t>a</w:t>
      </w:r>
      <w:r w:rsidRPr="00481D6B">
        <w:rPr>
          <w:sz w:val="24"/>
          <w:szCs w:val="24"/>
        </w:rPr>
        <w:t>ir</w:t>
      </w:r>
      <w:r w:rsidRPr="00481D6B">
        <w:rPr>
          <w:spacing w:val="-1"/>
          <w:sz w:val="24"/>
          <w:szCs w:val="24"/>
        </w:rPr>
        <w:t>e</w:t>
      </w:r>
      <w:r w:rsidRPr="00481D6B">
        <w:rPr>
          <w:sz w:val="24"/>
          <w:szCs w:val="24"/>
        </w:rPr>
        <w:t>s</w:t>
      </w:r>
      <w:r w:rsidRPr="00481D6B">
        <w:rPr>
          <w:spacing w:val="2"/>
          <w:sz w:val="24"/>
          <w:szCs w:val="24"/>
        </w:rPr>
        <w:t xml:space="preserve"> </w:t>
      </w:r>
      <w:r w:rsidRPr="00481D6B">
        <w:rPr>
          <w:spacing w:val="-1"/>
          <w:sz w:val="24"/>
          <w:szCs w:val="24"/>
        </w:rPr>
        <w:lastRenderedPageBreak/>
        <w:t>a</w:t>
      </w:r>
      <w:r w:rsidRPr="00481D6B">
        <w:rPr>
          <w:sz w:val="24"/>
          <w:szCs w:val="24"/>
        </w:rPr>
        <w:t xml:space="preserve">s </w:t>
      </w:r>
      <w:r w:rsidRPr="00481D6B">
        <w:rPr>
          <w:spacing w:val="1"/>
          <w:sz w:val="24"/>
          <w:szCs w:val="24"/>
        </w:rPr>
        <w:t>c</w:t>
      </w:r>
      <w:r w:rsidRPr="00481D6B">
        <w:rPr>
          <w:sz w:val="24"/>
          <w:szCs w:val="24"/>
        </w:rPr>
        <w:t>omp</w:t>
      </w:r>
      <w:r w:rsidRPr="00481D6B">
        <w:rPr>
          <w:spacing w:val="1"/>
          <w:sz w:val="24"/>
          <w:szCs w:val="24"/>
        </w:rPr>
        <w:t>l</w:t>
      </w:r>
      <w:r w:rsidRPr="00481D6B">
        <w:rPr>
          <w:spacing w:val="-1"/>
          <w:sz w:val="24"/>
          <w:szCs w:val="24"/>
        </w:rPr>
        <w:t>e</w:t>
      </w:r>
      <w:r w:rsidRPr="00481D6B">
        <w:rPr>
          <w:sz w:val="24"/>
          <w:szCs w:val="24"/>
        </w:rPr>
        <w:t xml:space="preserve">ted </w:t>
      </w:r>
      <w:r w:rsidRPr="00481D6B">
        <w:rPr>
          <w:spacing w:val="2"/>
          <w:sz w:val="24"/>
          <w:szCs w:val="24"/>
        </w:rPr>
        <w:t>d</w:t>
      </w:r>
      <w:r w:rsidRPr="00481D6B">
        <w:rPr>
          <w:sz w:val="24"/>
          <w:szCs w:val="24"/>
        </w:rPr>
        <w:t>uring</w:t>
      </w:r>
      <w:r w:rsidRPr="00481D6B">
        <w:rPr>
          <w:spacing w:val="-3"/>
          <w:sz w:val="24"/>
          <w:szCs w:val="24"/>
        </w:rPr>
        <w:t xml:space="preserve"> </w:t>
      </w:r>
      <w:r w:rsidRPr="00481D6B">
        <w:rPr>
          <w:sz w:val="24"/>
          <w:szCs w:val="24"/>
        </w:rPr>
        <w:t xml:space="preserve">the </w:t>
      </w:r>
      <w:r w:rsidRPr="00481D6B">
        <w:rPr>
          <w:spacing w:val="2"/>
          <w:sz w:val="24"/>
          <w:szCs w:val="24"/>
        </w:rPr>
        <w:t>b</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l</w:t>
      </w:r>
      <w:r w:rsidRPr="00481D6B">
        <w:rPr>
          <w:spacing w:val="1"/>
          <w:sz w:val="24"/>
          <w:szCs w:val="24"/>
        </w:rPr>
        <w:t>i</w:t>
      </w:r>
      <w:r w:rsidRPr="00481D6B">
        <w:rPr>
          <w:sz w:val="24"/>
          <w:szCs w:val="24"/>
        </w:rPr>
        <w:t>ne</w:t>
      </w:r>
      <w:r w:rsidRPr="00481D6B">
        <w:rPr>
          <w:spacing w:val="-1"/>
          <w:sz w:val="24"/>
          <w:szCs w:val="24"/>
        </w:rPr>
        <w:t xml:space="preserve"> a</w:t>
      </w:r>
      <w:r w:rsidRPr="00481D6B">
        <w:rPr>
          <w:sz w:val="24"/>
          <w:szCs w:val="24"/>
        </w:rPr>
        <w:t>ssessment ph</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w:t>
      </w:r>
      <w:r w:rsidR="00C7403A" w:rsidRPr="00481D6B">
        <w:rPr>
          <w:sz w:val="24"/>
          <w:szCs w:val="24"/>
        </w:rPr>
        <w:t xml:space="preserve"> The </w:t>
      </w:r>
      <w:r w:rsidR="0007188E" w:rsidRPr="00481D6B">
        <w:rPr>
          <w:sz w:val="24"/>
          <w:szCs w:val="24"/>
        </w:rPr>
        <w:t>monitoring psychologist</w:t>
      </w:r>
      <w:r w:rsidR="00C7403A" w:rsidRPr="00481D6B">
        <w:rPr>
          <w:sz w:val="24"/>
          <w:szCs w:val="24"/>
        </w:rPr>
        <w:t xml:space="preserve"> will contact participants at the end of the RCT phase to discuss progress and offer the open label phase. </w:t>
      </w:r>
      <w:r w:rsidR="00957607" w:rsidRPr="00481D6B">
        <w:rPr>
          <w:sz w:val="24"/>
          <w:szCs w:val="24"/>
        </w:rPr>
        <w:t xml:space="preserve">The </w:t>
      </w:r>
      <w:r w:rsidR="0007188E" w:rsidRPr="00481D6B">
        <w:rPr>
          <w:sz w:val="24"/>
          <w:szCs w:val="24"/>
        </w:rPr>
        <w:t>monitoring psychologist</w:t>
      </w:r>
      <w:r w:rsidR="00957607" w:rsidRPr="00481D6B">
        <w:rPr>
          <w:sz w:val="24"/>
          <w:szCs w:val="24"/>
        </w:rPr>
        <w:t xml:space="preserve"> will also write to each GP informing them that their patient has completed the RCT and may be continuing to access micronutrients in the future. </w:t>
      </w:r>
    </w:p>
    <w:p w14:paraId="07386821" w14:textId="77777777" w:rsidR="00FF6C9C" w:rsidRPr="00481D6B" w:rsidRDefault="00005075" w:rsidP="000C051E">
      <w:pPr>
        <w:pStyle w:val="Heading2"/>
        <w:rPr>
          <w:rFonts w:eastAsia="Calibri Light"/>
        </w:rPr>
      </w:pPr>
      <w:bookmarkStart w:id="15" w:name="_Toc49947971"/>
      <w:r w:rsidRPr="00481D6B">
        <w:rPr>
          <w:rFonts w:eastAsia="Calibri Light"/>
        </w:rPr>
        <w:t>Op</w:t>
      </w:r>
      <w:r w:rsidRPr="00481D6B">
        <w:rPr>
          <w:rFonts w:eastAsia="Calibri Light"/>
          <w:spacing w:val="-1"/>
        </w:rPr>
        <w:t>e</w:t>
      </w:r>
      <w:r w:rsidRPr="00481D6B">
        <w:rPr>
          <w:rFonts w:eastAsia="Calibri Light"/>
        </w:rPr>
        <w:t>n</w:t>
      </w:r>
      <w:r w:rsidRPr="00481D6B">
        <w:rPr>
          <w:rFonts w:eastAsia="Calibri Light"/>
          <w:spacing w:val="-7"/>
        </w:rPr>
        <w:t xml:space="preserve"> </w:t>
      </w:r>
      <w:r w:rsidRPr="00481D6B">
        <w:rPr>
          <w:rFonts w:eastAsia="Calibri Light"/>
        </w:rPr>
        <w:t>l</w:t>
      </w:r>
      <w:r w:rsidRPr="00481D6B">
        <w:rPr>
          <w:rFonts w:eastAsia="Calibri Light"/>
          <w:spacing w:val="3"/>
        </w:rPr>
        <w:t>a</w:t>
      </w:r>
      <w:r w:rsidRPr="00481D6B">
        <w:rPr>
          <w:rFonts w:eastAsia="Calibri Light"/>
        </w:rPr>
        <w:t>b</w:t>
      </w:r>
      <w:r w:rsidRPr="00481D6B">
        <w:rPr>
          <w:rFonts w:eastAsia="Calibri Light"/>
          <w:spacing w:val="-1"/>
        </w:rPr>
        <w:t>e</w:t>
      </w:r>
      <w:r w:rsidRPr="00481D6B">
        <w:rPr>
          <w:rFonts w:eastAsia="Calibri Light"/>
        </w:rPr>
        <w:t>l</w:t>
      </w:r>
      <w:r w:rsidRPr="00481D6B">
        <w:rPr>
          <w:rFonts w:eastAsia="Calibri Light"/>
          <w:spacing w:val="-3"/>
        </w:rPr>
        <w:t xml:space="preserve"> </w:t>
      </w:r>
      <w:r w:rsidRPr="00481D6B">
        <w:rPr>
          <w:rFonts w:eastAsia="Calibri Light"/>
        </w:rPr>
        <w:t>pha</w:t>
      </w:r>
      <w:r w:rsidRPr="00481D6B">
        <w:rPr>
          <w:rFonts w:eastAsia="Calibri Light"/>
          <w:spacing w:val="2"/>
        </w:rPr>
        <w:t>s</w:t>
      </w:r>
      <w:r w:rsidRPr="00481D6B">
        <w:rPr>
          <w:rFonts w:eastAsia="Calibri Light"/>
        </w:rPr>
        <w:t>e</w:t>
      </w:r>
      <w:bookmarkEnd w:id="15"/>
    </w:p>
    <w:p w14:paraId="19FF62C0" w14:textId="25E3C34E" w:rsidR="00FF6C9C" w:rsidRPr="00481D6B" w:rsidRDefault="00005075" w:rsidP="002237E9">
      <w:pPr>
        <w:spacing w:before="20" w:line="360" w:lineRule="auto"/>
        <w:ind w:right="274"/>
        <w:rPr>
          <w:sz w:val="26"/>
          <w:szCs w:val="26"/>
        </w:rPr>
      </w:pPr>
      <w:r w:rsidRPr="00481D6B">
        <w:rPr>
          <w:sz w:val="24"/>
          <w:szCs w:val="24"/>
        </w:rPr>
        <w:t>The</w:t>
      </w:r>
      <w:r w:rsidRPr="00481D6B">
        <w:rPr>
          <w:spacing w:val="-1"/>
          <w:sz w:val="24"/>
          <w:szCs w:val="24"/>
        </w:rPr>
        <w:t xml:space="preserve"> </w:t>
      </w:r>
      <w:r w:rsidRPr="00481D6B">
        <w:rPr>
          <w:sz w:val="24"/>
          <w:szCs w:val="24"/>
        </w:rPr>
        <w:t>op</w:t>
      </w:r>
      <w:r w:rsidRPr="00481D6B">
        <w:rPr>
          <w:spacing w:val="-1"/>
          <w:sz w:val="24"/>
          <w:szCs w:val="24"/>
        </w:rPr>
        <w:t>e</w:t>
      </w:r>
      <w:r w:rsidRPr="00481D6B">
        <w:rPr>
          <w:sz w:val="24"/>
          <w:szCs w:val="24"/>
        </w:rPr>
        <w:t>n lab</w:t>
      </w:r>
      <w:r w:rsidRPr="00481D6B">
        <w:rPr>
          <w:spacing w:val="-1"/>
          <w:sz w:val="24"/>
          <w:szCs w:val="24"/>
        </w:rPr>
        <w:t>e</w:t>
      </w:r>
      <w:r w:rsidRPr="00481D6B">
        <w:rPr>
          <w:sz w:val="24"/>
          <w:szCs w:val="24"/>
        </w:rPr>
        <w:t>l p</w:t>
      </w:r>
      <w:r w:rsidRPr="00481D6B">
        <w:rPr>
          <w:spacing w:val="3"/>
          <w:sz w:val="24"/>
          <w:szCs w:val="24"/>
        </w:rPr>
        <w:t>h</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 w</w:t>
      </w:r>
      <w:r w:rsidRPr="00481D6B">
        <w:rPr>
          <w:spacing w:val="2"/>
          <w:sz w:val="24"/>
          <w:szCs w:val="24"/>
        </w:rPr>
        <w:t>h</w:t>
      </w:r>
      <w:r w:rsidRPr="00481D6B">
        <w:rPr>
          <w:spacing w:val="-1"/>
          <w:sz w:val="24"/>
          <w:szCs w:val="24"/>
        </w:rPr>
        <w:t>e</w:t>
      </w:r>
      <w:r w:rsidRPr="00481D6B">
        <w:rPr>
          <w:sz w:val="24"/>
          <w:szCs w:val="24"/>
        </w:rPr>
        <w:t>re</w:t>
      </w:r>
      <w:r w:rsidRPr="00481D6B">
        <w:rPr>
          <w:spacing w:val="-2"/>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ipants in the</w:t>
      </w:r>
      <w:r w:rsidRPr="00481D6B">
        <w:rPr>
          <w:spacing w:val="1"/>
          <w:sz w:val="24"/>
          <w:szCs w:val="24"/>
        </w:rPr>
        <w:t xml:space="preserve"> </w:t>
      </w:r>
      <w:r w:rsidRPr="00481D6B">
        <w:rPr>
          <w:sz w:val="24"/>
          <w:szCs w:val="24"/>
        </w:rPr>
        <w:t>pl</w:t>
      </w:r>
      <w:r w:rsidRPr="00481D6B">
        <w:rPr>
          <w:spacing w:val="2"/>
          <w:sz w:val="24"/>
          <w:szCs w:val="24"/>
        </w:rPr>
        <w:t>a</w:t>
      </w:r>
      <w:r w:rsidRPr="00481D6B">
        <w:rPr>
          <w:spacing w:val="-1"/>
          <w:sz w:val="24"/>
          <w:szCs w:val="24"/>
        </w:rPr>
        <w:t>ce</w:t>
      </w:r>
      <w:r w:rsidRPr="00481D6B">
        <w:rPr>
          <w:sz w:val="24"/>
          <w:szCs w:val="24"/>
        </w:rPr>
        <w:t xml:space="preserve">bo </w:t>
      </w:r>
      <w:r w:rsidRPr="00481D6B">
        <w:rPr>
          <w:spacing w:val="-1"/>
          <w:sz w:val="24"/>
          <w:szCs w:val="24"/>
        </w:rPr>
        <w:t>a</w:t>
      </w:r>
      <w:r w:rsidRPr="00481D6B">
        <w:rPr>
          <w:sz w:val="24"/>
          <w:szCs w:val="24"/>
        </w:rPr>
        <w:t>nd the mi</w:t>
      </w:r>
      <w:r w:rsidRPr="00481D6B">
        <w:rPr>
          <w:spacing w:val="2"/>
          <w:sz w:val="24"/>
          <w:szCs w:val="24"/>
        </w:rPr>
        <w:t>c</w:t>
      </w:r>
      <w:r w:rsidRPr="00481D6B">
        <w:rPr>
          <w:sz w:val="24"/>
          <w:szCs w:val="24"/>
        </w:rPr>
        <w:t>ronut</w:t>
      </w:r>
      <w:r w:rsidRPr="00481D6B">
        <w:rPr>
          <w:spacing w:val="-1"/>
          <w:sz w:val="24"/>
          <w:szCs w:val="24"/>
        </w:rPr>
        <w:t>r</w:t>
      </w:r>
      <w:r w:rsidRPr="00481D6B">
        <w:rPr>
          <w:sz w:val="24"/>
          <w:szCs w:val="24"/>
        </w:rPr>
        <w:t>i</w:t>
      </w:r>
      <w:r w:rsidRPr="00481D6B">
        <w:rPr>
          <w:spacing w:val="2"/>
          <w:sz w:val="24"/>
          <w:szCs w:val="24"/>
        </w:rPr>
        <w:t>e</w:t>
      </w:r>
      <w:r w:rsidRPr="00481D6B">
        <w:rPr>
          <w:sz w:val="24"/>
          <w:szCs w:val="24"/>
        </w:rPr>
        <w:t>nt condit</w:t>
      </w:r>
      <w:r w:rsidRPr="00481D6B">
        <w:rPr>
          <w:spacing w:val="1"/>
          <w:sz w:val="24"/>
          <w:szCs w:val="24"/>
        </w:rPr>
        <w:t>i</w:t>
      </w:r>
      <w:r w:rsidRPr="00481D6B">
        <w:rPr>
          <w:sz w:val="24"/>
          <w:szCs w:val="24"/>
        </w:rPr>
        <w:t>on</w:t>
      </w:r>
      <w:r w:rsidRPr="00481D6B">
        <w:rPr>
          <w:spacing w:val="1"/>
          <w:sz w:val="24"/>
          <w:szCs w:val="24"/>
        </w:rPr>
        <w:t xml:space="preserve"> </w:t>
      </w:r>
      <w:r w:rsidRPr="00481D6B">
        <w:rPr>
          <w:spacing w:val="-1"/>
          <w:sz w:val="24"/>
          <w:szCs w:val="24"/>
        </w:rPr>
        <w:t>a</w:t>
      </w:r>
      <w:r w:rsidRPr="00481D6B">
        <w:rPr>
          <w:sz w:val="24"/>
          <w:szCs w:val="24"/>
        </w:rPr>
        <w:t>re of</w:t>
      </w:r>
      <w:r w:rsidRPr="00481D6B">
        <w:rPr>
          <w:spacing w:val="-1"/>
          <w:sz w:val="24"/>
          <w:szCs w:val="24"/>
        </w:rPr>
        <w:t>fe</w:t>
      </w:r>
      <w:r w:rsidRPr="00481D6B">
        <w:rPr>
          <w:spacing w:val="1"/>
          <w:sz w:val="24"/>
          <w:szCs w:val="24"/>
        </w:rPr>
        <w:t>r</w:t>
      </w:r>
      <w:r w:rsidRPr="00481D6B">
        <w:rPr>
          <w:spacing w:val="-1"/>
          <w:sz w:val="24"/>
          <w:szCs w:val="24"/>
        </w:rPr>
        <w:t>e</w:t>
      </w:r>
      <w:r w:rsidRPr="00481D6B">
        <w:rPr>
          <w:sz w:val="24"/>
          <w:szCs w:val="24"/>
        </w:rPr>
        <w:t>d the mic</w:t>
      </w:r>
      <w:r w:rsidRPr="00481D6B">
        <w:rPr>
          <w:spacing w:val="-1"/>
          <w:sz w:val="24"/>
          <w:szCs w:val="24"/>
        </w:rPr>
        <w:t>r</w:t>
      </w:r>
      <w:r w:rsidRPr="00481D6B">
        <w:rPr>
          <w:sz w:val="24"/>
          <w:szCs w:val="24"/>
        </w:rPr>
        <w:t>onutri</w:t>
      </w:r>
      <w:r w:rsidRPr="00481D6B">
        <w:rPr>
          <w:spacing w:val="-1"/>
          <w:sz w:val="24"/>
          <w:szCs w:val="24"/>
        </w:rPr>
        <w:t>e</w:t>
      </w:r>
      <w:r w:rsidRPr="00481D6B">
        <w:rPr>
          <w:sz w:val="24"/>
          <w:szCs w:val="24"/>
        </w:rPr>
        <w:t>nt</w:t>
      </w:r>
      <w:r w:rsidRPr="00481D6B">
        <w:rPr>
          <w:spacing w:val="3"/>
          <w:sz w:val="24"/>
          <w:szCs w:val="24"/>
        </w:rPr>
        <w:t xml:space="preserve"> </w:t>
      </w:r>
      <w:r w:rsidRPr="00481D6B">
        <w:rPr>
          <w:sz w:val="24"/>
          <w:szCs w:val="24"/>
        </w:rPr>
        <w:t>fo</w:t>
      </w:r>
      <w:r w:rsidRPr="00481D6B">
        <w:rPr>
          <w:spacing w:val="-1"/>
          <w:sz w:val="24"/>
          <w:szCs w:val="24"/>
        </w:rPr>
        <w:t>r</w:t>
      </w:r>
      <w:r w:rsidRPr="00481D6B">
        <w:rPr>
          <w:sz w:val="24"/>
          <w:szCs w:val="24"/>
        </w:rPr>
        <w:t>mu</w:t>
      </w:r>
      <w:r w:rsidRPr="00481D6B">
        <w:rPr>
          <w:spacing w:val="1"/>
          <w:sz w:val="24"/>
          <w:szCs w:val="24"/>
        </w:rPr>
        <w:t>l</w:t>
      </w:r>
      <w:r w:rsidRPr="00481D6B">
        <w:rPr>
          <w:spacing w:val="-1"/>
          <w:sz w:val="24"/>
          <w:szCs w:val="24"/>
        </w:rPr>
        <w:t>a</w:t>
      </w:r>
      <w:r w:rsidRPr="00481D6B">
        <w:rPr>
          <w:sz w:val="24"/>
          <w:szCs w:val="24"/>
        </w:rPr>
        <w:t>, will</w:t>
      </w:r>
      <w:r w:rsidRPr="00481D6B">
        <w:rPr>
          <w:spacing w:val="1"/>
          <w:sz w:val="24"/>
          <w:szCs w:val="24"/>
        </w:rPr>
        <w:t xml:space="preserve"> </w:t>
      </w:r>
      <w:r w:rsidRPr="00481D6B">
        <w:rPr>
          <w:sz w:val="24"/>
          <w:szCs w:val="24"/>
        </w:rPr>
        <w:t>b</w:t>
      </w:r>
      <w:r w:rsidRPr="00481D6B">
        <w:rPr>
          <w:spacing w:val="1"/>
          <w:sz w:val="24"/>
          <w:szCs w:val="24"/>
        </w:rPr>
        <w:t>e</w:t>
      </w:r>
      <w:r w:rsidRPr="00481D6B">
        <w:rPr>
          <w:spacing w:val="-2"/>
          <w:sz w:val="24"/>
          <w:szCs w:val="24"/>
        </w:rPr>
        <w:t>g</w:t>
      </w:r>
      <w:r w:rsidRPr="00481D6B">
        <w:rPr>
          <w:sz w:val="24"/>
          <w:szCs w:val="24"/>
        </w:rPr>
        <w:t>in</w:t>
      </w:r>
      <w:r w:rsidRPr="00481D6B">
        <w:rPr>
          <w:spacing w:val="2"/>
          <w:sz w:val="24"/>
          <w:szCs w:val="24"/>
        </w:rPr>
        <w:t xml:space="preserve"> </w:t>
      </w:r>
      <w:r w:rsidR="00E42A88" w:rsidRPr="00481D6B">
        <w:rPr>
          <w:spacing w:val="2"/>
          <w:sz w:val="24"/>
          <w:szCs w:val="24"/>
        </w:rPr>
        <w:t>the week</w:t>
      </w:r>
      <w:r w:rsidR="008564B2" w:rsidRPr="00481D6B">
        <w:rPr>
          <w:spacing w:val="2"/>
          <w:sz w:val="24"/>
          <w:szCs w:val="24"/>
        </w:rPr>
        <w:t xml:space="preserve"> </w:t>
      </w:r>
      <w:r w:rsidRPr="00481D6B">
        <w:rPr>
          <w:spacing w:val="-1"/>
          <w:sz w:val="24"/>
          <w:szCs w:val="24"/>
        </w:rPr>
        <w:t>a</w:t>
      </w:r>
      <w:r w:rsidRPr="00481D6B">
        <w:rPr>
          <w:sz w:val="24"/>
          <w:szCs w:val="24"/>
        </w:rPr>
        <w:t>ft</w:t>
      </w:r>
      <w:r w:rsidRPr="00481D6B">
        <w:rPr>
          <w:spacing w:val="1"/>
          <w:sz w:val="24"/>
          <w:szCs w:val="24"/>
        </w:rPr>
        <w:t>e</w:t>
      </w:r>
      <w:r w:rsidRPr="00481D6B">
        <w:rPr>
          <w:sz w:val="24"/>
          <w:szCs w:val="24"/>
        </w:rPr>
        <w:t>r p</w:t>
      </w:r>
      <w:r w:rsidRPr="00481D6B">
        <w:rPr>
          <w:spacing w:val="-2"/>
          <w:sz w:val="24"/>
          <w:szCs w:val="24"/>
        </w:rPr>
        <w:t>a</w:t>
      </w:r>
      <w:r w:rsidRPr="00481D6B">
        <w:rPr>
          <w:sz w:val="24"/>
          <w:szCs w:val="24"/>
        </w:rPr>
        <w:t>rti</w:t>
      </w:r>
      <w:r w:rsidRPr="00481D6B">
        <w:rPr>
          <w:spacing w:val="-1"/>
          <w:sz w:val="24"/>
          <w:szCs w:val="24"/>
        </w:rPr>
        <w:t>c</w:t>
      </w:r>
      <w:r w:rsidRPr="00481D6B">
        <w:rPr>
          <w:sz w:val="24"/>
          <w:szCs w:val="24"/>
        </w:rPr>
        <w:t>ipants</w:t>
      </w:r>
      <w:r w:rsidRPr="00481D6B">
        <w:rPr>
          <w:spacing w:val="2"/>
          <w:sz w:val="24"/>
          <w:szCs w:val="24"/>
        </w:rPr>
        <w:t xml:space="preserve"> </w:t>
      </w:r>
      <w:r w:rsidRPr="00481D6B">
        <w:rPr>
          <w:sz w:val="24"/>
          <w:szCs w:val="24"/>
        </w:rPr>
        <w:t>h</w:t>
      </w:r>
      <w:r w:rsidRPr="00481D6B">
        <w:rPr>
          <w:spacing w:val="1"/>
          <w:sz w:val="24"/>
          <w:szCs w:val="24"/>
        </w:rPr>
        <w:t>a</w:t>
      </w:r>
      <w:r w:rsidRPr="00481D6B">
        <w:rPr>
          <w:sz w:val="24"/>
          <w:szCs w:val="24"/>
        </w:rPr>
        <w:t>ve</w:t>
      </w:r>
      <w:r w:rsidRPr="00481D6B">
        <w:rPr>
          <w:spacing w:val="1"/>
          <w:sz w:val="24"/>
          <w:szCs w:val="24"/>
        </w:rPr>
        <w:t xml:space="preserve"> </w:t>
      </w:r>
      <w:r w:rsidRPr="00481D6B">
        <w:rPr>
          <w:spacing w:val="-1"/>
          <w:sz w:val="24"/>
          <w:szCs w:val="24"/>
        </w:rPr>
        <w:t>c</w:t>
      </w:r>
      <w:r w:rsidRPr="00481D6B">
        <w:rPr>
          <w:sz w:val="24"/>
          <w:szCs w:val="24"/>
        </w:rPr>
        <w:t>omp</w:t>
      </w:r>
      <w:r w:rsidRPr="00481D6B">
        <w:rPr>
          <w:spacing w:val="1"/>
          <w:sz w:val="24"/>
          <w:szCs w:val="24"/>
        </w:rPr>
        <w:t>l</w:t>
      </w:r>
      <w:r w:rsidRPr="00481D6B">
        <w:rPr>
          <w:spacing w:val="-1"/>
          <w:sz w:val="24"/>
          <w:szCs w:val="24"/>
        </w:rPr>
        <w:t>e</w:t>
      </w:r>
      <w:r w:rsidRPr="00481D6B">
        <w:rPr>
          <w:sz w:val="24"/>
          <w:szCs w:val="24"/>
        </w:rPr>
        <w:t>ted th</w:t>
      </w:r>
      <w:r w:rsidRPr="00481D6B">
        <w:rPr>
          <w:spacing w:val="-1"/>
          <w:sz w:val="24"/>
          <w:szCs w:val="24"/>
        </w:rPr>
        <w:t>e</w:t>
      </w:r>
      <w:r w:rsidRPr="00481D6B">
        <w:rPr>
          <w:sz w:val="24"/>
          <w:szCs w:val="24"/>
        </w:rPr>
        <w:t xml:space="preserve">ir </w:t>
      </w:r>
      <w:r w:rsidR="00D01B2C" w:rsidRPr="00481D6B">
        <w:rPr>
          <w:sz w:val="24"/>
          <w:szCs w:val="24"/>
        </w:rPr>
        <w:t>eight</w:t>
      </w:r>
      <w:r w:rsidRPr="00481D6B">
        <w:rPr>
          <w:spacing w:val="-1"/>
          <w:sz w:val="24"/>
          <w:szCs w:val="24"/>
        </w:rPr>
        <w:t>-</w:t>
      </w:r>
      <w:r w:rsidRPr="00481D6B">
        <w:rPr>
          <w:sz w:val="24"/>
          <w:szCs w:val="24"/>
        </w:rPr>
        <w:t>w</w:t>
      </w:r>
      <w:r w:rsidRPr="00481D6B">
        <w:rPr>
          <w:spacing w:val="-1"/>
          <w:sz w:val="24"/>
          <w:szCs w:val="24"/>
        </w:rPr>
        <w:t>ee</w:t>
      </w:r>
      <w:r w:rsidRPr="00481D6B">
        <w:rPr>
          <w:sz w:val="24"/>
          <w:szCs w:val="24"/>
        </w:rPr>
        <w:t>k in</w:t>
      </w:r>
      <w:r w:rsidRPr="00481D6B">
        <w:rPr>
          <w:spacing w:val="1"/>
          <w:sz w:val="24"/>
          <w:szCs w:val="24"/>
        </w:rPr>
        <w:t>te</w:t>
      </w:r>
      <w:r w:rsidRPr="00481D6B">
        <w:rPr>
          <w:sz w:val="24"/>
          <w:szCs w:val="24"/>
        </w:rPr>
        <w:t>rv</w:t>
      </w:r>
      <w:r w:rsidRPr="00481D6B">
        <w:rPr>
          <w:spacing w:val="-1"/>
          <w:sz w:val="24"/>
          <w:szCs w:val="24"/>
        </w:rPr>
        <w:t>e</w:t>
      </w:r>
      <w:r w:rsidRPr="00481D6B">
        <w:rPr>
          <w:sz w:val="24"/>
          <w:szCs w:val="24"/>
        </w:rPr>
        <w:t>nt</w:t>
      </w:r>
      <w:r w:rsidRPr="00481D6B">
        <w:rPr>
          <w:spacing w:val="1"/>
          <w:sz w:val="24"/>
          <w:szCs w:val="24"/>
        </w:rPr>
        <w:t>i</w:t>
      </w:r>
      <w:r w:rsidRPr="00481D6B">
        <w:rPr>
          <w:sz w:val="24"/>
          <w:szCs w:val="24"/>
        </w:rPr>
        <w:t>on p</w:t>
      </w:r>
      <w:r w:rsidRPr="00481D6B">
        <w:rPr>
          <w:spacing w:val="2"/>
          <w:sz w:val="24"/>
          <w:szCs w:val="24"/>
        </w:rPr>
        <w:t>h</w:t>
      </w:r>
      <w:r w:rsidRPr="00481D6B">
        <w:rPr>
          <w:spacing w:val="-1"/>
          <w:sz w:val="24"/>
          <w:szCs w:val="24"/>
        </w:rPr>
        <w:t>a</w:t>
      </w:r>
      <w:r w:rsidRPr="00481D6B">
        <w:rPr>
          <w:sz w:val="24"/>
          <w:szCs w:val="24"/>
        </w:rPr>
        <w:t xml:space="preserve">se </w:t>
      </w:r>
      <w:r w:rsidRPr="00481D6B">
        <w:rPr>
          <w:spacing w:val="-1"/>
          <w:sz w:val="24"/>
          <w:szCs w:val="24"/>
        </w:rPr>
        <w:t>a</w:t>
      </w:r>
      <w:r w:rsidRPr="00481D6B">
        <w:rPr>
          <w:sz w:val="24"/>
          <w:szCs w:val="24"/>
        </w:rPr>
        <w:t xml:space="preserve">nd </w:t>
      </w:r>
      <w:r w:rsidRPr="00481D6B">
        <w:rPr>
          <w:spacing w:val="-1"/>
          <w:sz w:val="24"/>
          <w:szCs w:val="24"/>
        </w:rPr>
        <w:t>a</w:t>
      </w:r>
      <w:r w:rsidRPr="00481D6B">
        <w:rPr>
          <w:sz w:val="24"/>
          <w:szCs w:val="24"/>
        </w:rPr>
        <w:t>s</w:t>
      </w:r>
      <w:r w:rsidRPr="00481D6B">
        <w:rPr>
          <w:spacing w:val="3"/>
          <w:sz w:val="24"/>
          <w:szCs w:val="24"/>
        </w:rPr>
        <w:t>s</w:t>
      </w:r>
      <w:r w:rsidRPr="00481D6B">
        <w:rPr>
          <w:spacing w:val="-1"/>
          <w:sz w:val="24"/>
          <w:szCs w:val="24"/>
        </w:rPr>
        <w:t>e</w:t>
      </w:r>
      <w:r w:rsidRPr="00481D6B">
        <w:rPr>
          <w:sz w:val="24"/>
          <w:szCs w:val="24"/>
        </w:rPr>
        <w:t>ss</w:t>
      </w:r>
      <w:r w:rsidRPr="00481D6B">
        <w:rPr>
          <w:spacing w:val="1"/>
          <w:sz w:val="24"/>
          <w:szCs w:val="24"/>
        </w:rPr>
        <w:t>m</w:t>
      </w:r>
      <w:r w:rsidRPr="00481D6B">
        <w:rPr>
          <w:spacing w:val="-1"/>
          <w:sz w:val="24"/>
          <w:szCs w:val="24"/>
        </w:rPr>
        <w:t>e</w:t>
      </w:r>
      <w:r w:rsidRPr="00481D6B">
        <w:rPr>
          <w:sz w:val="24"/>
          <w:szCs w:val="24"/>
        </w:rPr>
        <w:t>nt</w:t>
      </w:r>
      <w:r w:rsidRPr="00481D6B">
        <w:rPr>
          <w:spacing w:val="1"/>
          <w:sz w:val="24"/>
          <w:szCs w:val="24"/>
        </w:rPr>
        <w:t>s</w:t>
      </w:r>
      <w:r w:rsidRPr="00481D6B">
        <w:rPr>
          <w:sz w:val="24"/>
          <w:szCs w:val="24"/>
        </w:rPr>
        <w:t>. Titr</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 of</w:t>
      </w:r>
      <w:r w:rsidRPr="00481D6B">
        <w:rPr>
          <w:spacing w:val="-1"/>
          <w:sz w:val="24"/>
          <w:szCs w:val="24"/>
        </w:rPr>
        <w:t xml:space="preserve"> ca</w:t>
      </w:r>
      <w:r w:rsidRPr="00481D6B">
        <w:rPr>
          <w:sz w:val="24"/>
          <w:szCs w:val="24"/>
        </w:rPr>
        <w:t>psul</w:t>
      </w:r>
      <w:r w:rsidRPr="00481D6B">
        <w:rPr>
          <w:spacing w:val="-1"/>
          <w:sz w:val="24"/>
          <w:szCs w:val="24"/>
        </w:rPr>
        <w:t>e</w:t>
      </w:r>
      <w:r w:rsidRPr="00481D6B">
        <w:rPr>
          <w:sz w:val="24"/>
          <w:szCs w:val="24"/>
        </w:rPr>
        <w:t>s will</w:t>
      </w:r>
      <w:r w:rsidRPr="00481D6B">
        <w:rPr>
          <w:spacing w:val="1"/>
          <w:sz w:val="24"/>
          <w:szCs w:val="24"/>
        </w:rPr>
        <w:t xml:space="preserve"> </w:t>
      </w:r>
      <w:r w:rsidRPr="00481D6B">
        <w:rPr>
          <w:sz w:val="24"/>
          <w:szCs w:val="24"/>
        </w:rPr>
        <w:t>fol</w:t>
      </w:r>
      <w:r w:rsidRPr="00481D6B">
        <w:rPr>
          <w:spacing w:val="2"/>
          <w:sz w:val="24"/>
          <w:szCs w:val="24"/>
        </w:rPr>
        <w:t>l</w:t>
      </w:r>
      <w:r w:rsidRPr="00481D6B">
        <w:rPr>
          <w:sz w:val="24"/>
          <w:szCs w:val="24"/>
        </w:rPr>
        <w:t>ow the</w:t>
      </w:r>
      <w:r w:rsidRPr="00481D6B">
        <w:rPr>
          <w:spacing w:val="-1"/>
          <w:sz w:val="24"/>
          <w:szCs w:val="24"/>
        </w:rPr>
        <w:t xml:space="preserve"> </w:t>
      </w:r>
      <w:r w:rsidRPr="00481D6B">
        <w:rPr>
          <w:sz w:val="24"/>
          <w:szCs w:val="24"/>
        </w:rPr>
        <w:t>s</w:t>
      </w:r>
      <w:r w:rsidRPr="00481D6B">
        <w:rPr>
          <w:spacing w:val="-1"/>
          <w:sz w:val="24"/>
          <w:szCs w:val="24"/>
        </w:rPr>
        <w:t>a</w:t>
      </w:r>
      <w:r w:rsidRPr="00481D6B">
        <w:rPr>
          <w:sz w:val="24"/>
          <w:szCs w:val="24"/>
        </w:rPr>
        <w:t>me pro</w:t>
      </w:r>
      <w:r w:rsidRPr="00481D6B">
        <w:rPr>
          <w:spacing w:val="-2"/>
          <w:sz w:val="24"/>
          <w:szCs w:val="24"/>
        </w:rPr>
        <w:t>c</w:t>
      </w:r>
      <w:r w:rsidRPr="00481D6B">
        <w:rPr>
          <w:spacing w:val="-1"/>
          <w:sz w:val="24"/>
          <w:szCs w:val="24"/>
        </w:rPr>
        <w:t>e</w:t>
      </w:r>
      <w:r w:rsidRPr="00481D6B">
        <w:rPr>
          <w:sz w:val="24"/>
          <w:szCs w:val="24"/>
        </w:rPr>
        <w:t>du</w:t>
      </w:r>
      <w:r w:rsidRPr="00481D6B">
        <w:rPr>
          <w:spacing w:val="1"/>
          <w:sz w:val="24"/>
          <w:szCs w:val="24"/>
        </w:rPr>
        <w:t>r</w:t>
      </w:r>
      <w:r w:rsidRPr="00481D6B">
        <w:rPr>
          <w:sz w:val="24"/>
          <w:szCs w:val="24"/>
        </w:rPr>
        <w:t>e</w:t>
      </w:r>
      <w:r w:rsidRPr="00481D6B">
        <w:rPr>
          <w:spacing w:val="-1"/>
          <w:sz w:val="24"/>
          <w:szCs w:val="24"/>
        </w:rPr>
        <w:t xml:space="preserve"> a</w:t>
      </w:r>
      <w:r w:rsidRPr="00481D6B">
        <w:rPr>
          <w:sz w:val="24"/>
          <w:szCs w:val="24"/>
        </w:rPr>
        <w:t>s done</w:t>
      </w:r>
      <w:r w:rsidRPr="00481D6B">
        <w:rPr>
          <w:spacing w:val="1"/>
          <w:sz w:val="24"/>
          <w:szCs w:val="24"/>
        </w:rPr>
        <w:t xml:space="preserve"> </w:t>
      </w:r>
      <w:r w:rsidRPr="00481D6B">
        <w:rPr>
          <w:sz w:val="24"/>
          <w:szCs w:val="24"/>
        </w:rPr>
        <w:t xml:space="preserve">in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RCT ph</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 xml:space="preserve">. </w:t>
      </w:r>
      <w:r w:rsidRPr="00481D6B">
        <w:rPr>
          <w:spacing w:val="1"/>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ipants will be </w:t>
      </w:r>
      <w:r w:rsidRPr="00481D6B">
        <w:rPr>
          <w:spacing w:val="-1"/>
          <w:sz w:val="24"/>
          <w:szCs w:val="24"/>
        </w:rPr>
        <w:t>re</w:t>
      </w:r>
      <w:r w:rsidRPr="00481D6B">
        <w:rPr>
          <w:sz w:val="24"/>
          <w:szCs w:val="24"/>
        </w:rPr>
        <w:t>quir</w:t>
      </w:r>
      <w:r w:rsidRPr="00481D6B">
        <w:rPr>
          <w:spacing w:val="-1"/>
          <w:sz w:val="24"/>
          <w:szCs w:val="24"/>
        </w:rPr>
        <w:t>e</w:t>
      </w:r>
      <w:r w:rsidRPr="00481D6B">
        <w:rPr>
          <w:sz w:val="24"/>
          <w:szCs w:val="24"/>
        </w:rPr>
        <w:t>d to comp</w:t>
      </w:r>
      <w:r w:rsidRPr="00481D6B">
        <w:rPr>
          <w:spacing w:val="3"/>
          <w:sz w:val="24"/>
          <w:szCs w:val="24"/>
        </w:rPr>
        <w:t>l</w:t>
      </w:r>
      <w:r w:rsidRPr="00481D6B">
        <w:rPr>
          <w:spacing w:val="-1"/>
          <w:sz w:val="24"/>
          <w:szCs w:val="24"/>
        </w:rPr>
        <w:t>e</w:t>
      </w:r>
      <w:r w:rsidRPr="00481D6B">
        <w:rPr>
          <w:sz w:val="24"/>
          <w:szCs w:val="24"/>
        </w:rPr>
        <w:t>te online qu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onn</w:t>
      </w:r>
      <w:r w:rsidRPr="00481D6B">
        <w:rPr>
          <w:spacing w:val="-1"/>
          <w:sz w:val="24"/>
          <w:szCs w:val="24"/>
        </w:rPr>
        <w:t>a</w:t>
      </w:r>
      <w:r w:rsidRPr="00481D6B">
        <w:rPr>
          <w:sz w:val="24"/>
          <w:szCs w:val="24"/>
        </w:rPr>
        <w:t>ir</w:t>
      </w:r>
      <w:r w:rsidRPr="00481D6B">
        <w:rPr>
          <w:spacing w:val="-1"/>
          <w:sz w:val="24"/>
          <w:szCs w:val="24"/>
        </w:rPr>
        <w:t>e</w:t>
      </w:r>
      <w:r w:rsidRPr="00481D6B">
        <w:rPr>
          <w:sz w:val="24"/>
          <w:szCs w:val="24"/>
        </w:rPr>
        <w:t>s thro</w:t>
      </w:r>
      <w:r w:rsidRPr="00481D6B">
        <w:rPr>
          <w:spacing w:val="2"/>
          <w:sz w:val="24"/>
          <w:szCs w:val="24"/>
        </w:rPr>
        <w:t>u</w:t>
      </w:r>
      <w:r w:rsidRPr="00481D6B">
        <w:rPr>
          <w:spacing w:val="-2"/>
          <w:sz w:val="24"/>
          <w:szCs w:val="24"/>
        </w:rPr>
        <w:t>g</w:t>
      </w:r>
      <w:r w:rsidRPr="00481D6B">
        <w:rPr>
          <w:sz w:val="24"/>
          <w:szCs w:val="24"/>
        </w:rPr>
        <w:t>ho</w:t>
      </w:r>
      <w:r w:rsidRPr="00481D6B">
        <w:rPr>
          <w:spacing w:val="2"/>
          <w:sz w:val="24"/>
          <w:szCs w:val="24"/>
        </w:rPr>
        <w:t>u</w:t>
      </w:r>
      <w:r w:rsidRPr="00481D6B">
        <w:rPr>
          <w:sz w:val="24"/>
          <w:szCs w:val="24"/>
        </w:rPr>
        <w:t xml:space="preserve">t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op</w:t>
      </w:r>
      <w:r w:rsidRPr="00481D6B">
        <w:rPr>
          <w:spacing w:val="-1"/>
          <w:sz w:val="24"/>
          <w:szCs w:val="24"/>
        </w:rPr>
        <w:t>e</w:t>
      </w:r>
      <w:r w:rsidRPr="00481D6B">
        <w:rPr>
          <w:sz w:val="24"/>
          <w:szCs w:val="24"/>
        </w:rPr>
        <w:t>n lab</w:t>
      </w:r>
      <w:r w:rsidRPr="00481D6B">
        <w:rPr>
          <w:spacing w:val="-1"/>
          <w:sz w:val="24"/>
          <w:szCs w:val="24"/>
        </w:rPr>
        <w:t>e</w:t>
      </w:r>
      <w:r w:rsidRPr="00481D6B">
        <w:rPr>
          <w:sz w:val="24"/>
          <w:szCs w:val="24"/>
        </w:rPr>
        <w:t>l phase</w:t>
      </w:r>
      <w:r w:rsidRPr="00481D6B">
        <w:rPr>
          <w:spacing w:val="1"/>
          <w:sz w:val="24"/>
          <w:szCs w:val="24"/>
        </w:rPr>
        <w:t xml:space="preserve"> </w:t>
      </w:r>
      <w:r w:rsidRPr="00481D6B">
        <w:rPr>
          <w:spacing w:val="-1"/>
          <w:sz w:val="24"/>
          <w:szCs w:val="24"/>
        </w:rPr>
        <w:t>a</w:t>
      </w:r>
      <w:r w:rsidRPr="00481D6B">
        <w:rPr>
          <w:spacing w:val="2"/>
          <w:sz w:val="24"/>
          <w:szCs w:val="24"/>
        </w:rPr>
        <w:t>n</w:t>
      </w:r>
      <w:r w:rsidRPr="00481D6B">
        <w:rPr>
          <w:sz w:val="24"/>
          <w:szCs w:val="24"/>
        </w:rPr>
        <w:t>d will</w:t>
      </w:r>
      <w:r w:rsidRPr="00481D6B">
        <w:rPr>
          <w:spacing w:val="1"/>
          <w:sz w:val="24"/>
          <w:szCs w:val="24"/>
        </w:rPr>
        <w:t xml:space="preserve"> </w:t>
      </w:r>
      <w:r w:rsidRPr="00481D6B">
        <w:rPr>
          <w:sz w:val="24"/>
          <w:szCs w:val="24"/>
        </w:rPr>
        <w:t>be</w:t>
      </w:r>
      <w:r w:rsidRPr="00481D6B">
        <w:rPr>
          <w:spacing w:val="2"/>
          <w:sz w:val="24"/>
          <w:szCs w:val="24"/>
        </w:rPr>
        <w:t xml:space="preserve"> </w:t>
      </w:r>
      <w:r w:rsidRPr="00481D6B">
        <w:rPr>
          <w:sz w:val="24"/>
          <w:szCs w:val="24"/>
        </w:rPr>
        <w:t>s</w:t>
      </w:r>
      <w:r w:rsidRPr="00481D6B">
        <w:rPr>
          <w:spacing w:val="-1"/>
          <w:sz w:val="24"/>
          <w:szCs w:val="24"/>
        </w:rPr>
        <w:t>e</w:t>
      </w:r>
      <w:r w:rsidRPr="00481D6B">
        <w:rPr>
          <w:sz w:val="24"/>
          <w:szCs w:val="24"/>
        </w:rPr>
        <w:t xml:space="preserve">nt </w:t>
      </w:r>
      <w:r w:rsidRPr="00481D6B">
        <w:rPr>
          <w:spacing w:val="1"/>
          <w:sz w:val="24"/>
          <w:szCs w:val="24"/>
        </w:rPr>
        <w:t>m</w:t>
      </w:r>
      <w:r w:rsidRPr="00481D6B">
        <w:rPr>
          <w:sz w:val="24"/>
          <w:szCs w:val="24"/>
        </w:rPr>
        <w:t>ic</w:t>
      </w:r>
      <w:r w:rsidRPr="00481D6B">
        <w:rPr>
          <w:spacing w:val="-1"/>
          <w:sz w:val="24"/>
          <w:szCs w:val="24"/>
        </w:rPr>
        <w:t>r</w:t>
      </w:r>
      <w:r w:rsidRPr="00481D6B">
        <w:rPr>
          <w:sz w:val="24"/>
          <w:szCs w:val="24"/>
        </w:rPr>
        <w:t>onutri</w:t>
      </w:r>
      <w:r w:rsidRPr="00481D6B">
        <w:rPr>
          <w:spacing w:val="-1"/>
          <w:sz w:val="24"/>
          <w:szCs w:val="24"/>
        </w:rPr>
        <w:t>e</w:t>
      </w:r>
      <w:r w:rsidRPr="00481D6B">
        <w:rPr>
          <w:sz w:val="24"/>
          <w:szCs w:val="24"/>
        </w:rPr>
        <w:t xml:space="preserve">nts </w:t>
      </w:r>
      <w:r w:rsidRPr="00481D6B">
        <w:rPr>
          <w:spacing w:val="1"/>
          <w:sz w:val="24"/>
          <w:szCs w:val="24"/>
        </w:rPr>
        <w:t>i</w:t>
      </w:r>
      <w:r w:rsidRPr="00481D6B">
        <w:rPr>
          <w:sz w:val="24"/>
          <w:szCs w:val="24"/>
        </w:rPr>
        <w:t>n the s</w:t>
      </w:r>
      <w:r w:rsidRPr="00481D6B">
        <w:rPr>
          <w:spacing w:val="-1"/>
          <w:sz w:val="24"/>
          <w:szCs w:val="24"/>
        </w:rPr>
        <w:t>a</w:t>
      </w:r>
      <w:r w:rsidRPr="00481D6B">
        <w:rPr>
          <w:sz w:val="24"/>
          <w:szCs w:val="24"/>
        </w:rPr>
        <w:t>me s</w:t>
      </w:r>
      <w:r w:rsidRPr="00481D6B">
        <w:rPr>
          <w:spacing w:val="-1"/>
          <w:sz w:val="24"/>
          <w:szCs w:val="24"/>
        </w:rPr>
        <w:t>c</w:t>
      </w:r>
      <w:r w:rsidRPr="00481D6B">
        <w:rPr>
          <w:sz w:val="24"/>
          <w:szCs w:val="24"/>
        </w:rPr>
        <w:t>h</w:t>
      </w:r>
      <w:r w:rsidRPr="00481D6B">
        <w:rPr>
          <w:spacing w:val="-1"/>
          <w:sz w:val="24"/>
          <w:szCs w:val="24"/>
        </w:rPr>
        <w:t>e</w:t>
      </w:r>
      <w:r w:rsidRPr="00481D6B">
        <w:rPr>
          <w:sz w:val="24"/>
          <w:szCs w:val="24"/>
        </w:rPr>
        <w:t xml:space="preserve">dule </w:t>
      </w:r>
      <w:r w:rsidRPr="00481D6B">
        <w:rPr>
          <w:spacing w:val="-1"/>
          <w:sz w:val="24"/>
          <w:szCs w:val="24"/>
        </w:rPr>
        <w:t>a</w:t>
      </w:r>
      <w:r w:rsidRPr="00481D6B">
        <w:rPr>
          <w:sz w:val="24"/>
          <w:szCs w:val="24"/>
        </w:rPr>
        <w:t>s the R</w:t>
      </w:r>
      <w:r w:rsidRPr="00481D6B">
        <w:rPr>
          <w:spacing w:val="1"/>
          <w:sz w:val="24"/>
          <w:szCs w:val="24"/>
        </w:rPr>
        <w:t>C</w:t>
      </w:r>
      <w:r w:rsidRPr="00481D6B">
        <w:rPr>
          <w:sz w:val="24"/>
          <w:szCs w:val="24"/>
        </w:rPr>
        <w:t>T ph</w:t>
      </w:r>
      <w:r w:rsidRPr="00481D6B">
        <w:rPr>
          <w:spacing w:val="1"/>
          <w:sz w:val="24"/>
          <w:szCs w:val="24"/>
        </w:rPr>
        <w:t>a</w:t>
      </w:r>
      <w:r w:rsidRPr="00481D6B">
        <w:rPr>
          <w:sz w:val="24"/>
          <w:szCs w:val="24"/>
        </w:rPr>
        <w:t xml:space="preserve">se. At the </w:t>
      </w:r>
      <w:r w:rsidRPr="00481D6B">
        <w:rPr>
          <w:spacing w:val="-1"/>
          <w:sz w:val="24"/>
          <w:szCs w:val="24"/>
        </w:rPr>
        <w:t>e</w:t>
      </w:r>
      <w:r w:rsidRPr="00481D6B">
        <w:rPr>
          <w:sz w:val="24"/>
          <w:szCs w:val="24"/>
        </w:rPr>
        <w:t>nd of</w:t>
      </w:r>
      <w:r w:rsidRPr="00481D6B">
        <w:rPr>
          <w:spacing w:val="-1"/>
          <w:sz w:val="24"/>
          <w:szCs w:val="24"/>
        </w:rPr>
        <w:t xml:space="preserve"> </w:t>
      </w:r>
      <w:r w:rsidRPr="00481D6B">
        <w:rPr>
          <w:sz w:val="24"/>
          <w:szCs w:val="24"/>
        </w:rPr>
        <w:t>the R</w:t>
      </w:r>
      <w:r w:rsidRPr="00481D6B">
        <w:rPr>
          <w:spacing w:val="3"/>
          <w:sz w:val="24"/>
          <w:szCs w:val="24"/>
        </w:rPr>
        <w:t>C</w:t>
      </w:r>
      <w:r w:rsidRPr="00481D6B">
        <w:rPr>
          <w:sz w:val="24"/>
          <w:szCs w:val="24"/>
        </w:rPr>
        <w:t xml:space="preserve">T </w:t>
      </w:r>
      <w:r w:rsidRPr="00481D6B">
        <w:rPr>
          <w:spacing w:val="-1"/>
          <w:sz w:val="24"/>
          <w:szCs w:val="24"/>
        </w:rPr>
        <w:t>a</w:t>
      </w:r>
      <w:r w:rsidRPr="00481D6B">
        <w:rPr>
          <w:sz w:val="24"/>
          <w:szCs w:val="24"/>
        </w:rPr>
        <w:t>nd op</w:t>
      </w:r>
      <w:r w:rsidRPr="00481D6B">
        <w:rPr>
          <w:spacing w:val="-1"/>
          <w:sz w:val="24"/>
          <w:szCs w:val="24"/>
        </w:rPr>
        <w:t>e</w:t>
      </w:r>
      <w:r w:rsidRPr="00481D6B">
        <w:rPr>
          <w:sz w:val="24"/>
          <w:szCs w:val="24"/>
        </w:rPr>
        <w:t>n lab</w:t>
      </w:r>
      <w:r w:rsidRPr="00481D6B">
        <w:rPr>
          <w:spacing w:val="-1"/>
          <w:sz w:val="24"/>
          <w:szCs w:val="24"/>
        </w:rPr>
        <w:t>e</w:t>
      </w:r>
      <w:r w:rsidRPr="00481D6B">
        <w:rPr>
          <w:sz w:val="24"/>
          <w:szCs w:val="24"/>
        </w:rPr>
        <w:t>l p</w:t>
      </w:r>
      <w:r w:rsidRPr="00481D6B">
        <w:rPr>
          <w:spacing w:val="3"/>
          <w:sz w:val="24"/>
          <w:szCs w:val="24"/>
        </w:rPr>
        <w:t>h</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w:t>
      </w:r>
      <w:r w:rsidRPr="00481D6B">
        <w:rPr>
          <w:spacing w:val="1"/>
          <w:sz w:val="24"/>
          <w:szCs w:val="24"/>
        </w:rPr>
        <w:t xml:space="preserve"> </w:t>
      </w:r>
      <w:r w:rsidRPr="00481D6B">
        <w:rPr>
          <w:spacing w:val="2"/>
          <w:sz w:val="24"/>
          <w:szCs w:val="24"/>
        </w:rPr>
        <w:t>s</w:t>
      </w:r>
      <w:r w:rsidRPr="00481D6B">
        <w:rPr>
          <w:sz w:val="24"/>
          <w:szCs w:val="24"/>
        </w:rPr>
        <w:t>tu</w:t>
      </w:r>
      <w:r w:rsidRPr="00481D6B">
        <w:rPr>
          <w:spacing w:val="3"/>
          <w:sz w:val="24"/>
          <w:szCs w:val="24"/>
        </w:rPr>
        <w:t>d</w:t>
      </w:r>
      <w:r w:rsidRPr="00481D6B">
        <w:rPr>
          <w:sz w:val="24"/>
          <w:szCs w:val="24"/>
        </w:rPr>
        <w:t>y</w:t>
      </w:r>
      <w:r w:rsidRPr="00481D6B">
        <w:rPr>
          <w:spacing w:val="-5"/>
          <w:sz w:val="24"/>
          <w:szCs w:val="24"/>
        </w:rPr>
        <w:t xml:space="preserve"> </w:t>
      </w:r>
      <w:r w:rsidRPr="00481D6B">
        <w:rPr>
          <w:spacing w:val="-1"/>
          <w:sz w:val="24"/>
          <w:szCs w:val="24"/>
        </w:rPr>
        <w:t>c</w:t>
      </w:r>
      <w:r w:rsidRPr="00481D6B">
        <w:rPr>
          <w:sz w:val="24"/>
          <w:szCs w:val="24"/>
        </w:rPr>
        <w:t>omp</w:t>
      </w:r>
      <w:r w:rsidRPr="00481D6B">
        <w:rPr>
          <w:spacing w:val="1"/>
          <w:sz w:val="24"/>
          <w:szCs w:val="24"/>
        </w:rPr>
        <w:t>l</w:t>
      </w:r>
      <w:r w:rsidRPr="00481D6B">
        <w:rPr>
          <w:spacing w:val="-1"/>
          <w:sz w:val="24"/>
          <w:szCs w:val="24"/>
        </w:rPr>
        <w:t>e</w:t>
      </w:r>
      <w:r w:rsidRPr="00481D6B">
        <w:rPr>
          <w:sz w:val="24"/>
          <w:szCs w:val="24"/>
        </w:rPr>
        <w:t>t</w:t>
      </w:r>
      <w:r w:rsidRPr="00481D6B">
        <w:rPr>
          <w:spacing w:val="2"/>
          <w:sz w:val="24"/>
          <w:szCs w:val="24"/>
        </w:rPr>
        <w:t>e</w:t>
      </w:r>
      <w:r w:rsidRPr="00481D6B">
        <w:rPr>
          <w:sz w:val="24"/>
          <w:szCs w:val="24"/>
        </w:rPr>
        <w:t xml:space="preserve">rs </w:t>
      </w:r>
      <w:r w:rsidRPr="00481D6B">
        <w:rPr>
          <w:spacing w:val="-1"/>
          <w:sz w:val="24"/>
          <w:szCs w:val="24"/>
        </w:rPr>
        <w:t>ca</w:t>
      </w:r>
      <w:r w:rsidRPr="00481D6B">
        <w:rPr>
          <w:sz w:val="24"/>
          <w:szCs w:val="24"/>
        </w:rPr>
        <w:t>n indep</w:t>
      </w:r>
      <w:r w:rsidRPr="00481D6B">
        <w:rPr>
          <w:spacing w:val="-1"/>
          <w:sz w:val="24"/>
          <w:szCs w:val="24"/>
        </w:rPr>
        <w:t>e</w:t>
      </w:r>
      <w:r w:rsidRPr="00481D6B">
        <w:rPr>
          <w:sz w:val="24"/>
          <w:szCs w:val="24"/>
        </w:rPr>
        <w:t>n</w:t>
      </w:r>
      <w:r w:rsidRPr="00481D6B">
        <w:rPr>
          <w:spacing w:val="2"/>
          <w:sz w:val="24"/>
          <w:szCs w:val="24"/>
        </w:rPr>
        <w:t>d</w:t>
      </w:r>
      <w:r w:rsidRPr="00481D6B">
        <w:rPr>
          <w:spacing w:val="-1"/>
          <w:sz w:val="24"/>
          <w:szCs w:val="24"/>
        </w:rPr>
        <w:t>e</w:t>
      </w:r>
      <w:r w:rsidRPr="00481D6B">
        <w:rPr>
          <w:sz w:val="24"/>
          <w:szCs w:val="24"/>
        </w:rPr>
        <w:t>nt</w:t>
      </w:r>
      <w:r w:rsidRPr="00481D6B">
        <w:rPr>
          <w:spacing w:val="3"/>
          <w:sz w:val="24"/>
          <w:szCs w:val="24"/>
        </w:rPr>
        <w:t>l</w:t>
      </w:r>
      <w:r w:rsidRPr="00481D6B">
        <w:rPr>
          <w:sz w:val="24"/>
          <w:szCs w:val="24"/>
        </w:rPr>
        <w:t>y</w:t>
      </w:r>
      <w:r w:rsidRPr="00481D6B">
        <w:rPr>
          <w:spacing w:val="-3"/>
          <w:sz w:val="24"/>
          <w:szCs w:val="24"/>
        </w:rPr>
        <w:t xml:space="preserve"> </w:t>
      </w:r>
      <w:r w:rsidRPr="00481D6B">
        <w:rPr>
          <w:spacing w:val="-1"/>
          <w:sz w:val="24"/>
          <w:szCs w:val="24"/>
        </w:rPr>
        <w:t>ac</w:t>
      </w:r>
      <w:r w:rsidRPr="00481D6B">
        <w:rPr>
          <w:spacing w:val="1"/>
          <w:sz w:val="24"/>
          <w:szCs w:val="24"/>
        </w:rPr>
        <w:t>c</w:t>
      </w:r>
      <w:r w:rsidRPr="00481D6B">
        <w:rPr>
          <w:spacing w:val="-1"/>
          <w:sz w:val="24"/>
          <w:szCs w:val="24"/>
        </w:rPr>
        <w:t>e</w:t>
      </w:r>
      <w:r w:rsidRPr="00481D6B">
        <w:rPr>
          <w:sz w:val="24"/>
          <w:szCs w:val="24"/>
        </w:rPr>
        <w:t>ss</w:t>
      </w:r>
      <w:r w:rsidRPr="00481D6B">
        <w:rPr>
          <w:spacing w:val="3"/>
          <w:sz w:val="24"/>
          <w:szCs w:val="24"/>
        </w:rPr>
        <w:t xml:space="preserve"> </w:t>
      </w:r>
      <w:r w:rsidRPr="00481D6B">
        <w:rPr>
          <w:sz w:val="24"/>
          <w:szCs w:val="24"/>
        </w:rPr>
        <w:t>the p</w:t>
      </w:r>
      <w:r w:rsidRPr="00481D6B">
        <w:rPr>
          <w:spacing w:val="-1"/>
          <w:sz w:val="24"/>
          <w:szCs w:val="24"/>
        </w:rPr>
        <w:t>r</w:t>
      </w:r>
      <w:r w:rsidRPr="00481D6B">
        <w:rPr>
          <w:sz w:val="24"/>
          <w:szCs w:val="24"/>
        </w:rPr>
        <w:t>odu</w:t>
      </w:r>
      <w:r w:rsidRPr="00481D6B">
        <w:rPr>
          <w:spacing w:val="-1"/>
          <w:sz w:val="24"/>
          <w:szCs w:val="24"/>
        </w:rPr>
        <w:t>c</w:t>
      </w:r>
      <w:r w:rsidRPr="00481D6B">
        <w:rPr>
          <w:sz w:val="24"/>
          <w:szCs w:val="24"/>
        </w:rPr>
        <w:t>t v</w:t>
      </w:r>
      <w:r w:rsidRPr="00481D6B">
        <w:rPr>
          <w:spacing w:val="1"/>
          <w:sz w:val="24"/>
          <w:szCs w:val="24"/>
        </w:rPr>
        <w:t>i</w:t>
      </w:r>
      <w:r w:rsidRPr="00481D6B">
        <w:rPr>
          <w:sz w:val="24"/>
          <w:szCs w:val="24"/>
        </w:rPr>
        <w:t>a</w:t>
      </w:r>
      <w:r w:rsidRPr="00481D6B">
        <w:rPr>
          <w:spacing w:val="-1"/>
          <w:sz w:val="24"/>
          <w:szCs w:val="24"/>
        </w:rPr>
        <w:t xml:space="preserve"> </w:t>
      </w:r>
      <w:r w:rsidRPr="00481D6B">
        <w:rPr>
          <w:sz w:val="24"/>
          <w:szCs w:val="24"/>
        </w:rPr>
        <w:t>a</w:t>
      </w:r>
      <w:r w:rsidRPr="00481D6B">
        <w:rPr>
          <w:spacing w:val="-1"/>
          <w:sz w:val="24"/>
          <w:szCs w:val="24"/>
        </w:rPr>
        <w:t xml:space="preserve"> </w:t>
      </w:r>
      <w:r w:rsidRPr="00481D6B">
        <w:rPr>
          <w:spacing w:val="2"/>
          <w:sz w:val="24"/>
          <w:szCs w:val="24"/>
        </w:rPr>
        <w:t>N</w:t>
      </w:r>
      <w:r w:rsidRPr="00481D6B">
        <w:rPr>
          <w:spacing w:val="-1"/>
          <w:sz w:val="24"/>
          <w:szCs w:val="24"/>
        </w:rPr>
        <w:t>e</w:t>
      </w:r>
      <w:r w:rsidRPr="00481D6B">
        <w:rPr>
          <w:sz w:val="24"/>
          <w:szCs w:val="24"/>
        </w:rPr>
        <w:t>w</w:t>
      </w:r>
      <w:r w:rsidRPr="00481D6B">
        <w:rPr>
          <w:spacing w:val="2"/>
          <w:sz w:val="24"/>
          <w:szCs w:val="24"/>
        </w:rPr>
        <w:t xml:space="preserve"> </w:t>
      </w:r>
      <w:r w:rsidRPr="00481D6B">
        <w:rPr>
          <w:sz w:val="24"/>
          <w:szCs w:val="24"/>
        </w:rPr>
        <w:t>Z</w:t>
      </w:r>
      <w:r w:rsidRPr="00481D6B">
        <w:rPr>
          <w:spacing w:val="-1"/>
          <w:sz w:val="24"/>
          <w:szCs w:val="24"/>
        </w:rPr>
        <w:t>ea</w:t>
      </w:r>
      <w:r w:rsidRPr="00481D6B">
        <w:rPr>
          <w:sz w:val="24"/>
          <w:szCs w:val="24"/>
        </w:rPr>
        <w:t>land distributor or</w:t>
      </w:r>
      <w:r w:rsidRPr="00481D6B">
        <w:rPr>
          <w:spacing w:val="-1"/>
          <w:sz w:val="24"/>
          <w:szCs w:val="24"/>
        </w:rPr>
        <w:t xml:space="preserve"> </w:t>
      </w:r>
      <w:r w:rsidRPr="00481D6B">
        <w:rPr>
          <w:sz w:val="24"/>
          <w:szCs w:val="24"/>
        </w:rPr>
        <w:t>via</w:t>
      </w:r>
      <w:r w:rsidRPr="00481D6B">
        <w:rPr>
          <w:spacing w:val="3"/>
          <w:sz w:val="24"/>
          <w:szCs w:val="24"/>
        </w:rPr>
        <w:t xml:space="preserve"> t</w:t>
      </w:r>
      <w:r w:rsidRPr="00481D6B">
        <w:rPr>
          <w:sz w:val="24"/>
          <w:szCs w:val="24"/>
        </w:rPr>
        <w:t>he</w:t>
      </w:r>
      <w:r w:rsidRPr="00481D6B">
        <w:rPr>
          <w:spacing w:val="-1"/>
          <w:sz w:val="24"/>
          <w:szCs w:val="24"/>
        </w:rPr>
        <w:t xml:space="preserve"> </w:t>
      </w:r>
      <w:r w:rsidRPr="00481D6B">
        <w:rPr>
          <w:sz w:val="24"/>
          <w:szCs w:val="24"/>
        </w:rPr>
        <w:t>in</w:t>
      </w:r>
      <w:r w:rsidRPr="00481D6B">
        <w:rPr>
          <w:spacing w:val="1"/>
          <w:sz w:val="24"/>
          <w:szCs w:val="24"/>
        </w:rPr>
        <w:t>t</w:t>
      </w:r>
      <w:r w:rsidRPr="00481D6B">
        <w:rPr>
          <w:spacing w:val="-1"/>
          <w:sz w:val="24"/>
          <w:szCs w:val="24"/>
        </w:rPr>
        <w:t>e</w:t>
      </w:r>
      <w:r w:rsidRPr="00481D6B">
        <w:rPr>
          <w:sz w:val="24"/>
          <w:szCs w:val="24"/>
        </w:rPr>
        <w:t>rn</w:t>
      </w:r>
      <w:r w:rsidRPr="00481D6B">
        <w:rPr>
          <w:spacing w:val="-2"/>
          <w:sz w:val="24"/>
          <w:szCs w:val="24"/>
        </w:rPr>
        <w:t>e</w:t>
      </w:r>
      <w:r w:rsidRPr="00481D6B">
        <w:rPr>
          <w:sz w:val="24"/>
          <w:szCs w:val="24"/>
        </w:rPr>
        <w:t>t.</w:t>
      </w:r>
      <w:r w:rsidR="00F13C12" w:rsidRPr="00481D6B">
        <w:rPr>
          <w:sz w:val="24"/>
          <w:szCs w:val="24"/>
        </w:rPr>
        <w:t xml:space="preserve"> The </w:t>
      </w:r>
      <w:r w:rsidR="0007188E" w:rsidRPr="00481D6B">
        <w:rPr>
          <w:sz w:val="24"/>
          <w:szCs w:val="24"/>
        </w:rPr>
        <w:t>monitoring psychologist</w:t>
      </w:r>
      <w:r w:rsidR="00F13C12" w:rsidRPr="00481D6B">
        <w:rPr>
          <w:sz w:val="24"/>
          <w:szCs w:val="24"/>
        </w:rPr>
        <w:t xml:space="preserve"> will contact participants at the end of the open label phase to discuss progress and answer any questions the participants have regarding accessing micronutrients and confirm the one-year follow up.  </w:t>
      </w:r>
    </w:p>
    <w:p w14:paraId="757C3265" w14:textId="77777777" w:rsidR="00FF6C9C" w:rsidRPr="00481D6B" w:rsidRDefault="00005075" w:rsidP="000C051E">
      <w:pPr>
        <w:pStyle w:val="Heading2"/>
        <w:rPr>
          <w:rFonts w:eastAsia="Calibri Light"/>
        </w:rPr>
      </w:pPr>
      <w:bookmarkStart w:id="16" w:name="_Toc49947972"/>
      <w:r w:rsidRPr="00481D6B">
        <w:rPr>
          <w:rFonts w:eastAsia="Calibri Light"/>
        </w:rPr>
        <w:t>Follow</w:t>
      </w:r>
      <w:r w:rsidRPr="00481D6B">
        <w:rPr>
          <w:rFonts w:eastAsia="Calibri Light"/>
          <w:spacing w:val="-7"/>
        </w:rPr>
        <w:t xml:space="preserve"> </w:t>
      </w:r>
      <w:r w:rsidRPr="00481D6B">
        <w:rPr>
          <w:rFonts w:eastAsia="Calibri Light"/>
        </w:rPr>
        <w:t>up</w:t>
      </w:r>
      <w:bookmarkEnd w:id="16"/>
    </w:p>
    <w:p w14:paraId="38A633F2" w14:textId="77777777" w:rsidR="00FF6C9C" w:rsidRPr="00481D6B" w:rsidRDefault="00005075" w:rsidP="002237E9">
      <w:pPr>
        <w:spacing w:before="20" w:line="360" w:lineRule="auto"/>
        <w:ind w:right="323"/>
        <w:rPr>
          <w:sz w:val="24"/>
          <w:szCs w:val="24"/>
        </w:rPr>
      </w:pPr>
      <w:r w:rsidRPr="00481D6B">
        <w:rPr>
          <w:sz w:val="24"/>
          <w:szCs w:val="24"/>
        </w:rPr>
        <w:t>At one</w:t>
      </w:r>
      <w:r w:rsidRPr="00481D6B">
        <w:rPr>
          <w:spacing w:val="1"/>
          <w:sz w:val="24"/>
          <w:szCs w:val="24"/>
        </w:rPr>
        <w:t xml:space="preserve"> </w:t>
      </w:r>
      <w:r w:rsidRPr="00481D6B">
        <w:rPr>
          <w:spacing w:val="-5"/>
          <w:sz w:val="24"/>
          <w:szCs w:val="24"/>
        </w:rPr>
        <w:t>y</w:t>
      </w:r>
      <w:r w:rsidRPr="00481D6B">
        <w:rPr>
          <w:spacing w:val="1"/>
          <w:sz w:val="24"/>
          <w:szCs w:val="24"/>
        </w:rPr>
        <w:t>e</w:t>
      </w:r>
      <w:r w:rsidRPr="00481D6B">
        <w:rPr>
          <w:spacing w:val="-1"/>
          <w:sz w:val="24"/>
          <w:szCs w:val="24"/>
        </w:rPr>
        <w:t>a</w:t>
      </w:r>
      <w:r w:rsidRPr="00481D6B">
        <w:rPr>
          <w:sz w:val="24"/>
          <w:szCs w:val="24"/>
        </w:rPr>
        <w:t>r</w:t>
      </w:r>
      <w:r w:rsidRPr="00481D6B">
        <w:rPr>
          <w:spacing w:val="1"/>
          <w:sz w:val="24"/>
          <w:szCs w:val="24"/>
        </w:rPr>
        <w:t xml:space="preserve"> </w:t>
      </w:r>
      <w:r w:rsidRPr="00481D6B">
        <w:rPr>
          <w:sz w:val="24"/>
          <w:szCs w:val="24"/>
        </w:rPr>
        <w:t>following</w:t>
      </w:r>
      <w:r w:rsidRPr="00481D6B">
        <w:rPr>
          <w:spacing w:val="-2"/>
          <w:sz w:val="24"/>
          <w:szCs w:val="24"/>
        </w:rPr>
        <w:t xml:space="preserve"> </w:t>
      </w:r>
      <w:r w:rsidRPr="00481D6B">
        <w:rPr>
          <w:sz w:val="24"/>
          <w:szCs w:val="24"/>
        </w:rPr>
        <w:t>t</w:t>
      </w:r>
      <w:r w:rsidRPr="00481D6B">
        <w:rPr>
          <w:spacing w:val="3"/>
          <w:sz w:val="24"/>
          <w:szCs w:val="24"/>
        </w:rPr>
        <w:t>h</w:t>
      </w:r>
      <w:r w:rsidRPr="00481D6B">
        <w:rPr>
          <w:sz w:val="24"/>
          <w:szCs w:val="24"/>
        </w:rPr>
        <w:t>e</w:t>
      </w:r>
      <w:r w:rsidRPr="00481D6B">
        <w:rPr>
          <w:spacing w:val="-1"/>
          <w:sz w:val="24"/>
          <w:szCs w:val="24"/>
        </w:rPr>
        <w:t xml:space="preserve"> c</w:t>
      </w:r>
      <w:r w:rsidRPr="00481D6B">
        <w:rPr>
          <w:sz w:val="24"/>
          <w:szCs w:val="24"/>
        </w:rPr>
        <w:t>on</w:t>
      </w:r>
      <w:r w:rsidRPr="00481D6B">
        <w:rPr>
          <w:spacing w:val="-1"/>
          <w:sz w:val="24"/>
          <w:szCs w:val="24"/>
        </w:rPr>
        <w:t>c</w:t>
      </w:r>
      <w:r w:rsidRPr="00481D6B">
        <w:rPr>
          <w:sz w:val="24"/>
          <w:szCs w:val="24"/>
        </w:rPr>
        <w:t>lus</w:t>
      </w:r>
      <w:r w:rsidRPr="00481D6B">
        <w:rPr>
          <w:spacing w:val="1"/>
          <w:sz w:val="24"/>
          <w:szCs w:val="24"/>
        </w:rPr>
        <w:t>i</w:t>
      </w:r>
      <w:r w:rsidRPr="00481D6B">
        <w:rPr>
          <w:sz w:val="24"/>
          <w:szCs w:val="24"/>
        </w:rPr>
        <w:t>on of</w:t>
      </w:r>
      <w:r w:rsidRPr="00481D6B">
        <w:rPr>
          <w:spacing w:val="-1"/>
          <w:sz w:val="24"/>
          <w:szCs w:val="24"/>
        </w:rPr>
        <w:t xml:space="preserve"> </w:t>
      </w:r>
      <w:r w:rsidRPr="00481D6B">
        <w:rPr>
          <w:sz w:val="24"/>
          <w:szCs w:val="24"/>
        </w:rPr>
        <w:t xml:space="preserve">the </w:t>
      </w:r>
      <w:r w:rsidRPr="00481D6B">
        <w:rPr>
          <w:spacing w:val="2"/>
          <w:sz w:val="24"/>
          <w:szCs w:val="24"/>
        </w:rPr>
        <w:t>b</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l</w:t>
      </w:r>
      <w:r w:rsidRPr="00481D6B">
        <w:rPr>
          <w:spacing w:val="1"/>
          <w:sz w:val="24"/>
          <w:szCs w:val="24"/>
        </w:rPr>
        <w:t>i</w:t>
      </w:r>
      <w:r w:rsidRPr="00481D6B">
        <w:rPr>
          <w:sz w:val="24"/>
          <w:szCs w:val="24"/>
        </w:rPr>
        <w:t>ne</w:t>
      </w:r>
      <w:r w:rsidRPr="00481D6B">
        <w:rPr>
          <w:spacing w:val="-1"/>
          <w:sz w:val="24"/>
          <w:szCs w:val="24"/>
        </w:rPr>
        <w:t xml:space="preserve"> </w:t>
      </w:r>
      <w:r w:rsidRPr="00481D6B">
        <w:rPr>
          <w:sz w:val="24"/>
          <w:szCs w:val="24"/>
        </w:rPr>
        <w:t>mon</w:t>
      </w:r>
      <w:r w:rsidRPr="00481D6B">
        <w:rPr>
          <w:spacing w:val="1"/>
          <w:sz w:val="24"/>
          <w:szCs w:val="24"/>
        </w:rPr>
        <w:t>i</w:t>
      </w:r>
      <w:r w:rsidRPr="00481D6B">
        <w:rPr>
          <w:sz w:val="24"/>
          <w:szCs w:val="24"/>
        </w:rPr>
        <w:t>toring</w:t>
      </w:r>
      <w:r w:rsidRPr="00481D6B">
        <w:rPr>
          <w:spacing w:val="-2"/>
          <w:sz w:val="24"/>
          <w:szCs w:val="24"/>
        </w:rPr>
        <w:t xml:space="preserve"> </w:t>
      </w:r>
      <w:r w:rsidRPr="00481D6B">
        <w:rPr>
          <w:sz w:val="24"/>
          <w:szCs w:val="24"/>
        </w:rPr>
        <w:t>p</w:t>
      </w:r>
      <w:r w:rsidRPr="00481D6B">
        <w:rPr>
          <w:spacing w:val="1"/>
          <w:sz w:val="24"/>
          <w:szCs w:val="24"/>
        </w:rPr>
        <w:t>e</w:t>
      </w:r>
      <w:r w:rsidRPr="00481D6B">
        <w:rPr>
          <w:sz w:val="24"/>
          <w:szCs w:val="24"/>
        </w:rPr>
        <w:t>riod, p</w:t>
      </w:r>
      <w:r w:rsidRPr="00481D6B">
        <w:rPr>
          <w:spacing w:val="-1"/>
          <w:sz w:val="24"/>
          <w:szCs w:val="24"/>
        </w:rPr>
        <w:t>a</w:t>
      </w:r>
      <w:r w:rsidRPr="00481D6B">
        <w:rPr>
          <w:spacing w:val="1"/>
          <w:sz w:val="24"/>
          <w:szCs w:val="24"/>
        </w:rPr>
        <w:t>r</w:t>
      </w:r>
      <w:r w:rsidRPr="00481D6B">
        <w:rPr>
          <w:sz w:val="24"/>
          <w:szCs w:val="24"/>
        </w:rPr>
        <w:t>t</w:t>
      </w:r>
      <w:r w:rsidRPr="00481D6B">
        <w:rPr>
          <w:spacing w:val="1"/>
          <w:sz w:val="24"/>
          <w:szCs w:val="24"/>
        </w:rPr>
        <w:t>i</w:t>
      </w:r>
      <w:r w:rsidRPr="00481D6B">
        <w:rPr>
          <w:spacing w:val="-1"/>
          <w:sz w:val="24"/>
          <w:szCs w:val="24"/>
        </w:rPr>
        <w:t>c</w:t>
      </w:r>
      <w:r w:rsidRPr="00481D6B">
        <w:rPr>
          <w:sz w:val="24"/>
          <w:szCs w:val="24"/>
        </w:rPr>
        <w:t xml:space="preserve">ipants will be </w:t>
      </w:r>
      <w:r w:rsidRPr="00481D6B">
        <w:rPr>
          <w:spacing w:val="-1"/>
          <w:sz w:val="24"/>
          <w:szCs w:val="24"/>
        </w:rPr>
        <w:t>c</w:t>
      </w:r>
      <w:r w:rsidRPr="00481D6B">
        <w:rPr>
          <w:sz w:val="24"/>
          <w:szCs w:val="24"/>
        </w:rPr>
        <w:t>onta</w:t>
      </w:r>
      <w:r w:rsidRPr="00481D6B">
        <w:rPr>
          <w:spacing w:val="-1"/>
          <w:sz w:val="24"/>
          <w:szCs w:val="24"/>
        </w:rPr>
        <w:t>c</w:t>
      </w:r>
      <w:r w:rsidRPr="00481D6B">
        <w:rPr>
          <w:sz w:val="24"/>
          <w:szCs w:val="24"/>
        </w:rPr>
        <w:t>ted</w:t>
      </w:r>
      <w:r w:rsidRPr="00481D6B">
        <w:rPr>
          <w:spacing w:val="2"/>
          <w:sz w:val="24"/>
          <w:szCs w:val="24"/>
        </w:rPr>
        <w:t xml:space="preserve"> </w:t>
      </w:r>
      <w:r w:rsidRPr="00481D6B">
        <w:rPr>
          <w:spacing w:val="1"/>
          <w:sz w:val="24"/>
          <w:szCs w:val="24"/>
        </w:rPr>
        <w:t>a</w:t>
      </w:r>
      <w:r w:rsidRPr="00481D6B">
        <w:rPr>
          <w:spacing w:val="-2"/>
          <w:sz w:val="24"/>
          <w:szCs w:val="24"/>
        </w:rPr>
        <w:t>g</w:t>
      </w:r>
      <w:r w:rsidRPr="00481D6B">
        <w:rPr>
          <w:spacing w:val="-1"/>
          <w:sz w:val="24"/>
          <w:szCs w:val="24"/>
        </w:rPr>
        <w:t>a</w:t>
      </w:r>
      <w:r w:rsidRPr="00481D6B">
        <w:rPr>
          <w:sz w:val="24"/>
          <w:szCs w:val="24"/>
        </w:rPr>
        <w:t xml:space="preserve">in </w:t>
      </w:r>
      <w:r w:rsidRPr="00481D6B">
        <w:rPr>
          <w:spacing w:val="1"/>
          <w:sz w:val="24"/>
          <w:szCs w:val="24"/>
        </w:rPr>
        <w:t>t</w:t>
      </w:r>
      <w:r w:rsidRPr="00481D6B">
        <w:rPr>
          <w:sz w:val="24"/>
          <w:szCs w:val="24"/>
        </w:rPr>
        <w:t xml:space="preserve">o </w:t>
      </w:r>
      <w:r w:rsidRPr="00481D6B">
        <w:rPr>
          <w:spacing w:val="-1"/>
          <w:sz w:val="24"/>
          <w:szCs w:val="24"/>
        </w:rPr>
        <w:t>c</w:t>
      </w:r>
      <w:r w:rsidRPr="00481D6B">
        <w:rPr>
          <w:sz w:val="24"/>
          <w:szCs w:val="24"/>
        </w:rPr>
        <w:t>omp</w:t>
      </w:r>
      <w:r w:rsidRPr="00481D6B">
        <w:rPr>
          <w:spacing w:val="1"/>
          <w:sz w:val="24"/>
          <w:szCs w:val="24"/>
        </w:rPr>
        <w:t>l</w:t>
      </w:r>
      <w:r w:rsidRPr="00481D6B">
        <w:rPr>
          <w:spacing w:val="-1"/>
          <w:sz w:val="24"/>
          <w:szCs w:val="24"/>
        </w:rPr>
        <w:t>e</w:t>
      </w:r>
      <w:r w:rsidRPr="00481D6B">
        <w:rPr>
          <w:sz w:val="24"/>
          <w:szCs w:val="24"/>
        </w:rPr>
        <w:t>te the</w:t>
      </w:r>
      <w:r w:rsidRPr="00481D6B">
        <w:rPr>
          <w:spacing w:val="-1"/>
          <w:sz w:val="24"/>
          <w:szCs w:val="24"/>
        </w:rPr>
        <w:t xml:space="preserve"> </w:t>
      </w:r>
      <w:r w:rsidRPr="00481D6B">
        <w:rPr>
          <w:sz w:val="24"/>
          <w:szCs w:val="24"/>
        </w:rPr>
        <w:t>s</w:t>
      </w:r>
      <w:r w:rsidRPr="00481D6B">
        <w:rPr>
          <w:spacing w:val="-1"/>
          <w:sz w:val="24"/>
          <w:szCs w:val="24"/>
        </w:rPr>
        <w:t>a</w:t>
      </w:r>
      <w:r w:rsidRPr="00481D6B">
        <w:rPr>
          <w:sz w:val="24"/>
          <w:szCs w:val="24"/>
        </w:rPr>
        <w:t>me online q</w:t>
      </w:r>
      <w:r w:rsidRPr="00481D6B">
        <w:rPr>
          <w:spacing w:val="2"/>
          <w:sz w:val="24"/>
          <w:szCs w:val="24"/>
        </w:rPr>
        <w:t>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onn</w:t>
      </w:r>
      <w:r w:rsidRPr="00481D6B">
        <w:rPr>
          <w:spacing w:val="-1"/>
          <w:sz w:val="24"/>
          <w:szCs w:val="24"/>
        </w:rPr>
        <w:t>a</w:t>
      </w:r>
      <w:r w:rsidRPr="00481D6B">
        <w:rPr>
          <w:sz w:val="24"/>
          <w:szCs w:val="24"/>
        </w:rPr>
        <w:t>ir</w:t>
      </w:r>
      <w:r w:rsidRPr="00481D6B">
        <w:rPr>
          <w:spacing w:val="-1"/>
          <w:sz w:val="24"/>
          <w:szCs w:val="24"/>
        </w:rPr>
        <w:t>e</w:t>
      </w:r>
      <w:r w:rsidRPr="00481D6B">
        <w:rPr>
          <w:sz w:val="24"/>
          <w:szCs w:val="24"/>
        </w:rPr>
        <w:t>s th</w:t>
      </w:r>
      <w:r w:rsidRPr="00481D6B">
        <w:rPr>
          <w:spacing w:val="4"/>
          <w:sz w:val="24"/>
          <w:szCs w:val="24"/>
        </w:rPr>
        <w:t>e</w:t>
      </w:r>
      <w:r w:rsidRPr="00481D6B">
        <w:rPr>
          <w:sz w:val="24"/>
          <w:szCs w:val="24"/>
        </w:rPr>
        <w:t>y</w:t>
      </w:r>
      <w:r w:rsidRPr="00481D6B">
        <w:rPr>
          <w:spacing w:val="-5"/>
          <w:sz w:val="24"/>
          <w:szCs w:val="24"/>
        </w:rPr>
        <w:t xml:space="preserve"> </w:t>
      </w:r>
      <w:r w:rsidRPr="00481D6B">
        <w:rPr>
          <w:spacing w:val="-1"/>
          <w:sz w:val="24"/>
          <w:szCs w:val="24"/>
        </w:rPr>
        <w:t>c</w:t>
      </w:r>
      <w:r w:rsidRPr="00481D6B">
        <w:rPr>
          <w:sz w:val="24"/>
          <w:szCs w:val="24"/>
        </w:rPr>
        <w:t>omp</w:t>
      </w:r>
      <w:r w:rsidRPr="00481D6B">
        <w:rPr>
          <w:spacing w:val="1"/>
          <w:sz w:val="24"/>
          <w:szCs w:val="24"/>
        </w:rPr>
        <w:t>l</w:t>
      </w:r>
      <w:r w:rsidRPr="00481D6B">
        <w:rPr>
          <w:spacing w:val="-1"/>
          <w:sz w:val="24"/>
          <w:szCs w:val="24"/>
        </w:rPr>
        <w:t>e</w:t>
      </w:r>
      <w:r w:rsidRPr="00481D6B">
        <w:rPr>
          <w:sz w:val="24"/>
          <w:szCs w:val="24"/>
        </w:rPr>
        <w:t>ted</w:t>
      </w:r>
      <w:r w:rsidRPr="00481D6B">
        <w:rPr>
          <w:spacing w:val="2"/>
          <w:sz w:val="24"/>
          <w:szCs w:val="24"/>
        </w:rPr>
        <w:t xml:space="preserve"> </w:t>
      </w:r>
      <w:r w:rsidRPr="00481D6B">
        <w:rPr>
          <w:sz w:val="24"/>
          <w:szCs w:val="24"/>
        </w:rPr>
        <w:t>during</w:t>
      </w:r>
      <w:r w:rsidRPr="00481D6B">
        <w:rPr>
          <w:spacing w:val="-3"/>
          <w:sz w:val="24"/>
          <w:szCs w:val="24"/>
        </w:rPr>
        <w:t xml:space="preserve"> </w:t>
      </w:r>
      <w:r w:rsidRPr="00481D6B">
        <w:rPr>
          <w:sz w:val="24"/>
          <w:szCs w:val="24"/>
        </w:rPr>
        <w:t>the s</w:t>
      </w:r>
      <w:r w:rsidRPr="00481D6B">
        <w:rPr>
          <w:spacing w:val="-1"/>
          <w:sz w:val="24"/>
          <w:szCs w:val="24"/>
        </w:rPr>
        <w:t>c</w:t>
      </w:r>
      <w:r w:rsidRPr="00481D6B">
        <w:rPr>
          <w:sz w:val="24"/>
          <w:szCs w:val="24"/>
        </w:rPr>
        <w:t>r</w:t>
      </w:r>
      <w:r w:rsidRPr="00481D6B">
        <w:rPr>
          <w:spacing w:val="-2"/>
          <w:sz w:val="24"/>
          <w:szCs w:val="24"/>
        </w:rPr>
        <w:t>e</w:t>
      </w:r>
      <w:r w:rsidRPr="00481D6B">
        <w:rPr>
          <w:spacing w:val="-1"/>
          <w:sz w:val="24"/>
          <w:szCs w:val="24"/>
        </w:rPr>
        <w:t>e</w:t>
      </w:r>
      <w:r w:rsidRPr="00481D6B">
        <w:rPr>
          <w:sz w:val="24"/>
          <w:szCs w:val="24"/>
        </w:rPr>
        <w:t>ni</w:t>
      </w:r>
      <w:r w:rsidRPr="00481D6B">
        <w:rPr>
          <w:spacing w:val="3"/>
          <w:sz w:val="24"/>
          <w:szCs w:val="24"/>
        </w:rPr>
        <w:t>n</w:t>
      </w:r>
      <w:r w:rsidRPr="00481D6B">
        <w:rPr>
          <w:sz w:val="24"/>
          <w:szCs w:val="24"/>
        </w:rPr>
        <w:t>g</w:t>
      </w:r>
      <w:r w:rsidRPr="00481D6B">
        <w:rPr>
          <w:spacing w:val="-2"/>
          <w:sz w:val="24"/>
          <w:szCs w:val="24"/>
        </w:rPr>
        <w:t xml:space="preserve"> </w:t>
      </w:r>
      <w:r w:rsidRPr="00481D6B">
        <w:rPr>
          <w:sz w:val="24"/>
          <w:szCs w:val="24"/>
        </w:rPr>
        <w:t>p</w:t>
      </w:r>
      <w:r w:rsidRPr="00481D6B">
        <w:rPr>
          <w:spacing w:val="2"/>
          <w:sz w:val="24"/>
          <w:szCs w:val="24"/>
        </w:rPr>
        <w:t>h</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w:t>
      </w:r>
    </w:p>
    <w:p w14:paraId="5B238A14" w14:textId="77777777" w:rsidR="00FF6C9C" w:rsidRPr="00481D6B" w:rsidRDefault="00005075" w:rsidP="000C051E">
      <w:pPr>
        <w:pStyle w:val="Heading2"/>
        <w:rPr>
          <w:rFonts w:eastAsia="Calibri Light"/>
        </w:rPr>
      </w:pPr>
      <w:bookmarkStart w:id="17" w:name="_Toc49947973"/>
      <w:r w:rsidRPr="00481D6B">
        <w:rPr>
          <w:rFonts w:eastAsia="Calibri Light"/>
        </w:rPr>
        <w:t>S</w:t>
      </w:r>
      <w:r w:rsidRPr="00481D6B">
        <w:rPr>
          <w:rFonts w:eastAsia="Calibri Light"/>
          <w:spacing w:val="-1"/>
        </w:rPr>
        <w:t>t</w:t>
      </w:r>
      <w:r w:rsidRPr="00481D6B">
        <w:rPr>
          <w:rFonts w:eastAsia="Calibri Light"/>
        </w:rPr>
        <w:t>udy</w:t>
      </w:r>
      <w:r w:rsidRPr="00481D6B">
        <w:rPr>
          <w:rFonts w:eastAsia="Calibri Light"/>
          <w:spacing w:val="-7"/>
        </w:rPr>
        <w:t xml:space="preserve"> </w:t>
      </w:r>
      <w:r w:rsidRPr="00481D6B">
        <w:rPr>
          <w:rFonts w:eastAsia="Calibri Light"/>
          <w:spacing w:val="2"/>
        </w:rPr>
        <w:t>i</w:t>
      </w:r>
      <w:r w:rsidRPr="00481D6B">
        <w:rPr>
          <w:rFonts w:eastAsia="Calibri Light"/>
        </w:rPr>
        <w:t>nterv</w:t>
      </w:r>
      <w:r w:rsidRPr="00481D6B">
        <w:rPr>
          <w:rFonts w:eastAsia="Calibri Light"/>
          <w:spacing w:val="2"/>
        </w:rPr>
        <w:t>e</w:t>
      </w:r>
      <w:r w:rsidRPr="00481D6B">
        <w:rPr>
          <w:rFonts w:eastAsia="Calibri Light"/>
        </w:rPr>
        <w:t>n</w:t>
      </w:r>
      <w:r w:rsidRPr="00481D6B">
        <w:rPr>
          <w:rFonts w:eastAsia="Calibri Light"/>
          <w:spacing w:val="-1"/>
        </w:rPr>
        <w:t>t</w:t>
      </w:r>
      <w:r w:rsidRPr="00481D6B">
        <w:rPr>
          <w:rFonts w:eastAsia="Calibri Light"/>
          <w:spacing w:val="2"/>
        </w:rPr>
        <w:t>i</w:t>
      </w:r>
      <w:r w:rsidRPr="00481D6B">
        <w:rPr>
          <w:rFonts w:eastAsia="Calibri Light"/>
        </w:rPr>
        <w:t>on</w:t>
      </w:r>
      <w:bookmarkEnd w:id="17"/>
    </w:p>
    <w:p w14:paraId="7D74FFD2" w14:textId="77777777" w:rsidR="00FF6C9C" w:rsidRPr="00481D6B" w:rsidRDefault="00005075" w:rsidP="002237E9">
      <w:pPr>
        <w:spacing w:before="18"/>
        <w:rPr>
          <w:sz w:val="24"/>
          <w:szCs w:val="24"/>
        </w:rPr>
      </w:pPr>
      <w:r w:rsidRPr="00481D6B">
        <w:rPr>
          <w:spacing w:val="-2"/>
          <w:sz w:val="24"/>
          <w:szCs w:val="24"/>
        </w:rPr>
        <w:t>B</w:t>
      </w:r>
      <w:r w:rsidRPr="00481D6B">
        <w:rPr>
          <w:sz w:val="24"/>
          <w:szCs w:val="24"/>
        </w:rPr>
        <w:t xml:space="preserve">oth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m</w:t>
      </w:r>
      <w:r w:rsidRPr="00481D6B">
        <w:rPr>
          <w:spacing w:val="1"/>
          <w:sz w:val="24"/>
          <w:szCs w:val="24"/>
        </w:rPr>
        <w:t>i</w:t>
      </w:r>
      <w:r w:rsidRPr="00481D6B">
        <w:rPr>
          <w:spacing w:val="-1"/>
          <w:sz w:val="24"/>
          <w:szCs w:val="24"/>
        </w:rPr>
        <w:t>c</w:t>
      </w:r>
      <w:r w:rsidRPr="00481D6B">
        <w:rPr>
          <w:sz w:val="24"/>
          <w:szCs w:val="24"/>
        </w:rPr>
        <w:t>ronut</w:t>
      </w:r>
      <w:r w:rsidRPr="00481D6B">
        <w:rPr>
          <w:spacing w:val="-1"/>
          <w:sz w:val="24"/>
          <w:szCs w:val="24"/>
        </w:rPr>
        <w:t>r</w:t>
      </w:r>
      <w:r w:rsidRPr="00481D6B">
        <w:rPr>
          <w:sz w:val="24"/>
          <w:szCs w:val="24"/>
        </w:rPr>
        <w:t xml:space="preserve">ient </w:t>
      </w:r>
      <w:r w:rsidRPr="00481D6B">
        <w:rPr>
          <w:spacing w:val="-1"/>
          <w:sz w:val="24"/>
          <w:szCs w:val="24"/>
        </w:rPr>
        <w:t>f</w:t>
      </w:r>
      <w:r w:rsidRPr="00481D6B">
        <w:rPr>
          <w:spacing w:val="2"/>
          <w:sz w:val="24"/>
          <w:szCs w:val="24"/>
        </w:rPr>
        <w:t>o</w:t>
      </w:r>
      <w:r w:rsidRPr="00481D6B">
        <w:rPr>
          <w:sz w:val="24"/>
          <w:szCs w:val="24"/>
        </w:rPr>
        <w:t>rmula</w:t>
      </w:r>
      <w:r w:rsidRPr="00481D6B">
        <w:rPr>
          <w:spacing w:val="-1"/>
          <w:sz w:val="24"/>
          <w:szCs w:val="24"/>
        </w:rPr>
        <w:t xml:space="preserve"> </w:t>
      </w:r>
      <w:r w:rsidRPr="00481D6B">
        <w:rPr>
          <w:spacing w:val="1"/>
          <w:sz w:val="24"/>
          <w:szCs w:val="24"/>
        </w:rPr>
        <w:t>(</w:t>
      </w:r>
      <w:r w:rsidRPr="00481D6B">
        <w:rPr>
          <w:sz w:val="24"/>
          <w:szCs w:val="24"/>
        </w:rPr>
        <w:t>D</w:t>
      </w:r>
      <w:r w:rsidRPr="00481D6B">
        <w:rPr>
          <w:spacing w:val="-1"/>
          <w:sz w:val="24"/>
          <w:szCs w:val="24"/>
        </w:rPr>
        <w:t>E</w:t>
      </w:r>
      <w:r w:rsidRPr="00481D6B">
        <w:rPr>
          <w:sz w:val="24"/>
          <w:szCs w:val="24"/>
        </w:rPr>
        <w:t>N)</w:t>
      </w:r>
      <w:r w:rsidRPr="00481D6B">
        <w:rPr>
          <w:spacing w:val="1"/>
          <w:sz w:val="24"/>
          <w:szCs w:val="24"/>
        </w:rPr>
        <w:t xml:space="preserve"> </w:t>
      </w:r>
      <w:r w:rsidRPr="00481D6B">
        <w:rPr>
          <w:spacing w:val="-1"/>
          <w:sz w:val="24"/>
          <w:szCs w:val="24"/>
        </w:rPr>
        <w:t>a</w:t>
      </w:r>
      <w:r w:rsidRPr="00481D6B">
        <w:rPr>
          <w:sz w:val="24"/>
          <w:szCs w:val="24"/>
        </w:rPr>
        <w:t>nd the pl</w:t>
      </w:r>
      <w:r w:rsidRPr="00481D6B">
        <w:rPr>
          <w:spacing w:val="1"/>
          <w:sz w:val="24"/>
          <w:szCs w:val="24"/>
        </w:rPr>
        <w:t>a</w:t>
      </w:r>
      <w:r w:rsidRPr="00481D6B">
        <w:rPr>
          <w:spacing w:val="-1"/>
          <w:sz w:val="24"/>
          <w:szCs w:val="24"/>
        </w:rPr>
        <w:t>ce</w:t>
      </w:r>
      <w:r w:rsidRPr="00481D6B">
        <w:rPr>
          <w:sz w:val="24"/>
          <w:szCs w:val="24"/>
        </w:rPr>
        <w:t>bo (s</w:t>
      </w:r>
      <w:r w:rsidRPr="00481D6B">
        <w:rPr>
          <w:spacing w:val="1"/>
          <w:sz w:val="24"/>
          <w:szCs w:val="24"/>
        </w:rPr>
        <w:t>e</w:t>
      </w:r>
      <w:r w:rsidRPr="00481D6B">
        <w:rPr>
          <w:sz w:val="24"/>
          <w:szCs w:val="24"/>
        </w:rPr>
        <w:t>e</w:t>
      </w:r>
      <w:r w:rsidRPr="00481D6B">
        <w:rPr>
          <w:spacing w:val="-1"/>
          <w:sz w:val="24"/>
          <w:szCs w:val="24"/>
        </w:rPr>
        <w:t xml:space="preserve"> </w:t>
      </w:r>
      <w:r w:rsidRPr="00481D6B">
        <w:rPr>
          <w:sz w:val="24"/>
          <w:szCs w:val="24"/>
        </w:rPr>
        <w:t>App</w:t>
      </w:r>
      <w:r w:rsidRPr="00481D6B">
        <w:rPr>
          <w:spacing w:val="-1"/>
          <w:sz w:val="24"/>
          <w:szCs w:val="24"/>
        </w:rPr>
        <w:t>e</w:t>
      </w:r>
      <w:r w:rsidRPr="00481D6B">
        <w:rPr>
          <w:sz w:val="24"/>
          <w:szCs w:val="24"/>
        </w:rPr>
        <w:t>ndix</w:t>
      </w:r>
      <w:r w:rsidRPr="00481D6B">
        <w:rPr>
          <w:spacing w:val="4"/>
          <w:sz w:val="24"/>
          <w:szCs w:val="24"/>
        </w:rPr>
        <w:t xml:space="preserve"> </w:t>
      </w:r>
      <w:r w:rsidRPr="00481D6B">
        <w:rPr>
          <w:sz w:val="24"/>
          <w:szCs w:val="24"/>
        </w:rPr>
        <w:t>A f</w:t>
      </w:r>
      <w:r w:rsidRPr="00481D6B">
        <w:rPr>
          <w:spacing w:val="1"/>
          <w:sz w:val="24"/>
          <w:szCs w:val="24"/>
        </w:rPr>
        <w:t>o</w:t>
      </w:r>
      <w:r w:rsidRPr="00481D6B">
        <w:rPr>
          <w:sz w:val="24"/>
          <w:szCs w:val="24"/>
        </w:rPr>
        <w:t>r in</w:t>
      </w:r>
      <w:r w:rsidRPr="00481D6B">
        <w:rPr>
          <w:spacing w:val="-3"/>
          <w:sz w:val="24"/>
          <w:szCs w:val="24"/>
        </w:rPr>
        <w:t>g</w:t>
      </w:r>
      <w:r w:rsidRPr="00481D6B">
        <w:rPr>
          <w:spacing w:val="1"/>
          <w:sz w:val="24"/>
          <w:szCs w:val="24"/>
        </w:rPr>
        <w:t>r</w:t>
      </w:r>
      <w:r w:rsidRPr="00481D6B">
        <w:rPr>
          <w:spacing w:val="-1"/>
          <w:sz w:val="24"/>
          <w:szCs w:val="24"/>
        </w:rPr>
        <w:t>e</w:t>
      </w:r>
      <w:r w:rsidRPr="00481D6B">
        <w:rPr>
          <w:sz w:val="24"/>
          <w:szCs w:val="24"/>
        </w:rPr>
        <w:t>dients</w:t>
      </w:r>
      <w:r w:rsidRPr="00481D6B">
        <w:rPr>
          <w:spacing w:val="1"/>
          <w:sz w:val="24"/>
          <w:szCs w:val="24"/>
        </w:rPr>
        <w:t xml:space="preserve"> </w:t>
      </w:r>
      <w:r w:rsidRPr="00481D6B">
        <w:rPr>
          <w:sz w:val="24"/>
          <w:szCs w:val="24"/>
        </w:rPr>
        <w:t>for</w:t>
      </w:r>
    </w:p>
    <w:p w14:paraId="0C872456" w14:textId="77777777" w:rsidR="00FF6C9C" w:rsidRPr="00481D6B" w:rsidRDefault="00FF6C9C">
      <w:pPr>
        <w:spacing w:before="9" w:line="120" w:lineRule="exact"/>
        <w:rPr>
          <w:sz w:val="13"/>
          <w:szCs w:val="13"/>
        </w:rPr>
      </w:pPr>
    </w:p>
    <w:p w14:paraId="3789B343" w14:textId="77777777" w:rsidR="00FF6C9C" w:rsidRPr="00481D6B" w:rsidRDefault="00005075" w:rsidP="002237E9">
      <w:pPr>
        <w:rPr>
          <w:sz w:val="24"/>
          <w:szCs w:val="24"/>
        </w:rPr>
      </w:pPr>
      <w:r w:rsidRPr="00481D6B">
        <w:rPr>
          <w:sz w:val="24"/>
          <w:szCs w:val="24"/>
        </w:rPr>
        <w:t>D</w:t>
      </w:r>
      <w:r w:rsidRPr="00481D6B">
        <w:rPr>
          <w:spacing w:val="-1"/>
          <w:sz w:val="24"/>
          <w:szCs w:val="24"/>
        </w:rPr>
        <w:t>E</w:t>
      </w:r>
      <w:r w:rsidRPr="00481D6B">
        <w:rPr>
          <w:sz w:val="24"/>
          <w:szCs w:val="24"/>
        </w:rPr>
        <w:t xml:space="preserve">N </w:t>
      </w:r>
      <w:r w:rsidRPr="00481D6B">
        <w:rPr>
          <w:spacing w:val="-1"/>
          <w:sz w:val="24"/>
          <w:szCs w:val="24"/>
        </w:rPr>
        <w:t>a</w:t>
      </w:r>
      <w:r w:rsidRPr="00481D6B">
        <w:rPr>
          <w:sz w:val="24"/>
          <w:szCs w:val="24"/>
        </w:rPr>
        <w:t>nd pla</w:t>
      </w:r>
      <w:r w:rsidRPr="00481D6B">
        <w:rPr>
          <w:spacing w:val="1"/>
          <w:sz w:val="24"/>
          <w:szCs w:val="24"/>
        </w:rPr>
        <w:t>c</w:t>
      </w:r>
      <w:r w:rsidRPr="00481D6B">
        <w:rPr>
          <w:spacing w:val="-1"/>
          <w:sz w:val="24"/>
          <w:szCs w:val="24"/>
        </w:rPr>
        <w:t>e</w:t>
      </w:r>
      <w:r w:rsidRPr="00481D6B">
        <w:rPr>
          <w:sz w:val="24"/>
          <w:szCs w:val="24"/>
        </w:rPr>
        <w:t xml:space="preserve">bo) </w:t>
      </w:r>
      <w:r w:rsidRPr="00481D6B">
        <w:rPr>
          <w:spacing w:val="-1"/>
          <w:sz w:val="24"/>
          <w:szCs w:val="24"/>
        </w:rPr>
        <w:t>w</w:t>
      </w:r>
      <w:r w:rsidRPr="00481D6B">
        <w:rPr>
          <w:sz w:val="24"/>
          <w:szCs w:val="24"/>
        </w:rPr>
        <w:t>i</w:t>
      </w:r>
      <w:r w:rsidRPr="00481D6B">
        <w:rPr>
          <w:spacing w:val="1"/>
          <w:sz w:val="24"/>
          <w:szCs w:val="24"/>
        </w:rPr>
        <w:t>l</w:t>
      </w:r>
      <w:r w:rsidRPr="00481D6B">
        <w:rPr>
          <w:sz w:val="24"/>
          <w:szCs w:val="24"/>
        </w:rPr>
        <w:t xml:space="preserve">l </w:t>
      </w:r>
      <w:r w:rsidRPr="00481D6B">
        <w:rPr>
          <w:spacing w:val="3"/>
          <w:sz w:val="24"/>
          <w:szCs w:val="24"/>
        </w:rPr>
        <w:t>b</w:t>
      </w:r>
      <w:r w:rsidRPr="00481D6B">
        <w:rPr>
          <w:sz w:val="24"/>
          <w:szCs w:val="24"/>
        </w:rPr>
        <w:t>e</w:t>
      </w:r>
      <w:r w:rsidRPr="00481D6B">
        <w:rPr>
          <w:spacing w:val="-1"/>
          <w:sz w:val="24"/>
          <w:szCs w:val="24"/>
        </w:rPr>
        <w:t xml:space="preserve"> </w:t>
      </w:r>
      <w:r w:rsidRPr="00481D6B">
        <w:rPr>
          <w:sz w:val="24"/>
          <w:szCs w:val="24"/>
        </w:rPr>
        <w:t>manu</w:t>
      </w:r>
      <w:r w:rsidRPr="00481D6B">
        <w:rPr>
          <w:spacing w:val="-1"/>
          <w:sz w:val="24"/>
          <w:szCs w:val="24"/>
        </w:rPr>
        <w:t>f</w:t>
      </w:r>
      <w:r w:rsidRPr="00481D6B">
        <w:rPr>
          <w:spacing w:val="1"/>
          <w:sz w:val="24"/>
          <w:szCs w:val="24"/>
        </w:rPr>
        <w:t>a</w:t>
      </w:r>
      <w:r w:rsidRPr="00481D6B">
        <w:rPr>
          <w:spacing w:val="-1"/>
          <w:sz w:val="24"/>
          <w:szCs w:val="24"/>
        </w:rPr>
        <w:t>c</w:t>
      </w:r>
      <w:r w:rsidRPr="00481D6B">
        <w:rPr>
          <w:sz w:val="24"/>
          <w:szCs w:val="24"/>
        </w:rPr>
        <w:t>tur</w:t>
      </w:r>
      <w:r w:rsidRPr="00481D6B">
        <w:rPr>
          <w:spacing w:val="-1"/>
          <w:sz w:val="24"/>
          <w:szCs w:val="24"/>
        </w:rPr>
        <w:t>e</w:t>
      </w:r>
      <w:r w:rsidRPr="00481D6B">
        <w:rPr>
          <w:sz w:val="24"/>
          <w:szCs w:val="24"/>
        </w:rPr>
        <w:t xml:space="preserve">d </w:t>
      </w:r>
      <w:r w:rsidRPr="00481D6B">
        <w:rPr>
          <w:spacing w:val="5"/>
          <w:sz w:val="24"/>
          <w:szCs w:val="24"/>
        </w:rPr>
        <w:t>b</w:t>
      </w:r>
      <w:r w:rsidRPr="00481D6B">
        <w:rPr>
          <w:sz w:val="24"/>
          <w:szCs w:val="24"/>
        </w:rPr>
        <w:t>y</w:t>
      </w:r>
      <w:r w:rsidRPr="00481D6B">
        <w:rPr>
          <w:spacing w:val="-5"/>
          <w:sz w:val="24"/>
          <w:szCs w:val="24"/>
        </w:rPr>
        <w:t xml:space="preserve"> </w:t>
      </w:r>
      <w:r w:rsidRPr="00481D6B">
        <w:rPr>
          <w:spacing w:val="2"/>
          <w:sz w:val="24"/>
          <w:szCs w:val="24"/>
        </w:rPr>
        <w:t>H</w:t>
      </w:r>
      <w:r w:rsidRPr="00481D6B">
        <w:rPr>
          <w:spacing w:val="-1"/>
          <w:sz w:val="24"/>
          <w:szCs w:val="24"/>
        </w:rPr>
        <w:t>a</w:t>
      </w:r>
      <w:r w:rsidRPr="00481D6B">
        <w:rPr>
          <w:sz w:val="24"/>
          <w:szCs w:val="24"/>
        </w:rPr>
        <w:t>r</w:t>
      </w:r>
      <w:r w:rsidRPr="00481D6B">
        <w:rPr>
          <w:spacing w:val="4"/>
          <w:sz w:val="24"/>
          <w:szCs w:val="24"/>
        </w:rPr>
        <w:t>d</w:t>
      </w:r>
      <w:r w:rsidRPr="00481D6B">
        <w:rPr>
          <w:sz w:val="24"/>
          <w:szCs w:val="24"/>
        </w:rPr>
        <w:t>y Nutrition</w:t>
      </w:r>
      <w:r w:rsidRPr="00481D6B">
        <w:rPr>
          <w:spacing w:val="-1"/>
          <w:sz w:val="24"/>
          <w:szCs w:val="24"/>
        </w:rPr>
        <w:t>a</w:t>
      </w:r>
      <w:r w:rsidRPr="00481D6B">
        <w:rPr>
          <w:sz w:val="24"/>
          <w:szCs w:val="24"/>
        </w:rPr>
        <w:t xml:space="preserve">ls, </w:t>
      </w:r>
      <w:r w:rsidRPr="00481D6B">
        <w:rPr>
          <w:spacing w:val="1"/>
          <w:sz w:val="24"/>
          <w:szCs w:val="24"/>
        </w:rPr>
        <w:t>C</w:t>
      </w:r>
      <w:r w:rsidRPr="00481D6B">
        <w:rPr>
          <w:spacing w:val="-1"/>
          <w:sz w:val="24"/>
          <w:szCs w:val="24"/>
        </w:rPr>
        <w:t>a</w:t>
      </w:r>
      <w:r w:rsidRPr="00481D6B">
        <w:rPr>
          <w:sz w:val="24"/>
          <w:szCs w:val="24"/>
        </w:rPr>
        <w:t>n</w:t>
      </w:r>
      <w:r w:rsidRPr="00481D6B">
        <w:rPr>
          <w:spacing w:val="-1"/>
          <w:sz w:val="24"/>
          <w:szCs w:val="24"/>
        </w:rPr>
        <w:t>a</w:t>
      </w:r>
      <w:r w:rsidRPr="00481D6B">
        <w:rPr>
          <w:sz w:val="24"/>
          <w:szCs w:val="24"/>
        </w:rPr>
        <w:t>d</w:t>
      </w:r>
      <w:r w:rsidRPr="00481D6B">
        <w:rPr>
          <w:spacing w:val="-1"/>
          <w:sz w:val="24"/>
          <w:szCs w:val="24"/>
        </w:rPr>
        <w:t>a</w:t>
      </w:r>
      <w:r w:rsidRPr="00481D6B">
        <w:rPr>
          <w:sz w:val="24"/>
          <w:szCs w:val="24"/>
        </w:rPr>
        <w:t xml:space="preserve">; </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y</w:t>
      </w:r>
      <w:r w:rsidRPr="00481D6B">
        <w:rPr>
          <w:spacing w:val="-3"/>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p>
    <w:p w14:paraId="38AED7C6" w14:textId="77777777" w:rsidR="00FF6C9C" w:rsidRPr="00481D6B" w:rsidRDefault="00FF6C9C">
      <w:pPr>
        <w:spacing w:before="7" w:line="120" w:lineRule="exact"/>
        <w:rPr>
          <w:sz w:val="13"/>
          <w:szCs w:val="13"/>
        </w:rPr>
      </w:pPr>
    </w:p>
    <w:p w14:paraId="2A51640A" w14:textId="4C4F7D38" w:rsidR="00284722" w:rsidRPr="00481D6B" w:rsidRDefault="00005075" w:rsidP="00284722">
      <w:pPr>
        <w:spacing w:line="360" w:lineRule="auto"/>
        <w:ind w:right="82"/>
        <w:rPr>
          <w:sz w:val="24"/>
          <w:szCs w:val="24"/>
        </w:rPr>
      </w:pPr>
      <w:r w:rsidRPr="00481D6B">
        <w:rPr>
          <w:sz w:val="24"/>
          <w:szCs w:val="24"/>
        </w:rPr>
        <w:t>identic</w:t>
      </w:r>
      <w:r w:rsidRPr="00481D6B">
        <w:rPr>
          <w:spacing w:val="-1"/>
          <w:sz w:val="24"/>
          <w:szCs w:val="24"/>
        </w:rPr>
        <w:t>a</w:t>
      </w:r>
      <w:r w:rsidRPr="00481D6B">
        <w:rPr>
          <w:sz w:val="24"/>
          <w:szCs w:val="24"/>
        </w:rPr>
        <w:t xml:space="preserve">l </w:t>
      </w:r>
      <w:r w:rsidRPr="00481D6B">
        <w:rPr>
          <w:spacing w:val="1"/>
          <w:sz w:val="24"/>
          <w:szCs w:val="24"/>
        </w:rPr>
        <w:t>i</w:t>
      </w:r>
      <w:r w:rsidRPr="00481D6B">
        <w:rPr>
          <w:sz w:val="24"/>
          <w:szCs w:val="24"/>
        </w:rPr>
        <w:t xml:space="preserve">n </w:t>
      </w:r>
      <w:r w:rsidRPr="00481D6B">
        <w:rPr>
          <w:spacing w:val="-1"/>
          <w:sz w:val="24"/>
          <w:szCs w:val="24"/>
        </w:rPr>
        <w:t>a</w:t>
      </w:r>
      <w:r w:rsidRPr="00481D6B">
        <w:rPr>
          <w:sz w:val="24"/>
          <w:szCs w:val="24"/>
        </w:rPr>
        <w:t>pp</w:t>
      </w:r>
      <w:r w:rsidRPr="00481D6B">
        <w:rPr>
          <w:spacing w:val="-1"/>
          <w:sz w:val="24"/>
          <w:szCs w:val="24"/>
        </w:rPr>
        <w:t>e</w:t>
      </w:r>
      <w:r w:rsidRPr="00481D6B">
        <w:rPr>
          <w:spacing w:val="1"/>
          <w:sz w:val="24"/>
          <w:szCs w:val="24"/>
        </w:rPr>
        <w:t>a</w:t>
      </w:r>
      <w:r w:rsidRPr="00481D6B">
        <w:rPr>
          <w:sz w:val="24"/>
          <w:szCs w:val="24"/>
        </w:rPr>
        <w:t>r</w:t>
      </w:r>
      <w:r w:rsidRPr="00481D6B">
        <w:rPr>
          <w:spacing w:val="-2"/>
          <w:sz w:val="24"/>
          <w:szCs w:val="24"/>
        </w:rPr>
        <w:t>a</w:t>
      </w:r>
      <w:r w:rsidRPr="00481D6B">
        <w:rPr>
          <w:sz w:val="24"/>
          <w:szCs w:val="24"/>
        </w:rPr>
        <w:t>n</w:t>
      </w:r>
      <w:r w:rsidRPr="00481D6B">
        <w:rPr>
          <w:spacing w:val="1"/>
          <w:sz w:val="24"/>
          <w:szCs w:val="24"/>
        </w:rPr>
        <w:t>c</w:t>
      </w:r>
      <w:r w:rsidRPr="00481D6B">
        <w:rPr>
          <w:spacing w:val="-1"/>
          <w:sz w:val="24"/>
          <w:szCs w:val="24"/>
        </w:rPr>
        <w:t>e</w:t>
      </w:r>
      <w:r w:rsidRPr="00481D6B">
        <w:rPr>
          <w:sz w:val="24"/>
          <w:szCs w:val="24"/>
        </w:rPr>
        <w:t xml:space="preserve">, </w:t>
      </w:r>
      <w:r w:rsidRPr="00481D6B">
        <w:rPr>
          <w:spacing w:val="2"/>
          <w:sz w:val="24"/>
          <w:szCs w:val="24"/>
        </w:rPr>
        <w:t>p</w:t>
      </w:r>
      <w:r w:rsidRPr="00481D6B">
        <w:rPr>
          <w:sz w:val="24"/>
          <w:szCs w:val="24"/>
        </w:rPr>
        <w:t>r</w:t>
      </w:r>
      <w:r w:rsidRPr="00481D6B">
        <w:rPr>
          <w:spacing w:val="-2"/>
          <w:sz w:val="24"/>
          <w:szCs w:val="24"/>
        </w:rPr>
        <w:t>e</w:t>
      </w:r>
      <w:r w:rsidRPr="00481D6B">
        <w:rPr>
          <w:sz w:val="24"/>
          <w:szCs w:val="24"/>
        </w:rPr>
        <w:t>s</w:t>
      </w:r>
      <w:r w:rsidRPr="00481D6B">
        <w:rPr>
          <w:spacing w:val="-1"/>
          <w:sz w:val="24"/>
          <w:szCs w:val="24"/>
        </w:rPr>
        <w:t>e</w:t>
      </w:r>
      <w:r w:rsidRPr="00481D6B">
        <w:rPr>
          <w:sz w:val="24"/>
          <w:szCs w:val="24"/>
        </w:rPr>
        <w:t xml:space="preserve">nted in </w:t>
      </w:r>
      <w:r w:rsidRPr="00481D6B">
        <w:rPr>
          <w:spacing w:val="1"/>
          <w:sz w:val="24"/>
          <w:szCs w:val="24"/>
        </w:rPr>
        <w:t>c</w:t>
      </w:r>
      <w:r w:rsidRPr="00481D6B">
        <w:rPr>
          <w:spacing w:val="-1"/>
          <w:sz w:val="24"/>
          <w:szCs w:val="24"/>
        </w:rPr>
        <w:t>a</w:t>
      </w:r>
      <w:r w:rsidRPr="00481D6B">
        <w:rPr>
          <w:sz w:val="24"/>
          <w:szCs w:val="24"/>
        </w:rPr>
        <w:t>psule</w:t>
      </w:r>
      <w:r w:rsidRPr="00481D6B">
        <w:rPr>
          <w:spacing w:val="-1"/>
          <w:sz w:val="24"/>
          <w:szCs w:val="24"/>
        </w:rPr>
        <w:t xml:space="preserve"> </w:t>
      </w:r>
      <w:r w:rsidRPr="00481D6B">
        <w:rPr>
          <w:sz w:val="24"/>
          <w:szCs w:val="24"/>
        </w:rPr>
        <w:t>fo</w:t>
      </w:r>
      <w:r w:rsidRPr="00481D6B">
        <w:rPr>
          <w:spacing w:val="-1"/>
          <w:sz w:val="24"/>
          <w:szCs w:val="24"/>
        </w:rPr>
        <w:t>r</w:t>
      </w:r>
      <w:r w:rsidRPr="00481D6B">
        <w:rPr>
          <w:spacing w:val="3"/>
          <w:sz w:val="24"/>
          <w:szCs w:val="24"/>
        </w:rPr>
        <w:t>m</w:t>
      </w:r>
      <w:r w:rsidRPr="00481D6B">
        <w:rPr>
          <w:sz w:val="24"/>
          <w:szCs w:val="24"/>
        </w:rPr>
        <w:t>.</w:t>
      </w:r>
      <w:r w:rsidRPr="00481D6B">
        <w:rPr>
          <w:spacing w:val="2"/>
          <w:sz w:val="24"/>
          <w:szCs w:val="24"/>
        </w:rPr>
        <w:t xml:space="preserve"> </w:t>
      </w:r>
      <w:r w:rsidRPr="00481D6B">
        <w:rPr>
          <w:sz w:val="24"/>
          <w:szCs w:val="24"/>
        </w:rPr>
        <w:t>The</w:t>
      </w:r>
      <w:r w:rsidRPr="00481D6B">
        <w:rPr>
          <w:spacing w:val="-1"/>
          <w:sz w:val="24"/>
          <w:szCs w:val="24"/>
        </w:rPr>
        <w:t xml:space="preserve"> </w:t>
      </w:r>
      <w:r w:rsidRPr="00481D6B">
        <w:rPr>
          <w:sz w:val="24"/>
          <w:szCs w:val="24"/>
        </w:rPr>
        <w:t>stu</w:t>
      </w:r>
      <w:r w:rsidRPr="00481D6B">
        <w:rPr>
          <w:spacing w:val="3"/>
          <w:sz w:val="24"/>
          <w:szCs w:val="24"/>
        </w:rPr>
        <w:t>d</w:t>
      </w:r>
      <w:r w:rsidRPr="00481D6B">
        <w:rPr>
          <w:sz w:val="24"/>
          <w:szCs w:val="24"/>
        </w:rPr>
        <w:t>y</w:t>
      </w:r>
      <w:r w:rsidRPr="00481D6B">
        <w:rPr>
          <w:spacing w:val="-5"/>
          <w:sz w:val="24"/>
          <w:szCs w:val="24"/>
        </w:rPr>
        <w:t xml:space="preserve"> </w:t>
      </w:r>
      <w:r w:rsidRPr="00481D6B">
        <w:rPr>
          <w:sz w:val="24"/>
          <w:szCs w:val="24"/>
        </w:rPr>
        <w:t>in</w:t>
      </w:r>
      <w:r w:rsidRPr="00481D6B">
        <w:rPr>
          <w:spacing w:val="1"/>
          <w:sz w:val="24"/>
          <w:szCs w:val="24"/>
        </w:rPr>
        <w:t>t</w:t>
      </w:r>
      <w:r w:rsidRPr="00481D6B">
        <w:rPr>
          <w:spacing w:val="-1"/>
          <w:sz w:val="24"/>
          <w:szCs w:val="24"/>
        </w:rPr>
        <w:t>e</w:t>
      </w:r>
      <w:r w:rsidRPr="00481D6B">
        <w:rPr>
          <w:sz w:val="24"/>
          <w:szCs w:val="24"/>
        </w:rPr>
        <w:t>r</w:t>
      </w:r>
      <w:r w:rsidRPr="00481D6B">
        <w:rPr>
          <w:spacing w:val="1"/>
          <w:sz w:val="24"/>
          <w:szCs w:val="24"/>
        </w:rPr>
        <w:t>v</w:t>
      </w:r>
      <w:r w:rsidRPr="00481D6B">
        <w:rPr>
          <w:spacing w:val="-1"/>
          <w:sz w:val="24"/>
          <w:szCs w:val="24"/>
        </w:rPr>
        <w:t>e</w:t>
      </w:r>
      <w:r w:rsidRPr="00481D6B">
        <w:rPr>
          <w:sz w:val="24"/>
          <w:szCs w:val="24"/>
        </w:rPr>
        <w:t>nt</w:t>
      </w:r>
      <w:r w:rsidRPr="00481D6B">
        <w:rPr>
          <w:spacing w:val="1"/>
          <w:sz w:val="24"/>
          <w:szCs w:val="24"/>
        </w:rPr>
        <w:t>i</w:t>
      </w:r>
      <w:r w:rsidRPr="00481D6B">
        <w:rPr>
          <w:sz w:val="24"/>
          <w:szCs w:val="24"/>
        </w:rPr>
        <w:t>on</w:t>
      </w:r>
      <w:r w:rsidRPr="00481D6B">
        <w:rPr>
          <w:spacing w:val="2"/>
          <w:sz w:val="24"/>
          <w:szCs w:val="24"/>
        </w:rPr>
        <w:t xml:space="preserve"> </w:t>
      </w:r>
      <w:r w:rsidRPr="00481D6B">
        <w:rPr>
          <w:spacing w:val="1"/>
          <w:sz w:val="24"/>
          <w:szCs w:val="24"/>
        </w:rPr>
        <w:t>(</w:t>
      </w:r>
      <w:r w:rsidRPr="00481D6B">
        <w:rPr>
          <w:sz w:val="24"/>
          <w:szCs w:val="24"/>
        </w:rPr>
        <w:t>D</w:t>
      </w:r>
      <w:r w:rsidRPr="00481D6B">
        <w:rPr>
          <w:spacing w:val="-1"/>
          <w:sz w:val="24"/>
          <w:szCs w:val="24"/>
        </w:rPr>
        <w:t>E</w:t>
      </w:r>
      <w:r w:rsidRPr="00481D6B">
        <w:rPr>
          <w:sz w:val="24"/>
          <w:szCs w:val="24"/>
        </w:rPr>
        <w:t>N)</w:t>
      </w:r>
      <w:r w:rsidRPr="00481D6B">
        <w:rPr>
          <w:spacing w:val="-1"/>
          <w:sz w:val="24"/>
          <w:szCs w:val="24"/>
        </w:rPr>
        <w:t xml:space="preserve"> a</w:t>
      </w:r>
      <w:r w:rsidRPr="00481D6B">
        <w:rPr>
          <w:sz w:val="24"/>
          <w:szCs w:val="24"/>
        </w:rPr>
        <w:t>nd pl</w:t>
      </w:r>
      <w:r w:rsidRPr="00481D6B">
        <w:rPr>
          <w:spacing w:val="2"/>
          <w:sz w:val="24"/>
          <w:szCs w:val="24"/>
        </w:rPr>
        <w:t>a</w:t>
      </w:r>
      <w:r w:rsidRPr="00481D6B">
        <w:rPr>
          <w:spacing w:val="-1"/>
          <w:sz w:val="24"/>
          <w:szCs w:val="24"/>
        </w:rPr>
        <w:t>ce</w:t>
      </w:r>
      <w:r w:rsidRPr="00481D6B">
        <w:rPr>
          <w:sz w:val="24"/>
          <w:szCs w:val="24"/>
        </w:rPr>
        <w:t>bo 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pro</w:t>
      </w:r>
      <w:r w:rsidRPr="00481D6B">
        <w:rPr>
          <w:spacing w:val="-1"/>
          <w:sz w:val="24"/>
          <w:szCs w:val="24"/>
        </w:rPr>
        <w:t>v</w:t>
      </w:r>
      <w:r w:rsidRPr="00481D6B">
        <w:rPr>
          <w:sz w:val="24"/>
          <w:szCs w:val="24"/>
        </w:rPr>
        <w:t>ided in a</w:t>
      </w:r>
      <w:r w:rsidRPr="00481D6B">
        <w:rPr>
          <w:spacing w:val="-1"/>
          <w:sz w:val="24"/>
          <w:szCs w:val="24"/>
        </w:rPr>
        <w:t xml:space="preserve"> </w:t>
      </w:r>
      <w:r w:rsidRPr="00481D6B">
        <w:rPr>
          <w:sz w:val="24"/>
          <w:szCs w:val="24"/>
        </w:rPr>
        <w:t>bot</w:t>
      </w:r>
      <w:r w:rsidRPr="00481D6B">
        <w:rPr>
          <w:spacing w:val="1"/>
          <w:sz w:val="24"/>
          <w:szCs w:val="24"/>
        </w:rPr>
        <w:t>t</w:t>
      </w:r>
      <w:r w:rsidRPr="00481D6B">
        <w:rPr>
          <w:sz w:val="24"/>
          <w:szCs w:val="24"/>
        </w:rPr>
        <w:t xml:space="preserve">le </w:t>
      </w:r>
      <w:r w:rsidRPr="00481D6B">
        <w:rPr>
          <w:spacing w:val="-1"/>
          <w:sz w:val="24"/>
          <w:szCs w:val="24"/>
        </w:rPr>
        <w:t>w</w:t>
      </w:r>
      <w:r w:rsidRPr="00481D6B">
        <w:rPr>
          <w:spacing w:val="1"/>
          <w:sz w:val="24"/>
          <w:szCs w:val="24"/>
        </w:rPr>
        <w:t>i</w:t>
      </w:r>
      <w:r w:rsidRPr="00481D6B">
        <w:rPr>
          <w:sz w:val="24"/>
          <w:szCs w:val="24"/>
        </w:rPr>
        <w:t>th on</w:t>
      </w:r>
      <w:r w:rsidRPr="00481D6B">
        <w:rPr>
          <w:spacing w:val="3"/>
          <w:sz w:val="24"/>
          <w:szCs w:val="24"/>
        </w:rPr>
        <w:t>l</w:t>
      </w:r>
      <w:r w:rsidRPr="00481D6B">
        <w:rPr>
          <w:sz w:val="24"/>
          <w:szCs w:val="24"/>
        </w:rPr>
        <w:t>y</w:t>
      </w:r>
      <w:r w:rsidRPr="00481D6B">
        <w:rPr>
          <w:spacing w:val="-5"/>
          <w:sz w:val="24"/>
          <w:szCs w:val="24"/>
        </w:rPr>
        <w:t xml:space="preserve"> </w:t>
      </w:r>
      <w:r w:rsidRPr="00481D6B">
        <w:rPr>
          <w:sz w:val="24"/>
          <w:szCs w:val="24"/>
        </w:rPr>
        <w:t>the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w:t>
      </w:r>
      <w:r w:rsidRPr="00481D6B">
        <w:rPr>
          <w:spacing w:val="2"/>
          <w:sz w:val="24"/>
          <w:szCs w:val="24"/>
        </w:rPr>
        <w:t>a</w:t>
      </w:r>
      <w:r w:rsidRPr="00481D6B">
        <w:rPr>
          <w:sz w:val="24"/>
          <w:szCs w:val="24"/>
        </w:rPr>
        <w:t>nt nu</w:t>
      </w:r>
      <w:r w:rsidRPr="00481D6B">
        <w:rPr>
          <w:spacing w:val="1"/>
          <w:sz w:val="24"/>
          <w:szCs w:val="24"/>
        </w:rPr>
        <w:t>m</w:t>
      </w:r>
      <w:r w:rsidRPr="00481D6B">
        <w:rPr>
          <w:sz w:val="24"/>
          <w:szCs w:val="24"/>
        </w:rPr>
        <w:t>b</w:t>
      </w:r>
      <w:r w:rsidRPr="00481D6B">
        <w:rPr>
          <w:spacing w:val="-1"/>
          <w:sz w:val="24"/>
          <w:szCs w:val="24"/>
        </w:rPr>
        <w:t>e</w:t>
      </w:r>
      <w:r w:rsidRPr="00481D6B">
        <w:rPr>
          <w:sz w:val="24"/>
          <w:szCs w:val="24"/>
        </w:rPr>
        <w:t>r d</w:t>
      </w:r>
      <w:r w:rsidRPr="00481D6B">
        <w:rPr>
          <w:spacing w:val="-2"/>
          <w:sz w:val="24"/>
          <w:szCs w:val="24"/>
        </w:rPr>
        <w:t>e</w:t>
      </w:r>
      <w:r w:rsidRPr="00481D6B">
        <w:rPr>
          <w:sz w:val="24"/>
          <w:szCs w:val="24"/>
        </w:rPr>
        <w:t>tailed on the</w:t>
      </w:r>
      <w:r w:rsidRPr="00481D6B">
        <w:rPr>
          <w:spacing w:val="1"/>
          <w:sz w:val="24"/>
          <w:szCs w:val="24"/>
        </w:rPr>
        <w:t xml:space="preserve"> </w:t>
      </w:r>
      <w:r w:rsidRPr="00481D6B">
        <w:rPr>
          <w:sz w:val="24"/>
          <w:szCs w:val="24"/>
        </w:rPr>
        <w:t>bot</w:t>
      </w:r>
      <w:r w:rsidRPr="00481D6B">
        <w:rPr>
          <w:spacing w:val="1"/>
          <w:sz w:val="24"/>
          <w:szCs w:val="24"/>
        </w:rPr>
        <w:t>t</w:t>
      </w:r>
      <w:r w:rsidRPr="00481D6B">
        <w:rPr>
          <w:sz w:val="24"/>
          <w:szCs w:val="24"/>
        </w:rPr>
        <w:t>le.</w:t>
      </w:r>
      <w:r w:rsidRPr="00481D6B">
        <w:rPr>
          <w:spacing w:val="2"/>
          <w:sz w:val="24"/>
          <w:szCs w:val="24"/>
        </w:rPr>
        <w:t xml:space="preserve"> </w:t>
      </w:r>
      <w:r w:rsidRPr="00481D6B">
        <w:rPr>
          <w:sz w:val="24"/>
          <w:szCs w:val="24"/>
        </w:rPr>
        <w:t>The</w:t>
      </w:r>
      <w:r w:rsidRPr="00481D6B">
        <w:rPr>
          <w:spacing w:val="-1"/>
          <w:sz w:val="24"/>
          <w:szCs w:val="24"/>
        </w:rPr>
        <w:t xml:space="preserve"> </w:t>
      </w:r>
      <w:r w:rsidRPr="00481D6B">
        <w:rPr>
          <w:sz w:val="24"/>
          <w:szCs w:val="24"/>
        </w:rPr>
        <w:t>fi</w:t>
      </w:r>
      <w:r w:rsidRPr="00481D6B">
        <w:rPr>
          <w:spacing w:val="-1"/>
          <w:sz w:val="24"/>
          <w:szCs w:val="24"/>
        </w:rPr>
        <w:t>r</w:t>
      </w:r>
      <w:r w:rsidRPr="00481D6B">
        <w:rPr>
          <w:sz w:val="24"/>
          <w:szCs w:val="24"/>
        </w:rPr>
        <w:t>st bot</w:t>
      </w:r>
      <w:r w:rsidRPr="00481D6B">
        <w:rPr>
          <w:spacing w:val="1"/>
          <w:sz w:val="24"/>
          <w:szCs w:val="24"/>
        </w:rPr>
        <w:t>t</w:t>
      </w:r>
      <w:r w:rsidRPr="00481D6B">
        <w:rPr>
          <w:sz w:val="24"/>
          <w:szCs w:val="24"/>
        </w:rPr>
        <w:t xml:space="preserve">le </w:t>
      </w:r>
      <w:r w:rsidRPr="00481D6B">
        <w:rPr>
          <w:spacing w:val="-1"/>
          <w:sz w:val="24"/>
          <w:szCs w:val="24"/>
        </w:rPr>
        <w:t>a</w:t>
      </w:r>
      <w:r w:rsidRPr="00481D6B">
        <w:rPr>
          <w:sz w:val="24"/>
          <w:szCs w:val="24"/>
        </w:rPr>
        <w:t>dm</w:t>
      </w:r>
      <w:r w:rsidRPr="00481D6B">
        <w:rPr>
          <w:spacing w:val="1"/>
          <w:sz w:val="24"/>
          <w:szCs w:val="24"/>
        </w:rPr>
        <w:t>i</w:t>
      </w:r>
      <w:r w:rsidRPr="00481D6B">
        <w:rPr>
          <w:sz w:val="24"/>
          <w:szCs w:val="24"/>
        </w:rPr>
        <w:t>nis</w:t>
      </w:r>
      <w:r w:rsidRPr="00481D6B">
        <w:rPr>
          <w:spacing w:val="1"/>
          <w:sz w:val="24"/>
          <w:szCs w:val="24"/>
        </w:rPr>
        <w:t>t</w:t>
      </w:r>
      <w:r w:rsidRPr="00481D6B">
        <w:rPr>
          <w:spacing w:val="-1"/>
          <w:sz w:val="24"/>
          <w:szCs w:val="24"/>
        </w:rPr>
        <w:t>e</w:t>
      </w:r>
      <w:r w:rsidRPr="00481D6B">
        <w:rPr>
          <w:sz w:val="24"/>
          <w:szCs w:val="24"/>
        </w:rPr>
        <w:t>r</w:t>
      </w:r>
      <w:r w:rsidRPr="00481D6B">
        <w:rPr>
          <w:spacing w:val="-2"/>
          <w:sz w:val="24"/>
          <w:szCs w:val="24"/>
        </w:rPr>
        <w:t>e</w:t>
      </w:r>
      <w:r w:rsidRPr="00481D6B">
        <w:rPr>
          <w:sz w:val="24"/>
          <w:szCs w:val="24"/>
        </w:rPr>
        <w:t>d to pa</w:t>
      </w:r>
      <w:r w:rsidRPr="00481D6B">
        <w:rPr>
          <w:spacing w:val="-1"/>
          <w:sz w:val="24"/>
          <w:szCs w:val="24"/>
        </w:rPr>
        <w:t>r</w:t>
      </w:r>
      <w:r w:rsidRPr="00481D6B">
        <w:rPr>
          <w:sz w:val="24"/>
          <w:szCs w:val="24"/>
        </w:rPr>
        <w:t>t</w:t>
      </w:r>
      <w:r w:rsidRPr="00481D6B">
        <w:rPr>
          <w:spacing w:val="1"/>
          <w:sz w:val="24"/>
          <w:szCs w:val="24"/>
        </w:rPr>
        <w:t>i</w:t>
      </w:r>
      <w:r w:rsidRPr="00481D6B">
        <w:rPr>
          <w:spacing w:val="-1"/>
          <w:sz w:val="24"/>
          <w:szCs w:val="24"/>
        </w:rPr>
        <w:t>c</w:t>
      </w:r>
      <w:r w:rsidRPr="00481D6B">
        <w:rPr>
          <w:sz w:val="24"/>
          <w:szCs w:val="24"/>
        </w:rPr>
        <w:t>ipants</w:t>
      </w:r>
      <w:r w:rsidRPr="00481D6B">
        <w:rPr>
          <w:spacing w:val="2"/>
          <w:sz w:val="24"/>
          <w:szCs w:val="24"/>
        </w:rPr>
        <w:t xml:space="preserve"> </w:t>
      </w:r>
      <w:r w:rsidRPr="00481D6B">
        <w:rPr>
          <w:sz w:val="24"/>
          <w:szCs w:val="24"/>
        </w:rPr>
        <w:t>will</w:t>
      </w:r>
      <w:r w:rsidRPr="00481D6B">
        <w:rPr>
          <w:spacing w:val="1"/>
          <w:sz w:val="24"/>
          <w:szCs w:val="24"/>
        </w:rPr>
        <w:t xml:space="preserve"> </w:t>
      </w:r>
      <w:r w:rsidRPr="00481D6B">
        <w:rPr>
          <w:spacing w:val="-1"/>
          <w:sz w:val="24"/>
          <w:szCs w:val="24"/>
        </w:rPr>
        <w:t>c</w:t>
      </w:r>
      <w:r w:rsidRPr="00481D6B">
        <w:rPr>
          <w:sz w:val="24"/>
          <w:szCs w:val="24"/>
        </w:rPr>
        <w:t>ontain</w:t>
      </w:r>
      <w:r w:rsidRPr="00481D6B">
        <w:rPr>
          <w:spacing w:val="1"/>
          <w:sz w:val="24"/>
          <w:szCs w:val="24"/>
        </w:rPr>
        <w:t xml:space="preserve"> </w:t>
      </w:r>
      <w:r w:rsidR="00D01B2C" w:rsidRPr="00481D6B">
        <w:rPr>
          <w:sz w:val="24"/>
          <w:szCs w:val="24"/>
        </w:rPr>
        <w:t>four</w:t>
      </w:r>
      <w:r w:rsidRPr="00481D6B">
        <w:rPr>
          <w:sz w:val="24"/>
          <w:szCs w:val="24"/>
        </w:rPr>
        <w:t xml:space="preserve"> w</w:t>
      </w:r>
      <w:r w:rsidRPr="00481D6B">
        <w:rPr>
          <w:spacing w:val="-1"/>
          <w:sz w:val="24"/>
          <w:szCs w:val="24"/>
        </w:rPr>
        <w:t>ee</w:t>
      </w:r>
      <w:r w:rsidRPr="00481D6B">
        <w:rPr>
          <w:sz w:val="24"/>
          <w:szCs w:val="24"/>
        </w:rPr>
        <w:t xml:space="preserve">ks’ </w:t>
      </w:r>
      <w:r w:rsidRPr="00481D6B">
        <w:rPr>
          <w:spacing w:val="-1"/>
          <w:sz w:val="24"/>
          <w:szCs w:val="24"/>
        </w:rPr>
        <w:t>w</w:t>
      </w:r>
      <w:r w:rsidRPr="00481D6B">
        <w:rPr>
          <w:spacing w:val="2"/>
          <w:sz w:val="24"/>
          <w:szCs w:val="24"/>
        </w:rPr>
        <w:t>o</w:t>
      </w:r>
      <w:r w:rsidRPr="00481D6B">
        <w:rPr>
          <w:sz w:val="24"/>
          <w:szCs w:val="24"/>
        </w:rPr>
        <w:t>rth of</w:t>
      </w:r>
      <w:r w:rsidRPr="00481D6B">
        <w:rPr>
          <w:spacing w:val="-1"/>
          <w:sz w:val="24"/>
          <w:szCs w:val="24"/>
        </w:rPr>
        <w:t xml:space="preserve"> e</w:t>
      </w:r>
      <w:r w:rsidRPr="00481D6B">
        <w:rPr>
          <w:sz w:val="24"/>
          <w:szCs w:val="24"/>
        </w:rPr>
        <w:t>i</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r</w:t>
      </w:r>
      <w:r w:rsidRPr="00481D6B">
        <w:rPr>
          <w:spacing w:val="1"/>
          <w:sz w:val="24"/>
          <w:szCs w:val="24"/>
        </w:rPr>
        <w:t xml:space="preserve"> </w:t>
      </w:r>
      <w:r w:rsidRPr="00481D6B">
        <w:rPr>
          <w:sz w:val="24"/>
          <w:szCs w:val="24"/>
        </w:rPr>
        <w:t>the stu</w:t>
      </w:r>
      <w:r w:rsidRPr="00481D6B">
        <w:rPr>
          <w:spacing w:val="2"/>
          <w:sz w:val="24"/>
          <w:szCs w:val="24"/>
        </w:rPr>
        <w:t>d</w:t>
      </w:r>
      <w:r w:rsidRPr="00481D6B">
        <w:rPr>
          <w:sz w:val="24"/>
          <w:szCs w:val="24"/>
        </w:rPr>
        <w:t>y in</w:t>
      </w:r>
      <w:r w:rsidRPr="00481D6B">
        <w:rPr>
          <w:spacing w:val="1"/>
          <w:sz w:val="24"/>
          <w:szCs w:val="24"/>
        </w:rPr>
        <w:t>t</w:t>
      </w:r>
      <w:r w:rsidRPr="00481D6B">
        <w:rPr>
          <w:spacing w:val="-1"/>
          <w:sz w:val="24"/>
          <w:szCs w:val="24"/>
        </w:rPr>
        <w:t>e</w:t>
      </w:r>
      <w:r w:rsidRPr="00481D6B">
        <w:rPr>
          <w:sz w:val="24"/>
          <w:szCs w:val="24"/>
        </w:rPr>
        <w:t>rv</w:t>
      </w:r>
      <w:r w:rsidRPr="00481D6B">
        <w:rPr>
          <w:spacing w:val="-2"/>
          <w:sz w:val="24"/>
          <w:szCs w:val="24"/>
        </w:rPr>
        <w:t>e</w:t>
      </w:r>
      <w:r w:rsidRPr="00481D6B">
        <w:rPr>
          <w:sz w:val="24"/>
          <w:szCs w:val="24"/>
        </w:rPr>
        <w:t>nt</w:t>
      </w:r>
      <w:r w:rsidRPr="00481D6B">
        <w:rPr>
          <w:spacing w:val="1"/>
          <w:sz w:val="24"/>
          <w:szCs w:val="24"/>
        </w:rPr>
        <w:t>i</w:t>
      </w:r>
      <w:r w:rsidRPr="00481D6B">
        <w:rPr>
          <w:sz w:val="24"/>
          <w:szCs w:val="24"/>
        </w:rPr>
        <w:t>on or</w:t>
      </w:r>
      <w:r w:rsidRPr="00481D6B">
        <w:rPr>
          <w:spacing w:val="-1"/>
          <w:sz w:val="24"/>
          <w:szCs w:val="24"/>
        </w:rPr>
        <w:t xml:space="preserve"> </w:t>
      </w:r>
      <w:r w:rsidRPr="00481D6B">
        <w:rPr>
          <w:sz w:val="24"/>
          <w:szCs w:val="24"/>
        </w:rPr>
        <w:t>the pl</w:t>
      </w:r>
      <w:r w:rsidRPr="00481D6B">
        <w:rPr>
          <w:spacing w:val="-1"/>
          <w:sz w:val="24"/>
          <w:szCs w:val="24"/>
        </w:rPr>
        <w:t>a</w:t>
      </w:r>
      <w:r w:rsidRPr="00481D6B">
        <w:rPr>
          <w:spacing w:val="1"/>
          <w:sz w:val="24"/>
          <w:szCs w:val="24"/>
        </w:rPr>
        <w:t>ce</w:t>
      </w:r>
      <w:r w:rsidRPr="00481D6B">
        <w:rPr>
          <w:sz w:val="24"/>
          <w:szCs w:val="24"/>
        </w:rPr>
        <w:t>bo.</w:t>
      </w:r>
      <w:r w:rsidRPr="00481D6B">
        <w:rPr>
          <w:spacing w:val="1"/>
          <w:sz w:val="24"/>
          <w:szCs w:val="24"/>
        </w:rPr>
        <w:t xml:space="preserve"> </w:t>
      </w:r>
      <w:r w:rsidRPr="00481D6B">
        <w:rPr>
          <w:sz w:val="24"/>
          <w:szCs w:val="24"/>
        </w:rPr>
        <w:t>The</w:t>
      </w:r>
      <w:r w:rsidRPr="00481D6B">
        <w:rPr>
          <w:spacing w:val="-1"/>
          <w:sz w:val="24"/>
          <w:szCs w:val="24"/>
        </w:rPr>
        <w:t xml:space="preserve"> </w:t>
      </w:r>
      <w:r w:rsidRPr="00481D6B">
        <w:rPr>
          <w:sz w:val="24"/>
          <w:szCs w:val="24"/>
        </w:rPr>
        <w:t>s</w:t>
      </w:r>
      <w:r w:rsidRPr="00481D6B">
        <w:rPr>
          <w:spacing w:val="-1"/>
          <w:sz w:val="24"/>
          <w:szCs w:val="24"/>
        </w:rPr>
        <w:t>ec</w:t>
      </w:r>
      <w:r w:rsidRPr="00481D6B">
        <w:rPr>
          <w:sz w:val="24"/>
          <w:szCs w:val="24"/>
        </w:rPr>
        <w:t>ond bot</w:t>
      </w:r>
      <w:r w:rsidRPr="00481D6B">
        <w:rPr>
          <w:spacing w:val="1"/>
          <w:sz w:val="24"/>
          <w:szCs w:val="24"/>
        </w:rPr>
        <w:t>t</w:t>
      </w:r>
      <w:r w:rsidRPr="00481D6B">
        <w:rPr>
          <w:sz w:val="24"/>
          <w:szCs w:val="24"/>
        </w:rPr>
        <w:t xml:space="preserve">le </w:t>
      </w:r>
      <w:r w:rsidRPr="00481D6B">
        <w:rPr>
          <w:spacing w:val="-1"/>
          <w:sz w:val="24"/>
          <w:szCs w:val="24"/>
        </w:rPr>
        <w:t>w</w:t>
      </w:r>
      <w:r w:rsidRPr="00481D6B">
        <w:rPr>
          <w:sz w:val="24"/>
          <w:szCs w:val="24"/>
        </w:rPr>
        <w:t>i</w:t>
      </w:r>
      <w:r w:rsidRPr="00481D6B">
        <w:rPr>
          <w:spacing w:val="3"/>
          <w:sz w:val="24"/>
          <w:szCs w:val="24"/>
        </w:rPr>
        <w:t>l</w:t>
      </w:r>
      <w:r w:rsidRPr="00481D6B">
        <w:rPr>
          <w:sz w:val="24"/>
          <w:szCs w:val="24"/>
        </w:rPr>
        <w:t xml:space="preserve">l </w:t>
      </w:r>
      <w:r w:rsidR="00D01B2C" w:rsidRPr="00481D6B">
        <w:rPr>
          <w:sz w:val="24"/>
          <w:szCs w:val="24"/>
        </w:rPr>
        <w:t xml:space="preserve">also </w:t>
      </w:r>
      <w:r w:rsidRPr="00481D6B">
        <w:rPr>
          <w:sz w:val="24"/>
          <w:szCs w:val="24"/>
        </w:rPr>
        <w:t>cont</w:t>
      </w:r>
      <w:r w:rsidRPr="00481D6B">
        <w:rPr>
          <w:spacing w:val="-1"/>
          <w:sz w:val="24"/>
          <w:szCs w:val="24"/>
        </w:rPr>
        <w:t>a</w:t>
      </w:r>
      <w:r w:rsidRPr="00481D6B">
        <w:rPr>
          <w:sz w:val="24"/>
          <w:szCs w:val="24"/>
        </w:rPr>
        <w:t>in four</w:t>
      </w:r>
      <w:r w:rsidRPr="00481D6B">
        <w:rPr>
          <w:spacing w:val="-1"/>
          <w:sz w:val="24"/>
          <w:szCs w:val="24"/>
        </w:rPr>
        <w:t xml:space="preserve"> </w:t>
      </w:r>
      <w:r w:rsidRPr="00481D6B">
        <w:rPr>
          <w:sz w:val="24"/>
          <w:szCs w:val="24"/>
        </w:rPr>
        <w:t>w</w:t>
      </w:r>
      <w:r w:rsidRPr="00481D6B">
        <w:rPr>
          <w:spacing w:val="1"/>
          <w:sz w:val="24"/>
          <w:szCs w:val="24"/>
        </w:rPr>
        <w:t>e</w:t>
      </w:r>
      <w:r w:rsidRPr="00481D6B">
        <w:rPr>
          <w:spacing w:val="-1"/>
          <w:sz w:val="24"/>
          <w:szCs w:val="24"/>
        </w:rPr>
        <w:t>e</w:t>
      </w:r>
      <w:r w:rsidRPr="00481D6B">
        <w:rPr>
          <w:sz w:val="24"/>
          <w:szCs w:val="24"/>
        </w:rPr>
        <w:t xml:space="preserve">ks’ </w:t>
      </w:r>
      <w:r w:rsidRPr="00481D6B">
        <w:rPr>
          <w:spacing w:val="-1"/>
          <w:sz w:val="24"/>
          <w:szCs w:val="24"/>
        </w:rPr>
        <w:t>w</w:t>
      </w:r>
      <w:r w:rsidRPr="00481D6B">
        <w:rPr>
          <w:spacing w:val="2"/>
          <w:sz w:val="24"/>
          <w:szCs w:val="24"/>
        </w:rPr>
        <w:t>o</w:t>
      </w:r>
      <w:r w:rsidRPr="00481D6B">
        <w:rPr>
          <w:sz w:val="24"/>
          <w:szCs w:val="24"/>
        </w:rPr>
        <w:t>rth.</w:t>
      </w:r>
      <w:r w:rsidR="00401C6A" w:rsidRPr="00481D6B">
        <w:rPr>
          <w:sz w:val="24"/>
          <w:szCs w:val="24"/>
        </w:rPr>
        <w:t xml:space="preserve"> </w:t>
      </w:r>
      <w:r w:rsidR="00721456" w:rsidRPr="00481D6B">
        <w:rPr>
          <w:sz w:val="24"/>
          <w:szCs w:val="24"/>
        </w:rPr>
        <w:t>DEN</w:t>
      </w:r>
      <w:r w:rsidR="007D17BA" w:rsidRPr="00481D6B">
        <w:rPr>
          <w:sz w:val="24"/>
          <w:szCs w:val="24"/>
        </w:rPr>
        <w:t xml:space="preserve"> was chosen for this study as it (and its predecessor </w:t>
      </w:r>
      <w:proofErr w:type="spellStart"/>
      <w:r w:rsidR="007D17BA" w:rsidRPr="00481D6B">
        <w:rPr>
          <w:sz w:val="24"/>
          <w:szCs w:val="24"/>
        </w:rPr>
        <w:t>EMPowerplus</w:t>
      </w:r>
      <w:proofErr w:type="spellEnd"/>
      <w:r w:rsidR="007D17BA" w:rsidRPr="00481D6B">
        <w:rPr>
          <w:sz w:val="24"/>
          <w:szCs w:val="24"/>
        </w:rPr>
        <w:t>) is the most studied multi-micronutrient formula (13 vitamins, 17 minerals, and 4 amino acids) for the treatment of psychiatric illnesses</w:t>
      </w:r>
      <w:r w:rsidR="007D17BA" w:rsidRPr="00481D6B">
        <w:rPr>
          <w:sz w:val="24"/>
          <w:szCs w:val="24"/>
        </w:rPr>
        <w:fldChar w:fldCharType="begin"/>
      </w:r>
      <w:r w:rsidR="001E7970" w:rsidRPr="00481D6B">
        <w:rPr>
          <w:sz w:val="24"/>
          <w:szCs w:val="24"/>
        </w:rPr>
        <w:instrText xml:space="preserve"> ADDIN EN.CITE &lt;EndNote&gt;&lt;Cite&gt;&lt;Author&gt;Popper&lt;/Author&gt;&lt;Year&gt;2017&lt;/Year&gt;&lt;RecNum&gt;4976&lt;/RecNum&gt;&lt;DisplayText&gt;&lt;style face="superscript"&gt;69&lt;/style&gt;&lt;/DisplayText&gt;&lt;record&gt;&lt;rec-number&gt;4976&lt;/rec-number&gt;&lt;foreign-keys&gt;&lt;key app="EN" db-id="9xs95pps6s2fa9exew8vfss4xwr9aspp0tss" timestamp="1520882419"&gt;4976&lt;/key&gt;&lt;/foreign-keys&gt;&lt;ref-type name="Book Section"&gt;5&lt;/ref-type&gt;&lt;contributors&gt;&lt;authors&gt;&lt;author&gt;Popper, Charles&lt;/author&gt;&lt;author&gt;Kaplan, B. J.&lt;/author&gt;&lt;author&gt;Rucklidge, J. J.&lt;/author&gt;&lt;/authors&gt;&lt;secondary-authors&gt;&lt;author&gt;Gerbarg, P. L.&lt;/author&gt;&lt;author&gt;Muskin, P. R.&lt;/author&gt;&lt;author&gt;Brown, R. P.&lt;/author&gt;&lt;/secondary-authors&gt;&lt;/contributors&gt;&lt;titles&gt;&lt;title&gt;Single and broad-spectrum micronutrient treatments in psychiatry practice&lt;/title&gt;&lt;secondary-title&gt;Complementary and Integrative Treatments in Psychiatric Practice&lt;/secondary-title&gt;&lt;/titles&gt;&lt;pages&gt;75-104&lt;/pages&gt;&lt;dates&gt;&lt;year&gt;2017&lt;/year&gt;&lt;/dates&gt;&lt;pub-location&gt;Arlington, VA&lt;/pub-location&gt;&lt;publisher&gt;American Psychiatric Association Publishing&lt;/publisher&gt;&lt;urls&gt;&lt;/urls&gt;&lt;/record&gt;&lt;/Cite&gt;&lt;/EndNote&gt;</w:instrText>
      </w:r>
      <w:r w:rsidR="007D17BA" w:rsidRPr="00481D6B">
        <w:rPr>
          <w:sz w:val="24"/>
          <w:szCs w:val="24"/>
        </w:rPr>
        <w:fldChar w:fldCharType="separate"/>
      </w:r>
      <w:r w:rsidR="001E7970" w:rsidRPr="00481D6B">
        <w:rPr>
          <w:noProof/>
          <w:sz w:val="24"/>
          <w:szCs w:val="24"/>
          <w:vertAlign w:val="superscript"/>
        </w:rPr>
        <w:t>69</w:t>
      </w:r>
      <w:r w:rsidR="007D17BA" w:rsidRPr="00481D6B">
        <w:rPr>
          <w:sz w:val="24"/>
          <w:szCs w:val="24"/>
        </w:rPr>
        <w:fldChar w:fldCharType="end"/>
      </w:r>
      <w:r w:rsidR="007D17BA" w:rsidRPr="00481D6B">
        <w:rPr>
          <w:sz w:val="24"/>
          <w:szCs w:val="24"/>
        </w:rPr>
        <w:t xml:space="preserve"> and has found medium to large beneficial outcomes for a range of psychological problems</w:t>
      </w:r>
      <w:r w:rsidR="007D17BA" w:rsidRPr="00481D6B">
        <w:rPr>
          <w:sz w:val="24"/>
          <w:szCs w:val="24"/>
        </w:rPr>
        <w:fldChar w:fldCharType="begin">
          <w:fldData xml:space="preserve">PEVuZE5vdGU+PENpdGU+PEF1dGhvcj5Mb3RoaWFuPC9BdXRob3I+PFllYXI+MjAxNjwvWWVhcj48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</w:fldData>
        </w:fldChar>
      </w:r>
      <w:r w:rsidR="00CD3CA7" w:rsidRPr="00481D6B">
        <w:rPr>
          <w:sz w:val="24"/>
          <w:szCs w:val="24"/>
        </w:rPr>
        <w:instrText xml:space="preserve"> ADDIN EN.CITE </w:instrText>
      </w:r>
      <w:r w:rsidR="00CD3CA7" w:rsidRPr="00481D6B">
        <w:rPr>
          <w:sz w:val="24"/>
          <w:szCs w:val="24"/>
        </w:rPr>
        <w:fldChar w:fldCharType="begin">
          <w:fldData xml:space="preserve">PEVuZE5vdGU+PENpdGU+PEF1dGhvcj5Mb3RoaWFuPC9BdXRob3I+PFllYXI+MjAxNjwvWWVhcj48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</w:fldData>
        </w:fldChar>
      </w:r>
      <w:r w:rsidR="00CD3CA7" w:rsidRPr="00481D6B">
        <w:rPr>
          <w:sz w:val="24"/>
          <w:szCs w:val="24"/>
        </w:rPr>
        <w:instrText xml:space="preserve"> ADDIN EN.CITE.DATA </w:instrText>
      </w:r>
      <w:r w:rsidR="00CD3CA7" w:rsidRPr="00481D6B">
        <w:rPr>
          <w:sz w:val="24"/>
          <w:szCs w:val="24"/>
        </w:rPr>
      </w:r>
      <w:r w:rsidR="00CD3CA7" w:rsidRPr="00481D6B">
        <w:rPr>
          <w:sz w:val="24"/>
          <w:szCs w:val="24"/>
        </w:rPr>
        <w:fldChar w:fldCharType="end"/>
      </w:r>
      <w:r w:rsidR="007D17BA" w:rsidRPr="00481D6B">
        <w:rPr>
          <w:sz w:val="24"/>
          <w:szCs w:val="24"/>
        </w:rPr>
      </w:r>
      <w:r w:rsidR="007D17BA" w:rsidRPr="00481D6B">
        <w:rPr>
          <w:sz w:val="24"/>
          <w:szCs w:val="24"/>
        </w:rPr>
        <w:fldChar w:fldCharType="separate"/>
      </w:r>
      <w:r w:rsidR="001E7970" w:rsidRPr="00481D6B">
        <w:rPr>
          <w:noProof/>
          <w:sz w:val="24"/>
          <w:szCs w:val="24"/>
          <w:vertAlign w:val="superscript"/>
        </w:rPr>
        <w:t>29 39 51 70</w:t>
      </w:r>
      <w:r w:rsidR="007D17BA" w:rsidRPr="00481D6B">
        <w:rPr>
          <w:sz w:val="24"/>
          <w:szCs w:val="24"/>
        </w:rPr>
        <w:fldChar w:fldCharType="end"/>
      </w:r>
      <w:r w:rsidR="007D17BA" w:rsidRPr="00481D6B">
        <w:rPr>
          <w:sz w:val="24"/>
          <w:szCs w:val="24"/>
        </w:rPr>
        <w:t xml:space="preserve"> and may therefore be helpful for youth struggling with dysregulation emotions. The safety and tolerability of DEN is well documented in both adults and children.</w:t>
      </w:r>
      <w:r w:rsidR="007D17BA" w:rsidRPr="00481D6B">
        <w:rPr>
          <w:sz w:val="24"/>
          <w:szCs w:val="24"/>
        </w:rPr>
        <w:fldChar w:fldCharType="begin">
          <w:fldData xml:space="preserve">PEVuZE5vdGU+PENpdGU+PEF1dGhvcj5SdWNrbGlkZ2U8L0F1dGhvcj48WWVhcj4yMDE5PC9ZZWFy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</w:fldData>
        </w:fldChar>
      </w:r>
      <w:r w:rsidR="00B54884" w:rsidRPr="00481D6B">
        <w:rPr>
          <w:sz w:val="24"/>
          <w:szCs w:val="24"/>
        </w:rPr>
        <w:instrText xml:space="preserve"> ADDIN EN.CITE </w:instrText>
      </w:r>
      <w:r w:rsidR="00B54884" w:rsidRPr="00481D6B">
        <w:rPr>
          <w:sz w:val="24"/>
          <w:szCs w:val="24"/>
        </w:rPr>
        <w:fldChar w:fldCharType="begin">
          <w:fldData xml:space="preserve">PEVuZE5vdGU+PENpdGU+PEF1dGhvcj5SdWNrbGlkZ2U8L0F1dGhvcj48WWVhcj4yMDE5PC9ZZWFy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</w:fldData>
        </w:fldChar>
      </w:r>
      <w:r w:rsidR="00B54884" w:rsidRPr="00481D6B">
        <w:rPr>
          <w:sz w:val="24"/>
          <w:szCs w:val="24"/>
        </w:rPr>
        <w:instrText xml:space="preserve"> ADDIN EN.CITE.DATA </w:instrText>
      </w:r>
      <w:r w:rsidR="00B54884" w:rsidRPr="00481D6B">
        <w:rPr>
          <w:sz w:val="24"/>
          <w:szCs w:val="24"/>
        </w:rPr>
      </w:r>
      <w:r w:rsidR="00B54884" w:rsidRPr="00481D6B">
        <w:rPr>
          <w:sz w:val="24"/>
          <w:szCs w:val="24"/>
        </w:rPr>
        <w:fldChar w:fldCharType="end"/>
      </w:r>
      <w:r w:rsidR="007D17BA" w:rsidRPr="00481D6B">
        <w:rPr>
          <w:sz w:val="24"/>
          <w:szCs w:val="24"/>
        </w:rPr>
      </w:r>
      <w:r w:rsidR="007D17BA" w:rsidRPr="00481D6B">
        <w:rPr>
          <w:sz w:val="24"/>
          <w:szCs w:val="24"/>
        </w:rPr>
        <w:fldChar w:fldCharType="separate"/>
      </w:r>
      <w:r w:rsidR="00D54C84" w:rsidRPr="00481D6B">
        <w:rPr>
          <w:noProof/>
          <w:sz w:val="24"/>
          <w:szCs w:val="24"/>
          <w:vertAlign w:val="superscript"/>
        </w:rPr>
        <w:t>39 50-54</w:t>
      </w:r>
      <w:r w:rsidR="007D17BA" w:rsidRPr="00481D6B">
        <w:rPr>
          <w:sz w:val="24"/>
          <w:szCs w:val="24"/>
        </w:rPr>
        <w:fldChar w:fldCharType="end"/>
      </w:r>
      <w:r w:rsidR="00331C9B" w:rsidRPr="00481D6B">
        <w:rPr>
          <w:sz w:val="24"/>
          <w:szCs w:val="24"/>
        </w:rPr>
        <w:t xml:space="preserve"> The placebo is an active placebo as it contains riboflavin which can change </w:t>
      </w:r>
      <w:r w:rsidR="00331C9B" w:rsidRPr="00481D6B">
        <w:rPr>
          <w:sz w:val="24"/>
          <w:szCs w:val="24"/>
        </w:rPr>
        <w:lastRenderedPageBreak/>
        <w:t>the colour of the urine. This ensures the blind is maintained throughout the trial.</w:t>
      </w:r>
      <w:r w:rsidR="003234CD" w:rsidRPr="00481D6B">
        <w:rPr>
          <w:sz w:val="24"/>
          <w:szCs w:val="24"/>
        </w:rPr>
        <w:t xml:space="preserve"> All bottles will have a vanilla sachet added to them to mask any potential differences in smell.</w:t>
      </w:r>
    </w:p>
    <w:p w14:paraId="2EEE314C" w14:textId="21D959A9" w:rsidR="001E7970" w:rsidRPr="00481D6B" w:rsidRDefault="001E7970" w:rsidP="00500D40">
      <w:pPr>
        <w:pStyle w:val="Heading3"/>
        <w:rPr>
          <w:szCs w:val="24"/>
        </w:rPr>
      </w:pPr>
      <w:bookmarkStart w:id="18" w:name="_Toc49947974"/>
      <w:r w:rsidRPr="00481D6B">
        <w:rPr>
          <w:spacing w:val="1"/>
          <w:szCs w:val="24"/>
        </w:rPr>
        <w:t>Safety of the trial nutrients</w:t>
      </w:r>
      <w:bookmarkEnd w:id="18"/>
    </w:p>
    <w:p w14:paraId="4AC1D6C4" w14:textId="77777777" w:rsidR="001E7970" w:rsidRPr="00481D6B" w:rsidRDefault="001E7970" w:rsidP="001E7970"/>
    <w:p w14:paraId="0958E969" w14:textId="4613B6A7" w:rsidR="001E7970" w:rsidRPr="00481D6B" w:rsidRDefault="001E7970" w:rsidP="001E7970">
      <w:pPr>
        <w:spacing w:line="360" w:lineRule="auto"/>
        <w:ind w:right="87"/>
        <w:rPr>
          <w:sz w:val="24"/>
          <w:szCs w:val="24"/>
        </w:rPr>
      </w:pPr>
      <w:r w:rsidRPr="00481D6B">
        <w:rPr>
          <w:spacing w:val="1"/>
          <w:sz w:val="24"/>
          <w:szCs w:val="24"/>
        </w:rPr>
        <w:t>C</w:t>
      </w:r>
      <w:r w:rsidRPr="00481D6B">
        <w:rPr>
          <w:sz w:val="24"/>
          <w:szCs w:val="24"/>
        </w:rPr>
        <w:t>on</w:t>
      </w:r>
      <w:r w:rsidRPr="00481D6B">
        <w:rPr>
          <w:spacing w:val="-1"/>
          <w:sz w:val="24"/>
          <w:szCs w:val="24"/>
        </w:rPr>
        <w:t>ce</w:t>
      </w:r>
      <w:r w:rsidRPr="00481D6B">
        <w:rPr>
          <w:sz w:val="24"/>
          <w:szCs w:val="24"/>
        </w:rPr>
        <w:t xml:space="preserve">rns </w:t>
      </w:r>
      <w:r w:rsidRPr="00481D6B">
        <w:rPr>
          <w:spacing w:val="-1"/>
          <w:sz w:val="24"/>
          <w:szCs w:val="24"/>
        </w:rPr>
        <w:t>a</w:t>
      </w:r>
      <w:r w:rsidRPr="00481D6B">
        <w:rPr>
          <w:sz w:val="24"/>
          <w:szCs w:val="24"/>
        </w:rPr>
        <w:t>bout the lo</w:t>
      </w:r>
      <w:r w:rsidRPr="00481D6B">
        <w:rPr>
          <w:spacing w:val="3"/>
          <w:sz w:val="24"/>
          <w:szCs w:val="24"/>
        </w:rPr>
        <w:t>n</w:t>
      </w:r>
      <w:r w:rsidRPr="00481D6B">
        <w:rPr>
          <w:spacing w:val="-2"/>
          <w:sz w:val="24"/>
          <w:szCs w:val="24"/>
        </w:rPr>
        <w:t>g</w:t>
      </w:r>
      <w:r w:rsidRPr="00481D6B">
        <w:rPr>
          <w:spacing w:val="2"/>
          <w:sz w:val="24"/>
          <w:szCs w:val="24"/>
        </w:rPr>
        <w:t>-</w:t>
      </w:r>
      <w:r w:rsidRPr="00481D6B">
        <w:rPr>
          <w:sz w:val="24"/>
          <w:szCs w:val="24"/>
        </w:rPr>
        <w:t>te</w:t>
      </w:r>
      <w:r w:rsidRPr="00481D6B">
        <w:rPr>
          <w:spacing w:val="-1"/>
          <w:sz w:val="24"/>
          <w:szCs w:val="24"/>
        </w:rPr>
        <w:t>r</w:t>
      </w:r>
      <w:r w:rsidRPr="00481D6B">
        <w:rPr>
          <w:sz w:val="24"/>
          <w:szCs w:val="24"/>
        </w:rPr>
        <w:t>m sa</w:t>
      </w:r>
      <w:r w:rsidRPr="00481D6B">
        <w:rPr>
          <w:spacing w:val="-1"/>
          <w:sz w:val="24"/>
          <w:szCs w:val="24"/>
        </w:rPr>
        <w:t>fe</w:t>
      </w:r>
      <w:r w:rsidRPr="00481D6B">
        <w:rPr>
          <w:spacing w:val="5"/>
          <w:sz w:val="24"/>
          <w:szCs w:val="24"/>
        </w:rPr>
        <w:t>t</w:t>
      </w:r>
      <w:r w:rsidRPr="00481D6B">
        <w:rPr>
          <w:sz w:val="24"/>
          <w:szCs w:val="24"/>
        </w:rPr>
        <w:t>y</w:t>
      </w:r>
      <w:r w:rsidRPr="00481D6B">
        <w:rPr>
          <w:spacing w:val="-5"/>
          <w:sz w:val="24"/>
          <w:szCs w:val="24"/>
        </w:rPr>
        <w:t xml:space="preserve"> </w:t>
      </w:r>
      <w:r w:rsidRPr="00481D6B">
        <w:rPr>
          <w:sz w:val="24"/>
          <w:szCs w:val="24"/>
        </w:rPr>
        <w:t>of n</w:t>
      </w:r>
      <w:r w:rsidRPr="00481D6B">
        <w:rPr>
          <w:spacing w:val="-1"/>
          <w:sz w:val="24"/>
          <w:szCs w:val="24"/>
        </w:rPr>
        <w:t>u</w:t>
      </w:r>
      <w:r w:rsidRPr="00481D6B">
        <w:rPr>
          <w:sz w:val="24"/>
          <w:szCs w:val="24"/>
        </w:rPr>
        <w:t>tr</w:t>
      </w:r>
      <w:r w:rsidRPr="00481D6B">
        <w:rPr>
          <w:spacing w:val="2"/>
          <w:sz w:val="24"/>
          <w:szCs w:val="24"/>
        </w:rPr>
        <w:t>i</w:t>
      </w:r>
      <w:r w:rsidRPr="00481D6B">
        <w:rPr>
          <w:spacing w:val="-1"/>
          <w:sz w:val="24"/>
          <w:szCs w:val="24"/>
        </w:rPr>
        <w:t>e</w:t>
      </w:r>
      <w:r w:rsidRPr="00481D6B">
        <w:rPr>
          <w:sz w:val="24"/>
          <w:szCs w:val="24"/>
        </w:rPr>
        <w:t>n</w:t>
      </w:r>
      <w:r w:rsidRPr="00481D6B">
        <w:rPr>
          <w:spacing w:val="1"/>
          <w:sz w:val="24"/>
          <w:szCs w:val="24"/>
        </w:rPr>
        <w:t>t</w:t>
      </w:r>
      <w:r w:rsidRPr="00481D6B">
        <w:rPr>
          <w:spacing w:val="-1"/>
          <w:sz w:val="24"/>
          <w:szCs w:val="24"/>
        </w:rPr>
        <w:t>-a</w:t>
      </w:r>
      <w:r w:rsidRPr="00481D6B">
        <w:rPr>
          <w:spacing w:val="2"/>
          <w:sz w:val="24"/>
          <w:szCs w:val="24"/>
        </w:rPr>
        <w:t>d</w:t>
      </w:r>
      <w:r w:rsidRPr="00481D6B">
        <w:rPr>
          <w:sz w:val="24"/>
          <w:szCs w:val="24"/>
        </w:rPr>
        <w:t>di</w:t>
      </w:r>
      <w:r w:rsidRPr="00481D6B">
        <w:rPr>
          <w:spacing w:val="1"/>
          <w:sz w:val="24"/>
          <w:szCs w:val="24"/>
        </w:rPr>
        <w:t>t</w:t>
      </w:r>
      <w:r w:rsidRPr="00481D6B">
        <w:rPr>
          <w:sz w:val="24"/>
          <w:szCs w:val="24"/>
        </w:rPr>
        <w:t>ive t</w:t>
      </w:r>
      <w:r w:rsidRPr="00481D6B">
        <w:rPr>
          <w:spacing w:val="-1"/>
          <w:sz w:val="24"/>
          <w:szCs w:val="24"/>
        </w:rPr>
        <w:t>rea</w:t>
      </w:r>
      <w:r w:rsidRPr="00481D6B">
        <w:rPr>
          <w:sz w:val="24"/>
          <w:szCs w:val="24"/>
        </w:rPr>
        <w:t>t</w:t>
      </w:r>
      <w:r w:rsidRPr="00481D6B">
        <w:rPr>
          <w:spacing w:val="1"/>
          <w:sz w:val="24"/>
          <w:szCs w:val="24"/>
        </w:rPr>
        <w:t>m</w:t>
      </w:r>
      <w:r w:rsidRPr="00481D6B">
        <w:rPr>
          <w:spacing w:val="-1"/>
          <w:sz w:val="24"/>
          <w:szCs w:val="24"/>
        </w:rPr>
        <w:t>e</w:t>
      </w:r>
      <w:r w:rsidRPr="00481D6B">
        <w:rPr>
          <w:sz w:val="24"/>
          <w:szCs w:val="24"/>
        </w:rPr>
        <w:t>n</w:t>
      </w:r>
      <w:r w:rsidRPr="00481D6B">
        <w:rPr>
          <w:spacing w:val="1"/>
          <w:sz w:val="24"/>
          <w:szCs w:val="24"/>
        </w:rPr>
        <w:t>t</w:t>
      </w:r>
      <w:r w:rsidRPr="00481D6B">
        <w:rPr>
          <w:sz w:val="24"/>
          <w:szCs w:val="24"/>
        </w:rPr>
        <w:t>s h</w:t>
      </w:r>
      <w:r w:rsidRPr="00481D6B">
        <w:rPr>
          <w:spacing w:val="-1"/>
          <w:sz w:val="24"/>
          <w:szCs w:val="24"/>
        </w:rPr>
        <w:t>a</w:t>
      </w:r>
      <w:r w:rsidRPr="00481D6B">
        <w:rPr>
          <w:sz w:val="24"/>
          <w:szCs w:val="24"/>
        </w:rPr>
        <w:t>ve</w:t>
      </w:r>
      <w:r w:rsidRPr="00481D6B">
        <w:rPr>
          <w:spacing w:val="-1"/>
          <w:sz w:val="24"/>
          <w:szCs w:val="24"/>
        </w:rPr>
        <w:t xml:space="preserve"> </w:t>
      </w:r>
      <w:r w:rsidRPr="00481D6B">
        <w:rPr>
          <w:sz w:val="24"/>
          <w:szCs w:val="24"/>
        </w:rPr>
        <w:t>b</w:t>
      </w:r>
      <w:r w:rsidRPr="00481D6B">
        <w:rPr>
          <w:spacing w:val="1"/>
          <w:sz w:val="24"/>
          <w:szCs w:val="24"/>
        </w:rPr>
        <w:t>e</w:t>
      </w:r>
      <w:r w:rsidRPr="00481D6B">
        <w:rPr>
          <w:spacing w:val="-1"/>
          <w:sz w:val="24"/>
          <w:szCs w:val="24"/>
        </w:rPr>
        <w:t>e</w:t>
      </w:r>
      <w:r w:rsidRPr="00481D6B">
        <w:rPr>
          <w:sz w:val="24"/>
          <w:szCs w:val="24"/>
        </w:rPr>
        <w:t>n r</w:t>
      </w:r>
      <w:r w:rsidRPr="00481D6B">
        <w:rPr>
          <w:spacing w:val="-2"/>
          <w:sz w:val="24"/>
          <w:szCs w:val="24"/>
        </w:rPr>
        <w:t>a</w:t>
      </w:r>
      <w:r w:rsidRPr="00481D6B">
        <w:rPr>
          <w:sz w:val="24"/>
          <w:szCs w:val="24"/>
        </w:rPr>
        <w:t>ised; how</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r, th</w:t>
      </w:r>
      <w:r w:rsidRPr="00481D6B">
        <w:rPr>
          <w:spacing w:val="-1"/>
          <w:sz w:val="24"/>
          <w:szCs w:val="24"/>
        </w:rPr>
        <w:t>e</w:t>
      </w:r>
      <w:r w:rsidRPr="00481D6B">
        <w:rPr>
          <w:spacing w:val="2"/>
          <w:sz w:val="24"/>
          <w:szCs w:val="24"/>
        </w:rPr>
        <w:t>s</w:t>
      </w:r>
      <w:r w:rsidRPr="00481D6B">
        <w:rPr>
          <w:sz w:val="24"/>
          <w:szCs w:val="24"/>
        </w:rPr>
        <w:t>e</w:t>
      </w:r>
      <w:r w:rsidRPr="00481D6B">
        <w:rPr>
          <w:spacing w:val="-1"/>
          <w:sz w:val="24"/>
          <w:szCs w:val="24"/>
        </w:rPr>
        <w:t xml:space="preserve"> </w:t>
      </w:r>
      <w:r w:rsidRPr="00481D6B">
        <w:rPr>
          <w:sz w:val="24"/>
          <w:szCs w:val="24"/>
        </w:rPr>
        <w:t>stud</w:t>
      </w:r>
      <w:r w:rsidRPr="00481D6B">
        <w:rPr>
          <w:spacing w:val="1"/>
          <w:sz w:val="24"/>
          <w:szCs w:val="24"/>
        </w:rPr>
        <w:t>i</w:t>
      </w:r>
      <w:r w:rsidRPr="00481D6B">
        <w:rPr>
          <w:spacing w:val="-1"/>
          <w:sz w:val="24"/>
          <w:szCs w:val="24"/>
        </w:rPr>
        <w:t>e</w:t>
      </w:r>
      <w:r w:rsidRPr="00481D6B">
        <w:rPr>
          <w:sz w:val="24"/>
          <w:szCs w:val="24"/>
        </w:rPr>
        <w:t xml:space="preserve">s </w:t>
      </w:r>
      <w:r w:rsidRPr="00481D6B">
        <w:rPr>
          <w:spacing w:val="3"/>
          <w:sz w:val="24"/>
          <w:szCs w:val="24"/>
        </w:rPr>
        <w:t>t</w:t>
      </w:r>
      <w:r w:rsidRPr="00481D6B">
        <w:rPr>
          <w:spacing w:val="-2"/>
          <w:sz w:val="24"/>
          <w:szCs w:val="24"/>
        </w:rPr>
        <w:t>y</w:t>
      </w:r>
      <w:r w:rsidRPr="00481D6B">
        <w:rPr>
          <w:sz w:val="24"/>
          <w:szCs w:val="24"/>
        </w:rPr>
        <w:t>pic</w:t>
      </w:r>
      <w:r w:rsidRPr="00481D6B">
        <w:rPr>
          <w:spacing w:val="-1"/>
          <w:sz w:val="24"/>
          <w:szCs w:val="24"/>
        </w:rPr>
        <w:t>a</w:t>
      </w:r>
      <w:r w:rsidRPr="00481D6B">
        <w:rPr>
          <w:sz w:val="24"/>
          <w:szCs w:val="24"/>
        </w:rPr>
        <w:t>l</w:t>
      </w:r>
      <w:r w:rsidRPr="00481D6B">
        <w:rPr>
          <w:spacing w:val="3"/>
          <w:sz w:val="24"/>
          <w:szCs w:val="24"/>
        </w:rPr>
        <w:t>l</w:t>
      </w:r>
      <w:r w:rsidRPr="00481D6B">
        <w:rPr>
          <w:sz w:val="24"/>
          <w:szCs w:val="24"/>
        </w:rPr>
        <w:t>y</w:t>
      </w:r>
      <w:r w:rsidRPr="00481D6B">
        <w:rPr>
          <w:spacing w:val="-5"/>
          <w:sz w:val="24"/>
          <w:szCs w:val="24"/>
        </w:rPr>
        <w:t xml:space="preserve"> </w:t>
      </w:r>
      <w:r w:rsidRPr="00481D6B">
        <w:rPr>
          <w:sz w:val="24"/>
          <w:szCs w:val="24"/>
        </w:rPr>
        <w:t>use</w:t>
      </w:r>
      <w:r w:rsidRPr="00481D6B">
        <w:rPr>
          <w:spacing w:val="-1"/>
          <w:sz w:val="24"/>
          <w:szCs w:val="24"/>
        </w:rPr>
        <w:t xml:space="preserve"> </w:t>
      </w:r>
      <w:r w:rsidRPr="00481D6B">
        <w:rPr>
          <w:sz w:val="24"/>
          <w:szCs w:val="24"/>
        </w:rPr>
        <w:t>o</w:t>
      </w:r>
      <w:r w:rsidRPr="00481D6B">
        <w:rPr>
          <w:spacing w:val="2"/>
          <w:sz w:val="24"/>
          <w:szCs w:val="24"/>
        </w:rPr>
        <w:t>n</w:t>
      </w:r>
      <w:r w:rsidRPr="00481D6B">
        <w:rPr>
          <w:sz w:val="24"/>
          <w:szCs w:val="24"/>
        </w:rPr>
        <w:t>e</w:t>
      </w:r>
      <w:r w:rsidRPr="00481D6B">
        <w:rPr>
          <w:spacing w:val="-1"/>
          <w:sz w:val="24"/>
          <w:szCs w:val="24"/>
        </w:rPr>
        <w:t xml:space="preserve"> </w:t>
      </w:r>
      <w:r w:rsidRPr="00481D6B">
        <w:rPr>
          <w:sz w:val="24"/>
          <w:szCs w:val="24"/>
        </w:rPr>
        <w:t xml:space="preserve">nutrient </w:t>
      </w:r>
      <w:r w:rsidRPr="00481D6B">
        <w:rPr>
          <w:spacing w:val="1"/>
          <w:sz w:val="24"/>
          <w:szCs w:val="24"/>
        </w:rPr>
        <w:t>a</w:t>
      </w:r>
      <w:r w:rsidRPr="00481D6B">
        <w:rPr>
          <w:sz w:val="24"/>
          <w:szCs w:val="24"/>
        </w:rPr>
        <w:t>t a ti</w:t>
      </w:r>
      <w:r w:rsidRPr="00481D6B">
        <w:rPr>
          <w:spacing w:val="1"/>
          <w:sz w:val="24"/>
          <w:szCs w:val="24"/>
        </w:rPr>
        <w:t>m</w:t>
      </w:r>
      <w:r w:rsidRPr="00481D6B">
        <w:rPr>
          <w:sz w:val="24"/>
          <w:szCs w:val="24"/>
        </w:rPr>
        <w:t>e</w:t>
      </w:r>
      <w:r w:rsidRPr="00481D6B">
        <w:rPr>
          <w:spacing w:val="2"/>
          <w:sz w:val="24"/>
          <w:szCs w:val="24"/>
        </w:rPr>
        <w:t xml:space="preserve"> </w:t>
      </w:r>
      <w:r w:rsidRPr="00481D6B">
        <w:rPr>
          <w:sz w:val="24"/>
          <w:szCs w:val="24"/>
        </w:rPr>
        <w:t xml:space="preserve">or in </w:t>
      </w:r>
      <w:r w:rsidRPr="00481D6B">
        <w:rPr>
          <w:spacing w:val="-1"/>
          <w:sz w:val="24"/>
          <w:szCs w:val="24"/>
        </w:rPr>
        <w:t>a</w:t>
      </w:r>
      <w:r w:rsidRPr="00481D6B">
        <w:rPr>
          <w:sz w:val="24"/>
          <w:szCs w:val="24"/>
        </w:rPr>
        <w:t>ddi</w:t>
      </w:r>
      <w:r w:rsidRPr="00481D6B">
        <w:rPr>
          <w:spacing w:val="1"/>
          <w:sz w:val="24"/>
          <w:szCs w:val="24"/>
        </w:rPr>
        <w:t>t</w:t>
      </w:r>
      <w:r w:rsidRPr="00481D6B">
        <w:rPr>
          <w:sz w:val="24"/>
          <w:szCs w:val="24"/>
        </w:rPr>
        <w:t xml:space="preserve">ion </w:t>
      </w:r>
      <w:r w:rsidRPr="00481D6B">
        <w:rPr>
          <w:spacing w:val="1"/>
          <w:sz w:val="24"/>
          <w:szCs w:val="24"/>
        </w:rPr>
        <w:t>t</w:t>
      </w:r>
      <w:r w:rsidRPr="00481D6B">
        <w:rPr>
          <w:sz w:val="24"/>
          <w:szCs w:val="24"/>
        </w:rPr>
        <w:t>o s</w:t>
      </w:r>
      <w:r w:rsidRPr="00481D6B">
        <w:rPr>
          <w:spacing w:val="-1"/>
          <w:sz w:val="24"/>
          <w:szCs w:val="24"/>
        </w:rPr>
        <w:t>e</w:t>
      </w:r>
      <w:r w:rsidRPr="00481D6B">
        <w:rPr>
          <w:sz w:val="24"/>
          <w:szCs w:val="24"/>
        </w:rPr>
        <w:t>le</w:t>
      </w:r>
      <w:r w:rsidRPr="00481D6B">
        <w:rPr>
          <w:spacing w:val="-1"/>
          <w:sz w:val="24"/>
          <w:szCs w:val="24"/>
        </w:rPr>
        <w:t>c</w:t>
      </w:r>
      <w:r w:rsidRPr="00481D6B">
        <w:rPr>
          <w:sz w:val="24"/>
          <w:szCs w:val="24"/>
        </w:rPr>
        <w:t>t</w:t>
      </w:r>
      <w:r w:rsidRPr="00481D6B">
        <w:rPr>
          <w:spacing w:val="1"/>
          <w:sz w:val="24"/>
          <w:szCs w:val="24"/>
        </w:rPr>
        <w:t>i</w:t>
      </w:r>
      <w:r w:rsidRPr="00481D6B">
        <w:rPr>
          <w:sz w:val="24"/>
          <w:szCs w:val="24"/>
        </w:rPr>
        <w:t>ve</w:t>
      </w:r>
      <w:r w:rsidRPr="00481D6B">
        <w:rPr>
          <w:spacing w:val="-1"/>
          <w:sz w:val="24"/>
          <w:szCs w:val="24"/>
        </w:rPr>
        <w:t>-</w:t>
      </w:r>
      <w:r w:rsidRPr="00481D6B">
        <w:rPr>
          <w:sz w:val="24"/>
          <w:szCs w:val="24"/>
        </w:rPr>
        <w:t>s</w:t>
      </w:r>
      <w:r w:rsidRPr="00481D6B">
        <w:rPr>
          <w:spacing w:val="1"/>
          <w:sz w:val="24"/>
          <w:szCs w:val="24"/>
        </w:rPr>
        <w:t>e</w:t>
      </w:r>
      <w:r w:rsidRPr="00481D6B">
        <w:rPr>
          <w:sz w:val="24"/>
          <w:szCs w:val="24"/>
        </w:rPr>
        <w:t>rotonin r</w:t>
      </w:r>
      <w:r w:rsidRPr="00481D6B">
        <w:rPr>
          <w:spacing w:val="-2"/>
          <w:sz w:val="24"/>
          <w:szCs w:val="24"/>
        </w:rPr>
        <w:t>e</w:t>
      </w:r>
      <w:r w:rsidRPr="00481D6B">
        <w:rPr>
          <w:sz w:val="24"/>
          <w:szCs w:val="24"/>
        </w:rPr>
        <w:t>uptake</w:t>
      </w:r>
      <w:r w:rsidRPr="00481D6B">
        <w:rPr>
          <w:spacing w:val="-1"/>
          <w:sz w:val="24"/>
          <w:szCs w:val="24"/>
        </w:rPr>
        <w:t xml:space="preserve"> </w:t>
      </w:r>
      <w:r w:rsidRPr="00481D6B">
        <w:rPr>
          <w:sz w:val="24"/>
          <w:szCs w:val="24"/>
        </w:rPr>
        <w:t>inh</w:t>
      </w:r>
      <w:r w:rsidRPr="00481D6B">
        <w:rPr>
          <w:spacing w:val="1"/>
          <w:sz w:val="24"/>
          <w:szCs w:val="24"/>
        </w:rPr>
        <w:t>i</w:t>
      </w:r>
      <w:r w:rsidRPr="00481D6B">
        <w:rPr>
          <w:sz w:val="24"/>
          <w:szCs w:val="24"/>
        </w:rPr>
        <w:t>bi</w:t>
      </w:r>
      <w:r w:rsidRPr="00481D6B">
        <w:rPr>
          <w:spacing w:val="1"/>
          <w:sz w:val="24"/>
          <w:szCs w:val="24"/>
        </w:rPr>
        <w:t>t</w:t>
      </w:r>
      <w:r w:rsidRPr="00481D6B">
        <w:rPr>
          <w:sz w:val="24"/>
          <w:szCs w:val="24"/>
        </w:rPr>
        <w:t>ors.</w:t>
      </w:r>
      <w:r w:rsidRPr="00481D6B">
        <w:rPr>
          <w:sz w:val="24"/>
          <w:szCs w:val="24"/>
        </w:rPr>
        <w:fldChar w:fldCharType="begin">
          <w:fldData xml:space="preserve">PEVuZE5vdGU+PENpdGU+PEF1dGhvcj5CZWxsPC9BdXRob3I+PFllYXI+MTk5MjwvWWVhcj48UmVj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</w:fldData>
        </w:fldChar>
      </w:r>
      <w:r w:rsidRPr="00481D6B">
        <w:rPr>
          <w:sz w:val="24"/>
          <w:szCs w:val="24"/>
        </w:rPr>
        <w:instrText xml:space="preserve"> ADDIN EN.CITE </w:instrText>
      </w:r>
      <w:r w:rsidRPr="00481D6B">
        <w:rPr>
          <w:sz w:val="24"/>
          <w:szCs w:val="24"/>
        </w:rPr>
        <w:fldChar w:fldCharType="begin">
          <w:fldData xml:space="preserve">PEVuZE5vdGU+PENpdGU+PEF1dGhvcj5CZWxsPC9BdXRob3I+PFllYXI+MTk5MjwvWWVhcj48UmVj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</w:fldData>
        </w:fldChar>
      </w:r>
      <w:r w:rsidRPr="00481D6B">
        <w:rPr>
          <w:sz w:val="24"/>
          <w:szCs w:val="24"/>
        </w:rPr>
        <w:instrText xml:space="preserve"> ADDIN EN.CITE.DATA </w:instrText>
      </w:r>
      <w:r w:rsidRPr="00481D6B">
        <w:rPr>
          <w:sz w:val="24"/>
          <w:szCs w:val="24"/>
        </w:rPr>
      </w:r>
      <w:r w:rsidRPr="00481D6B">
        <w:rPr>
          <w:sz w:val="24"/>
          <w:szCs w:val="24"/>
        </w:rPr>
        <w:fldChar w:fldCharType="end"/>
      </w:r>
      <w:r w:rsidRPr="00481D6B">
        <w:rPr>
          <w:sz w:val="24"/>
          <w:szCs w:val="24"/>
        </w:rPr>
      </w:r>
      <w:r w:rsidRPr="00481D6B">
        <w:rPr>
          <w:sz w:val="24"/>
          <w:szCs w:val="24"/>
        </w:rPr>
        <w:fldChar w:fldCharType="separate"/>
      </w:r>
      <w:r w:rsidRPr="00481D6B">
        <w:rPr>
          <w:noProof/>
          <w:sz w:val="24"/>
          <w:szCs w:val="24"/>
          <w:vertAlign w:val="superscript"/>
        </w:rPr>
        <w:t>71</w:t>
      </w:r>
      <w:r w:rsidRPr="00481D6B">
        <w:rPr>
          <w:sz w:val="24"/>
          <w:szCs w:val="24"/>
        </w:rPr>
        <w:fldChar w:fldCharType="end"/>
      </w:r>
      <w:r w:rsidRPr="00481D6B">
        <w:rPr>
          <w:sz w:val="24"/>
          <w:szCs w:val="24"/>
        </w:rPr>
        <w:t xml:space="preserve"> </w:t>
      </w:r>
      <w:r w:rsidRPr="00481D6B">
        <w:rPr>
          <w:spacing w:val="-5"/>
          <w:sz w:val="24"/>
          <w:szCs w:val="24"/>
        </w:rPr>
        <w:t>L</w:t>
      </w:r>
      <w:r w:rsidRPr="00481D6B">
        <w:rPr>
          <w:spacing w:val="-1"/>
          <w:sz w:val="24"/>
          <w:szCs w:val="24"/>
        </w:rPr>
        <w:t>e</w:t>
      </w:r>
      <w:r w:rsidRPr="00481D6B">
        <w:rPr>
          <w:sz w:val="24"/>
          <w:szCs w:val="24"/>
        </w:rPr>
        <w:t xml:space="preserve">ss </w:t>
      </w:r>
      <w:r w:rsidRPr="00481D6B">
        <w:rPr>
          <w:spacing w:val="1"/>
          <w:sz w:val="24"/>
          <w:szCs w:val="24"/>
        </w:rPr>
        <w:t>i</w:t>
      </w:r>
      <w:r w:rsidRPr="00481D6B">
        <w:rPr>
          <w:sz w:val="24"/>
          <w:szCs w:val="24"/>
        </w:rPr>
        <w:t xml:space="preserve">s known </w:t>
      </w:r>
      <w:r w:rsidRPr="00481D6B">
        <w:rPr>
          <w:spacing w:val="-1"/>
          <w:sz w:val="24"/>
          <w:szCs w:val="24"/>
        </w:rPr>
        <w:t>a</w:t>
      </w:r>
      <w:r w:rsidRPr="00481D6B">
        <w:rPr>
          <w:sz w:val="24"/>
          <w:szCs w:val="24"/>
        </w:rPr>
        <w:t>bout wh</w:t>
      </w:r>
      <w:r w:rsidRPr="00481D6B">
        <w:rPr>
          <w:spacing w:val="-1"/>
          <w:sz w:val="24"/>
          <w:szCs w:val="24"/>
        </w:rPr>
        <w:t>e</w:t>
      </w:r>
      <w:r w:rsidRPr="00481D6B">
        <w:rPr>
          <w:sz w:val="24"/>
          <w:szCs w:val="24"/>
        </w:rPr>
        <w:t>ther</w:t>
      </w:r>
      <w:r w:rsidRPr="00481D6B">
        <w:rPr>
          <w:spacing w:val="-1"/>
          <w:sz w:val="24"/>
          <w:szCs w:val="24"/>
        </w:rPr>
        <w:t xml:space="preserve"> </w:t>
      </w:r>
      <w:r w:rsidRPr="00481D6B">
        <w:rPr>
          <w:sz w:val="24"/>
          <w:szCs w:val="24"/>
        </w:rPr>
        <w:t>nutr</w:t>
      </w:r>
      <w:r w:rsidRPr="00481D6B">
        <w:rPr>
          <w:spacing w:val="2"/>
          <w:sz w:val="24"/>
          <w:szCs w:val="24"/>
        </w:rPr>
        <w:t>i</w:t>
      </w:r>
      <w:r w:rsidRPr="00481D6B">
        <w:rPr>
          <w:spacing w:val="-1"/>
          <w:sz w:val="24"/>
          <w:szCs w:val="24"/>
        </w:rPr>
        <w:t>e</w:t>
      </w:r>
      <w:r w:rsidRPr="00481D6B">
        <w:rPr>
          <w:sz w:val="24"/>
          <w:szCs w:val="24"/>
        </w:rPr>
        <w:t>nts g</w:t>
      </w:r>
      <w:r w:rsidRPr="00481D6B">
        <w:rPr>
          <w:spacing w:val="1"/>
          <w:sz w:val="24"/>
          <w:szCs w:val="24"/>
        </w:rPr>
        <w:t>i</w:t>
      </w:r>
      <w:r w:rsidRPr="00481D6B">
        <w:rPr>
          <w:sz w:val="24"/>
          <w:szCs w:val="24"/>
        </w:rPr>
        <w:t>v</w:t>
      </w:r>
      <w:r w:rsidRPr="00481D6B">
        <w:rPr>
          <w:spacing w:val="-1"/>
          <w:sz w:val="24"/>
          <w:szCs w:val="24"/>
        </w:rPr>
        <w:t>e</w:t>
      </w:r>
      <w:r w:rsidRPr="00481D6B">
        <w:rPr>
          <w:sz w:val="24"/>
          <w:szCs w:val="24"/>
        </w:rPr>
        <w:t>n in combination ho</w:t>
      </w:r>
      <w:r w:rsidRPr="00481D6B">
        <w:rPr>
          <w:spacing w:val="1"/>
          <w:sz w:val="24"/>
          <w:szCs w:val="24"/>
        </w:rPr>
        <w:t>l</w:t>
      </w:r>
      <w:r w:rsidRPr="00481D6B">
        <w:rPr>
          <w:sz w:val="24"/>
          <w:szCs w:val="24"/>
        </w:rPr>
        <w:t>d the s</w:t>
      </w:r>
      <w:r w:rsidRPr="00481D6B">
        <w:rPr>
          <w:spacing w:val="-1"/>
          <w:sz w:val="24"/>
          <w:szCs w:val="24"/>
        </w:rPr>
        <w:t>a</w:t>
      </w:r>
      <w:r w:rsidRPr="00481D6B">
        <w:rPr>
          <w:sz w:val="24"/>
          <w:szCs w:val="24"/>
        </w:rPr>
        <w:t xml:space="preserve">me </w:t>
      </w:r>
      <w:r w:rsidRPr="00481D6B">
        <w:rPr>
          <w:spacing w:val="-1"/>
          <w:sz w:val="24"/>
          <w:szCs w:val="24"/>
        </w:rPr>
        <w:t>r</w:t>
      </w:r>
      <w:r w:rsidRPr="00481D6B">
        <w:rPr>
          <w:sz w:val="24"/>
          <w:szCs w:val="24"/>
        </w:rPr>
        <w:t>isk as w</w:t>
      </w:r>
      <w:r w:rsidRPr="00481D6B">
        <w:rPr>
          <w:spacing w:val="2"/>
          <w:sz w:val="24"/>
          <w:szCs w:val="24"/>
        </w:rPr>
        <w:t>h</w:t>
      </w:r>
      <w:r w:rsidRPr="00481D6B">
        <w:rPr>
          <w:spacing w:val="-1"/>
          <w:sz w:val="24"/>
          <w:szCs w:val="24"/>
        </w:rPr>
        <w:t>e</w:t>
      </w:r>
      <w:r w:rsidRPr="00481D6B">
        <w:rPr>
          <w:sz w:val="24"/>
          <w:szCs w:val="24"/>
        </w:rPr>
        <w:t>n</w:t>
      </w:r>
      <w:r w:rsidRPr="00481D6B">
        <w:rPr>
          <w:spacing w:val="2"/>
          <w:sz w:val="24"/>
          <w:szCs w:val="24"/>
        </w:rPr>
        <w:t xml:space="preserve"> </w:t>
      </w:r>
      <w:r w:rsidRPr="00481D6B">
        <w:rPr>
          <w:spacing w:val="-2"/>
          <w:sz w:val="24"/>
          <w:szCs w:val="24"/>
        </w:rPr>
        <w:t>g</w:t>
      </w:r>
      <w:r w:rsidRPr="00481D6B">
        <w:rPr>
          <w:sz w:val="24"/>
          <w:szCs w:val="24"/>
        </w:rPr>
        <w:t xml:space="preserve">iven </w:t>
      </w:r>
      <w:r w:rsidRPr="00481D6B">
        <w:rPr>
          <w:spacing w:val="-1"/>
          <w:sz w:val="24"/>
          <w:szCs w:val="24"/>
        </w:rPr>
        <w:t>a</w:t>
      </w:r>
      <w:r w:rsidRPr="00481D6B">
        <w:rPr>
          <w:sz w:val="24"/>
          <w:szCs w:val="24"/>
        </w:rPr>
        <w:t>lone. Ho</w:t>
      </w:r>
      <w:r w:rsidRPr="00481D6B">
        <w:rPr>
          <w:spacing w:val="-1"/>
          <w:sz w:val="24"/>
          <w:szCs w:val="24"/>
        </w:rPr>
        <w:t>we</w:t>
      </w:r>
      <w:r w:rsidRPr="00481D6B">
        <w:rPr>
          <w:sz w:val="24"/>
          <w:szCs w:val="24"/>
        </w:rPr>
        <w:t>v</w:t>
      </w:r>
      <w:r w:rsidRPr="00481D6B">
        <w:rPr>
          <w:spacing w:val="1"/>
          <w:sz w:val="24"/>
          <w:szCs w:val="24"/>
        </w:rPr>
        <w:t>e</w:t>
      </w:r>
      <w:r w:rsidRPr="00481D6B">
        <w:rPr>
          <w:sz w:val="24"/>
          <w:szCs w:val="24"/>
        </w:rPr>
        <w:t>r, la</w:t>
      </w:r>
      <w:r w:rsidRPr="00481D6B">
        <w:rPr>
          <w:spacing w:val="1"/>
          <w:sz w:val="24"/>
          <w:szCs w:val="24"/>
        </w:rPr>
        <w:t>r</w:t>
      </w:r>
      <w:r w:rsidRPr="00481D6B">
        <w:rPr>
          <w:sz w:val="24"/>
          <w:szCs w:val="24"/>
        </w:rPr>
        <w:t>g</w:t>
      </w:r>
      <w:r w:rsidRPr="00481D6B">
        <w:rPr>
          <w:spacing w:val="-1"/>
          <w:sz w:val="24"/>
          <w:szCs w:val="24"/>
        </w:rPr>
        <w:t>e-</w:t>
      </w:r>
      <w:r w:rsidRPr="00481D6B">
        <w:rPr>
          <w:sz w:val="24"/>
          <w:szCs w:val="24"/>
        </w:rPr>
        <w:t>s</w:t>
      </w:r>
      <w:r w:rsidRPr="00481D6B">
        <w:rPr>
          <w:spacing w:val="1"/>
          <w:sz w:val="24"/>
          <w:szCs w:val="24"/>
        </w:rPr>
        <w:t>c</w:t>
      </w:r>
      <w:r w:rsidRPr="00481D6B">
        <w:rPr>
          <w:spacing w:val="-1"/>
          <w:sz w:val="24"/>
          <w:szCs w:val="24"/>
        </w:rPr>
        <w:t>a</w:t>
      </w:r>
      <w:r w:rsidRPr="00481D6B">
        <w:rPr>
          <w:sz w:val="24"/>
          <w:szCs w:val="24"/>
        </w:rPr>
        <w:t xml:space="preserve">le </w:t>
      </w:r>
      <w:r w:rsidRPr="00481D6B">
        <w:rPr>
          <w:spacing w:val="2"/>
          <w:sz w:val="24"/>
          <w:szCs w:val="24"/>
        </w:rPr>
        <w:t>s</w:t>
      </w:r>
      <w:r w:rsidRPr="00481D6B">
        <w:rPr>
          <w:spacing w:val="-1"/>
          <w:sz w:val="24"/>
          <w:szCs w:val="24"/>
        </w:rPr>
        <w:t>a</w:t>
      </w:r>
      <w:r w:rsidRPr="00481D6B">
        <w:rPr>
          <w:sz w:val="24"/>
          <w:szCs w:val="24"/>
        </w:rPr>
        <w:t>f</w:t>
      </w:r>
      <w:r w:rsidRPr="00481D6B">
        <w:rPr>
          <w:spacing w:val="-2"/>
          <w:sz w:val="24"/>
          <w:szCs w:val="24"/>
        </w:rPr>
        <w:t>e</w:t>
      </w:r>
      <w:r w:rsidRPr="00481D6B">
        <w:rPr>
          <w:spacing w:val="5"/>
          <w:sz w:val="24"/>
          <w:szCs w:val="24"/>
        </w:rPr>
        <w:t>t</w:t>
      </w:r>
      <w:r w:rsidRPr="00481D6B">
        <w:rPr>
          <w:sz w:val="24"/>
          <w:szCs w:val="24"/>
        </w:rPr>
        <w:t>y</w:t>
      </w:r>
      <w:r w:rsidRPr="00481D6B">
        <w:rPr>
          <w:spacing w:val="-5"/>
          <w:sz w:val="24"/>
          <w:szCs w:val="24"/>
        </w:rPr>
        <w:t xml:space="preserve"> </w:t>
      </w:r>
      <w:r w:rsidRPr="00481D6B">
        <w:rPr>
          <w:spacing w:val="1"/>
          <w:sz w:val="24"/>
          <w:szCs w:val="24"/>
        </w:rPr>
        <w:t>r</w:t>
      </w:r>
      <w:r w:rsidRPr="00481D6B">
        <w:rPr>
          <w:spacing w:val="-1"/>
          <w:sz w:val="24"/>
          <w:szCs w:val="24"/>
        </w:rPr>
        <w:t>e</w:t>
      </w:r>
      <w:r w:rsidRPr="00481D6B">
        <w:rPr>
          <w:sz w:val="24"/>
          <w:szCs w:val="24"/>
        </w:rPr>
        <w:t>views</w:t>
      </w:r>
      <w:r w:rsidRPr="00481D6B">
        <w:rPr>
          <w:spacing w:val="-1"/>
          <w:sz w:val="24"/>
          <w:szCs w:val="24"/>
        </w:rPr>
        <w:t xml:space="preserve"> </w:t>
      </w:r>
      <w:r w:rsidRPr="00481D6B">
        <w:rPr>
          <w:sz w:val="24"/>
          <w:szCs w:val="24"/>
        </w:rPr>
        <w:t>of</w:t>
      </w:r>
      <w:r w:rsidRPr="00481D6B">
        <w:rPr>
          <w:spacing w:val="1"/>
          <w:sz w:val="24"/>
          <w:szCs w:val="24"/>
        </w:rPr>
        <w:t xml:space="preserve"> </w:t>
      </w:r>
      <w:r w:rsidRPr="00481D6B">
        <w:rPr>
          <w:spacing w:val="-1"/>
          <w:sz w:val="24"/>
          <w:szCs w:val="24"/>
        </w:rPr>
        <w:t>a</w:t>
      </w:r>
      <w:r w:rsidRPr="00481D6B">
        <w:rPr>
          <w:sz w:val="24"/>
          <w:szCs w:val="24"/>
        </w:rPr>
        <w:t>ll</w:t>
      </w:r>
      <w:r w:rsidRPr="00481D6B">
        <w:rPr>
          <w:spacing w:val="1"/>
          <w:sz w:val="24"/>
          <w:szCs w:val="24"/>
        </w:rPr>
        <w:t xml:space="preserve"> </w:t>
      </w:r>
      <w:r w:rsidRPr="00481D6B">
        <w:rPr>
          <w:sz w:val="24"/>
          <w:szCs w:val="24"/>
        </w:rPr>
        <w:t>stud</w:t>
      </w:r>
      <w:r w:rsidRPr="00481D6B">
        <w:rPr>
          <w:spacing w:val="1"/>
          <w:sz w:val="24"/>
          <w:szCs w:val="24"/>
        </w:rPr>
        <w:t>i</w:t>
      </w:r>
      <w:r w:rsidRPr="00481D6B">
        <w:rPr>
          <w:spacing w:val="-1"/>
          <w:sz w:val="24"/>
          <w:szCs w:val="24"/>
        </w:rPr>
        <w:t>e</w:t>
      </w:r>
      <w:r w:rsidRPr="00481D6B">
        <w:rPr>
          <w:sz w:val="24"/>
          <w:szCs w:val="24"/>
        </w:rPr>
        <w:t xml:space="preserve">s on </w:t>
      </w:r>
      <w:r w:rsidRPr="00481D6B">
        <w:rPr>
          <w:spacing w:val="-1"/>
          <w:sz w:val="24"/>
          <w:szCs w:val="24"/>
        </w:rPr>
        <w:t>c</w:t>
      </w:r>
      <w:r w:rsidRPr="00481D6B">
        <w:rPr>
          <w:sz w:val="24"/>
          <w:szCs w:val="24"/>
        </w:rPr>
        <w:t>hi</w:t>
      </w:r>
      <w:r w:rsidRPr="00481D6B">
        <w:rPr>
          <w:spacing w:val="1"/>
          <w:sz w:val="24"/>
          <w:szCs w:val="24"/>
        </w:rPr>
        <w:t>l</w:t>
      </w:r>
      <w:r w:rsidRPr="00481D6B">
        <w:rPr>
          <w:sz w:val="24"/>
          <w:szCs w:val="24"/>
        </w:rPr>
        <w:t>dr</w:t>
      </w:r>
      <w:r w:rsidRPr="00481D6B">
        <w:rPr>
          <w:spacing w:val="-2"/>
          <w:sz w:val="24"/>
          <w:szCs w:val="24"/>
        </w:rPr>
        <w:t>e</w:t>
      </w:r>
      <w:r w:rsidRPr="00481D6B">
        <w:rPr>
          <w:sz w:val="24"/>
          <w:szCs w:val="24"/>
        </w:rPr>
        <w:t xml:space="preserve">n </w:t>
      </w:r>
      <w:r w:rsidRPr="00481D6B">
        <w:rPr>
          <w:spacing w:val="-1"/>
          <w:sz w:val="24"/>
          <w:szCs w:val="24"/>
        </w:rPr>
        <w:t>a</w:t>
      </w:r>
      <w:r w:rsidRPr="00481D6B">
        <w:rPr>
          <w:sz w:val="24"/>
          <w:szCs w:val="24"/>
        </w:rPr>
        <w:t xml:space="preserve">nd </w:t>
      </w:r>
      <w:r w:rsidRPr="00481D6B">
        <w:rPr>
          <w:spacing w:val="-1"/>
          <w:sz w:val="24"/>
          <w:szCs w:val="24"/>
        </w:rPr>
        <w:t>a</w:t>
      </w:r>
      <w:r w:rsidRPr="00481D6B">
        <w:rPr>
          <w:sz w:val="24"/>
          <w:szCs w:val="24"/>
        </w:rPr>
        <w:t>dul</w:t>
      </w:r>
      <w:r w:rsidRPr="00481D6B">
        <w:rPr>
          <w:spacing w:val="1"/>
          <w:sz w:val="24"/>
          <w:szCs w:val="24"/>
        </w:rPr>
        <w:t>t</w:t>
      </w:r>
      <w:r w:rsidRPr="00481D6B">
        <w:rPr>
          <w:sz w:val="24"/>
          <w:szCs w:val="24"/>
        </w:rPr>
        <w:t>s</w:t>
      </w:r>
      <w:r w:rsidRPr="00481D6B">
        <w:rPr>
          <w:spacing w:val="2"/>
          <w:sz w:val="24"/>
          <w:szCs w:val="24"/>
        </w:rPr>
        <w:t xml:space="preserve"> </w:t>
      </w:r>
      <w:r w:rsidRPr="00481D6B">
        <w:rPr>
          <w:sz w:val="24"/>
          <w:szCs w:val="24"/>
        </w:rPr>
        <w:t>using</w:t>
      </w:r>
      <w:r w:rsidRPr="00481D6B">
        <w:rPr>
          <w:spacing w:val="-2"/>
          <w:sz w:val="24"/>
          <w:szCs w:val="24"/>
        </w:rPr>
        <w:t xml:space="preserve"> </w:t>
      </w:r>
      <w:r w:rsidRPr="00481D6B">
        <w:rPr>
          <w:sz w:val="24"/>
          <w:szCs w:val="24"/>
        </w:rPr>
        <w:t>a broad spectrum of micronutrients have fo</w:t>
      </w:r>
      <w:r w:rsidRPr="00481D6B">
        <w:rPr>
          <w:spacing w:val="1"/>
          <w:sz w:val="24"/>
          <w:szCs w:val="24"/>
        </w:rPr>
        <w:t>u</w:t>
      </w:r>
      <w:r w:rsidRPr="00481D6B">
        <w:rPr>
          <w:sz w:val="24"/>
          <w:szCs w:val="24"/>
        </w:rPr>
        <w:t xml:space="preserve">nd no </w:t>
      </w:r>
      <w:r w:rsidRPr="00481D6B">
        <w:rPr>
          <w:spacing w:val="-1"/>
          <w:sz w:val="24"/>
          <w:szCs w:val="24"/>
        </w:rPr>
        <w:t>c</w:t>
      </w:r>
      <w:r w:rsidRPr="00481D6B">
        <w:rPr>
          <w:sz w:val="24"/>
          <w:szCs w:val="24"/>
        </w:rPr>
        <w:t>l</w:t>
      </w:r>
      <w:r w:rsidRPr="00481D6B">
        <w:rPr>
          <w:spacing w:val="1"/>
          <w:sz w:val="24"/>
          <w:szCs w:val="24"/>
        </w:rPr>
        <w:t>i</w:t>
      </w:r>
      <w:r w:rsidRPr="00481D6B">
        <w:rPr>
          <w:sz w:val="24"/>
          <w:szCs w:val="24"/>
        </w:rPr>
        <w:t>nic</w:t>
      </w:r>
      <w:r w:rsidRPr="00481D6B">
        <w:rPr>
          <w:spacing w:val="-1"/>
          <w:sz w:val="24"/>
          <w:szCs w:val="24"/>
        </w:rPr>
        <w:t>a</w:t>
      </w:r>
      <w:r w:rsidRPr="00481D6B">
        <w:rPr>
          <w:sz w:val="24"/>
          <w:szCs w:val="24"/>
        </w:rPr>
        <w:t>l</w:t>
      </w:r>
      <w:r w:rsidRPr="00481D6B">
        <w:rPr>
          <w:spacing w:val="3"/>
          <w:sz w:val="24"/>
          <w:szCs w:val="24"/>
        </w:rPr>
        <w:t>l</w:t>
      </w:r>
      <w:r w:rsidRPr="00481D6B">
        <w:rPr>
          <w:sz w:val="24"/>
          <w:szCs w:val="24"/>
        </w:rPr>
        <w:t>y</w:t>
      </w:r>
      <w:r w:rsidRPr="00481D6B">
        <w:rPr>
          <w:spacing w:val="-5"/>
          <w:sz w:val="24"/>
          <w:szCs w:val="24"/>
        </w:rPr>
        <w:t xml:space="preserve"> </w:t>
      </w:r>
      <w:r w:rsidRPr="00481D6B">
        <w:rPr>
          <w:sz w:val="24"/>
          <w:szCs w:val="24"/>
        </w:rPr>
        <w:t>m</w:t>
      </w:r>
      <w:r w:rsidRPr="00481D6B">
        <w:rPr>
          <w:spacing w:val="2"/>
          <w:sz w:val="24"/>
          <w:szCs w:val="24"/>
        </w:rPr>
        <w:t>e</w:t>
      </w:r>
      <w:r w:rsidRPr="00481D6B">
        <w:rPr>
          <w:spacing w:val="-1"/>
          <w:sz w:val="24"/>
          <w:szCs w:val="24"/>
        </w:rPr>
        <w:t>a</w:t>
      </w:r>
      <w:r w:rsidRPr="00481D6B">
        <w:rPr>
          <w:sz w:val="24"/>
          <w:szCs w:val="24"/>
        </w:rPr>
        <w:t>ningful n</w:t>
      </w:r>
      <w:r w:rsidRPr="00481D6B">
        <w:rPr>
          <w:spacing w:val="-1"/>
          <w:sz w:val="24"/>
          <w:szCs w:val="24"/>
        </w:rPr>
        <w:t>e</w:t>
      </w:r>
      <w:r w:rsidRPr="00481D6B">
        <w:rPr>
          <w:sz w:val="24"/>
          <w:szCs w:val="24"/>
        </w:rPr>
        <w:t>g</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ve outcom</w:t>
      </w:r>
      <w:r w:rsidRPr="00481D6B">
        <w:rPr>
          <w:spacing w:val="-1"/>
          <w:sz w:val="24"/>
          <w:szCs w:val="24"/>
        </w:rPr>
        <w:t>e</w:t>
      </w:r>
      <w:r w:rsidRPr="00481D6B">
        <w:rPr>
          <w:sz w:val="24"/>
          <w:szCs w:val="24"/>
        </w:rPr>
        <w:t xml:space="preserve">s </w:t>
      </w:r>
      <w:r w:rsidRPr="00481D6B">
        <w:rPr>
          <w:spacing w:val="-1"/>
          <w:sz w:val="24"/>
          <w:szCs w:val="24"/>
        </w:rPr>
        <w:t>a</w:t>
      </w:r>
      <w:r w:rsidRPr="00481D6B">
        <w:rPr>
          <w:sz w:val="24"/>
          <w:szCs w:val="24"/>
        </w:rPr>
        <w:t>nd no s</w:t>
      </w:r>
      <w:r w:rsidRPr="00481D6B">
        <w:rPr>
          <w:spacing w:val="-1"/>
          <w:sz w:val="24"/>
          <w:szCs w:val="24"/>
        </w:rPr>
        <w:t>e</w:t>
      </w:r>
      <w:r w:rsidRPr="00481D6B">
        <w:rPr>
          <w:sz w:val="24"/>
          <w:szCs w:val="24"/>
        </w:rPr>
        <w:t>rious</w:t>
      </w:r>
      <w:r w:rsidRPr="00481D6B">
        <w:rPr>
          <w:spacing w:val="2"/>
          <w:sz w:val="24"/>
          <w:szCs w:val="24"/>
        </w:rPr>
        <w:t xml:space="preserve"> </w:t>
      </w:r>
      <w:r w:rsidRPr="00481D6B">
        <w:rPr>
          <w:spacing w:val="-1"/>
          <w:sz w:val="24"/>
          <w:szCs w:val="24"/>
        </w:rPr>
        <w:t>a</w:t>
      </w:r>
      <w:r w:rsidRPr="00481D6B">
        <w:rPr>
          <w:sz w:val="24"/>
          <w:szCs w:val="24"/>
        </w:rPr>
        <w:t>dv</w:t>
      </w:r>
      <w:r w:rsidRPr="00481D6B">
        <w:rPr>
          <w:spacing w:val="-1"/>
          <w:sz w:val="24"/>
          <w:szCs w:val="24"/>
        </w:rPr>
        <w:t>e</w:t>
      </w:r>
      <w:r w:rsidRPr="00481D6B">
        <w:rPr>
          <w:sz w:val="24"/>
          <w:szCs w:val="24"/>
        </w:rPr>
        <w:t>rse</w:t>
      </w:r>
      <w:r w:rsidRPr="00481D6B">
        <w:rPr>
          <w:spacing w:val="1"/>
          <w:sz w:val="24"/>
          <w:szCs w:val="24"/>
        </w:rPr>
        <w:t xml:space="preserve"> </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 xml:space="preserve">nts </w:t>
      </w:r>
      <w:r w:rsidRPr="00481D6B">
        <w:rPr>
          <w:spacing w:val="1"/>
          <w:sz w:val="24"/>
          <w:szCs w:val="24"/>
        </w:rPr>
        <w:t>l</w:t>
      </w:r>
      <w:r w:rsidRPr="00481D6B">
        <w:rPr>
          <w:sz w:val="24"/>
          <w:szCs w:val="24"/>
        </w:rPr>
        <w:t>ink</w:t>
      </w:r>
      <w:r w:rsidRPr="00481D6B">
        <w:rPr>
          <w:spacing w:val="1"/>
          <w:sz w:val="24"/>
          <w:szCs w:val="24"/>
        </w:rPr>
        <w:t>e</w:t>
      </w:r>
      <w:r w:rsidRPr="00481D6B">
        <w:rPr>
          <w:sz w:val="24"/>
          <w:szCs w:val="24"/>
        </w:rPr>
        <w:t xml:space="preserve">d to </w:t>
      </w:r>
      <w:r w:rsidRPr="00481D6B">
        <w:rPr>
          <w:spacing w:val="1"/>
          <w:sz w:val="24"/>
          <w:szCs w:val="24"/>
        </w:rPr>
        <w:t>t</w:t>
      </w:r>
      <w:r w:rsidRPr="00481D6B">
        <w:rPr>
          <w:sz w:val="24"/>
          <w:szCs w:val="24"/>
        </w:rPr>
        <w:t>he</w:t>
      </w:r>
      <w:r w:rsidRPr="00481D6B">
        <w:rPr>
          <w:spacing w:val="-1"/>
          <w:sz w:val="24"/>
          <w:szCs w:val="24"/>
        </w:rPr>
        <w:t xml:space="preserve"> consumption of </w:t>
      </w:r>
      <w:r w:rsidRPr="00481D6B">
        <w:rPr>
          <w:sz w:val="24"/>
          <w:szCs w:val="24"/>
        </w:rPr>
        <w:t>m</w:t>
      </w:r>
      <w:r w:rsidRPr="00481D6B">
        <w:rPr>
          <w:spacing w:val="1"/>
          <w:sz w:val="24"/>
          <w:szCs w:val="24"/>
        </w:rPr>
        <w:t>i</w:t>
      </w:r>
      <w:r w:rsidRPr="00481D6B">
        <w:rPr>
          <w:spacing w:val="-1"/>
          <w:sz w:val="24"/>
          <w:szCs w:val="24"/>
        </w:rPr>
        <w:t>c</w:t>
      </w:r>
      <w:r w:rsidRPr="00481D6B">
        <w:rPr>
          <w:sz w:val="24"/>
          <w:szCs w:val="24"/>
        </w:rPr>
        <w:t>ronut</w:t>
      </w:r>
      <w:r w:rsidRPr="00481D6B">
        <w:rPr>
          <w:spacing w:val="-1"/>
          <w:sz w:val="24"/>
          <w:szCs w:val="24"/>
        </w:rPr>
        <w:t>r</w:t>
      </w:r>
      <w:r w:rsidRPr="00481D6B">
        <w:rPr>
          <w:sz w:val="24"/>
          <w:szCs w:val="24"/>
        </w:rPr>
        <w:t>ients.</w:t>
      </w:r>
      <w:r w:rsidRPr="00481D6B">
        <w:rPr>
          <w:sz w:val="24"/>
          <w:szCs w:val="24"/>
        </w:rPr>
        <w:fldChar w:fldCharType="begin">
          <w:fldData xml:space="preserve">PEVuZE5vdGU+PENpdGU+PEF1dGhvcj5TaW1wc29uPC9BdXRob3I+PFllYXI+MjAxMTwvWWVhcj48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</w:fldData>
        </w:fldChar>
      </w:r>
      <w:r w:rsidR="00B54884" w:rsidRPr="00481D6B">
        <w:rPr>
          <w:sz w:val="24"/>
          <w:szCs w:val="24"/>
        </w:rPr>
        <w:instrText xml:space="preserve"> ADDIN EN.CITE </w:instrText>
      </w:r>
      <w:r w:rsidR="00B54884" w:rsidRPr="00481D6B">
        <w:rPr>
          <w:sz w:val="24"/>
          <w:szCs w:val="24"/>
        </w:rPr>
        <w:fldChar w:fldCharType="begin">
          <w:fldData xml:space="preserve">PEVuZE5vdGU+PENpdGU+PEF1dGhvcj5TaW1wc29uPC9BdXRob3I+PFllYXI+MjAxMTwvWWVhcj48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</w:fldData>
        </w:fldChar>
      </w:r>
      <w:r w:rsidR="00B54884" w:rsidRPr="00481D6B">
        <w:rPr>
          <w:sz w:val="24"/>
          <w:szCs w:val="24"/>
        </w:rPr>
        <w:instrText xml:space="preserve"> ADDIN EN.CITE.DATA </w:instrText>
      </w:r>
      <w:r w:rsidR="00B54884" w:rsidRPr="00481D6B">
        <w:rPr>
          <w:sz w:val="24"/>
          <w:szCs w:val="24"/>
        </w:rPr>
      </w:r>
      <w:r w:rsidR="00B54884" w:rsidRPr="00481D6B">
        <w:rPr>
          <w:sz w:val="24"/>
          <w:szCs w:val="24"/>
        </w:rPr>
        <w:fldChar w:fldCharType="end"/>
      </w:r>
      <w:r w:rsidRPr="00481D6B">
        <w:rPr>
          <w:sz w:val="24"/>
          <w:szCs w:val="24"/>
        </w:rPr>
      </w:r>
      <w:r w:rsidRPr="00481D6B">
        <w:rPr>
          <w:sz w:val="24"/>
          <w:szCs w:val="24"/>
        </w:rPr>
        <w:fldChar w:fldCharType="separate"/>
      </w:r>
      <w:r w:rsidRPr="00481D6B">
        <w:rPr>
          <w:noProof/>
          <w:sz w:val="24"/>
          <w:szCs w:val="24"/>
          <w:vertAlign w:val="superscript"/>
        </w:rPr>
        <w:t>72 73</w:t>
      </w:r>
      <w:r w:rsidRPr="00481D6B">
        <w:rPr>
          <w:sz w:val="24"/>
          <w:szCs w:val="24"/>
        </w:rPr>
        <w:fldChar w:fldCharType="end"/>
      </w:r>
    </w:p>
    <w:p w14:paraId="00A9D3B6" w14:textId="032CBA4E" w:rsidR="001E7970" w:rsidRPr="00481D6B" w:rsidRDefault="001E7970" w:rsidP="001E7970">
      <w:pPr>
        <w:spacing w:line="360" w:lineRule="auto"/>
        <w:ind w:right="87" w:firstLine="720"/>
        <w:rPr>
          <w:sz w:val="24"/>
          <w:szCs w:val="24"/>
        </w:rPr>
      </w:pPr>
      <w:r w:rsidRPr="00481D6B">
        <w:rPr>
          <w:sz w:val="24"/>
          <w:szCs w:val="24"/>
        </w:rPr>
        <w:t xml:space="preserve">Two </w:t>
      </w:r>
      <w:r w:rsidRPr="00481D6B">
        <w:rPr>
          <w:spacing w:val="1"/>
          <w:sz w:val="24"/>
          <w:szCs w:val="24"/>
        </w:rPr>
        <w:t>R</w:t>
      </w:r>
      <w:r w:rsidRPr="00481D6B">
        <w:rPr>
          <w:sz w:val="24"/>
          <w:szCs w:val="24"/>
        </w:rPr>
        <w:t xml:space="preserve">CTs </w:t>
      </w:r>
      <w:r w:rsidRPr="00481D6B">
        <w:rPr>
          <w:spacing w:val="-1"/>
          <w:sz w:val="24"/>
          <w:szCs w:val="24"/>
        </w:rPr>
        <w:t>e</w:t>
      </w:r>
      <w:r w:rsidRPr="00481D6B">
        <w:rPr>
          <w:spacing w:val="2"/>
          <w:sz w:val="24"/>
          <w:szCs w:val="24"/>
        </w:rPr>
        <w:t>x</w:t>
      </w:r>
      <w:r w:rsidRPr="00481D6B">
        <w:rPr>
          <w:sz w:val="24"/>
          <w:szCs w:val="24"/>
        </w:rPr>
        <w:t>plor</w:t>
      </w:r>
      <w:r w:rsidRPr="00481D6B">
        <w:rPr>
          <w:spacing w:val="-1"/>
          <w:sz w:val="24"/>
          <w:szCs w:val="24"/>
        </w:rPr>
        <w:t>e</w:t>
      </w:r>
      <w:r w:rsidRPr="00481D6B">
        <w:rPr>
          <w:sz w:val="24"/>
          <w:szCs w:val="24"/>
        </w:rPr>
        <w:t xml:space="preserve">d the adverse </w:t>
      </w:r>
      <w:r w:rsidRPr="00481D6B">
        <w:rPr>
          <w:spacing w:val="-1"/>
          <w:sz w:val="24"/>
          <w:szCs w:val="24"/>
        </w:rPr>
        <w:t>e</w:t>
      </w:r>
      <w:r w:rsidRPr="00481D6B">
        <w:rPr>
          <w:sz w:val="24"/>
          <w:szCs w:val="24"/>
        </w:rPr>
        <w:t>f</w:t>
      </w:r>
      <w:r w:rsidRPr="00481D6B">
        <w:rPr>
          <w:spacing w:val="-1"/>
          <w:sz w:val="24"/>
          <w:szCs w:val="24"/>
        </w:rPr>
        <w:t>fec</w:t>
      </w:r>
      <w:r w:rsidRPr="00481D6B">
        <w:rPr>
          <w:sz w:val="24"/>
          <w:szCs w:val="24"/>
        </w:rPr>
        <w:t>ts of mic</w:t>
      </w:r>
      <w:r w:rsidRPr="00481D6B">
        <w:rPr>
          <w:spacing w:val="-1"/>
          <w:sz w:val="24"/>
          <w:szCs w:val="24"/>
        </w:rPr>
        <w:t>r</w:t>
      </w:r>
      <w:r w:rsidRPr="00481D6B">
        <w:rPr>
          <w:sz w:val="24"/>
          <w:szCs w:val="24"/>
        </w:rPr>
        <w:t>onutri</w:t>
      </w:r>
      <w:r w:rsidRPr="00481D6B">
        <w:rPr>
          <w:spacing w:val="-1"/>
          <w:sz w:val="24"/>
          <w:szCs w:val="24"/>
        </w:rPr>
        <w:t>e</w:t>
      </w:r>
      <w:r w:rsidRPr="00481D6B">
        <w:rPr>
          <w:sz w:val="24"/>
          <w:szCs w:val="24"/>
        </w:rPr>
        <w:t xml:space="preserve">nt </w:t>
      </w:r>
      <w:r w:rsidRPr="00481D6B">
        <w:rPr>
          <w:spacing w:val="1"/>
          <w:sz w:val="24"/>
          <w:szCs w:val="24"/>
        </w:rPr>
        <w:t>t</w:t>
      </w:r>
      <w:r w:rsidRPr="00481D6B">
        <w:rPr>
          <w:sz w:val="24"/>
          <w:szCs w:val="24"/>
        </w:rPr>
        <w:t>re</w:t>
      </w:r>
      <w:r w:rsidRPr="00481D6B">
        <w:rPr>
          <w:spacing w:val="-1"/>
          <w:sz w:val="24"/>
          <w:szCs w:val="24"/>
        </w:rPr>
        <w:t>a</w:t>
      </w:r>
      <w:r w:rsidRPr="00481D6B">
        <w:rPr>
          <w:sz w:val="24"/>
          <w:szCs w:val="24"/>
        </w:rPr>
        <w:t>t</w:t>
      </w:r>
      <w:r w:rsidRPr="00481D6B">
        <w:rPr>
          <w:spacing w:val="1"/>
          <w:sz w:val="24"/>
          <w:szCs w:val="24"/>
        </w:rPr>
        <w:t>m</w:t>
      </w:r>
      <w:r w:rsidRPr="00481D6B">
        <w:rPr>
          <w:spacing w:val="-1"/>
          <w:sz w:val="24"/>
          <w:szCs w:val="24"/>
        </w:rPr>
        <w:t>e</w:t>
      </w:r>
      <w:r w:rsidRPr="00481D6B">
        <w:rPr>
          <w:sz w:val="24"/>
          <w:szCs w:val="24"/>
        </w:rPr>
        <w:t>nt on children</w:t>
      </w:r>
      <w:r w:rsidRPr="00481D6B">
        <w:rPr>
          <w:sz w:val="24"/>
          <w:szCs w:val="24"/>
        </w:rPr>
        <w:fldChar w:fldCharType="begin">
          <w:fldData xml:space="preserve">PEVuZE5vdGU+PENpdGU+PEF1dGhvcj5SdWNrbGlkZ2U8L0F1dGhvcj48WWVhcj4yMDE4PC9ZZWFy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</w:fldData>
        </w:fldChar>
      </w:r>
      <w:r w:rsidR="00B54884" w:rsidRPr="00481D6B">
        <w:rPr>
          <w:sz w:val="24"/>
          <w:szCs w:val="24"/>
        </w:rPr>
        <w:instrText xml:space="preserve"> ADDIN EN.CITE </w:instrText>
      </w:r>
      <w:r w:rsidR="00B54884" w:rsidRPr="00481D6B">
        <w:rPr>
          <w:sz w:val="24"/>
          <w:szCs w:val="24"/>
        </w:rPr>
        <w:fldChar w:fldCharType="begin">
          <w:fldData xml:space="preserve">PEVuZE5vdGU+PENpdGU+PEF1dGhvcj5SdWNrbGlkZ2U8L0F1dGhvcj48WWVhcj4yMDE4PC9ZZWFy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</w:fldData>
        </w:fldChar>
      </w:r>
      <w:r w:rsidR="00B54884" w:rsidRPr="00481D6B">
        <w:rPr>
          <w:sz w:val="24"/>
          <w:szCs w:val="24"/>
        </w:rPr>
        <w:instrText xml:space="preserve"> ADDIN EN.CITE.DATA </w:instrText>
      </w:r>
      <w:r w:rsidR="00B54884" w:rsidRPr="00481D6B">
        <w:rPr>
          <w:sz w:val="24"/>
          <w:szCs w:val="24"/>
        </w:rPr>
      </w:r>
      <w:r w:rsidR="00B54884" w:rsidRPr="00481D6B">
        <w:rPr>
          <w:sz w:val="24"/>
          <w:szCs w:val="24"/>
        </w:rPr>
        <w:fldChar w:fldCharType="end"/>
      </w:r>
      <w:r w:rsidRPr="00481D6B">
        <w:rPr>
          <w:sz w:val="24"/>
          <w:szCs w:val="24"/>
        </w:rPr>
      </w:r>
      <w:r w:rsidRPr="00481D6B">
        <w:rPr>
          <w:sz w:val="24"/>
          <w:szCs w:val="24"/>
        </w:rPr>
        <w:fldChar w:fldCharType="separate"/>
      </w:r>
      <w:r w:rsidRPr="00481D6B">
        <w:rPr>
          <w:noProof/>
          <w:sz w:val="24"/>
          <w:szCs w:val="24"/>
          <w:vertAlign w:val="superscript"/>
        </w:rPr>
        <w:t>39</w:t>
      </w:r>
      <w:r w:rsidRPr="00481D6B">
        <w:rPr>
          <w:sz w:val="24"/>
          <w:szCs w:val="24"/>
        </w:rPr>
        <w:fldChar w:fldCharType="end"/>
      </w:r>
      <w:r w:rsidRPr="00481D6B">
        <w:rPr>
          <w:sz w:val="24"/>
          <w:szCs w:val="24"/>
        </w:rPr>
        <w:t xml:space="preserve"> and adults</w:t>
      </w:r>
      <w:r w:rsidRPr="00481D6B">
        <w:rPr>
          <w:sz w:val="24"/>
          <w:szCs w:val="24"/>
        </w:rPr>
        <w:fldChar w:fldCharType="begin">
          <w:fldData xml:space="preserve">PEVuZE5vdGU+PENpdGU+PEF1dGhvcj5SdWNrbGlkZ2U8L0F1dGhvcj48WWVhcj4yMDE0PC9ZZWFy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</w:fldData>
        </w:fldChar>
      </w:r>
      <w:r w:rsidR="00B54884" w:rsidRPr="00481D6B">
        <w:rPr>
          <w:sz w:val="24"/>
          <w:szCs w:val="24"/>
        </w:rPr>
        <w:instrText xml:space="preserve"> ADDIN EN.CITE </w:instrText>
      </w:r>
      <w:r w:rsidR="00B54884" w:rsidRPr="00481D6B">
        <w:rPr>
          <w:sz w:val="24"/>
          <w:szCs w:val="24"/>
        </w:rPr>
        <w:fldChar w:fldCharType="begin">
          <w:fldData xml:space="preserve">PEVuZE5vdGU+PENpdGU+PEF1dGhvcj5SdWNrbGlkZ2U8L0F1dGhvcj48WWVhcj4yMDE0PC9ZZWFy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</w:fldData>
        </w:fldChar>
      </w:r>
      <w:r w:rsidR="00B54884" w:rsidRPr="00481D6B">
        <w:rPr>
          <w:sz w:val="24"/>
          <w:szCs w:val="24"/>
        </w:rPr>
        <w:instrText xml:space="preserve"> ADDIN EN.CITE.DATA </w:instrText>
      </w:r>
      <w:r w:rsidR="00B54884" w:rsidRPr="00481D6B">
        <w:rPr>
          <w:sz w:val="24"/>
          <w:szCs w:val="24"/>
        </w:rPr>
      </w:r>
      <w:r w:rsidR="00B54884" w:rsidRPr="00481D6B">
        <w:rPr>
          <w:sz w:val="24"/>
          <w:szCs w:val="24"/>
        </w:rPr>
        <w:fldChar w:fldCharType="end"/>
      </w:r>
      <w:r w:rsidRPr="00481D6B">
        <w:rPr>
          <w:sz w:val="24"/>
          <w:szCs w:val="24"/>
        </w:rPr>
      </w:r>
      <w:r w:rsidRPr="00481D6B">
        <w:rPr>
          <w:sz w:val="24"/>
          <w:szCs w:val="24"/>
        </w:rPr>
        <w:fldChar w:fldCharType="separate"/>
      </w:r>
      <w:r w:rsidRPr="00481D6B">
        <w:rPr>
          <w:noProof/>
          <w:sz w:val="24"/>
          <w:szCs w:val="24"/>
          <w:vertAlign w:val="superscript"/>
        </w:rPr>
        <w:t>51</w:t>
      </w:r>
      <w:r w:rsidRPr="00481D6B">
        <w:rPr>
          <w:sz w:val="24"/>
          <w:szCs w:val="24"/>
        </w:rPr>
        <w:fldChar w:fldCharType="end"/>
      </w:r>
      <w:r w:rsidRPr="00481D6B">
        <w:rPr>
          <w:sz w:val="24"/>
          <w:szCs w:val="24"/>
        </w:rPr>
        <w:t xml:space="preserve"> with At</w:t>
      </w:r>
      <w:r w:rsidRPr="00481D6B">
        <w:rPr>
          <w:spacing w:val="1"/>
          <w:sz w:val="24"/>
          <w:szCs w:val="24"/>
        </w:rPr>
        <w:t>t</w:t>
      </w:r>
      <w:r w:rsidRPr="00481D6B">
        <w:rPr>
          <w:spacing w:val="-1"/>
          <w:sz w:val="24"/>
          <w:szCs w:val="24"/>
        </w:rPr>
        <w:t>e</w:t>
      </w:r>
      <w:r w:rsidRPr="00481D6B">
        <w:rPr>
          <w:sz w:val="24"/>
          <w:szCs w:val="24"/>
        </w:rPr>
        <w:t>nt</w:t>
      </w:r>
      <w:r w:rsidRPr="00481D6B">
        <w:rPr>
          <w:spacing w:val="1"/>
          <w:sz w:val="24"/>
          <w:szCs w:val="24"/>
        </w:rPr>
        <w:t>i</w:t>
      </w:r>
      <w:r w:rsidRPr="00481D6B">
        <w:rPr>
          <w:spacing w:val="-2"/>
          <w:sz w:val="24"/>
          <w:szCs w:val="24"/>
        </w:rPr>
        <w:t>o</w:t>
      </w:r>
      <w:r w:rsidRPr="00481D6B">
        <w:rPr>
          <w:sz w:val="24"/>
          <w:szCs w:val="24"/>
        </w:rPr>
        <w:t>n D</w:t>
      </w:r>
      <w:r w:rsidRPr="00481D6B">
        <w:rPr>
          <w:spacing w:val="-1"/>
          <w:sz w:val="24"/>
          <w:szCs w:val="24"/>
        </w:rPr>
        <w:t>e</w:t>
      </w:r>
      <w:r w:rsidRPr="00481D6B">
        <w:rPr>
          <w:sz w:val="24"/>
          <w:szCs w:val="24"/>
        </w:rPr>
        <w:t>fi</w:t>
      </w:r>
      <w:r w:rsidRPr="00481D6B">
        <w:rPr>
          <w:spacing w:val="-1"/>
          <w:sz w:val="24"/>
          <w:szCs w:val="24"/>
        </w:rPr>
        <w:t>c</w:t>
      </w:r>
      <w:r w:rsidRPr="00481D6B">
        <w:rPr>
          <w:sz w:val="24"/>
          <w:szCs w:val="24"/>
        </w:rPr>
        <w:t>it</w:t>
      </w:r>
      <w:r w:rsidRPr="00481D6B">
        <w:rPr>
          <w:spacing w:val="1"/>
          <w:sz w:val="24"/>
          <w:szCs w:val="24"/>
        </w:rPr>
        <w:t xml:space="preserve"> </w:t>
      </w:r>
      <w:r w:rsidRPr="00481D6B">
        <w:rPr>
          <w:spacing w:val="4"/>
          <w:sz w:val="24"/>
          <w:szCs w:val="24"/>
        </w:rPr>
        <w:t>H</w:t>
      </w:r>
      <w:r w:rsidRPr="00481D6B">
        <w:rPr>
          <w:spacing w:val="-5"/>
          <w:sz w:val="24"/>
          <w:szCs w:val="24"/>
        </w:rPr>
        <w:t>y</w:t>
      </w:r>
      <w:r w:rsidRPr="00481D6B">
        <w:rPr>
          <w:sz w:val="24"/>
          <w:szCs w:val="24"/>
        </w:rPr>
        <w:t>p</w:t>
      </w:r>
      <w:r w:rsidRPr="00481D6B">
        <w:rPr>
          <w:spacing w:val="1"/>
          <w:sz w:val="24"/>
          <w:szCs w:val="24"/>
        </w:rPr>
        <w:t>e</w:t>
      </w:r>
      <w:r w:rsidRPr="00481D6B">
        <w:rPr>
          <w:sz w:val="24"/>
          <w:szCs w:val="24"/>
        </w:rPr>
        <w:t>r</w:t>
      </w:r>
      <w:r w:rsidRPr="00481D6B">
        <w:rPr>
          <w:spacing w:val="-2"/>
          <w:sz w:val="24"/>
          <w:szCs w:val="24"/>
        </w:rPr>
        <w:t>a</w:t>
      </w:r>
      <w:r w:rsidRPr="00481D6B">
        <w:rPr>
          <w:spacing w:val="-1"/>
          <w:sz w:val="24"/>
          <w:szCs w:val="24"/>
        </w:rPr>
        <w:t>c</w:t>
      </w:r>
      <w:r w:rsidRPr="00481D6B">
        <w:rPr>
          <w:sz w:val="24"/>
          <w:szCs w:val="24"/>
        </w:rPr>
        <w:t>t</w:t>
      </w:r>
      <w:r w:rsidRPr="00481D6B">
        <w:rPr>
          <w:spacing w:val="1"/>
          <w:sz w:val="24"/>
          <w:szCs w:val="24"/>
        </w:rPr>
        <w:t>i</w:t>
      </w:r>
      <w:r w:rsidRPr="00481D6B">
        <w:rPr>
          <w:sz w:val="24"/>
          <w:szCs w:val="24"/>
        </w:rPr>
        <w:t>vi</w:t>
      </w:r>
      <w:r w:rsidRPr="00481D6B">
        <w:rPr>
          <w:spacing w:val="6"/>
          <w:sz w:val="24"/>
          <w:szCs w:val="24"/>
        </w:rPr>
        <w:t>t</w:t>
      </w:r>
      <w:r w:rsidRPr="00481D6B">
        <w:rPr>
          <w:sz w:val="24"/>
          <w:szCs w:val="24"/>
        </w:rPr>
        <w:t>y</w:t>
      </w:r>
      <w:r w:rsidRPr="00481D6B">
        <w:rPr>
          <w:spacing w:val="-3"/>
          <w:sz w:val="24"/>
          <w:szCs w:val="24"/>
        </w:rPr>
        <w:t xml:space="preserve"> </w:t>
      </w:r>
      <w:r w:rsidRPr="00481D6B">
        <w:rPr>
          <w:sz w:val="24"/>
          <w:szCs w:val="24"/>
        </w:rPr>
        <w:t>Disord</w:t>
      </w:r>
      <w:r w:rsidRPr="00481D6B">
        <w:rPr>
          <w:spacing w:val="-1"/>
          <w:sz w:val="24"/>
          <w:szCs w:val="24"/>
        </w:rPr>
        <w:t>e</w:t>
      </w:r>
      <w:r w:rsidRPr="00481D6B">
        <w:rPr>
          <w:sz w:val="24"/>
          <w:szCs w:val="24"/>
        </w:rPr>
        <w:t xml:space="preserve">r </w:t>
      </w:r>
      <w:r w:rsidRPr="00481D6B">
        <w:rPr>
          <w:spacing w:val="-1"/>
          <w:sz w:val="24"/>
          <w:szCs w:val="24"/>
        </w:rPr>
        <w:t>(</w:t>
      </w:r>
      <w:r w:rsidRPr="00481D6B">
        <w:rPr>
          <w:spacing w:val="2"/>
          <w:sz w:val="24"/>
          <w:szCs w:val="24"/>
        </w:rPr>
        <w:t>A</w:t>
      </w:r>
      <w:r w:rsidRPr="00481D6B">
        <w:rPr>
          <w:sz w:val="24"/>
          <w:szCs w:val="24"/>
        </w:rPr>
        <w:t>D</w:t>
      </w:r>
      <w:r w:rsidRPr="00481D6B">
        <w:rPr>
          <w:spacing w:val="-1"/>
          <w:sz w:val="24"/>
          <w:szCs w:val="24"/>
        </w:rPr>
        <w:t>H</w:t>
      </w:r>
      <w:r w:rsidRPr="00481D6B">
        <w:rPr>
          <w:sz w:val="24"/>
          <w:szCs w:val="24"/>
        </w:rPr>
        <w:t>D</w:t>
      </w:r>
      <w:r w:rsidRPr="00481D6B">
        <w:rPr>
          <w:spacing w:val="3"/>
          <w:sz w:val="24"/>
          <w:szCs w:val="24"/>
        </w:rPr>
        <w:t>)</w:t>
      </w:r>
      <w:r w:rsidRPr="00481D6B">
        <w:rPr>
          <w:sz w:val="24"/>
          <w:szCs w:val="24"/>
        </w:rPr>
        <w:t>. These stu</w:t>
      </w:r>
      <w:r w:rsidRPr="00481D6B">
        <w:rPr>
          <w:spacing w:val="3"/>
          <w:sz w:val="24"/>
          <w:szCs w:val="24"/>
        </w:rPr>
        <w:t>d</w:t>
      </w:r>
      <w:r w:rsidRPr="00481D6B">
        <w:rPr>
          <w:sz w:val="24"/>
          <w:szCs w:val="24"/>
        </w:rPr>
        <w:t>ies</w:t>
      </w:r>
      <w:r w:rsidRPr="00481D6B">
        <w:rPr>
          <w:spacing w:val="-5"/>
          <w:sz w:val="24"/>
          <w:szCs w:val="24"/>
        </w:rPr>
        <w:t xml:space="preserve"> </w:t>
      </w:r>
      <w:r w:rsidRPr="00481D6B">
        <w:rPr>
          <w:spacing w:val="1"/>
          <w:sz w:val="24"/>
          <w:szCs w:val="24"/>
        </w:rPr>
        <w:t>r</w:t>
      </w:r>
      <w:r w:rsidRPr="00481D6B">
        <w:rPr>
          <w:spacing w:val="-1"/>
          <w:sz w:val="24"/>
          <w:szCs w:val="24"/>
        </w:rPr>
        <w:t>e</w:t>
      </w:r>
      <w:r w:rsidRPr="00481D6B">
        <w:rPr>
          <w:sz w:val="24"/>
          <w:szCs w:val="24"/>
        </w:rPr>
        <w:t>ported only mild side effects (h</w:t>
      </w:r>
      <w:r w:rsidRPr="00481D6B">
        <w:rPr>
          <w:spacing w:val="-2"/>
          <w:sz w:val="24"/>
          <w:szCs w:val="24"/>
        </w:rPr>
        <w:t>e</w:t>
      </w:r>
      <w:r w:rsidRPr="00481D6B">
        <w:rPr>
          <w:spacing w:val="-1"/>
          <w:sz w:val="24"/>
          <w:szCs w:val="24"/>
        </w:rPr>
        <w:t>a</w:t>
      </w:r>
      <w:r w:rsidRPr="00481D6B">
        <w:rPr>
          <w:sz w:val="24"/>
          <w:szCs w:val="24"/>
        </w:rPr>
        <w:t>d</w:t>
      </w:r>
      <w:r w:rsidRPr="00481D6B">
        <w:rPr>
          <w:spacing w:val="-1"/>
          <w:sz w:val="24"/>
          <w:szCs w:val="24"/>
        </w:rPr>
        <w:t>ac</w:t>
      </w:r>
      <w:r w:rsidRPr="00481D6B">
        <w:rPr>
          <w:spacing w:val="2"/>
          <w:sz w:val="24"/>
          <w:szCs w:val="24"/>
        </w:rPr>
        <w:t>h</w:t>
      </w:r>
      <w:r w:rsidRPr="00481D6B">
        <w:rPr>
          <w:spacing w:val="-1"/>
          <w:sz w:val="24"/>
          <w:szCs w:val="24"/>
        </w:rPr>
        <w:t>e</w:t>
      </w:r>
      <w:r w:rsidRPr="00481D6B">
        <w:rPr>
          <w:sz w:val="24"/>
          <w:szCs w:val="24"/>
        </w:rPr>
        <w:t>s, n</w:t>
      </w:r>
      <w:r w:rsidRPr="00481D6B">
        <w:rPr>
          <w:spacing w:val="-1"/>
          <w:sz w:val="24"/>
          <w:szCs w:val="24"/>
        </w:rPr>
        <w:t>a</w:t>
      </w:r>
      <w:r w:rsidRPr="00481D6B">
        <w:rPr>
          <w:sz w:val="24"/>
          <w:szCs w:val="24"/>
        </w:rPr>
        <w:t>us</w:t>
      </w:r>
      <w:r w:rsidRPr="00481D6B">
        <w:rPr>
          <w:spacing w:val="-1"/>
          <w:sz w:val="24"/>
          <w:szCs w:val="24"/>
        </w:rPr>
        <w:t>e</w:t>
      </w:r>
      <w:r w:rsidRPr="00481D6B">
        <w:rPr>
          <w:sz w:val="24"/>
          <w:szCs w:val="24"/>
        </w:rPr>
        <w:t>a</w:t>
      </w:r>
      <w:r w:rsidRPr="00481D6B">
        <w:rPr>
          <w:spacing w:val="-1"/>
          <w:sz w:val="24"/>
          <w:szCs w:val="24"/>
        </w:rPr>
        <w:t xml:space="preserve">, </w:t>
      </w:r>
      <w:r w:rsidRPr="00481D6B">
        <w:rPr>
          <w:sz w:val="24"/>
          <w:szCs w:val="24"/>
        </w:rPr>
        <w:t>s</w:t>
      </w:r>
      <w:r w:rsidRPr="00481D6B">
        <w:rPr>
          <w:spacing w:val="1"/>
          <w:sz w:val="24"/>
          <w:szCs w:val="24"/>
        </w:rPr>
        <w:t>le</w:t>
      </w:r>
      <w:r w:rsidRPr="00481D6B">
        <w:rPr>
          <w:spacing w:val="-1"/>
          <w:sz w:val="24"/>
          <w:szCs w:val="24"/>
        </w:rPr>
        <w:t>e</w:t>
      </w:r>
      <w:r w:rsidRPr="00481D6B">
        <w:rPr>
          <w:sz w:val="24"/>
          <w:szCs w:val="24"/>
        </w:rPr>
        <w:t>p disrupt</w:t>
      </w:r>
      <w:r w:rsidRPr="00481D6B">
        <w:rPr>
          <w:spacing w:val="1"/>
          <w:sz w:val="24"/>
          <w:szCs w:val="24"/>
        </w:rPr>
        <w:t>i</w:t>
      </w:r>
      <w:r w:rsidRPr="00481D6B">
        <w:rPr>
          <w:sz w:val="24"/>
          <w:szCs w:val="24"/>
        </w:rPr>
        <w:t xml:space="preserve">on </w:t>
      </w:r>
      <w:r w:rsidRPr="00481D6B">
        <w:rPr>
          <w:spacing w:val="-1"/>
          <w:sz w:val="24"/>
          <w:szCs w:val="24"/>
        </w:rPr>
        <w:t>a</w:t>
      </w:r>
      <w:r w:rsidRPr="00481D6B">
        <w:rPr>
          <w:sz w:val="24"/>
          <w:szCs w:val="24"/>
        </w:rPr>
        <w:t>nd d</w:t>
      </w:r>
      <w:r w:rsidRPr="00481D6B">
        <w:rPr>
          <w:spacing w:val="4"/>
          <w:sz w:val="24"/>
          <w:szCs w:val="24"/>
        </w:rPr>
        <w:t>r</w:t>
      </w:r>
      <w:r w:rsidRPr="00481D6B">
        <w:rPr>
          <w:sz w:val="24"/>
          <w:szCs w:val="24"/>
        </w:rPr>
        <w:t>y</w:t>
      </w:r>
      <w:r w:rsidRPr="00481D6B">
        <w:rPr>
          <w:spacing w:val="-3"/>
          <w:sz w:val="24"/>
          <w:szCs w:val="24"/>
        </w:rPr>
        <w:t xml:space="preserve"> </w:t>
      </w:r>
      <w:r w:rsidRPr="00481D6B">
        <w:rPr>
          <w:sz w:val="24"/>
          <w:szCs w:val="24"/>
        </w:rPr>
        <w:t>mou</w:t>
      </w:r>
      <w:r w:rsidRPr="00481D6B">
        <w:rPr>
          <w:spacing w:val="1"/>
          <w:sz w:val="24"/>
          <w:szCs w:val="24"/>
        </w:rPr>
        <w:t>t</w:t>
      </w:r>
      <w:r w:rsidRPr="00481D6B">
        <w:rPr>
          <w:sz w:val="24"/>
          <w:szCs w:val="24"/>
        </w:rPr>
        <w:t xml:space="preserve">h), </w:t>
      </w:r>
      <w:r w:rsidRPr="00481D6B">
        <w:rPr>
          <w:spacing w:val="-1"/>
          <w:sz w:val="24"/>
          <w:szCs w:val="24"/>
        </w:rPr>
        <w:t>and an eq</w:t>
      </w:r>
      <w:r w:rsidRPr="00481D6B">
        <w:rPr>
          <w:sz w:val="24"/>
          <w:szCs w:val="24"/>
        </w:rPr>
        <w:t>ua</w:t>
      </w:r>
      <w:r w:rsidRPr="00481D6B">
        <w:rPr>
          <w:spacing w:val="-1"/>
          <w:sz w:val="24"/>
          <w:szCs w:val="24"/>
        </w:rPr>
        <w:t>l</w:t>
      </w:r>
      <w:r w:rsidRPr="00481D6B">
        <w:rPr>
          <w:sz w:val="24"/>
          <w:szCs w:val="24"/>
        </w:rPr>
        <w:t xml:space="preserve"> nu</w:t>
      </w:r>
      <w:r w:rsidRPr="00481D6B">
        <w:rPr>
          <w:spacing w:val="1"/>
          <w:sz w:val="24"/>
          <w:szCs w:val="24"/>
        </w:rPr>
        <w:t>m</w:t>
      </w:r>
      <w:r w:rsidRPr="00481D6B">
        <w:rPr>
          <w:sz w:val="24"/>
          <w:szCs w:val="24"/>
        </w:rPr>
        <w:t>b</w:t>
      </w:r>
      <w:r w:rsidRPr="00481D6B">
        <w:rPr>
          <w:spacing w:val="-1"/>
          <w:sz w:val="24"/>
          <w:szCs w:val="24"/>
        </w:rPr>
        <w:t>e</w:t>
      </w:r>
      <w:r w:rsidRPr="00481D6B">
        <w:rPr>
          <w:sz w:val="24"/>
          <w:szCs w:val="24"/>
        </w:rPr>
        <w:t>r of</w:t>
      </w:r>
      <w:r w:rsidRPr="00481D6B">
        <w:rPr>
          <w:spacing w:val="-1"/>
          <w:sz w:val="24"/>
          <w:szCs w:val="24"/>
        </w:rPr>
        <w:t xml:space="preserve"> </w:t>
      </w:r>
      <w:r w:rsidRPr="00481D6B">
        <w:rPr>
          <w:spacing w:val="1"/>
          <w:sz w:val="24"/>
          <w:szCs w:val="24"/>
        </w:rPr>
        <w:t>a</w:t>
      </w:r>
      <w:r w:rsidRPr="00481D6B">
        <w:rPr>
          <w:sz w:val="24"/>
          <w:szCs w:val="24"/>
        </w:rPr>
        <w:t>dv</w:t>
      </w:r>
      <w:r w:rsidRPr="00481D6B">
        <w:rPr>
          <w:spacing w:val="-1"/>
          <w:sz w:val="24"/>
          <w:szCs w:val="24"/>
        </w:rPr>
        <w:t>e</w:t>
      </w:r>
      <w:r w:rsidRPr="00481D6B">
        <w:rPr>
          <w:sz w:val="24"/>
          <w:szCs w:val="24"/>
        </w:rPr>
        <w:t>rse</w:t>
      </w:r>
      <w:r w:rsidRPr="00481D6B">
        <w:rPr>
          <w:spacing w:val="-1"/>
          <w:sz w:val="24"/>
          <w:szCs w:val="24"/>
        </w:rPr>
        <w:t xml:space="preserve"> </w:t>
      </w:r>
      <w:r w:rsidRPr="00481D6B">
        <w:rPr>
          <w:spacing w:val="1"/>
          <w:sz w:val="24"/>
          <w:szCs w:val="24"/>
        </w:rPr>
        <w:t>e</w:t>
      </w:r>
      <w:r w:rsidRPr="00481D6B">
        <w:rPr>
          <w:sz w:val="24"/>
          <w:szCs w:val="24"/>
        </w:rPr>
        <w:t>f</w:t>
      </w:r>
      <w:r w:rsidRPr="00481D6B">
        <w:rPr>
          <w:spacing w:val="-1"/>
          <w:sz w:val="24"/>
          <w:szCs w:val="24"/>
        </w:rPr>
        <w:t>f</w:t>
      </w:r>
      <w:r w:rsidRPr="00481D6B">
        <w:rPr>
          <w:spacing w:val="1"/>
          <w:sz w:val="24"/>
          <w:szCs w:val="24"/>
        </w:rPr>
        <w:t>e</w:t>
      </w:r>
      <w:r w:rsidRPr="00481D6B">
        <w:rPr>
          <w:spacing w:val="-1"/>
          <w:sz w:val="24"/>
          <w:szCs w:val="24"/>
        </w:rPr>
        <w:t>c</w:t>
      </w:r>
      <w:r w:rsidRPr="00481D6B">
        <w:rPr>
          <w:sz w:val="24"/>
          <w:szCs w:val="24"/>
        </w:rPr>
        <w:t>ts w</w:t>
      </w:r>
      <w:r w:rsidRPr="00481D6B">
        <w:rPr>
          <w:spacing w:val="-1"/>
          <w:sz w:val="24"/>
          <w:szCs w:val="24"/>
        </w:rPr>
        <w:t>e</w:t>
      </w:r>
      <w:r w:rsidRPr="00481D6B">
        <w:rPr>
          <w:spacing w:val="1"/>
          <w:sz w:val="24"/>
          <w:szCs w:val="24"/>
        </w:rPr>
        <w:t>r</w:t>
      </w:r>
      <w:r w:rsidRPr="00481D6B">
        <w:rPr>
          <w:sz w:val="24"/>
          <w:szCs w:val="24"/>
        </w:rPr>
        <w:t>e</w:t>
      </w:r>
      <w:r w:rsidRPr="00481D6B">
        <w:rPr>
          <w:spacing w:val="-1"/>
          <w:sz w:val="24"/>
          <w:szCs w:val="24"/>
        </w:rPr>
        <w:t xml:space="preserve"> a</w:t>
      </w:r>
      <w:r w:rsidRPr="00481D6B">
        <w:rPr>
          <w:sz w:val="24"/>
          <w:szCs w:val="24"/>
        </w:rPr>
        <w:t xml:space="preserve">lso </w:t>
      </w:r>
      <w:r w:rsidRPr="00481D6B">
        <w:rPr>
          <w:spacing w:val="2"/>
          <w:sz w:val="24"/>
          <w:szCs w:val="24"/>
        </w:rPr>
        <w:t>r</w:t>
      </w:r>
      <w:r w:rsidRPr="00481D6B">
        <w:rPr>
          <w:spacing w:val="-1"/>
          <w:sz w:val="24"/>
          <w:szCs w:val="24"/>
        </w:rPr>
        <w:t>e</w:t>
      </w:r>
      <w:r w:rsidRPr="00481D6B">
        <w:rPr>
          <w:sz w:val="24"/>
          <w:szCs w:val="24"/>
        </w:rPr>
        <w:t>port</w:t>
      </w:r>
      <w:r w:rsidRPr="00481D6B">
        <w:rPr>
          <w:spacing w:val="-1"/>
          <w:sz w:val="24"/>
          <w:szCs w:val="24"/>
        </w:rPr>
        <w:t>e</w:t>
      </w:r>
      <w:r w:rsidRPr="00481D6B">
        <w:rPr>
          <w:sz w:val="24"/>
          <w:szCs w:val="24"/>
        </w:rPr>
        <w:t xml:space="preserve">d in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pla</w:t>
      </w:r>
      <w:r w:rsidRPr="00481D6B">
        <w:rPr>
          <w:spacing w:val="1"/>
          <w:sz w:val="24"/>
          <w:szCs w:val="24"/>
        </w:rPr>
        <w:t>c</w:t>
      </w:r>
      <w:r w:rsidRPr="00481D6B">
        <w:rPr>
          <w:spacing w:val="-1"/>
          <w:sz w:val="24"/>
          <w:szCs w:val="24"/>
        </w:rPr>
        <w:t>e</w:t>
      </w:r>
      <w:r w:rsidRPr="00481D6B">
        <w:rPr>
          <w:sz w:val="24"/>
          <w:szCs w:val="24"/>
        </w:rPr>
        <w:t>bo</w:t>
      </w:r>
      <w:r w:rsidRPr="00481D6B">
        <w:rPr>
          <w:spacing w:val="2"/>
          <w:sz w:val="24"/>
          <w:szCs w:val="24"/>
        </w:rPr>
        <w:t xml:space="preserve"> </w:t>
      </w:r>
      <w:r w:rsidRPr="00481D6B">
        <w:rPr>
          <w:spacing w:val="-2"/>
          <w:sz w:val="24"/>
          <w:szCs w:val="24"/>
        </w:rPr>
        <w:t>g</w:t>
      </w:r>
      <w:r w:rsidRPr="00481D6B">
        <w:rPr>
          <w:spacing w:val="1"/>
          <w:sz w:val="24"/>
          <w:szCs w:val="24"/>
        </w:rPr>
        <w:t>r</w:t>
      </w:r>
      <w:r w:rsidRPr="00481D6B">
        <w:rPr>
          <w:sz w:val="24"/>
          <w:szCs w:val="24"/>
        </w:rPr>
        <w:t>oups.</w:t>
      </w:r>
      <w:r w:rsidRPr="00481D6B">
        <w:rPr>
          <w:spacing w:val="4"/>
          <w:sz w:val="24"/>
          <w:szCs w:val="24"/>
        </w:rPr>
        <w:t xml:space="preserve"> </w:t>
      </w:r>
      <w:r w:rsidRPr="00481D6B">
        <w:rPr>
          <w:sz w:val="24"/>
          <w:szCs w:val="24"/>
        </w:rPr>
        <w:t>Th</w:t>
      </w:r>
      <w:r w:rsidRPr="00481D6B">
        <w:rPr>
          <w:spacing w:val="-1"/>
          <w:sz w:val="24"/>
          <w:szCs w:val="24"/>
        </w:rPr>
        <w:t>re</w:t>
      </w:r>
      <w:r w:rsidRPr="00481D6B">
        <w:rPr>
          <w:sz w:val="24"/>
          <w:szCs w:val="24"/>
        </w:rPr>
        <w:t>e</w:t>
      </w:r>
      <w:r w:rsidRPr="00481D6B">
        <w:rPr>
          <w:spacing w:val="-1"/>
          <w:sz w:val="24"/>
          <w:szCs w:val="24"/>
        </w:rPr>
        <w:t xml:space="preserve"> </w:t>
      </w:r>
      <w:r w:rsidRPr="00481D6B">
        <w:rPr>
          <w:spacing w:val="2"/>
          <w:sz w:val="24"/>
          <w:szCs w:val="24"/>
        </w:rPr>
        <w:t>p</w:t>
      </w:r>
      <w:r w:rsidRPr="00481D6B">
        <w:rPr>
          <w:spacing w:val="-1"/>
          <w:sz w:val="24"/>
          <w:szCs w:val="24"/>
        </w:rPr>
        <w:t>e</w:t>
      </w:r>
      <w:r w:rsidRPr="00481D6B">
        <w:rPr>
          <w:sz w:val="24"/>
          <w:szCs w:val="24"/>
        </w:rPr>
        <w:t>rc</w:t>
      </w:r>
      <w:r w:rsidRPr="00481D6B">
        <w:rPr>
          <w:spacing w:val="-1"/>
          <w:sz w:val="24"/>
          <w:szCs w:val="24"/>
        </w:rPr>
        <w:t>e</w:t>
      </w:r>
      <w:r w:rsidRPr="00481D6B">
        <w:rPr>
          <w:sz w:val="24"/>
          <w:szCs w:val="24"/>
        </w:rPr>
        <w:t>nt of the</w:t>
      </w:r>
      <w:r w:rsidRPr="00481D6B">
        <w:rPr>
          <w:spacing w:val="-1"/>
          <w:sz w:val="24"/>
          <w:szCs w:val="24"/>
        </w:rPr>
        <w:t xml:space="preserve"> </w:t>
      </w:r>
      <w:r w:rsidRPr="00481D6B">
        <w:rPr>
          <w:sz w:val="24"/>
          <w:szCs w:val="24"/>
        </w:rPr>
        <w:t xml:space="preserve">side </w:t>
      </w:r>
      <w:r w:rsidRPr="00481D6B">
        <w:rPr>
          <w:spacing w:val="-1"/>
          <w:sz w:val="24"/>
          <w:szCs w:val="24"/>
        </w:rPr>
        <w:t>e</w:t>
      </w:r>
      <w:r w:rsidRPr="00481D6B">
        <w:rPr>
          <w:spacing w:val="1"/>
          <w:sz w:val="24"/>
          <w:szCs w:val="24"/>
        </w:rPr>
        <w:t>f</w:t>
      </w:r>
      <w:r w:rsidRPr="00481D6B">
        <w:rPr>
          <w:sz w:val="24"/>
          <w:szCs w:val="24"/>
        </w:rPr>
        <w:t>f</w:t>
      </w:r>
      <w:r w:rsidRPr="00481D6B">
        <w:rPr>
          <w:spacing w:val="-2"/>
          <w:sz w:val="24"/>
          <w:szCs w:val="24"/>
        </w:rPr>
        <w:t>e</w:t>
      </w:r>
      <w:r w:rsidRPr="00481D6B">
        <w:rPr>
          <w:spacing w:val="-1"/>
          <w:sz w:val="24"/>
          <w:szCs w:val="24"/>
        </w:rPr>
        <w:t>c</w:t>
      </w:r>
      <w:r w:rsidRPr="00481D6B">
        <w:rPr>
          <w:sz w:val="24"/>
          <w:szCs w:val="24"/>
        </w:rPr>
        <w:t xml:space="preserve">ts </w:t>
      </w:r>
      <w:r w:rsidRPr="00481D6B">
        <w:rPr>
          <w:spacing w:val="2"/>
          <w:sz w:val="24"/>
          <w:szCs w:val="24"/>
        </w:rPr>
        <w:t>r</w:t>
      </w:r>
      <w:r w:rsidRPr="00481D6B">
        <w:rPr>
          <w:spacing w:val="-1"/>
          <w:sz w:val="24"/>
          <w:szCs w:val="24"/>
        </w:rPr>
        <w:t>e</w:t>
      </w:r>
      <w:r w:rsidRPr="00481D6B">
        <w:rPr>
          <w:sz w:val="24"/>
          <w:szCs w:val="24"/>
        </w:rPr>
        <w:t>port</w:t>
      </w:r>
      <w:r w:rsidRPr="00481D6B">
        <w:rPr>
          <w:spacing w:val="1"/>
          <w:sz w:val="24"/>
          <w:szCs w:val="24"/>
        </w:rPr>
        <w:t>e</w:t>
      </w:r>
      <w:r w:rsidRPr="00481D6B">
        <w:rPr>
          <w:sz w:val="24"/>
          <w:szCs w:val="24"/>
        </w:rPr>
        <w:t>d w</w:t>
      </w:r>
      <w:r w:rsidRPr="00481D6B">
        <w:rPr>
          <w:spacing w:val="-1"/>
          <w:sz w:val="24"/>
          <w:szCs w:val="24"/>
        </w:rPr>
        <w:t>e</w:t>
      </w:r>
      <w:r w:rsidRPr="00481D6B">
        <w:rPr>
          <w:sz w:val="24"/>
          <w:szCs w:val="24"/>
        </w:rPr>
        <w:t xml:space="preserve">re </w:t>
      </w:r>
      <w:r w:rsidRPr="00481D6B">
        <w:rPr>
          <w:spacing w:val="-1"/>
          <w:sz w:val="24"/>
          <w:szCs w:val="24"/>
        </w:rPr>
        <w:t>c</w:t>
      </w:r>
      <w:r w:rsidRPr="00481D6B">
        <w:rPr>
          <w:sz w:val="24"/>
          <w:szCs w:val="24"/>
        </w:rPr>
        <w:t>lassifi</w:t>
      </w:r>
      <w:r w:rsidRPr="00481D6B">
        <w:rPr>
          <w:spacing w:val="-1"/>
          <w:sz w:val="24"/>
          <w:szCs w:val="24"/>
        </w:rPr>
        <w:t>e</w:t>
      </w:r>
      <w:r w:rsidRPr="00481D6B">
        <w:rPr>
          <w:sz w:val="24"/>
          <w:szCs w:val="24"/>
        </w:rPr>
        <w:t xml:space="preserve">d </w:t>
      </w:r>
      <w:r w:rsidRPr="00481D6B">
        <w:rPr>
          <w:spacing w:val="-1"/>
          <w:sz w:val="24"/>
          <w:szCs w:val="24"/>
        </w:rPr>
        <w:t>a</w:t>
      </w:r>
      <w:r w:rsidRPr="00481D6B">
        <w:rPr>
          <w:sz w:val="24"/>
          <w:szCs w:val="24"/>
        </w:rPr>
        <w:t>s mo</w:t>
      </w:r>
      <w:r w:rsidRPr="00481D6B">
        <w:rPr>
          <w:spacing w:val="3"/>
          <w:sz w:val="24"/>
          <w:szCs w:val="24"/>
        </w:rPr>
        <w:t>d</w:t>
      </w:r>
      <w:r w:rsidRPr="00481D6B">
        <w:rPr>
          <w:spacing w:val="-1"/>
          <w:sz w:val="24"/>
          <w:szCs w:val="24"/>
        </w:rPr>
        <w:t>e</w:t>
      </w:r>
      <w:r w:rsidRPr="00481D6B">
        <w:rPr>
          <w:sz w:val="24"/>
          <w:szCs w:val="24"/>
        </w:rPr>
        <w:t>r</w:t>
      </w:r>
      <w:r w:rsidRPr="00481D6B">
        <w:rPr>
          <w:spacing w:val="-2"/>
          <w:sz w:val="24"/>
          <w:szCs w:val="24"/>
        </w:rPr>
        <w:t>a</w:t>
      </w:r>
      <w:r w:rsidRPr="00481D6B">
        <w:rPr>
          <w:sz w:val="24"/>
          <w:szCs w:val="24"/>
        </w:rPr>
        <w:t>te. T</w:t>
      </w:r>
      <w:r w:rsidRPr="00481D6B">
        <w:rPr>
          <w:spacing w:val="1"/>
          <w:sz w:val="24"/>
          <w:szCs w:val="24"/>
        </w:rPr>
        <w:t>h</w:t>
      </w:r>
      <w:r w:rsidRPr="00481D6B">
        <w:rPr>
          <w:spacing w:val="-1"/>
          <w:sz w:val="24"/>
          <w:szCs w:val="24"/>
        </w:rPr>
        <w:t>e</w:t>
      </w:r>
      <w:r w:rsidRPr="00481D6B">
        <w:rPr>
          <w:sz w:val="24"/>
          <w:szCs w:val="24"/>
        </w:rPr>
        <w:t>se</w:t>
      </w:r>
      <w:r w:rsidRPr="00481D6B">
        <w:rPr>
          <w:spacing w:val="-1"/>
          <w:sz w:val="24"/>
          <w:szCs w:val="24"/>
        </w:rPr>
        <w:t xml:space="preserve"> </w:t>
      </w:r>
      <w:r w:rsidRPr="00481D6B">
        <w:rPr>
          <w:spacing w:val="2"/>
          <w:sz w:val="24"/>
          <w:szCs w:val="24"/>
        </w:rPr>
        <w:t>w</w:t>
      </w:r>
      <w:r w:rsidRPr="00481D6B">
        <w:rPr>
          <w:spacing w:val="-1"/>
          <w:sz w:val="24"/>
          <w:szCs w:val="24"/>
        </w:rPr>
        <w:t>e</w:t>
      </w:r>
      <w:r w:rsidRPr="00481D6B">
        <w:rPr>
          <w:sz w:val="24"/>
          <w:szCs w:val="24"/>
        </w:rPr>
        <w:t>re</w:t>
      </w:r>
      <w:r w:rsidRPr="00481D6B">
        <w:rPr>
          <w:spacing w:val="-2"/>
          <w:sz w:val="24"/>
          <w:szCs w:val="24"/>
        </w:rPr>
        <w:t xml:space="preserve"> </w:t>
      </w:r>
      <w:r w:rsidRPr="00481D6B">
        <w:rPr>
          <w:sz w:val="24"/>
          <w:szCs w:val="24"/>
        </w:rPr>
        <w:t>bi</w:t>
      </w:r>
      <w:r w:rsidRPr="00481D6B">
        <w:rPr>
          <w:spacing w:val="3"/>
          <w:sz w:val="24"/>
          <w:szCs w:val="24"/>
        </w:rPr>
        <w:t>o</w:t>
      </w:r>
      <w:r w:rsidRPr="00481D6B">
        <w:rPr>
          <w:spacing w:val="-1"/>
          <w:sz w:val="24"/>
          <w:szCs w:val="24"/>
        </w:rPr>
        <w:t>c</w:t>
      </w:r>
      <w:r w:rsidRPr="00481D6B">
        <w:rPr>
          <w:sz w:val="24"/>
          <w:szCs w:val="24"/>
        </w:rPr>
        <w:t>h</w:t>
      </w:r>
      <w:r w:rsidRPr="00481D6B">
        <w:rPr>
          <w:spacing w:val="1"/>
          <w:sz w:val="24"/>
          <w:szCs w:val="24"/>
        </w:rPr>
        <w:t>e</w:t>
      </w:r>
      <w:r w:rsidRPr="00481D6B">
        <w:rPr>
          <w:sz w:val="24"/>
          <w:szCs w:val="24"/>
        </w:rPr>
        <w:t>m</w:t>
      </w:r>
      <w:r w:rsidRPr="00481D6B">
        <w:rPr>
          <w:spacing w:val="1"/>
          <w:sz w:val="24"/>
          <w:szCs w:val="24"/>
        </w:rPr>
        <w:t>i</w:t>
      </w:r>
      <w:r w:rsidRPr="00481D6B">
        <w:rPr>
          <w:spacing w:val="-1"/>
          <w:sz w:val="24"/>
          <w:szCs w:val="24"/>
        </w:rPr>
        <w:t>ca</w:t>
      </w:r>
      <w:r w:rsidRPr="00481D6B">
        <w:rPr>
          <w:sz w:val="24"/>
          <w:szCs w:val="24"/>
        </w:rPr>
        <w:t>l ch</w:t>
      </w:r>
      <w:r w:rsidRPr="00481D6B">
        <w:rPr>
          <w:spacing w:val="-1"/>
          <w:sz w:val="24"/>
          <w:szCs w:val="24"/>
        </w:rPr>
        <w:t>a</w:t>
      </w:r>
      <w:r w:rsidRPr="00481D6B">
        <w:rPr>
          <w:spacing w:val="2"/>
          <w:sz w:val="24"/>
          <w:szCs w:val="24"/>
        </w:rPr>
        <w:t>n</w:t>
      </w:r>
      <w:r w:rsidRPr="00481D6B">
        <w:rPr>
          <w:spacing w:val="-2"/>
          <w:sz w:val="24"/>
          <w:szCs w:val="24"/>
        </w:rPr>
        <w:t>g</w:t>
      </w:r>
      <w:r w:rsidRPr="00481D6B">
        <w:rPr>
          <w:spacing w:val="-1"/>
          <w:sz w:val="24"/>
          <w:szCs w:val="24"/>
        </w:rPr>
        <w:t>e</w:t>
      </w:r>
      <w:r w:rsidRPr="00481D6B">
        <w:rPr>
          <w:sz w:val="24"/>
          <w:szCs w:val="24"/>
        </w:rPr>
        <w:t>s including</w:t>
      </w:r>
      <w:r w:rsidRPr="00481D6B">
        <w:rPr>
          <w:spacing w:val="-2"/>
          <w:sz w:val="24"/>
          <w:szCs w:val="24"/>
        </w:rPr>
        <w:t xml:space="preserve"> </w:t>
      </w:r>
      <w:r w:rsidRPr="00481D6B">
        <w:rPr>
          <w:sz w:val="24"/>
          <w:szCs w:val="24"/>
        </w:rPr>
        <w:t>inc</w:t>
      </w:r>
      <w:r w:rsidRPr="00481D6B">
        <w:rPr>
          <w:spacing w:val="1"/>
          <w:sz w:val="24"/>
          <w:szCs w:val="24"/>
        </w:rPr>
        <w:t>r</w:t>
      </w:r>
      <w:r w:rsidRPr="00481D6B">
        <w:rPr>
          <w:spacing w:val="-1"/>
          <w:sz w:val="24"/>
          <w:szCs w:val="24"/>
        </w:rPr>
        <w:t>ea</w:t>
      </w:r>
      <w:r w:rsidRPr="00481D6B">
        <w:rPr>
          <w:sz w:val="24"/>
          <w:szCs w:val="24"/>
        </w:rPr>
        <w:t>s</w:t>
      </w:r>
      <w:r w:rsidRPr="00481D6B">
        <w:rPr>
          <w:spacing w:val="-1"/>
          <w:sz w:val="24"/>
          <w:szCs w:val="24"/>
        </w:rPr>
        <w:t>e</w:t>
      </w:r>
      <w:r w:rsidRPr="00481D6B">
        <w:rPr>
          <w:sz w:val="24"/>
          <w:szCs w:val="24"/>
        </w:rPr>
        <w:t xml:space="preserve">d </w:t>
      </w:r>
      <w:r w:rsidRPr="00481D6B">
        <w:rPr>
          <w:spacing w:val="2"/>
          <w:sz w:val="24"/>
          <w:szCs w:val="24"/>
        </w:rPr>
        <w:t>p</w:t>
      </w:r>
      <w:r w:rsidRPr="00481D6B">
        <w:rPr>
          <w:sz w:val="24"/>
          <w:szCs w:val="24"/>
        </w:rPr>
        <w:t>rol</w:t>
      </w:r>
      <w:r w:rsidRPr="00481D6B">
        <w:rPr>
          <w:spacing w:val="1"/>
          <w:sz w:val="24"/>
          <w:szCs w:val="24"/>
        </w:rPr>
        <w:t>a</w:t>
      </w:r>
      <w:r w:rsidRPr="00481D6B">
        <w:rPr>
          <w:spacing w:val="-1"/>
          <w:sz w:val="24"/>
          <w:szCs w:val="24"/>
        </w:rPr>
        <w:t>c</w:t>
      </w:r>
      <w:r w:rsidRPr="00481D6B">
        <w:rPr>
          <w:sz w:val="24"/>
          <w:szCs w:val="24"/>
        </w:rPr>
        <w:t>t</w:t>
      </w:r>
      <w:r w:rsidRPr="00481D6B">
        <w:rPr>
          <w:spacing w:val="1"/>
          <w:sz w:val="24"/>
          <w:szCs w:val="24"/>
        </w:rPr>
        <w:t>i</w:t>
      </w:r>
      <w:r w:rsidRPr="00481D6B">
        <w:rPr>
          <w:sz w:val="24"/>
          <w:szCs w:val="24"/>
        </w:rPr>
        <w:t xml:space="preserve">n, </w:t>
      </w:r>
      <w:r w:rsidRPr="00481D6B">
        <w:rPr>
          <w:spacing w:val="-2"/>
          <w:sz w:val="24"/>
          <w:szCs w:val="24"/>
        </w:rPr>
        <w:t>g</w:t>
      </w:r>
      <w:r w:rsidRPr="00481D6B">
        <w:rPr>
          <w:sz w:val="24"/>
          <w:szCs w:val="24"/>
        </w:rPr>
        <w:t>lucos</w:t>
      </w:r>
      <w:r w:rsidRPr="00481D6B">
        <w:rPr>
          <w:spacing w:val="-1"/>
          <w:sz w:val="24"/>
          <w:szCs w:val="24"/>
        </w:rPr>
        <w:t>e</w:t>
      </w:r>
      <w:r w:rsidRPr="00481D6B">
        <w:rPr>
          <w:sz w:val="24"/>
          <w:szCs w:val="24"/>
        </w:rPr>
        <w:t>,</w:t>
      </w:r>
      <w:r w:rsidRPr="00481D6B">
        <w:rPr>
          <w:spacing w:val="4"/>
          <w:sz w:val="24"/>
          <w:szCs w:val="24"/>
        </w:rPr>
        <w:t xml:space="preserve"> </w:t>
      </w:r>
      <w:r w:rsidRPr="00481D6B">
        <w:rPr>
          <w:spacing w:val="-1"/>
          <w:sz w:val="24"/>
          <w:szCs w:val="24"/>
        </w:rPr>
        <w:t>a</w:t>
      </w:r>
      <w:r w:rsidRPr="00481D6B">
        <w:rPr>
          <w:sz w:val="24"/>
          <w:szCs w:val="24"/>
        </w:rPr>
        <w:t>lanine</w:t>
      </w:r>
      <w:r w:rsidRPr="00481D6B">
        <w:rPr>
          <w:spacing w:val="1"/>
          <w:sz w:val="24"/>
          <w:szCs w:val="24"/>
        </w:rPr>
        <w:t xml:space="preserve"> </w:t>
      </w:r>
      <w:r w:rsidRPr="00481D6B">
        <w:rPr>
          <w:spacing w:val="-1"/>
          <w:sz w:val="24"/>
          <w:szCs w:val="24"/>
        </w:rPr>
        <w:t>a</w:t>
      </w:r>
      <w:r w:rsidRPr="00481D6B">
        <w:rPr>
          <w:sz w:val="24"/>
          <w:szCs w:val="24"/>
        </w:rPr>
        <w:t>m</w:t>
      </w:r>
      <w:r w:rsidRPr="00481D6B">
        <w:rPr>
          <w:spacing w:val="1"/>
          <w:sz w:val="24"/>
          <w:szCs w:val="24"/>
        </w:rPr>
        <w:t>i</w:t>
      </w:r>
      <w:r w:rsidRPr="00481D6B">
        <w:rPr>
          <w:sz w:val="24"/>
          <w:szCs w:val="24"/>
        </w:rPr>
        <w:t>notr</w:t>
      </w:r>
      <w:r w:rsidRPr="00481D6B">
        <w:rPr>
          <w:spacing w:val="-1"/>
          <w:sz w:val="24"/>
          <w:szCs w:val="24"/>
        </w:rPr>
        <w:t>a</w:t>
      </w:r>
      <w:r w:rsidRPr="00481D6B">
        <w:rPr>
          <w:sz w:val="24"/>
          <w:szCs w:val="24"/>
        </w:rPr>
        <w:t>nsf</w:t>
      </w:r>
      <w:r w:rsidRPr="00481D6B">
        <w:rPr>
          <w:spacing w:val="-1"/>
          <w:sz w:val="24"/>
          <w:szCs w:val="24"/>
        </w:rPr>
        <w:t>e</w:t>
      </w:r>
      <w:r w:rsidRPr="00481D6B">
        <w:rPr>
          <w:spacing w:val="1"/>
          <w:sz w:val="24"/>
          <w:szCs w:val="24"/>
        </w:rPr>
        <w:t>r</w:t>
      </w:r>
      <w:r w:rsidRPr="00481D6B">
        <w:rPr>
          <w:spacing w:val="-1"/>
          <w:sz w:val="24"/>
          <w:szCs w:val="24"/>
        </w:rPr>
        <w:t>a</w:t>
      </w:r>
      <w:r w:rsidRPr="00481D6B">
        <w:rPr>
          <w:sz w:val="24"/>
          <w:szCs w:val="24"/>
        </w:rPr>
        <w:t>se</w:t>
      </w:r>
      <w:r w:rsidRPr="00481D6B">
        <w:rPr>
          <w:spacing w:val="-1"/>
          <w:sz w:val="24"/>
          <w:szCs w:val="24"/>
        </w:rPr>
        <w:t xml:space="preserve"> </w:t>
      </w:r>
      <w:r w:rsidRPr="00481D6B">
        <w:rPr>
          <w:spacing w:val="1"/>
          <w:sz w:val="24"/>
          <w:szCs w:val="24"/>
        </w:rPr>
        <w:t>(</w:t>
      </w:r>
      <w:r w:rsidRPr="00481D6B">
        <w:rPr>
          <w:spacing w:val="2"/>
          <w:sz w:val="24"/>
          <w:szCs w:val="24"/>
        </w:rPr>
        <w:t>A</w:t>
      </w:r>
      <w:r w:rsidRPr="00481D6B">
        <w:rPr>
          <w:spacing w:val="-1"/>
          <w:sz w:val="24"/>
          <w:szCs w:val="24"/>
        </w:rPr>
        <w:t>L</w:t>
      </w:r>
      <w:r w:rsidRPr="00481D6B">
        <w:rPr>
          <w:sz w:val="24"/>
          <w:szCs w:val="24"/>
        </w:rPr>
        <w:t>T)</w:t>
      </w:r>
      <w:r w:rsidRPr="00481D6B">
        <w:rPr>
          <w:spacing w:val="-1"/>
          <w:sz w:val="24"/>
          <w:szCs w:val="24"/>
        </w:rPr>
        <w:t xml:space="preserve"> </w:t>
      </w:r>
      <w:r w:rsidRPr="00481D6B">
        <w:rPr>
          <w:spacing w:val="1"/>
          <w:sz w:val="24"/>
          <w:szCs w:val="24"/>
        </w:rPr>
        <w:t>a</w:t>
      </w:r>
      <w:r w:rsidRPr="00481D6B">
        <w:rPr>
          <w:sz w:val="24"/>
          <w:szCs w:val="24"/>
        </w:rPr>
        <w:t>nd</w:t>
      </w:r>
      <w:r w:rsidRPr="00481D6B">
        <w:rPr>
          <w:spacing w:val="2"/>
          <w:sz w:val="24"/>
          <w:szCs w:val="24"/>
        </w:rPr>
        <w:t xml:space="preserve"> </w:t>
      </w:r>
      <w:r w:rsidRPr="00481D6B">
        <w:rPr>
          <w:sz w:val="24"/>
          <w:szCs w:val="24"/>
        </w:rPr>
        <w:t>a</w:t>
      </w:r>
      <w:r w:rsidRPr="00481D6B">
        <w:rPr>
          <w:spacing w:val="-1"/>
          <w:sz w:val="24"/>
          <w:szCs w:val="24"/>
        </w:rPr>
        <w:t xml:space="preserve"> </w:t>
      </w:r>
      <w:r w:rsidRPr="00481D6B">
        <w:rPr>
          <w:sz w:val="24"/>
          <w:szCs w:val="24"/>
        </w:rPr>
        <w:t>sin</w:t>
      </w:r>
      <w:r w:rsidRPr="00481D6B">
        <w:rPr>
          <w:spacing w:val="-2"/>
          <w:sz w:val="24"/>
          <w:szCs w:val="24"/>
        </w:rPr>
        <w:t>g</w:t>
      </w:r>
      <w:r w:rsidRPr="00481D6B">
        <w:rPr>
          <w:sz w:val="24"/>
          <w:szCs w:val="24"/>
        </w:rPr>
        <w:t>le</w:t>
      </w:r>
      <w:r w:rsidRPr="00481D6B">
        <w:rPr>
          <w:spacing w:val="2"/>
          <w:sz w:val="24"/>
          <w:szCs w:val="24"/>
        </w:rPr>
        <w:t xml:space="preserve"> </w:t>
      </w:r>
      <w:r w:rsidRPr="00481D6B">
        <w:rPr>
          <w:spacing w:val="-1"/>
          <w:sz w:val="24"/>
          <w:szCs w:val="24"/>
        </w:rPr>
        <w:t>ca</w:t>
      </w:r>
      <w:r w:rsidRPr="00481D6B">
        <w:rPr>
          <w:sz w:val="24"/>
          <w:szCs w:val="24"/>
        </w:rPr>
        <w:t>se</w:t>
      </w:r>
      <w:r w:rsidRPr="00481D6B">
        <w:rPr>
          <w:spacing w:val="-1"/>
          <w:sz w:val="24"/>
          <w:szCs w:val="24"/>
        </w:rPr>
        <w:t xml:space="preserve"> </w:t>
      </w:r>
      <w:r w:rsidRPr="00481D6B">
        <w:rPr>
          <w:spacing w:val="2"/>
          <w:sz w:val="24"/>
          <w:szCs w:val="24"/>
        </w:rPr>
        <w:t>o</w:t>
      </w:r>
      <w:r w:rsidRPr="00481D6B">
        <w:rPr>
          <w:sz w:val="24"/>
          <w:szCs w:val="24"/>
        </w:rPr>
        <w:t xml:space="preserve">f </w:t>
      </w:r>
      <w:r w:rsidRPr="00481D6B">
        <w:rPr>
          <w:spacing w:val="-2"/>
          <w:sz w:val="24"/>
          <w:szCs w:val="24"/>
        </w:rPr>
        <w:t>g</w:t>
      </w:r>
      <w:r w:rsidRPr="00481D6B">
        <w:rPr>
          <w:sz w:val="24"/>
          <w:szCs w:val="24"/>
        </w:rPr>
        <w:t>los</w:t>
      </w:r>
      <w:r w:rsidRPr="00481D6B">
        <w:rPr>
          <w:spacing w:val="1"/>
          <w:sz w:val="24"/>
          <w:szCs w:val="24"/>
        </w:rPr>
        <w:t>s</w:t>
      </w:r>
      <w:r w:rsidRPr="00481D6B">
        <w:rPr>
          <w:sz w:val="24"/>
          <w:szCs w:val="24"/>
        </w:rPr>
        <w:t>i</w:t>
      </w:r>
      <w:r w:rsidRPr="00481D6B">
        <w:rPr>
          <w:spacing w:val="1"/>
          <w:sz w:val="24"/>
          <w:szCs w:val="24"/>
        </w:rPr>
        <w:t>t</w:t>
      </w:r>
      <w:r w:rsidRPr="00481D6B">
        <w:rPr>
          <w:sz w:val="24"/>
          <w:szCs w:val="24"/>
        </w:rPr>
        <w:t>is. Al</w:t>
      </w:r>
      <w:r w:rsidRPr="00481D6B">
        <w:rPr>
          <w:spacing w:val="1"/>
          <w:sz w:val="24"/>
          <w:szCs w:val="24"/>
        </w:rPr>
        <w:t>t</w:t>
      </w:r>
      <w:r w:rsidRPr="00481D6B">
        <w:rPr>
          <w:sz w:val="24"/>
          <w:szCs w:val="24"/>
        </w:rPr>
        <w:t>hou</w:t>
      </w:r>
      <w:r w:rsidRPr="00481D6B">
        <w:rPr>
          <w:spacing w:val="-2"/>
          <w:sz w:val="24"/>
          <w:szCs w:val="24"/>
        </w:rPr>
        <w:t>g</w:t>
      </w:r>
      <w:r w:rsidRPr="00481D6B">
        <w:rPr>
          <w:sz w:val="24"/>
          <w:szCs w:val="24"/>
        </w:rPr>
        <w:t>h these</w:t>
      </w:r>
      <w:r w:rsidRPr="00481D6B">
        <w:rPr>
          <w:spacing w:val="1"/>
          <w:sz w:val="24"/>
          <w:szCs w:val="24"/>
        </w:rPr>
        <w:t xml:space="preserve"> </w:t>
      </w:r>
      <w:r w:rsidRPr="00481D6B">
        <w:rPr>
          <w:spacing w:val="-1"/>
          <w:sz w:val="24"/>
          <w:szCs w:val="24"/>
        </w:rPr>
        <w:t>a</w:t>
      </w:r>
      <w:r w:rsidRPr="00481D6B">
        <w:rPr>
          <w:sz w:val="24"/>
          <w:szCs w:val="24"/>
        </w:rPr>
        <w:t>dv</w:t>
      </w:r>
      <w:r w:rsidRPr="00481D6B">
        <w:rPr>
          <w:spacing w:val="-1"/>
          <w:sz w:val="24"/>
          <w:szCs w:val="24"/>
        </w:rPr>
        <w:t>e</w:t>
      </w:r>
      <w:r w:rsidRPr="00481D6B">
        <w:rPr>
          <w:sz w:val="24"/>
          <w:szCs w:val="24"/>
        </w:rPr>
        <w:t>rse</w:t>
      </w:r>
      <w:r w:rsidRPr="00481D6B">
        <w:rPr>
          <w:spacing w:val="1"/>
          <w:sz w:val="24"/>
          <w:szCs w:val="24"/>
        </w:rPr>
        <w:t xml:space="preserve"> </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nts w</w:t>
      </w:r>
      <w:r w:rsidRPr="00481D6B">
        <w:rPr>
          <w:spacing w:val="1"/>
          <w:sz w:val="24"/>
          <w:szCs w:val="24"/>
        </w:rPr>
        <w:t>e</w:t>
      </w:r>
      <w:r w:rsidRPr="00481D6B">
        <w:rPr>
          <w:sz w:val="24"/>
          <w:szCs w:val="24"/>
        </w:rPr>
        <w:t>re</w:t>
      </w:r>
      <w:r w:rsidRPr="00481D6B">
        <w:rPr>
          <w:spacing w:val="-2"/>
          <w:sz w:val="24"/>
          <w:szCs w:val="24"/>
        </w:rPr>
        <w:t xml:space="preserve"> </w:t>
      </w:r>
      <w:r w:rsidRPr="00481D6B">
        <w:rPr>
          <w:spacing w:val="1"/>
          <w:sz w:val="24"/>
          <w:szCs w:val="24"/>
        </w:rPr>
        <w:t>r</w:t>
      </w:r>
      <w:r w:rsidRPr="00481D6B">
        <w:rPr>
          <w:spacing w:val="-1"/>
          <w:sz w:val="24"/>
          <w:szCs w:val="24"/>
        </w:rPr>
        <w:t>a</w:t>
      </w:r>
      <w:r w:rsidRPr="00481D6B">
        <w:rPr>
          <w:sz w:val="24"/>
          <w:szCs w:val="24"/>
        </w:rPr>
        <w:t>t</w:t>
      </w:r>
      <w:r w:rsidRPr="00481D6B">
        <w:rPr>
          <w:spacing w:val="2"/>
          <w:sz w:val="24"/>
          <w:szCs w:val="24"/>
        </w:rPr>
        <w:t>e</w:t>
      </w:r>
      <w:r w:rsidRPr="00481D6B">
        <w:rPr>
          <w:sz w:val="24"/>
          <w:szCs w:val="24"/>
        </w:rPr>
        <w:t xml:space="preserve">d </w:t>
      </w:r>
      <w:r w:rsidRPr="00481D6B">
        <w:rPr>
          <w:spacing w:val="-1"/>
          <w:sz w:val="24"/>
          <w:szCs w:val="24"/>
        </w:rPr>
        <w:t>a</w:t>
      </w:r>
      <w:r w:rsidRPr="00481D6B">
        <w:rPr>
          <w:sz w:val="24"/>
          <w:szCs w:val="24"/>
        </w:rPr>
        <w:t>s mod</w:t>
      </w:r>
      <w:r w:rsidRPr="00481D6B">
        <w:rPr>
          <w:spacing w:val="-1"/>
          <w:sz w:val="24"/>
          <w:szCs w:val="24"/>
        </w:rPr>
        <w:t>e</w:t>
      </w:r>
      <w:r w:rsidRPr="00481D6B">
        <w:rPr>
          <w:sz w:val="24"/>
          <w:szCs w:val="24"/>
        </w:rPr>
        <w:t>r</w:t>
      </w:r>
      <w:r w:rsidRPr="00481D6B">
        <w:rPr>
          <w:spacing w:val="-2"/>
          <w:sz w:val="24"/>
          <w:szCs w:val="24"/>
        </w:rPr>
        <w:t>a</w:t>
      </w:r>
      <w:r w:rsidRPr="00481D6B">
        <w:rPr>
          <w:sz w:val="24"/>
          <w:szCs w:val="24"/>
        </w:rPr>
        <w:t xml:space="preserve">te, it </w:t>
      </w:r>
      <w:r w:rsidRPr="00481D6B">
        <w:rPr>
          <w:spacing w:val="2"/>
          <w:sz w:val="24"/>
          <w:szCs w:val="24"/>
        </w:rPr>
        <w:t>w</w:t>
      </w:r>
      <w:r w:rsidRPr="00481D6B">
        <w:rPr>
          <w:spacing w:val="-1"/>
          <w:sz w:val="24"/>
          <w:szCs w:val="24"/>
        </w:rPr>
        <w:t>a</w:t>
      </w:r>
      <w:r w:rsidRPr="00481D6B">
        <w:rPr>
          <w:sz w:val="24"/>
          <w:szCs w:val="24"/>
        </w:rPr>
        <w:t>s not</w:t>
      </w:r>
      <w:r w:rsidRPr="00481D6B">
        <w:rPr>
          <w:spacing w:val="5"/>
          <w:sz w:val="24"/>
          <w:szCs w:val="24"/>
        </w:rPr>
        <w:t xml:space="preserve"> </w:t>
      </w:r>
      <w:r w:rsidRPr="00481D6B">
        <w:rPr>
          <w:spacing w:val="-1"/>
          <w:sz w:val="24"/>
          <w:szCs w:val="24"/>
        </w:rPr>
        <w:t>c</w:t>
      </w:r>
      <w:r w:rsidRPr="00481D6B">
        <w:rPr>
          <w:sz w:val="24"/>
          <w:szCs w:val="24"/>
        </w:rPr>
        <w:t>le</w:t>
      </w:r>
      <w:r w:rsidRPr="00481D6B">
        <w:rPr>
          <w:spacing w:val="-1"/>
          <w:sz w:val="24"/>
          <w:szCs w:val="24"/>
        </w:rPr>
        <w:t>a</w:t>
      </w:r>
      <w:r w:rsidRPr="00481D6B">
        <w:rPr>
          <w:sz w:val="24"/>
          <w:szCs w:val="24"/>
        </w:rPr>
        <w:t>r th</w:t>
      </w:r>
      <w:r w:rsidRPr="00481D6B">
        <w:rPr>
          <w:spacing w:val="-1"/>
          <w:sz w:val="24"/>
          <w:szCs w:val="24"/>
        </w:rPr>
        <w:t>e</w:t>
      </w:r>
      <w:r w:rsidRPr="00481D6B">
        <w:rPr>
          <w:spacing w:val="2"/>
          <w:sz w:val="24"/>
          <w:szCs w:val="24"/>
        </w:rPr>
        <w:t>s</w:t>
      </w:r>
      <w:r w:rsidRPr="00481D6B">
        <w:rPr>
          <w:sz w:val="24"/>
          <w:szCs w:val="24"/>
        </w:rPr>
        <w:t>e</w:t>
      </w:r>
      <w:r w:rsidRPr="00481D6B">
        <w:rPr>
          <w:spacing w:val="-1"/>
          <w:sz w:val="24"/>
          <w:szCs w:val="24"/>
        </w:rPr>
        <w:t xml:space="preserve"> </w:t>
      </w:r>
      <w:r w:rsidRPr="00481D6B">
        <w:rPr>
          <w:sz w:val="24"/>
          <w:szCs w:val="24"/>
        </w:rPr>
        <w:t>w</w:t>
      </w:r>
      <w:r w:rsidRPr="00481D6B">
        <w:rPr>
          <w:spacing w:val="1"/>
          <w:sz w:val="24"/>
          <w:szCs w:val="24"/>
        </w:rPr>
        <w:t>e</w:t>
      </w:r>
      <w:r w:rsidRPr="00481D6B">
        <w:rPr>
          <w:sz w:val="24"/>
          <w:szCs w:val="24"/>
        </w:rPr>
        <w:t>re r</w:t>
      </w:r>
      <w:r w:rsidRPr="00481D6B">
        <w:rPr>
          <w:spacing w:val="-2"/>
          <w:sz w:val="24"/>
          <w:szCs w:val="24"/>
        </w:rPr>
        <w:t>e</w:t>
      </w:r>
      <w:r w:rsidRPr="00481D6B">
        <w:rPr>
          <w:sz w:val="24"/>
          <w:szCs w:val="24"/>
        </w:rPr>
        <w:t>lat</w:t>
      </w:r>
      <w:r w:rsidRPr="00481D6B">
        <w:rPr>
          <w:spacing w:val="-1"/>
          <w:sz w:val="24"/>
          <w:szCs w:val="24"/>
        </w:rPr>
        <w:t>e</w:t>
      </w:r>
      <w:r w:rsidRPr="00481D6B">
        <w:rPr>
          <w:sz w:val="24"/>
          <w:szCs w:val="24"/>
        </w:rPr>
        <w:t xml:space="preserve">d to </w:t>
      </w:r>
      <w:r w:rsidRPr="00481D6B">
        <w:rPr>
          <w:spacing w:val="1"/>
          <w:sz w:val="24"/>
          <w:szCs w:val="24"/>
        </w:rPr>
        <w:t>t</w:t>
      </w:r>
      <w:r w:rsidRPr="00481D6B">
        <w:rPr>
          <w:sz w:val="24"/>
          <w:szCs w:val="24"/>
        </w:rPr>
        <w:t>he</w:t>
      </w:r>
      <w:r w:rsidRPr="00481D6B">
        <w:rPr>
          <w:spacing w:val="-1"/>
          <w:sz w:val="24"/>
          <w:szCs w:val="24"/>
        </w:rPr>
        <w:t xml:space="preserve"> a</w:t>
      </w:r>
      <w:r w:rsidRPr="00481D6B">
        <w:rPr>
          <w:sz w:val="24"/>
          <w:szCs w:val="24"/>
        </w:rPr>
        <w:t>dm</w:t>
      </w:r>
      <w:r w:rsidRPr="00481D6B">
        <w:rPr>
          <w:spacing w:val="1"/>
          <w:sz w:val="24"/>
          <w:szCs w:val="24"/>
        </w:rPr>
        <w:t>i</w:t>
      </w:r>
      <w:r w:rsidRPr="00481D6B">
        <w:rPr>
          <w:sz w:val="24"/>
          <w:szCs w:val="24"/>
        </w:rPr>
        <w:t>nis</w:t>
      </w:r>
      <w:r w:rsidRPr="00481D6B">
        <w:rPr>
          <w:spacing w:val="1"/>
          <w:sz w:val="24"/>
          <w:szCs w:val="24"/>
        </w:rPr>
        <w:t>t</w:t>
      </w:r>
      <w:r w:rsidRPr="00481D6B">
        <w:rPr>
          <w:sz w:val="24"/>
          <w:szCs w:val="24"/>
        </w:rPr>
        <w:t>r</w:t>
      </w:r>
      <w:r w:rsidRPr="00481D6B">
        <w:rPr>
          <w:spacing w:val="-2"/>
          <w:sz w:val="24"/>
          <w:szCs w:val="24"/>
        </w:rPr>
        <w:t>a</w:t>
      </w:r>
      <w:r w:rsidRPr="00481D6B">
        <w:rPr>
          <w:spacing w:val="3"/>
          <w:sz w:val="24"/>
          <w:szCs w:val="24"/>
        </w:rPr>
        <w:t>t</w:t>
      </w:r>
      <w:r w:rsidRPr="00481D6B">
        <w:rPr>
          <w:sz w:val="24"/>
          <w:szCs w:val="24"/>
        </w:rPr>
        <w:t>ion of</w:t>
      </w:r>
      <w:r w:rsidRPr="00481D6B">
        <w:rPr>
          <w:spacing w:val="1"/>
          <w:sz w:val="24"/>
          <w:szCs w:val="24"/>
        </w:rPr>
        <w:t xml:space="preserve"> </w:t>
      </w:r>
      <w:r w:rsidRPr="00481D6B">
        <w:rPr>
          <w:sz w:val="24"/>
          <w:szCs w:val="24"/>
        </w:rPr>
        <w:t>the nutrients.</w:t>
      </w:r>
      <w:r w:rsidRPr="00481D6B">
        <w:rPr>
          <w:sz w:val="24"/>
          <w:szCs w:val="24"/>
        </w:rPr>
        <w:fldChar w:fldCharType="begin">
          <w:fldData xml:space="preserve">PEVuZE5vdGU+PENpdGU+PEF1dGhvcj5SdWNrbGlkZ2U8L0F1dGhvcj48WWVhcj4yMDE0PC9ZZWFy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</w:fldData>
        </w:fldChar>
      </w:r>
      <w:r w:rsidR="00B54884" w:rsidRPr="00481D6B">
        <w:rPr>
          <w:sz w:val="24"/>
          <w:szCs w:val="24"/>
        </w:rPr>
        <w:instrText xml:space="preserve"> ADDIN EN.CITE </w:instrText>
      </w:r>
      <w:r w:rsidR="00B54884" w:rsidRPr="00481D6B">
        <w:rPr>
          <w:sz w:val="24"/>
          <w:szCs w:val="24"/>
        </w:rPr>
        <w:fldChar w:fldCharType="begin">
          <w:fldData xml:space="preserve">PEVuZE5vdGU+PENpdGU+PEF1dGhvcj5SdWNrbGlkZ2U8L0F1dGhvcj48WWVhcj4yMDE0PC9ZZWFy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</w:fldData>
        </w:fldChar>
      </w:r>
      <w:r w:rsidR="00B54884" w:rsidRPr="00481D6B">
        <w:rPr>
          <w:sz w:val="24"/>
          <w:szCs w:val="24"/>
        </w:rPr>
        <w:instrText xml:space="preserve"> ADDIN EN.CITE.DATA </w:instrText>
      </w:r>
      <w:r w:rsidR="00B54884" w:rsidRPr="00481D6B">
        <w:rPr>
          <w:sz w:val="24"/>
          <w:szCs w:val="24"/>
        </w:rPr>
      </w:r>
      <w:r w:rsidR="00B54884" w:rsidRPr="00481D6B">
        <w:rPr>
          <w:sz w:val="24"/>
          <w:szCs w:val="24"/>
        </w:rPr>
        <w:fldChar w:fldCharType="end"/>
      </w:r>
      <w:r w:rsidRPr="00481D6B">
        <w:rPr>
          <w:sz w:val="24"/>
          <w:szCs w:val="24"/>
        </w:rPr>
      </w:r>
      <w:r w:rsidRPr="00481D6B">
        <w:rPr>
          <w:sz w:val="24"/>
          <w:szCs w:val="24"/>
        </w:rPr>
        <w:fldChar w:fldCharType="separate"/>
      </w:r>
      <w:r w:rsidRPr="00481D6B">
        <w:rPr>
          <w:noProof/>
          <w:sz w:val="24"/>
          <w:szCs w:val="24"/>
          <w:vertAlign w:val="superscript"/>
        </w:rPr>
        <w:t>51</w:t>
      </w:r>
      <w:r w:rsidRPr="00481D6B">
        <w:rPr>
          <w:sz w:val="24"/>
          <w:szCs w:val="24"/>
        </w:rPr>
        <w:fldChar w:fldCharType="end"/>
      </w:r>
      <w:r w:rsidRPr="00481D6B">
        <w:rPr>
          <w:sz w:val="24"/>
          <w:szCs w:val="24"/>
        </w:rPr>
        <w:t xml:space="preserve"> </w:t>
      </w:r>
      <w:r w:rsidRPr="00481D6B">
        <w:rPr>
          <w:spacing w:val="1"/>
          <w:sz w:val="24"/>
          <w:szCs w:val="24"/>
        </w:rPr>
        <w:t>C</w:t>
      </w:r>
      <w:r w:rsidRPr="00481D6B">
        <w:rPr>
          <w:sz w:val="24"/>
          <w:szCs w:val="24"/>
        </w:rPr>
        <w:t>ur</w:t>
      </w:r>
      <w:r w:rsidRPr="00481D6B">
        <w:rPr>
          <w:spacing w:val="-1"/>
          <w:sz w:val="24"/>
          <w:szCs w:val="24"/>
        </w:rPr>
        <w:t>re</w:t>
      </w:r>
      <w:r w:rsidRPr="00481D6B">
        <w:rPr>
          <w:sz w:val="24"/>
          <w:szCs w:val="24"/>
        </w:rPr>
        <w:t>nt d</w:t>
      </w:r>
      <w:r w:rsidRPr="00481D6B">
        <w:rPr>
          <w:spacing w:val="-1"/>
          <w:sz w:val="24"/>
          <w:szCs w:val="24"/>
        </w:rPr>
        <w:t>a</w:t>
      </w:r>
      <w:r w:rsidRPr="00481D6B">
        <w:rPr>
          <w:sz w:val="24"/>
          <w:szCs w:val="24"/>
        </w:rPr>
        <w:t xml:space="preserve">ta </w:t>
      </w:r>
      <w:r w:rsidRPr="00481D6B">
        <w:rPr>
          <w:spacing w:val="1"/>
          <w:sz w:val="24"/>
          <w:szCs w:val="24"/>
        </w:rPr>
        <w:t>f</w:t>
      </w:r>
      <w:r w:rsidRPr="00481D6B">
        <w:rPr>
          <w:sz w:val="24"/>
          <w:szCs w:val="24"/>
        </w:rPr>
        <w:t xml:space="preserve">rom the </w:t>
      </w:r>
      <w:r w:rsidRPr="00481D6B">
        <w:rPr>
          <w:spacing w:val="-1"/>
          <w:sz w:val="24"/>
          <w:szCs w:val="24"/>
        </w:rPr>
        <w:t>U</w:t>
      </w:r>
      <w:r w:rsidRPr="00481D6B">
        <w:rPr>
          <w:spacing w:val="2"/>
          <w:sz w:val="24"/>
          <w:szCs w:val="24"/>
        </w:rPr>
        <w:t>n</w:t>
      </w:r>
      <w:r w:rsidRPr="00481D6B">
        <w:rPr>
          <w:sz w:val="24"/>
          <w:szCs w:val="24"/>
        </w:rPr>
        <w:t>ive</w:t>
      </w:r>
      <w:r w:rsidRPr="00481D6B">
        <w:rPr>
          <w:spacing w:val="-1"/>
          <w:sz w:val="24"/>
          <w:szCs w:val="24"/>
        </w:rPr>
        <w:t>r</w:t>
      </w:r>
      <w:r w:rsidRPr="00481D6B">
        <w:rPr>
          <w:sz w:val="24"/>
          <w:szCs w:val="24"/>
        </w:rPr>
        <w:t>si</w:t>
      </w:r>
      <w:r w:rsidRPr="00481D6B">
        <w:rPr>
          <w:spacing w:val="3"/>
          <w:sz w:val="24"/>
          <w:szCs w:val="24"/>
        </w:rPr>
        <w:t>t</w:t>
      </w:r>
      <w:r w:rsidRPr="00481D6B">
        <w:rPr>
          <w:sz w:val="24"/>
          <w:szCs w:val="24"/>
        </w:rPr>
        <w:t>y</w:t>
      </w:r>
      <w:r w:rsidRPr="00481D6B">
        <w:rPr>
          <w:spacing w:val="-5"/>
          <w:sz w:val="24"/>
          <w:szCs w:val="24"/>
        </w:rPr>
        <w:t xml:space="preserve"> </w:t>
      </w:r>
      <w:r w:rsidRPr="00481D6B">
        <w:rPr>
          <w:sz w:val="24"/>
          <w:szCs w:val="24"/>
        </w:rPr>
        <w:t>of C</w:t>
      </w:r>
      <w:r w:rsidRPr="00481D6B">
        <w:rPr>
          <w:spacing w:val="-1"/>
          <w:sz w:val="24"/>
          <w:szCs w:val="24"/>
        </w:rPr>
        <w:t>a</w:t>
      </w:r>
      <w:r w:rsidRPr="00481D6B">
        <w:rPr>
          <w:sz w:val="24"/>
          <w:szCs w:val="24"/>
        </w:rPr>
        <w:t>n</w:t>
      </w:r>
      <w:r w:rsidRPr="00481D6B">
        <w:rPr>
          <w:spacing w:val="3"/>
          <w:sz w:val="24"/>
          <w:szCs w:val="24"/>
        </w:rPr>
        <w:t>t</w:t>
      </w:r>
      <w:r w:rsidRPr="00481D6B">
        <w:rPr>
          <w:spacing w:val="-1"/>
          <w:sz w:val="24"/>
          <w:szCs w:val="24"/>
        </w:rPr>
        <w:t>e</w:t>
      </w:r>
      <w:r w:rsidRPr="00481D6B">
        <w:rPr>
          <w:sz w:val="24"/>
          <w:szCs w:val="24"/>
        </w:rPr>
        <w:t>rbu</w:t>
      </w:r>
      <w:r w:rsidRPr="00481D6B">
        <w:rPr>
          <w:spacing w:val="3"/>
          <w:sz w:val="24"/>
          <w:szCs w:val="24"/>
        </w:rPr>
        <w:t>r</w:t>
      </w:r>
      <w:r w:rsidRPr="00481D6B">
        <w:rPr>
          <w:sz w:val="24"/>
          <w:szCs w:val="24"/>
        </w:rPr>
        <w:t xml:space="preserve">y </w:t>
      </w:r>
      <w:r w:rsidRPr="00481D6B">
        <w:rPr>
          <w:spacing w:val="-1"/>
          <w:sz w:val="24"/>
          <w:szCs w:val="24"/>
        </w:rPr>
        <w:t>a</w:t>
      </w:r>
      <w:r w:rsidRPr="00481D6B">
        <w:rPr>
          <w:spacing w:val="2"/>
          <w:sz w:val="24"/>
          <w:szCs w:val="24"/>
        </w:rPr>
        <w:t>n</w:t>
      </w:r>
      <w:r w:rsidRPr="00481D6B">
        <w:rPr>
          <w:sz w:val="24"/>
          <w:szCs w:val="24"/>
        </w:rPr>
        <w:t>d of</w:t>
      </w:r>
      <w:r w:rsidRPr="00481D6B">
        <w:rPr>
          <w:spacing w:val="-1"/>
          <w:sz w:val="24"/>
          <w:szCs w:val="24"/>
        </w:rPr>
        <w:t xml:space="preserve"> </w:t>
      </w:r>
      <w:r w:rsidRPr="00481D6B">
        <w:rPr>
          <w:sz w:val="24"/>
          <w:szCs w:val="24"/>
        </w:rPr>
        <w:t>other</w:t>
      </w:r>
      <w:r w:rsidRPr="00481D6B">
        <w:rPr>
          <w:spacing w:val="-1"/>
          <w:sz w:val="24"/>
          <w:szCs w:val="24"/>
        </w:rPr>
        <w:t xml:space="preserve"> </w:t>
      </w:r>
      <w:r w:rsidRPr="00481D6B">
        <w:rPr>
          <w:sz w:val="24"/>
          <w:szCs w:val="24"/>
        </w:rPr>
        <w:t>ov</w:t>
      </w:r>
      <w:r w:rsidRPr="00481D6B">
        <w:rPr>
          <w:spacing w:val="1"/>
          <w:sz w:val="24"/>
          <w:szCs w:val="24"/>
        </w:rPr>
        <w:t>e</w:t>
      </w:r>
      <w:r w:rsidRPr="00481D6B">
        <w:rPr>
          <w:sz w:val="24"/>
          <w:szCs w:val="24"/>
        </w:rPr>
        <w:t>rs</w:t>
      </w:r>
      <w:r w:rsidRPr="00481D6B">
        <w:rPr>
          <w:spacing w:val="-1"/>
          <w:sz w:val="24"/>
          <w:szCs w:val="24"/>
        </w:rPr>
        <w:t>ea</w:t>
      </w:r>
      <w:r w:rsidRPr="00481D6B">
        <w:rPr>
          <w:sz w:val="24"/>
          <w:szCs w:val="24"/>
        </w:rPr>
        <w:t>s s</w:t>
      </w:r>
      <w:r w:rsidRPr="00481D6B">
        <w:rPr>
          <w:spacing w:val="1"/>
          <w:sz w:val="24"/>
          <w:szCs w:val="24"/>
        </w:rPr>
        <w:t>t</w:t>
      </w:r>
      <w:r w:rsidRPr="00481D6B">
        <w:rPr>
          <w:sz w:val="24"/>
          <w:szCs w:val="24"/>
        </w:rPr>
        <w:t>udi</w:t>
      </w:r>
      <w:r w:rsidRPr="00481D6B">
        <w:rPr>
          <w:spacing w:val="2"/>
          <w:sz w:val="24"/>
          <w:szCs w:val="24"/>
        </w:rPr>
        <w:t>e</w:t>
      </w:r>
      <w:r w:rsidRPr="00481D6B">
        <w:rPr>
          <w:sz w:val="24"/>
          <w:szCs w:val="24"/>
        </w:rPr>
        <w:t>s h</w:t>
      </w:r>
      <w:r w:rsidRPr="00481D6B">
        <w:rPr>
          <w:spacing w:val="-1"/>
          <w:sz w:val="24"/>
          <w:szCs w:val="24"/>
        </w:rPr>
        <w:t>a</w:t>
      </w:r>
      <w:r w:rsidRPr="00481D6B">
        <w:rPr>
          <w:sz w:val="24"/>
          <w:szCs w:val="24"/>
        </w:rPr>
        <w:t>ve do</w:t>
      </w:r>
      <w:r w:rsidRPr="00481D6B">
        <w:rPr>
          <w:spacing w:val="-1"/>
          <w:sz w:val="24"/>
          <w:szCs w:val="24"/>
        </w:rPr>
        <w:t>c</w:t>
      </w:r>
      <w:r w:rsidRPr="00481D6B">
        <w:rPr>
          <w:sz w:val="24"/>
          <w:szCs w:val="24"/>
        </w:rPr>
        <w:t>ument</w:t>
      </w:r>
      <w:r w:rsidRPr="00481D6B">
        <w:rPr>
          <w:spacing w:val="-1"/>
          <w:sz w:val="24"/>
          <w:szCs w:val="24"/>
        </w:rPr>
        <w:t>e</w:t>
      </w:r>
      <w:r w:rsidRPr="00481D6B">
        <w:rPr>
          <w:sz w:val="24"/>
          <w:szCs w:val="24"/>
        </w:rPr>
        <w:t>d re</w:t>
      </w:r>
      <w:r w:rsidRPr="00481D6B">
        <w:rPr>
          <w:spacing w:val="-1"/>
          <w:sz w:val="24"/>
          <w:szCs w:val="24"/>
        </w:rPr>
        <w:t>a</w:t>
      </w:r>
      <w:r w:rsidRPr="00481D6B">
        <w:rPr>
          <w:sz w:val="24"/>
          <w:szCs w:val="24"/>
        </w:rPr>
        <w:t>ssuri</w:t>
      </w:r>
      <w:r w:rsidRPr="00481D6B">
        <w:rPr>
          <w:spacing w:val="2"/>
          <w:sz w:val="24"/>
          <w:szCs w:val="24"/>
        </w:rPr>
        <w:t>n</w:t>
      </w:r>
      <w:r w:rsidRPr="00481D6B">
        <w:rPr>
          <w:sz w:val="24"/>
          <w:szCs w:val="24"/>
        </w:rPr>
        <w:t>g</w:t>
      </w:r>
      <w:r w:rsidRPr="00481D6B">
        <w:rPr>
          <w:spacing w:val="-2"/>
          <w:sz w:val="24"/>
          <w:szCs w:val="24"/>
        </w:rPr>
        <w:t xml:space="preserve"> </w:t>
      </w:r>
      <w:r w:rsidRPr="00481D6B">
        <w:rPr>
          <w:spacing w:val="2"/>
          <w:sz w:val="24"/>
          <w:szCs w:val="24"/>
        </w:rPr>
        <w:t>s</w:t>
      </w:r>
      <w:r w:rsidRPr="00481D6B">
        <w:rPr>
          <w:spacing w:val="-1"/>
          <w:sz w:val="24"/>
          <w:szCs w:val="24"/>
        </w:rPr>
        <w:t>a</w:t>
      </w:r>
      <w:r w:rsidRPr="00481D6B">
        <w:rPr>
          <w:sz w:val="24"/>
          <w:szCs w:val="24"/>
        </w:rPr>
        <w:t>f</w:t>
      </w:r>
      <w:r w:rsidRPr="00481D6B">
        <w:rPr>
          <w:spacing w:val="-2"/>
          <w:sz w:val="24"/>
          <w:szCs w:val="24"/>
        </w:rPr>
        <w:t>e</w:t>
      </w:r>
      <w:r w:rsidRPr="00481D6B">
        <w:rPr>
          <w:spacing w:val="5"/>
          <w:sz w:val="24"/>
          <w:szCs w:val="24"/>
        </w:rPr>
        <w:t>t</w:t>
      </w:r>
      <w:r w:rsidRPr="00481D6B">
        <w:rPr>
          <w:sz w:val="24"/>
          <w:szCs w:val="24"/>
        </w:rPr>
        <w:t>y</w:t>
      </w:r>
      <w:r w:rsidRPr="00481D6B">
        <w:rPr>
          <w:spacing w:val="-5"/>
          <w:sz w:val="24"/>
          <w:szCs w:val="24"/>
        </w:rPr>
        <w:t xml:space="preserve"> </w:t>
      </w:r>
      <w:r w:rsidRPr="00481D6B">
        <w:rPr>
          <w:spacing w:val="-1"/>
          <w:sz w:val="24"/>
          <w:szCs w:val="24"/>
        </w:rPr>
        <w:t>a</w:t>
      </w:r>
      <w:r w:rsidRPr="00481D6B">
        <w:rPr>
          <w:sz w:val="24"/>
          <w:szCs w:val="24"/>
        </w:rPr>
        <w:t>nd to</w:t>
      </w:r>
      <w:r w:rsidRPr="00481D6B">
        <w:rPr>
          <w:spacing w:val="3"/>
          <w:sz w:val="24"/>
          <w:szCs w:val="24"/>
        </w:rPr>
        <w:t>x</w:t>
      </w:r>
      <w:r w:rsidRPr="00481D6B">
        <w:rPr>
          <w:sz w:val="24"/>
          <w:szCs w:val="24"/>
        </w:rPr>
        <w:t>ici</w:t>
      </w:r>
      <w:r w:rsidRPr="00481D6B">
        <w:rPr>
          <w:spacing w:val="3"/>
          <w:sz w:val="24"/>
          <w:szCs w:val="24"/>
        </w:rPr>
        <w:t>t</w:t>
      </w:r>
      <w:r w:rsidRPr="00481D6B">
        <w:rPr>
          <w:sz w:val="24"/>
          <w:szCs w:val="24"/>
        </w:rPr>
        <w:t>y</w:t>
      </w:r>
      <w:r w:rsidRPr="00481D6B">
        <w:rPr>
          <w:spacing w:val="-5"/>
          <w:sz w:val="24"/>
          <w:szCs w:val="24"/>
        </w:rPr>
        <w:t xml:space="preserve"> </w:t>
      </w:r>
      <w:r w:rsidRPr="00481D6B">
        <w:rPr>
          <w:sz w:val="24"/>
          <w:szCs w:val="24"/>
        </w:rPr>
        <w:t>i</w:t>
      </w:r>
      <w:r w:rsidRPr="00481D6B">
        <w:rPr>
          <w:spacing w:val="2"/>
          <w:sz w:val="24"/>
          <w:szCs w:val="24"/>
        </w:rPr>
        <w:t>n</w:t>
      </w:r>
      <w:r w:rsidRPr="00481D6B">
        <w:rPr>
          <w:sz w:val="24"/>
          <w:szCs w:val="24"/>
        </w:rPr>
        <w:t>fo</w:t>
      </w:r>
      <w:r w:rsidRPr="00481D6B">
        <w:rPr>
          <w:spacing w:val="-1"/>
          <w:sz w:val="24"/>
          <w:szCs w:val="24"/>
        </w:rPr>
        <w:t>r</w:t>
      </w:r>
      <w:r w:rsidRPr="00481D6B">
        <w:rPr>
          <w:spacing w:val="3"/>
          <w:sz w:val="24"/>
          <w:szCs w:val="24"/>
        </w:rPr>
        <w:t>m</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 xml:space="preserve">on </w:t>
      </w:r>
      <w:r w:rsidRPr="00481D6B">
        <w:rPr>
          <w:spacing w:val="-1"/>
          <w:sz w:val="24"/>
          <w:szCs w:val="24"/>
        </w:rPr>
        <w:t>c</w:t>
      </w:r>
      <w:r w:rsidRPr="00481D6B">
        <w:rPr>
          <w:sz w:val="24"/>
          <w:szCs w:val="24"/>
        </w:rPr>
        <w:t>on</w:t>
      </w:r>
      <w:r w:rsidRPr="00481D6B">
        <w:rPr>
          <w:spacing w:val="-1"/>
          <w:sz w:val="24"/>
          <w:szCs w:val="24"/>
        </w:rPr>
        <w:t>ce</w:t>
      </w:r>
      <w:r w:rsidRPr="00481D6B">
        <w:rPr>
          <w:sz w:val="24"/>
          <w:szCs w:val="24"/>
        </w:rPr>
        <w:t>rni</w:t>
      </w:r>
      <w:r w:rsidRPr="00481D6B">
        <w:rPr>
          <w:spacing w:val="2"/>
          <w:sz w:val="24"/>
          <w:szCs w:val="24"/>
        </w:rPr>
        <w:t>n</w:t>
      </w:r>
      <w:r w:rsidRPr="00481D6B">
        <w:rPr>
          <w:sz w:val="24"/>
          <w:szCs w:val="24"/>
        </w:rPr>
        <w:t>g</w:t>
      </w:r>
      <w:r w:rsidRPr="00481D6B">
        <w:rPr>
          <w:spacing w:val="-2"/>
          <w:sz w:val="24"/>
          <w:szCs w:val="24"/>
        </w:rPr>
        <w:t xml:space="preserve"> </w:t>
      </w:r>
      <w:r w:rsidRPr="00481D6B">
        <w:rPr>
          <w:sz w:val="24"/>
          <w:szCs w:val="24"/>
        </w:rPr>
        <w:t>the u</w:t>
      </w:r>
      <w:r w:rsidRPr="00481D6B">
        <w:rPr>
          <w:spacing w:val="2"/>
          <w:sz w:val="24"/>
          <w:szCs w:val="24"/>
        </w:rPr>
        <w:t>s</w:t>
      </w:r>
      <w:r w:rsidRPr="00481D6B">
        <w:rPr>
          <w:sz w:val="24"/>
          <w:szCs w:val="24"/>
        </w:rPr>
        <w:t>e</w:t>
      </w:r>
      <w:r w:rsidRPr="00481D6B">
        <w:rPr>
          <w:spacing w:val="1"/>
          <w:sz w:val="24"/>
          <w:szCs w:val="24"/>
        </w:rPr>
        <w:t xml:space="preserve"> </w:t>
      </w:r>
      <w:r w:rsidRPr="00481D6B">
        <w:rPr>
          <w:sz w:val="24"/>
          <w:szCs w:val="24"/>
        </w:rPr>
        <w:t>of</w:t>
      </w:r>
      <w:r w:rsidRPr="00481D6B">
        <w:rPr>
          <w:spacing w:val="1"/>
          <w:sz w:val="24"/>
          <w:szCs w:val="24"/>
        </w:rPr>
        <w:t xml:space="preserve"> </w:t>
      </w:r>
      <w:r w:rsidRPr="00481D6B">
        <w:rPr>
          <w:sz w:val="24"/>
          <w:szCs w:val="24"/>
        </w:rPr>
        <w:t>v</w:t>
      </w:r>
      <w:r w:rsidRPr="00481D6B">
        <w:rPr>
          <w:spacing w:val="-1"/>
          <w:sz w:val="24"/>
          <w:szCs w:val="24"/>
        </w:rPr>
        <w:t>a</w:t>
      </w:r>
      <w:r w:rsidRPr="00481D6B">
        <w:rPr>
          <w:sz w:val="24"/>
          <w:szCs w:val="24"/>
        </w:rPr>
        <w:t>rious m</w:t>
      </w:r>
      <w:r w:rsidRPr="00481D6B">
        <w:rPr>
          <w:spacing w:val="1"/>
          <w:sz w:val="24"/>
          <w:szCs w:val="24"/>
        </w:rPr>
        <w:t>i</w:t>
      </w:r>
      <w:r w:rsidRPr="00481D6B">
        <w:rPr>
          <w:spacing w:val="-1"/>
          <w:sz w:val="24"/>
          <w:szCs w:val="24"/>
        </w:rPr>
        <w:t>c</w:t>
      </w:r>
      <w:r w:rsidRPr="00481D6B">
        <w:rPr>
          <w:sz w:val="24"/>
          <w:szCs w:val="24"/>
        </w:rPr>
        <w:t>ronut</w:t>
      </w:r>
      <w:r w:rsidRPr="00481D6B">
        <w:rPr>
          <w:spacing w:val="-1"/>
          <w:sz w:val="24"/>
          <w:szCs w:val="24"/>
        </w:rPr>
        <w:t>r</w:t>
      </w:r>
      <w:r w:rsidRPr="00481D6B">
        <w:rPr>
          <w:sz w:val="24"/>
          <w:szCs w:val="24"/>
        </w:rPr>
        <w:t>ient prod</w:t>
      </w:r>
      <w:r w:rsidRPr="00481D6B">
        <w:rPr>
          <w:spacing w:val="-1"/>
          <w:sz w:val="24"/>
          <w:szCs w:val="24"/>
        </w:rPr>
        <w:t>uc</w:t>
      </w:r>
      <w:r w:rsidRPr="00481D6B">
        <w:rPr>
          <w:sz w:val="24"/>
          <w:szCs w:val="24"/>
        </w:rPr>
        <w:t xml:space="preserve">ts </w:t>
      </w:r>
      <w:r w:rsidRPr="00481D6B">
        <w:rPr>
          <w:spacing w:val="1"/>
          <w:sz w:val="24"/>
          <w:szCs w:val="24"/>
        </w:rPr>
        <w:t>i</w:t>
      </w:r>
      <w:r w:rsidRPr="00481D6B">
        <w:rPr>
          <w:spacing w:val="2"/>
          <w:sz w:val="24"/>
          <w:szCs w:val="24"/>
        </w:rPr>
        <w:t>n</w:t>
      </w:r>
      <w:r w:rsidRPr="00481D6B">
        <w:rPr>
          <w:spacing w:val="-1"/>
          <w:sz w:val="24"/>
          <w:szCs w:val="24"/>
        </w:rPr>
        <w:t>c</w:t>
      </w:r>
      <w:r w:rsidRPr="00481D6B">
        <w:rPr>
          <w:sz w:val="24"/>
          <w:szCs w:val="24"/>
        </w:rPr>
        <w:t>lud</w:t>
      </w:r>
      <w:r w:rsidRPr="00481D6B">
        <w:rPr>
          <w:spacing w:val="1"/>
          <w:sz w:val="24"/>
          <w:szCs w:val="24"/>
        </w:rPr>
        <w:t>i</w:t>
      </w:r>
      <w:r w:rsidRPr="00481D6B">
        <w:rPr>
          <w:sz w:val="24"/>
          <w:szCs w:val="24"/>
        </w:rPr>
        <w:t>ng</w:t>
      </w:r>
      <w:r w:rsidRPr="00481D6B">
        <w:rPr>
          <w:spacing w:val="-1"/>
          <w:sz w:val="24"/>
          <w:szCs w:val="24"/>
        </w:rPr>
        <w:t xml:space="preserve"> </w:t>
      </w:r>
      <w:r w:rsidRPr="00481D6B">
        <w:rPr>
          <w:sz w:val="24"/>
          <w:szCs w:val="24"/>
        </w:rPr>
        <w:t>EMP</w:t>
      </w:r>
      <w:r w:rsidRPr="00481D6B">
        <w:rPr>
          <w:spacing w:val="1"/>
          <w:sz w:val="24"/>
          <w:szCs w:val="24"/>
        </w:rPr>
        <w:t xml:space="preserve"> </w:t>
      </w:r>
      <w:r w:rsidRPr="00481D6B">
        <w:rPr>
          <w:spacing w:val="-1"/>
          <w:sz w:val="24"/>
          <w:szCs w:val="24"/>
        </w:rPr>
        <w:t>a</w:t>
      </w:r>
      <w:r w:rsidR="00411844" w:rsidRPr="00481D6B">
        <w:rPr>
          <w:sz w:val="24"/>
          <w:szCs w:val="24"/>
        </w:rPr>
        <w:t xml:space="preserve">nd </w:t>
      </w:r>
      <w:r w:rsidRPr="00481D6B">
        <w:rPr>
          <w:spacing w:val="-1"/>
          <w:sz w:val="24"/>
          <w:szCs w:val="24"/>
        </w:rPr>
        <w:t>D</w:t>
      </w:r>
      <w:r w:rsidRPr="00481D6B">
        <w:rPr>
          <w:sz w:val="24"/>
          <w:szCs w:val="24"/>
        </w:rPr>
        <w:t>E</w:t>
      </w:r>
      <w:r w:rsidRPr="00481D6B">
        <w:rPr>
          <w:spacing w:val="1"/>
          <w:sz w:val="24"/>
          <w:szCs w:val="24"/>
        </w:rPr>
        <w:t>N</w:t>
      </w:r>
      <w:r w:rsidRPr="00481D6B">
        <w:rPr>
          <w:sz w:val="24"/>
          <w:szCs w:val="24"/>
        </w:rPr>
        <w:t>, with</w:t>
      </w:r>
      <w:r w:rsidRPr="00481D6B">
        <w:rPr>
          <w:spacing w:val="1"/>
          <w:sz w:val="24"/>
          <w:szCs w:val="24"/>
        </w:rPr>
        <w:t xml:space="preserve"> children and a</w:t>
      </w:r>
      <w:r w:rsidRPr="00481D6B">
        <w:rPr>
          <w:sz w:val="24"/>
          <w:szCs w:val="24"/>
        </w:rPr>
        <w:t>dul</w:t>
      </w:r>
      <w:r w:rsidRPr="00481D6B">
        <w:rPr>
          <w:spacing w:val="1"/>
          <w:sz w:val="24"/>
          <w:szCs w:val="24"/>
        </w:rPr>
        <w:t>t</w:t>
      </w:r>
      <w:r w:rsidRPr="00481D6B">
        <w:rPr>
          <w:sz w:val="24"/>
          <w:szCs w:val="24"/>
        </w:rPr>
        <w:t>s</w:t>
      </w:r>
      <w:r w:rsidRPr="00481D6B">
        <w:rPr>
          <w:spacing w:val="1"/>
          <w:sz w:val="24"/>
          <w:szCs w:val="24"/>
        </w:rPr>
        <w:t xml:space="preserve"> </w:t>
      </w:r>
      <w:r w:rsidRPr="00481D6B">
        <w:rPr>
          <w:spacing w:val="-1"/>
          <w:sz w:val="24"/>
          <w:szCs w:val="24"/>
        </w:rPr>
        <w:t>a</w:t>
      </w:r>
      <w:r w:rsidRPr="00481D6B">
        <w:rPr>
          <w:sz w:val="24"/>
          <w:szCs w:val="24"/>
        </w:rPr>
        <w:t xml:space="preserve">t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dose</w:t>
      </w:r>
      <w:r w:rsidRPr="00481D6B">
        <w:rPr>
          <w:spacing w:val="-1"/>
          <w:sz w:val="24"/>
          <w:szCs w:val="24"/>
        </w:rPr>
        <w:t xml:space="preserve"> </w:t>
      </w:r>
      <w:r w:rsidRPr="00481D6B">
        <w:rPr>
          <w:sz w:val="24"/>
          <w:szCs w:val="24"/>
        </w:rPr>
        <w:t>to be us</w:t>
      </w:r>
      <w:r w:rsidRPr="00481D6B">
        <w:rPr>
          <w:spacing w:val="-1"/>
          <w:sz w:val="24"/>
          <w:szCs w:val="24"/>
        </w:rPr>
        <w:t>e</w:t>
      </w:r>
      <w:r w:rsidRPr="00481D6B">
        <w:rPr>
          <w:sz w:val="24"/>
          <w:szCs w:val="24"/>
        </w:rPr>
        <w:t xml:space="preserve">d in </w:t>
      </w:r>
      <w:r w:rsidRPr="00481D6B">
        <w:rPr>
          <w:spacing w:val="2"/>
          <w:sz w:val="24"/>
          <w:szCs w:val="24"/>
        </w:rPr>
        <w:t>t</w:t>
      </w:r>
      <w:r w:rsidRPr="00481D6B">
        <w:rPr>
          <w:sz w:val="24"/>
          <w:szCs w:val="24"/>
        </w:rPr>
        <w:t xml:space="preserve">his </w:t>
      </w:r>
      <w:r w:rsidRPr="00481D6B">
        <w:rPr>
          <w:spacing w:val="1"/>
          <w:sz w:val="24"/>
          <w:szCs w:val="24"/>
        </w:rPr>
        <w:t>t</w:t>
      </w:r>
      <w:r w:rsidRPr="00481D6B">
        <w:rPr>
          <w:sz w:val="24"/>
          <w:szCs w:val="24"/>
        </w:rPr>
        <w:t>ri</w:t>
      </w:r>
      <w:r w:rsidRPr="00481D6B">
        <w:rPr>
          <w:spacing w:val="-1"/>
          <w:sz w:val="24"/>
          <w:szCs w:val="24"/>
        </w:rPr>
        <w:t>a</w:t>
      </w:r>
      <w:r w:rsidRPr="00481D6B">
        <w:rPr>
          <w:sz w:val="24"/>
          <w:szCs w:val="24"/>
        </w:rPr>
        <w:t>l</w:t>
      </w:r>
      <w:r w:rsidRPr="00481D6B">
        <w:rPr>
          <w:spacing w:val="1"/>
          <w:sz w:val="24"/>
          <w:szCs w:val="24"/>
        </w:rPr>
        <w:t>.</w:t>
      </w:r>
      <w:r w:rsidRPr="00481D6B">
        <w:rPr>
          <w:spacing w:val="1"/>
          <w:sz w:val="24"/>
          <w:szCs w:val="24"/>
        </w:rPr>
        <w:fldChar w:fldCharType="begin">
          <w:fldData xml:space="preserve">PEVuZE5vdGU+PENpdGU+PEF1dGhvcj5SdWNrbGlkZ2U8L0F1dGhvcj48WWVhcj4yMDE5PC9ZZWFy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</w:fldData>
        </w:fldChar>
      </w:r>
      <w:r w:rsidR="00B54884" w:rsidRPr="00481D6B">
        <w:rPr>
          <w:spacing w:val="1"/>
          <w:sz w:val="24"/>
          <w:szCs w:val="24"/>
        </w:rPr>
        <w:instrText xml:space="preserve"> ADDIN EN.CITE </w:instrText>
      </w:r>
      <w:r w:rsidR="00B54884" w:rsidRPr="00481D6B">
        <w:rPr>
          <w:spacing w:val="1"/>
          <w:sz w:val="24"/>
          <w:szCs w:val="24"/>
        </w:rPr>
        <w:fldChar w:fldCharType="begin">
          <w:fldData xml:space="preserve">PEVuZE5vdGU+PENpdGU+PEF1dGhvcj5SdWNrbGlkZ2U8L0F1dGhvcj48WWVhcj4yMDE5PC9ZZWFy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</w:fldData>
        </w:fldChar>
      </w:r>
      <w:r w:rsidR="00B54884" w:rsidRPr="00481D6B">
        <w:rPr>
          <w:spacing w:val="1"/>
          <w:sz w:val="24"/>
          <w:szCs w:val="24"/>
        </w:rPr>
        <w:instrText xml:space="preserve"> ADDIN EN.CITE.DATA </w:instrText>
      </w:r>
      <w:r w:rsidR="00B54884" w:rsidRPr="00481D6B">
        <w:rPr>
          <w:spacing w:val="1"/>
          <w:sz w:val="24"/>
          <w:szCs w:val="24"/>
        </w:rPr>
      </w:r>
      <w:r w:rsidR="00B54884" w:rsidRPr="00481D6B">
        <w:rPr>
          <w:spacing w:val="1"/>
          <w:sz w:val="24"/>
          <w:szCs w:val="24"/>
        </w:rPr>
        <w:fldChar w:fldCharType="end"/>
      </w:r>
      <w:r w:rsidRPr="00481D6B">
        <w:rPr>
          <w:spacing w:val="1"/>
          <w:sz w:val="24"/>
          <w:szCs w:val="24"/>
        </w:rPr>
      </w:r>
      <w:r w:rsidRPr="00481D6B">
        <w:rPr>
          <w:spacing w:val="1"/>
          <w:sz w:val="24"/>
          <w:szCs w:val="24"/>
        </w:rPr>
        <w:fldChar w:fldCharType="separate"/>
      </w:r>
      <w:r w:rsidRPr="00481D6B">
        <w:rPr>
          <w:noProof/>
          <w:spacing w:val="1"/>
          <w:sz w:val="24"/>
          <w:szCs w:val="24"/>
          <w:vertAlign w:val="superscript"/>
        </w:rPr>
        <w:t>73</w:t>
      </w:r>
      <w:r w:rsidRPr="00481D6B">
        <w:rPr>
          <w:spacing w:val="1"/>
          <w:sz w:val="24"/>
          <w:szCs w:val="24"/>
        </w:rPr>
        <w:fldChar w:fldCharType="end"/>
      </w:r>
    </w:p>
    <w:p w14:paraId="0E2B9E59" w14:textId="045C561A" w:rsidR="001E7970" w:rsidRPr="00481D6B" w:rsidRDefault="001E7970" w:rsidP="001E7970">
      <w:pPr>
        <w:spacing w:line="360" w:lineRule="auto"/>
        <w:ind w:right="87" w:firstLine="720"/>
        <w:rPr>
          <w:sz w:val="24"/>
          <w:szCs w:val="24"/>
        </w:rPr>
      </w:pPr>
      <w:r w:rsidRPr="00481D6B">
        <w:rPr>
          <w:spacing w:val="1"/>
          <w:sz w:val="24"/>
          <w:szCs w:val="24"/>
        </w:rPr>
        <w:t>S</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r</w:t>
      </w:r>
      <w:r w:rsidRPr="00481D6B">
        <w:rPr>
          <w:spacing w:val="-2"/>
          <w:sz w:val="24"/>
          <w:szCs w:val="24"/>
        </w:rPr>
        <w:t>a</w:t>
      </w:r>
      <w:r w:rsidRPr="00481D6B">
        <w:rPr>
          <w:sz w:val="24"/>
          <w:szCs w:val="24"/>
        </w:rPr>
        <w:t xml:space="preserve">l </w:t>
      </w:r>
      <w:r w:rsidRPr="00481D6B">
        <w:rPr>
          <w:spacing w:val="1"/>
          <w:sz w:val="24"/>
          <w:szCs w:val="24"/>
        </w:rPr>
        <w:t>i</w:t>
      </w:r>
      <w:r w:rsidRPr="00481D6B">
        <w:rPr>
          <w:spacing w:val="2"/>
          <w:sz w:val="24"/>
          <w:szCs w:val="24"/>
        </w:rPr>
        <w:t>n</w:t>
      </w:r>
      <w:r w:rsidRPr="00481D6B">
        <w:rPr>
          <w:spacing w:val="-2"/>
          <w:sz w:val="24"/>
          <w:szCs w:val="24"/>
        </w:rPr>
        <w:t>g</w:t>
      </w:r>
      <w:r w:rsidRPr="00481D6B">
        <w:rPr>
          <w:sz w:val="24"/>
          <w:szCs w:val="24"/>
        </w:rPr>
        <w:t>r</w:t>
      </w:r>
      <w:r w:rsidRPr="00481D6B">
        <w:rPr>
          <w:spacing w:val="-2"/>
          <w:sz w:val="24"/>
          <w:szCs w:val="24"/>
        </w:rPr>
        <w:t>e</w:t>
      </w:r>
      <w:r w:rsidRPr="00481D6B">
        <w:rPr>
          <w:sz w:val="24"/>
          <w:szCs w:val="24"/>
        </w:rPr>
        <w:t>d</w:t>
      </w:r>
      <w:r w:rsidRPr="00481D6B">
        <w:rPr>
          <w:spacing w:val="3"/>
          <w:sz w:val="24"/>
          <w:szCs w:val="24"/>
        </w:rPr>
        <w:t>i</w:t>
      </w:r>
      <w:r w:rsidRPr="00481D6B">
        <w:rPr>
          <w:spacing w:val="-1"/>
          <w:sz w:val="24"/>
          <w:szCs w:val="24"/>
        </w:rPr>
        <w:t>e</w:t>
      </w:r>
      <w:r w:rsidRPr="00481D6B">
        <w:rPr>
          <w:sz w:val="24"/>
          <w:szCs w:val="24"/>
        </w:rPr>
        <w:t xml:space="preserve">nts </w:t>
      </w:r>
      <w:r w:rsidRPr="00481D6B">
        <w:rPr>
          <w:spacing w:val="1"/>
          <w:sz w:val="24"/>
          <w:szCs w:val="24"/>
        </w:rPr>
        <w:t>i</w:t>
      </w:r>
      <w:r w:rsidRPr="00481D6B">
        <w:rPr>
          <w:sz w:val="24"/>
          <w:szCs w:val="24"/>
        </w:rPr>
        <w:t xml:space="preserve">n the </w:t>
      </w:r>
      <w:r w:rsidRPr="00481D6B">
        <w:rPr>
          <w:spacing w:val="-1"/>
          <w:sz w:val="24"/>
          <w:szCs w:val="24"/>
        </w:rPr>
        <w:t>D</w:t>
      </w:r>
      <w:r w:rsidRPr="00481D6B">
        <w:rPr>
          <w:sz w:val="24"/>
          <w:szCs w:val="24"/>
        </w:rPr>
        <w:t>EN</w:t>
      </w:r>
      <w:r w:rsidRPr="00481D6B">
        <w:rPr>
          <w:spacing w:val="-1"/>
          <w:sz w:val="24"/>
          <w:szCs w:val="24"/>
        </w:rPr>
        <w:t xml:space="preserve"> </w:t>
      </w:r>
      <w:r w:rsidRPr="00481D6B">
        <w:rPr>
          <w:sz w:val="24"/>
          <w:szCs w:val="24"/>
        </w:rPr>
        <w:t>fo</w:t>
      </w:r>
      <w:r w:rsidRPr="00481D6B">
        <w:rPr>
          <w:spacing w:val="-1"/>
          <w:sz w:val="24"/>
          <w:szCs w:val="24"/>
        </w:rPr>
        <w:t>r</w:t>
      </w:r>
      <w:r w:rsidRPr="00481D6B">
        <w:rPr>
          <w:sz w:val="24"/>
          <w:szCs w:val="24"/>
        </w:rPr>
        <w:t>mu</w:t>
      </w:r>
      <w:r w:rsidRPr="00481D6B">
        <w:rPr>
          <w:spacing w:val="1"/>
          <w:sz w:val="24"/>
          <w:szCs w:val="24"/>
        </w:rPr>
        <w:t>l</w:t>
      </w:r>
      <w:r w:rsidRPr="00481D6B">
        <w:rPr>
          <w:sz w:val="24"/>
          <w:szCs w:val="24"/>
        </w:rPr>
        <w:t>a</w:t>
      </w:r>
      <w:r w:rsidRPr="00481D6B">
        <w:rPr>
          <w:spacing w:val="1"/>
          <w:sz w:val="24"/>
          <w:szCs w:val="24"/>
        </w:rPr>
        <w:t xml:space="preserve"> </w:t>
      </w:r>
      <w:r w:rsidRPr="00481D6B">
        <w:rPr>
          <w:spacing w:val="-1"/>
          <w:sz w:val="24"/>
          <w:szCs w:val="24"/>
        </w:rPr>
        <w:t>a</w:t>
      </w:r>
      <w:r w:rsidRPr="00481D6B">
        <w:rPr>
          <w:sz w:val="24"/>
          <w:szCs w:val="24"/>
        </w:rPr>
        <w:t>re</w:t>
      </w:r>
      <w:r w:rsidRPr="00481D6B">
        <w:rPr>
          <w:spacing w:val="-2"/>
          <w:sz w:val="24"/>
          <w:szCs w:val="24"/>
        </w:rPr>
        <w:t xml:space="preserve"> </w:t>
      </w:r>
      <w:r w:rsidRPr="00481D6B">
        <w:rPr>
          <w:sz w:val="24"/>
          <w:szCs w:val="24"/>
        </w:rPr>
        <w:t>h</w:t>
      </w:r>
      <w:r w:rsidRPr="00481D6B">
        <w:rPr>
          <w:spacing w:val="3"/>
          <w:sz w:val="24"/>
          <w:szCs w:val="24"/>
        </w:rPr>
        <w:t>i</w:t>
      </w:r>
      <w:r w:rsidRPr="00481D6B">
        <w:rPr>
          <w:spacing w:val="-2"/>
          <w:sz w:val="24"/>
          <w:szCs w:val="24"/>
        </w:rPr>
        <w:t>g</w:t>
      </w:r>
      <w:r w:rsidRPr="00481D6B">
        <w:rPr>
          <w:sz w:val="24"/>
          <w:szCs w:val="24"/>
        </w:rPr>
        <w:t>h</w:t>
      </w:r>
      <w:r w:rsidRPr="00481D6B">
        <w:rPr>
          <w:spacing w:val="1"/>
          <w:sz w:val="24"/>
          <w:szCs w:val="24"/>
        </w:rPr>
        <w:t>e</w:t>
      </w:r>
      <w:r w:rsidRPr="00481D6B">
        <w:rPr>
          <w:sz w:val="24"/>
          <w:szCs w:val="24"/>
        </w:rPr>
        <w:t>r</w:t>
      </w:r>
      <w:r w:rsidRPr="00481D6B">
        <w:rPr>
          <w:spacing w:val="1"/>
          <w:sz w:val="24"/>
          <w:szCs w:val="24"/>
        </w:rPr>
        <w:t xml:space="preserve"> </w:t>
      </w:r>
      <w:r w:rsidRPr="00481D6B">
        <w:rPr>
          <w:sz w:val="24"/>
          <w:szCs w:val="24"/>
        </w:rPr>
        <w:t>than the</w:t>
      </w:r>
      <w:r w:rsidRPr="00481D6B">
        <w:rPr>
          <w:spacing w:val="-1"/>
          <w:sz w:val="24"/>
          <w:szCs w:val="24"/>
        </w:rPr>
        <w:t xml:space="preserve"> </w:t>
      </w:r>
      <w:r w:rsidRPr="00481D6B">
        <w:rPr>
          <w:sz w:val="24"/>
          <w:szCs w:val="24"/>
        </w:rPr>
        <w:t>sp</w:t>
      </w:r>
      <w:r w:rsidRPr="00481D6B">
        <w:rPr>
          <w:spacing w:val="-1"/>
          <w:sz w:val="24"/>
          <w:szCs w:val="24"/>
        </w:rPr>
        <w:t>ec</w:t>
      </w:r>
      <w:r w:rsidRPr="00481D6B">
        <w:rPr>
          <w:sz w:val="24"/>
          <w:szCs w:val="24"/>
        </w:rPr>
        <w:t>ifi</w:t>
      </w:r>
      <w:r w:rsidRPr="00481D6B">
        <w:rPr>
          <w:spacing w:val="-1"/>
          <w:sz w:val="24"/>
          <w:szCs w:val="24"/>
        </w:rPr>
        <w:t>e</w:t>
      </w:r>
      <w:r w:rsidRPr="00481D6B">
        <w:rPr>
          <w:sz w:val="24"/>
          <w:szCs w:val="24"/>
        </w:rPr>
        <w:t>d up</w:t>
      </w:r>
      <w:r w:rsidRPr="00481D6B">
        <w:rPr>
          <w:spacing w:val="2"/>
          <w:sz w:val="24"/>
          <w:szCs w:val="24"/>
        </w:rPr>
        <w:t>p</w:t>
      </w:r>
      <w:r w:rsidRPr="00481D6B">
        <w:rPr>
          <w:spacing w:val="-1"/>
          <w:sz w:val="24"/>
          <w:szCs w:val="24"/>
        </w:rPr>
        <w:t>e</w:t>
      </w:r>
      <w:r w:rsidRPr="00481D6B">
        <w:rPr>
          <w:sz w:val="24"/>
          <w:szCs w:val="24"/>
        </w:rPr>
        <w:t>r</w:t>
      </w:r>
      <w:r w:rsidRPr="00481D6B">
        <w:rPr>
          <w:spacing w:val="1"/>
          <w:sz w:val="24"/>
          <w:szCs w:val="24"/>
        </w:rPr>
        <w:t xml:space="preserve"> </w:t>
      </w:r>
      <w:r w:rsidRPr="00481D6B">
        <w:rPr>
          <w:spacing w:val="5"/>
          <w:sz w:val="24"/>
          <w:szCs w:val="24"/>
        </w:rPr>
        <w:t>l</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l (</w:t>
      </w:r>
      <w:r w:rsidRPr="00481D6B">
        <w:rPr>
          <w:spacing w:val="1"/>
          <w:sz w:val="24"/>
          <w:szCs w:val="24"/>
        </w:rPr>
        <w:t>U</w:t>
      </w:r>
      <w:r w:rsidRPr="00481D6B">
        <w:rPr>
          <w:spacing w:val="-3"/>
          <w:sz w:val="24"/>
          <w:szCs w:val="24"/>
        </w:rPr>
        <w:t>L</w:t>
      </w:r>
      <w:r w:rsidRPr="00481D6B">
        <w:rPr>
          <w:sz w:val="24"/>
          <w:szCs w:val="24"/>
        </w:rPr>
        <w:t>) r</w:t>
      </w:r>
      <w:r w:rsidRPr="00481D6B">
        <w:rPr>
          <w:spacing w:val="-2"/>
          <w:sz w:val="24"/>
          <w:szCs w:val="24"/>
        </w:rPr>
        <w:t>e</w:t>
      </w:r>
      <w:r w:rsidRPr="00481D6B">
        <w:rPr>
          <w:spacing w:val="-1"/>
          <w:sz w:val="24"/>
          <w:szCs w:val="24"/>
        </w:rPr>
        <w:t>c</w:t>
      </w:r>
      <w:r w:rsidRPr="00481D6B">
        <w:rPr>
          <w:sz w:val="24"/>
          <w:szCs w:val="24"/>
        </w:rPr>
        <w:t>om</w:t>
      </w:r>
      <w:r w:rsidRPr="00481D6B">
        <w:rPr>
          <w:spacing w:val="1"/>
          <w:sz w:val="24"/>
          <w:szCs w:val="24"/>
        </w:rPr>
        <w:t>m</w:t>
      </w:r>
      <w:r w:rsidRPr="00481D6B">
        <w:rPr>
          <w:spacing w:val="-1"/>
          <w:sz w:val="24"/>
          <w:szCs w:val="24"/>
        </w:rPr>
        <w:t>e</w:t>
      </w:r>
      <w:r w:rsidRPr="00481D6B">
        <w:rPr>
          <w:sz w:val="24"/>
          <w:szCs w:val="24"/>
        </w:rPr>
        <w:t>nd</w:t>
      </w:r>
      <w:r w:rsidRPr="00481D6B">
        <w:rPr>
          <w:spacing w:val="-1"/>
          <w:sz w:val="24"/>
          <w:szCs w:val="24"/>
        </w:rPr>
        <w:t>e</w:t>
      </w:r>
      <w:r w:rsidRPr="00481D6B">
        <w:rPr>
          <w:sz w:val="24"/>
          <w:szCs w:val="24"/>
        </w:rPr>
        <w:t xml:space="preserve">d </w:t>
      </w:r>
      <w:r w:rsidRPr="00481D6B">
        <w:rPr>
          <w:spacing w:val="5"/>
          <w:sz w:val="24"/>
          <w:szCs w:val="24"/>
        </w:rPr>
        <w:t>b</w:t>
      </w:r>
      <w:r w:rsidRPr="00481D6B">
        <w:rPr>
          <w:sz w:val="24"/>
          <w:szCs w:val="24"/>
        </w:rPr>
        <w:t>y</w:t>
      </w:r>
      <w:r w:rsidRPr="00481D6B">
        <w:rPr>
          <w:spacing w:val="-5"/>
          <w:sz w:val="24"/>
          <w:szCs w:val="24"/>
        </w:rPr>
        <w:t xml:space="preserve"> </w:t>
      </w:r>
      <w:r w:rsidRPr="00481D6B">
        <w:rPr>
          <w:sz w:val="24"/>
          <w:szCs w:val="24"/>
        </w:rPr>
        <w:t>t</w:t>
      </w:r>
      <w:r w:rsidRPr="00481D6B">
        <w:rPr>
          <w:spacing w:val="3"/>
          <w:sz w:val="24"/>
          <w:szCs w:val="24"/>
        </w:rPr>
        <w:t>h</w:t>
      </w:r>
      <w:r w:rsidRPr="00481D6B">
        <w:rPr>
          <w:sz w:val="24"/>
          <w:szCs w:val="24"/>
        </w:rPr>
        <w:t>e</w:t>
      </w:r>
      <w:r w:rsidRPr="00481D6B">
        <w:rPr>
          <w:spacing w:val="-1"/>
          <w:sz w:val="24"/>
          <w:szCs w:val="24"/>
        </w:rPr>
        <w:t xml:space="preserve"> </w:t>
      </w:r>
      <w:r w:rsidRPr="00481D6B">
        <w:rPr>
          <w:sz w:val="24"/>
          <w:szCs w:val="24"/>
        </w:rPr>
        <w:t>N</w:t>
      </w:r>
      <w:r w:rsidRPr="00481D6B">
        <w:rPr>
          <w:spacing w:val="1"/>
          <w:sz w:val="24"/>
          <w:szCs w:val="24"/>
        </w:rPr>
        <w:t>e</w:t>
      </w:r>
      <w:r w:rsidRPr="00481D6B">
        <w:rPr>
          <w:sz w:val="24"/>
          <w:szCs w:val="24"/>
        </w:rPr>
        <w:t xml:space="preserve">w </w:t>
      </w:r>
      <w:r w:rsidRPr="00481D6B">
        <w:rPr>
          <w:spacing w:val="-1"/>
          <w:sz w:val="24"/>
          <w:szCs w:val="24"/>
        </w:rPr>
        <w:t>Zea</w:t>
      </w:r>
      <w:r w:rsidRPr="00481D6B">
        <w:rPr>
          <w:sz w:val="24"/>
          <w:szCs w:val="24"/>
        </w:rPr>
        <w:t>land Minist</w:t>
      </w:r>
      <w:r w:rsidRPr="00481D6B">
        <w:rPr>
          <w:spacing w:val="5"/>
          <w:sz w:val="24"/>
          <w:szCs w:val="24"/>
        </w:rPr>
        <w:t>r</w:t>
      </w:r>
      <w:r w:rsidRPr="00481D6B">
        <w:rPr>
          <w:sz w:val="24"/>
          <w:szCs w:val="24"/>
        </w:rPr>
        <w:t>y</w:t>
      </w:r>
      <w:r w:rsidRPr="00481D6B">
        <w:rPr>
          <w:spacing w:val="-5"/>
          <w:sz w:val="24"/>
          <w:szCs w:val="24"/>
        </w:rPr>
        <w:t xml:space="preserve"> </w:t>
      </w:r>
      <w:r w:rsidRPr="00481D6B">
        <w:rPr>
          <w:sz w:val="24"/>
          <w:szCs w:val="24"/>
        </w:rPr>
        <w:t xml:space="preserve">of </w:t>
      </w:r>
      <w:r w:rsidRPr="00481D6B">
        <w:rPr>
          <w:spacing w:val="1"/>
          <w:sz w:val="24"/>
          <w:szCs w:val="24"/>
        </w:rPr>
        <w:t>H</w:t>
      </w:r>
      <w:r w:rsidRPr="00481D6B">
        <w:rPr>
          <w:spacing w:val="-1"/>
          <w:sz w:val="24"/>
          <w:szCs w:val="24"/>
        </w:rPr>
        <w:t>ea</w:t>
      </w:r>
      <w:r w:rsidRPr="00481D6B">
        <w:rPr>
          <w:sz w:val="24"/>
          <w:szCs w:val="24"/>
        </w:rPr>
        <w:t>l</w:t>
      </w:r>
      <w:r w:rsidRPr="00481D6B">
        <w:rPr>
          <w:spacing w:val="1"/>
          <w:sz w:val="24"/>
          <w:szCs w:val="24"/>
        </w:rPr>
        <w:t>t</w:t>
      </w:r>
      <w:r w:rsidRPr="00481D6B">
        <w:rPr>
          <w:sz w:val="24"/>
          <w:szCs w:val="24"/>
        </w:rPr>
        <w:t>h.</w:t>
      </w:r>
      <w:r w:rsidRPr="00481D6B">
        <w:rPr>
          <w:sz w:val="24"/>
          <w:szCs w:val="24"/>
        </w:rPr>
        <w:fldChar w:fldCharType="begin"/>
      </w:r>
      <w:r w:rsidRPr="00481D6B">
        <w:rPr>
          <w:sz w:val="24"/>
          <w:szCs w:val="24"/>
        </w:rPr>
        <w:instrText xml:space="preserve"> ADDIN EN.CITE &lt;EndNote&gt;&lt;Cite&gt;&lt;Author&gt;National Health and Medical Research Council&lt;/Author&gt;&lt;Year&gt;2006&lt;/Year&gt;&lt;RecNum&gt;2195&lt;/RecNum&gt;&lt;DisplayText&gt;&lt;style face="superscript"&gt;74&lt;/style&gt;&lt;/DisplayText&gt;&lt;record&gt;&lt;rec-number&gt;2195&lt;/rec-number&gt;&lt;foreign-keys&gt;&lt;key app="EN" db-id="9xs95pps6s2fa9exew8vfss4xwr9aspp0tss" timestamp="1404187144"&gt;2195&lt;/key&gt;&lt;/foreign-keys&gt;&lt;ref-type name="Book"&gt;6&lt;/ref-type&gt;&lt;contributors&gt;&lt;authors&gt;&lt;author&gt;National Health and Medical Research Council,&lt;/author&gt;&lt;/authors&gt;&lt;/contributors&gt;&lt;titles&gt;&lt;title&gt;Nutrient reference values for Australia and New Zealand: Including recommended dietary intakes&lt;/title&gt;&lt;/titles&gt;&lt;dates&gt;&lt;year&gt;2006&lt;/year&gt;&lt;/dates&gt;&lt;pub-location&gt;Department of Health and Ageing, Canberra &lt;/pub-location&gt;&lt;urls&gt;&lt;/urls&gt;&lt;/record&gt;&lt;/Cite&gt;&lt;/EndNote&gt;</w:instrText>
      </w:r>
      <w:r w:rsidRPr="00481D6B">
        <w:rPr>
          <w:sz w:val="24"/>
          <w:szCs w:val="24"/>
        </w:rPr>
        <w:fldChar w:fldCharType="separate"/>
      </w:r>
      <w:r w:rsidRPr="00481D6B">
        <w:rPr>
          <w:noProof/>
          <w:sz w:val="24"/>
          <w:szCs w:val="24"/>
          <w:vertAlign w:val="superscript"/>
        </w:rPr>
        <w:t>74</w:t>
      </w:r>
      <w:r w:rsidRPr="00481D6B">
        <w:rPr>
          <w:sz w:val="24"/>
          <w:szCs w:val="24"/>
        </w:rPr>
        <w:fldChar w:fldCharType="end"/>
      </w:r>
      <w:r w:rsidRPr="00481D6B">
        <w:rPr>
          <w:spacing w:val="3"/>
          <w:sz w:val="24"/>
          <w:szCs w:val="24"/>
        </w:rPr>
        <w:t xml:space="preserve"> With </w:t>
      </w:r>
      <w:r w:rsidRPr="00481D6B">
        <w:rPr>
          <w:sz w:val="24"/>
          <w:szCs w:val="24"/>
        </w:rPr>
        <w:t>reg</w:t>
      </w:r>
      <w:r w:rsidRPr="00481D6B">
        <w:rPr>
          <w:spacing w:val="-1"/>
          <w:sz w:val="24"/>
          <w:szCs w:val="24"/>
        </w:rPr>
        <w:t>a</w:t>
      </w:r>
      <w:r w:rsidRPr="00481D6B">
        <w:rPr>
          <w:sz w:val="24"/>
          <w:szCs w:val="24"/>
        </w:rPr>
        <w:t xml:space="preserve">rds to </w:t>
      </w:r>
      <w:r w:rsidRPr="00481D6B">
        <w:rPr>
          <w:spacing w:val="-1"/>
          <w:sz w:val="24"/>
          <w:szCs w:val="24"/>
        </w:rPr>
        <w:t>f</w:t>
      </w:r>
      <w:r w:rsidRPr="00481D6B">
        <w:rPr>
          <w:sz w:val="24"/>
          <w:szCs w:val="24"/>
        </w:rPr>
        <w:t>olat</w:t>
      </w:r>
      <w:r w:rsidRPr="00481D6B">
        <w:rPr>
          <w:spacing w:val="1"/>
          <w:sz w:val="24"/>
          <w:szCs w:val="24"/>
        </w:rPr>
        <w:t>e</w:t>
      </w:r>
      <w:r w:rsidRPr="00481D6B">
        <w:rPr>
          <w:sz w:val="24"/>
          <w:szCs w:val="24"/>
        </w:rPr>
        <w:t>, th</w:t>
      </w:r>
      <w:r w:rsidRPr="00481D6B">
        <w:rPr>
          <w:spacing w:val="1"/>
          <w:sz w:val="24"/>
          <w:szCs w:val="24"/>
        </w:rPr>
        <w:t>i</w:t>
      </w:r>
      <w:r w:rsidRPr="00481D6B">
        <w:rPr>
          <w:sz w:val="24"/>
          <w:szCs w:val="24"/>
        </w:rPr>
        <w:t>s is</w:t>
      </w:r>
      <w:r w:rsidRPr="00481D6B">
        <w:rPr>
          <w:spacing w:val="1"/>
          <w:sz w:val="24"/>
          <w:szCs w:val="24"/>
        </w:rPr>
        <w:t xml:space="preserve"> </w:t>
      </w:r>
      <w:r w:rsidRPr="00481D6B">
        <w:rPr>
          <w:sz w:val="24"/>
          <w:szCs w:val="24"/>
        </w:rPr>
        <w:t>for</w:t>
      </w:r>
      <w:r w:rsidRPr="00481D6B">
        <w:rPr>
          <w:spacing w:val="-1"/>
          <w:sz w:val="24"/>
          <w:szCs w:val="24"/>
        </w:rPr>
        <w:t xml:space="preserve"> </w:t>
      </w:r>
      <w:r w:rsidRPr="00481D6B">
        <w:rPr>
          <w:sz w:val="24"/>
          <w:szCs w:val="24"/>
        </w:rPr>
        <w:t>a pr</w:t>
      </w:r>
      <w:r w:rsidRPr="00481D6B">
        <w:rPr>
          <w:spacing w:val="-2"/>
          <w:sz w:val="24"/>
          <w:szCs w:val="24"/>
        </w:rPr>
        <w:t>a</w:t>
      </w:r>
      <w:r w:rsidRPr="00481D6B">
        <w:rPr>
          <w:spacing w:val="-1"/>
          <w:sz w:val="24"/>
          <w:szCs w:val="24"/>
        </w:rPr>
        <w:t>c</w:t>
      </w:r>
      <w:r w:rsidRPr="00481D6B">
        <w:rPr>
          <w:sz w:val="24"/>
          <w:szCs w:val="24"/>
        </w:rPr>
        <w:t>t</w:t>
      </w:r>
      <w:r w:rsidRPr="00481D6B">
        <w:rPr>
          <w:spacing w:val="1"/>
          <w:sz w:val="24"/>
          <w:szCs w:val="24"/>
        </w:rPr>
        <w:t>i</w:t>
      </w:r>
      <w:r w:rsidRPr="00481D6B">
        <w:rPr>
          <w:spacing w:val="-1"/>
          <w:sz w:val="24"/>
          <w:szCs w:val="24"/>
        </w:rPr>
        <w:t>ca</w:t>
      </w:r>
      <w:r w:rsidRPr="00481D6B">
        <w:rPr>
          <w:sz w:val="24"/>
          <w:szCs w:val="24"/>
        </w:rPr>
        <w:t>l</w:t>
      </w:r>
      <w:r w:rsidRPr="00481D6B">
        <w:rPr>
          <w:spacing w:val="3"/>
          <w:sz w:val="24"/>
          <w:szCs w:val="24"/>
        </w:rPr>
        <w:t xml:space="preserve"> </w:t>
      </w:r>
      <w:r w:rsidRPr="00481D6B">
        <w:rPr>
          <w:sz w:val="24"/>
          <w:szCs w:val="24"/>
        </w:rPr>
        <w:t>r</w:t>
      </w:r>
      <w:r w:rsidRPr="00481D6B">
        <w:rPr>
          <w:spacing w:val="-2"/>
          <w:sz w:val="24"/>
          <w:szCs w:val="24"/>
        </w:rPr>
        <w:t>e</w:t>
      </w:r>
      <w:r w:rsidRPr="00481D6B">
        <w:rPr>
          <w:spacing w:val="-1"/>
          <w:sz w:val="24"/>
          <w:szCs w:val="24"/>
        </w:rPr>
        <w:t>a</w:t>
      </w:r>
      <w:r w:rsidRPr="00481D6B">
        <w:rPr>
          <w:sz w:val="24"/>
          <w:szCs w:val="24"/>
        </w:rPr>
        <w:t>son, in that</w:t>
      </w:r>
      <w:r w:rsidRPr="00481D6B">
        <w:rPr>
          <w:spacing w:val="1"/>
          <w:sz w:val="24"/>
          <w:szCs w:val="24"/>
        </w:rPr>
        <w:t xml:space="preserve"> </w:t>
      </w:r>
      <w:r w:rsidRPr="00481D6B">
        <w:rPr>
          <w:spacing w:val="3"/>
          <w:sz w:val="24"/>
          <w:szCs w:val="24"/>
        </w:rPr>
        <w:t>t</w:t>
      </w:r>
      <w:r w:rsidRPr="00481D6B">
        <w:rPr>
          <w:sz w:val="24"/>
          <w:szCs w:val="24"/>
        </w:rPr>
        <w:t>he</w:t>
      </w:r>
      <w:r w:rsidRPr="00481D6B">
        <w:rPr>
          <w:spacing w:val="-1"/>
          <w:sz w:val="24"/>
          <w:szCs w:val="24"/>
        </w:rPr>
        <w:t xml:space="preserve"> </w:t>
      </w:r>
      <w:r w:rsidRPr="00481D6B">
        <w:rPr>
          <w:spacing w:val="2"/>
          <w:sz w:val="24"/>
          <w:szCs w:val="24"/>
        </w:rPr>
        <w:t>U</w:t>
      </w:r>
      <w:r w:rsidRPr="00481D6B">
        <w:rPr>
          <w:sz w:val="24"/>
          <w:szCs w:val="24"/>
        </w:rPr>
        <w:t>L</w:t>
      </w:r>
      <w:r w:rsidRPr="00481D6B">
        <w:rPr>
          <w:spacing w:val="-3"/>
          <w:sz w:val="24"/>
          <w:szCs w:val="24"/>
        </w:rPr>
        <w:t xml:space="preserve"> </w:t>
      </w:r>
      <w:r w:rsidRPr="00481D6B">
        <w:rPr>
          <w:sz w:val="24"/>
          <w:szCs w:val="24"/>
        </w:rPr>
        <w:t>for</w:t>
      </w:r>
      <w:r w:rsidRPr="00481D6B">
        <w:rPr>
          <w:spacing w:val="1"/>
          <w:sz w:val="24"/>
          <w:szCs w:val="24"/>
        </w:rPr>
        <w:t xml:space="preserve"> </w:t>
      </w:r>
      <w:r w:rsidRPr="00481D6B">
        <w:rPr>
          <w:sz w:val="24"/>
          <w:szCs w:val="24"/>
        </w:rPr>
        <w:t>fol</w:t>
      </w:r>
      <w:r w:rsidRPr="00481D6B">
        <w:rPr>
          <w:spacing w:val="-1"/>
          <w:sz w:val="24"/>
          <w:szCs w:val="24"/>
        </w:rPr>
        <w:t>a</w:t>
      </w:r>
      <w:r w:rsidRPr="00481D6B">
        <w:rPr>
          <w:sz w:val="24"/>
          <w:szCs w:val="24"/>
        </w:rPr>
        <w:t xml:space="preserve">te </w:t>
      </w:r>
      <w:r w:rsidRPr="00481D6B">
        <w:rPr>
          <w:spacing w:val="1"/>
          <w:sz w:val="24"/>
          <w:szCs w:val="24"/>
        </w:rPr>
        <w:t>c</w:t>
      </w:r>
      <w:r w:rsidRPr="00481D6B">
        <w:rPr>
          <w:spacing w:val="-1"/>
          <w:sz w:val="24"/>
          <w:szCs w:val="24"/>
        </w:rPr>
        <w:t>a</w:t>
      </w:r>
      <w:r w:rsidRPr="00481D6B">
        <w:rPr>
          <w:sz w:val="24"/>
          <w:szCs w:val="24"/>
        </w:rPr>
        <w:t>n be</w:t>
      </w:r>
      <w:r w:rsidRPr="00481D6B">
        <w:rPr>
          <w:spacing w:val="1"/>
          <w:sz w:val="24"/>
          <w:szCs w:val="24"/>
        </w:rPr>
        <w:t xml:space="preserve"> </w:t>
      </w:r>
      <w:r w:rsidRPr="00481D6B">
        <w:rPr>
          <w:sz w:val="24"/>
          <w:szCs w:val="24"/>
        </w:rPr>
        <w:t>much hi</w:t>
      </w:r>
      <w:r w:rsidRPr="00481D6B">
        <w:rPr>
          <w:spacing w:val="-2"/>
          <w:sz w:val="24"/>
          <w:szCs w:val="24"/>
        </w:rPr>
        <w:t>g</w:t>
      </w:r>
      <w:r w:rsidRPr="00481D6B">
        <w:rPr>
          <w:sz w:val="24"/>
          <w:szCs w:val="24"/>
        </w:rPr>
        <w:t>h</w:t>
      </w:r>
      <w:r w:rsidRPr="00481D6B">
        <w:rPr>
          <w:spacing w:val="1"/>
          <w:sz w:val="24"/>
          <w:szCs w:val="24"/>
        </w:rPr>
        <w:t>e</w:t>
      </w:r>
      <w:r w:rsidRPr="00481D6B">
        <w:rPr>
          <w:sz w:val="24"/>
          <w:szCs w:val="24"/>
        </w:rPr>
        <w:t>r if</w:t>
      </w:r>
      <w:r w:rsidRPr="00481D6B">
        <w:rPr>
          <w:spacing w:val="-1"/>
          <w:sz w:val="24"/>
          <w:szCs w:val="24"/>
        </w:rPr>
        <w:t xml:space="preserve"> c</w:t>
      </w:r>
      <w:r w:rsidRPr="00481D6B">
        <w:rPr>
          <w:sz w:val="24"/>
          <w:szCs w:val="24"/>
        </w:rPr>
        <w:t>onsum</w:t>
      </w:r>
      <w:r w:rsidRPr="00481D6B">
        <w:rPr>
          <w:spacing w:val="-1"/>
          <w:sz w:val="24"/>
          <w:szCs w:val="24"/>
        </w:rPr>
        <w:t>e</w:t>
      </w:r>
      <w:r w:rsidRPr="00481D6B">
        <w:rPr>
          <w:sz w:val="24"/>
          <w:szCs w:val="24"/>
        </w:rPr>
        <w:t>d</w:t>
      </w:r>
      <w:r w:rsidRPr="00481D6B">
        <w:rPr>
          <w:spacing w:val="2"/>
          <w:sz w:val="24"/>
          <w:szCs w:val="24"/>
        </w:rPr>
        <w:t xml:space="preserve"> </w:t>
      </w:r>
      <w:r w:rsidRPr="00481D6B">
        <w:rPr>
          <w:sz w:val="24"/>
          <w:szCs w:val="24"/>
        </w:rPr>
        <w:t xml:space="preserve">with </w:t>
      </w:r>
      <w:r w:rsidRPr="00481D6B">
        <w:rPr>
          <w:spacing w:val="-1"/>
          <w:sz w:val="24"/>
          <w:szCs w:val="24"/>
        </w:rPr>
        <w:t>B</w:t>
      </w:r>
      <w:r w:rsidRPr="00481D6B">
        <w:rPr>
          <w:sz w:val="24"/>
          <w:szCs w:val="24"/>
        </w:rPr>
        <w:t>12, as it</w:t>
      </w:r>
      <w:r w:rsidR="00411844" w:rsidRPr="00481D6B">
        <w:rPr>
          <w:sz w:val="24"/>
          <w:szCs w:val="24"/>
        </w:rPr>
        <w:t xml:space="preserve"> is</w:t>
      </w:r>
      <w:r w:rsidRPr="00481D6B">
        <w:rPr>
          <w:sz w:val="24"/>
          <w:szCs w:val="24"/>
        </w:rPr>
        <w:t xml:space="preserve"> in DEN. With regards to copper, the UL is set to prevent a zinc deficiency; as such, given DEN also contains zinc, going above the UL is practical.</w:t>
      </w:r>
    </w:p>
    <w:p w14:paraId="08CD7F01" w14:textId="115D5AAA" w:rsidR="001E7970" w:rsidRPr="00481D6B" w:rsidRDefault="001E7970" w:rsidP="001E7970">
      <w:pPr>
        <w:spacing w:line="360" w:lineRule="auto"/>
        <w:ind w:right="87" w:firstLine="720"/>
        <w:rPr>
          <w:sz w:val="24"/>
          <w:szCs w:val="24"/>
        </w:rPr>
      </w:pPr>
      <w:r w:rsidRPr="00481D6B">
        <w:rPr>
          <w:sz w:val="24"/>
          <w:szCs w:val="24"/>
        </w:rPr>
        <w:t>The</w:t>
      </w:r>
      <w:r w:rsidRPr="00481D6B">
        <w:rPr>
          <w:spacing w:val="-1"/>
          <w:sz w:val="24"/>
          <w:szCs w:val="24"/>
        </w:rPr>
        <w:t xml:space="preserve"> </w:t>
      </w:r>
      <w:r w:rsidR="00411844" w:rsidRPr="00481D6B">
        <w:rPr>
          <w:spacing w:val="-1"/>
          <w:sz w:val="24"/>
          <w:szCs w:val="24"/>
        </w:rPr>
        <w:t>five</w:t>
      </w:r>
      <w:r w:rsidRPr="00481D6B">
        <w:rPr>
          <w:spacing w:val="-1"/>
          <w:sz w:val="24"/>
          <w:szCs w:val="24"/>
        </w:rPr>
        <w:t xml:space="preserve"> </w:t>
      </w:r>
      <w:r w:rsidRPr="00481D6B">
        <w:rPr>
          <w:sz w:val="24"/>
          <w:szCs w:val="24"/>
        </w:rPr>
        <w:t>oth</w:t>
      </w:r>
      <w:r w:rsidRPr="00481D6B">
        <w:rPr>
          <w:spacing w:val="2"/>
          <w:sz w:val="24"/>
          <w:szCs w:val="24"/>
        </w:rPr>
        <w:t>e</w:t>
      </w:r>
      <w:r w:rsidRPr="00481D6B">
        <w:rPr>
          <w:sz w:val="24"/>
          <w:szCs w:val="24"/>
        </w:rPr>
        <w:t>r ingr</w:t>
      </w:r>
      <w:r w:rsidRPr="00481D6B">
        <w:rPr>
          <w:spacing w:val="-1"/>
          <w:sz w:val="24"/>
          <w:szCs w:val="24"/>
        </w:rPr>
        <w:t>e</w:t>
      </w:r>
      <w:r w:rsidRPr="00481D6B">
        <w:rPr>
          <w:sz w:val="24"/>
          <w:szCs w:val="24"/>
        </w:rPr>
        <w:t>dien</w:t>
      </w:r>
      <w:r w:rsidRPr="00481D6B">
        <w:rPr>
          <w:spacing w:val="2"/>
          <w:sz w:val="24"/>
          <w:szCs w:val="24"/>
        </w:rPr>
        <w:t>t</w:t>
      </w:r>
      <w:r w:rsidRPr="00481D6B">
        <w:rPr>
          <w:sz w:val="24"/>
          <w:szCs w:val="24"/>
        </w:rPr>
        <w:t>s in</w:t>
      </w:r>
      <w:r w:rsidRPr="00481D6B">
        <w:rPr>
          <w:spacing w:val="2"/>
          <w:sz w:val="24"/>
          <w:szCs w:val="24"/>
        </w:rPr>
        <w:t xml:space="preserve"> </w:t>
      </w:r>
      <w:r w:rsidRPr="00481D6B">
        <w:rPr>
          <w:sz w:val="24"/>
          <w:szCs w:val="24"/>
        </w:rPr>
        <w:t>D</w:t>
      </w:r>
      <w:r w:rsidRPr="00481D6B">
        <w:rPr>
          <w:spacing w:val="-1"/>
          <w:sz w:val="24"/>
          <w:szCs w:val="24"/>
        </w:rPr>
        <w:t>E</w:t>
      </w:r>
      <w:r w:rsidRPr="00481D6B">
        <w:rPr>
          <w:sz w:val="24"/>
          <w:szCs w:val="24"/>
        </w:rPr>
        <w:t>N that 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pacing w:val="-2"/>
          <w:sz w:val="24"/>
          <w:szCs w:val="24"/>
        </w:rPr>
        <w:t>g</w:t>
      </w:r>
      <w:r w:rsidRPr="00481D6B">
        <w:rPr>
          <w:sz w:val="24"/>
          <w:szCs w:val="24"/>
        </w:rPr>
        <w:t>i</w:t>
      </w:r>
      <w:r w:rsidRPr="00481D6B">
        <w:rPr>
          <w:spacing w:val="3"/>
          <w:sz w:val="24"/>
          <w:szCs w:val="24"/>
        </w:rPr>
        <w:t>v</w:t>
      </w:r>
      <w:r w:rsidRPr="00481D6B">
        <w:rPr>
          <w:spacing w:val="-1"/>
          <w:sz w:val="24"/>
          <w:szCs w:val="24"/>
        </w:rPr>
        <w:t>e</w:t>
      </w:r>
      <w:r w:rsidRPr="00481D6B">
        <w:rPr>
          <w:sz w:val="24"/>
          <w:szCs w:val="24"/>
        </w:rPr>
        <w:t xml:space="preserve">n </w:t>
      </w:r>
      <w:r w:rsidRPr="00481D6B">
        <w:rPr>
          <w:spacing w:val="-1"/>
          <w:sz w:val="24"/>
          <w:szCs w:val="24"/>
        </w:rPr>
        <w:t>a</w:t>
      </w:r>
      <w:r w:rsidRPr="00481D6B">
        <w:rPr>
          <w:sz w:val="24"/>
          <w:szCs w:val="24"/>
        </w:rPr>
        <w:t>t a dose</w:t>
      </w:r>
      <w:r w:rsidRPr="00481D6B">
        <w:rPr>
          <w:spacing w:val="-1"/>
          <w:sz w:val="24"/>
          <w:szCs w:val="24"/>
        </w:rPr>
        <w:t xml:space="preserve"> </w:t>
      </w:r>
      <w:r w:rsidRPr="00481D6B">
        <w:rPr>
          <w:sz w:val="24"/>
          <w:szCs w:val="24"/>
        </w:rPr>
        <w:t>h</w:t>
      </w:r>
      <w:r w:rsidRPr="00481D6B">
        <w:rPr>
          <w:spacing w:val="3"/>
          <w:sz w:val="24"/>
          <w:szCs w:val="24"/>
        </w:rPr>
        <w:t>i</w:t>
      </w:r>
      <w:r w:rsidRPr="00481D6B">
        <w:rPr>
          <w:spacing w:val="-2"/>
          <w:sz w:val="24"/>
          <w:szCs w:val="24"/>
        </w:rPr>
        <w:t>g</w:t>
      </w:r>
      <w:r w:rsidRPr="00481D6B">
        <w:rPr>
          <w:sz w:val="24"/>
          <w:szCs w:val="24"/>
        </w:rPr>
        <w:t>h</w:t>
      </w:r>
      <w:r w:rsidRPr="00481D6B">
        <w:rPr>
          <w:spacing w:val="1"/>
          <w:sz w:val="24"/>
          <w:szCs w:val="24"/>
        </w:rPr>
        <w:t>e</w:t>
      </w:r>
      <w:r w:rsidRPr="00481D6B">
        <w:rPr>
          <w:sz w:val="24"/>
          <w:szCs w:val="24"/>
        </w:rPr>
        <w:t>r th</w:t>
      </w:r>
      <w:r w:rsidRPr="00481D6B">
        <w:rPr>
          <w:spacing w:val="-1"/>
          <w:sz w:val="24"/>
          <w:szCs w:val="24"/>
        </w:rPr>
        <w:t>a</w:t>
      </w:r>
      <w:r w:rsidRPr="00481D6B">
        <w:rPr>
          <w:sz w:val="24"/>
          <w:szCs w:val="24"/>
        </w:rPr>
        <w:t xml:space="preserve">n </w:t>
      </w:r>
      <w:r w:rsidRPr="00481D6B">
        <w:rPr>
          <w:spacing w:val="3"/>
          <w:sz w:val="24"/>
          <w:szCs w:val="24"/>
        </w:rPr>
        <w:t>t</w:t>
      </w:r>
      <w:r w:rsidRPr="00481D6B">
        <w:rPr>
          <w:sz w:val="24"/>
          <w:szCs w:val="24"/>
        </w:rPr>
        <w:t>he</w:t>
      </w:r>
      <w:r w:rsidRPr="00481D6B">
        <w:rPr>
          <w:spacing w:val="1"/>
          <w:sz w:val="24"/>
          <w:szCs w:val="24"/>
        </w:rPr>
        <w:t xml:space="preserve"> </w:t>
      </w:r>
      <w:r w:rsidR="00411844" w:rsidRPr="00481D6B">
        <w:rPr>
          <w:sz w:val="24"/>
          <w:szCs w:val="24"/>
        </w:rPr>
        <w:t>UL</w:t>
      </w:r>
      <w:r w:rsidRPr="00481D6B">
        <w:rPr>
          <w:sz w:val="24"/>
          <w:szCs w:val="24"/>
        </w:rPr>
        <w:t xml:space="preserve"> </w:t>
      </w:r>
      <w:r w:rsidRPr="00481D6B">
        <w:rPr>
          <w:spacing w:val="1"/>
          <w:sz w:val="24"/>
          <w:szCs w:val="24"/>
        </w:rPr>
        <w:t>a</w:t>
      </w:r>
      <w:r w:rsidRPr="00481D6B">
        <w:rPr>
          <w:sz w:val="24"/>
          <w:szCs w:val="24"/>
        </w:rPr>
        <w:t>re</w:t>
      </w:r>
      <w:r w:rsidRPr="00481D6B">
        <w:rPr>
          <w:spacing w:val="-2"/>
          <w:sz w:val="24"/>
          <w:szCs w:val="24"/>
        </w:rPr>
        <w:t xml:space="preserve"> </w:t>
      </w:r>
      <w:r w:rsidRPr="00481D6B">
        <w:rPr>
          <w:sz w:val="24"/>
          <w:szCs w:val="24"/>
        </w:rPr>
        <w:t>vi</w:t>
      </w:r>
      <w:r w:rsidRPr="00481D6B">
        <w:rPr>
          <w:spacing w:val="1"/>
          <w:sz w:val="24"/>
          <w:szCs w:val="24"/>
        </w:rPr>
        <w:t>t</w:t>
      </w:r>
      <w:r w:rsidRPr="00481D6B">
        <w:rPr>
          <w:spacing w:val="-1"/>
          <w:sz w:val="24"/>
          <w:szCs w:val="24"/>
        </w:rPr>
        <w:t>a</w:t>
      </w:r>
      <w:r w:rsidRPr="00481D6B">
        <w:rPr>
          <w:sz w:val="24"/>
          <w:szCs w:val="24"/>
        </w:rPr>
        <w:t>m</w:t>
      </w:r>
      <w:r w:rsidRPr="00481D6B">
        <w:rPr>
          <w:spacing w:val="1"/>
          <w:sz w:val="24"/>
          <w:szCs w:val="24"/>
        </w:rPr>
        <w:t>i</w:t>
      </w:r>
      <w:r w:rsidRPr="00481D6B">
        <w:rPr>
          <w:sz w:val="24"/>
          <w:szCs w:val="24"/>
        </w:rPr>
        <w:t xml:space="preserve">n </w:t>
      </w:r>
      <w:r w:rsidRPr="00481D6B">
        <w:rPr>
          <w:spacing w:val="-2"/>
          <w:sz w:val="24"/>
          <w:szCs w:val="24"/>
        </w:rPr>
        <w:t>B</w:t>
      </w:r>
      <w:r w:rsidRPr="00481D6B">
        <w:rPr>
          <w:sz w:val="24"/>
          <w:szCs w:val="24"/>
        </w:rPr>
        <w:t>6,</w:t>
      </w:r>
      <w:r w:rsidRPr="00481D6B">
        <w:rPr>
          <w:spacing w:val="1"/>
          <w:sz w:val="24"/>
          <w:szCs w:val="24"/>
        </w:rPr>
        <w:t xml:space="preserve"> </w:t>
      </w:r>
      <w:r w:rsidRPr="00481D6B">
        <w:rPr>
          <w:sz w:val="24"/>
          <w:szCs w:val="24"/>
        </w:rPr>
        <w:t>m</w:t>
      </w:r>
      <w:r w:rsidRPr="00481D6B">
        <w:rPr>
          <w:spacing w:val="1"/>
          <w:sz w:val="24"/>
          <w:szCs w:val="24"/>
        </w:rPr>
        <w:t>a</w:t>
      </w:r>
      <w:r w:rsidRPr="00481D6B">
        <w:rPr>
          <w:spacing w:val="-2"/>
          <w:sz w:val="24"/>
          <w:szCs w:val="24"/>
        </w:rPr>
        <w:t>g</w:t>
      </w:r>
      <w:r w:rsidRPr="00481D6B">
        <w:rPr>
          <w:sz w:val="24"/>
          <w:szCs w:val="24"/>
        </w:rPr>
        <w:t>n</w:t>
      </w:r>
      <w:r w:rsidRPr="00481D6B">
        <w:rPr>
          <w:spacing w:val="-1"/>
          <w:sz w:val="24"/>
          <w:szCs w:val="24"/>
        </w:rPr>
        <w:t>e</w:t>
      </w:r>
      <w:r w:rsidRPr="00481D6B">
        <w:rPr>
          <w:sz w:val="24"/>
          <w:szCs w:val="24"/>
        </w:rPr>
        <w:t>siu</w:t>
      </w:r>
      <w:r w:rsidRPr="00481D6B">
        <w:rPr>
          <w:spacing w:val="1"/>
          <w:sz w:val="24"/>
          <w:szCs w:val="24"/>
        </w:rPr>
        <w:t>m</w:t>
      </w:r>
      <w:r w:rsidRPr="00481D6B">
        <w:rPr>
          <w:sz w:val="24"/>
          <w:szCs w:val="24"/>
        </w:rPr>
        <w:t xml:space="preserve">, </w:t>
      </w:r>
      <w:r w:rsidRPr="00481D6B">
        <w:rPr>
          <w:spacing w:val="1"/>
          <w:sz w:val="24"/>
          <w:szCs w:val="24"/>
        </w:rPr>
        <w:t>z</w:t>
      </w:r>
      <w:r w:rsidRPr="00481D6B">
        <w:rPr>
          <w:sz w:val="24"/>
          <w:szCs w:val="24"/>
        </w:rPr>
        <w:t>inc, nia</w:t>
      </w:r>
      <w:r w:rsidRPr="00481D6B">
        <w:rPr>
          <w:spacing w:val="-1"/>
          <w:sz w:val="24"/>
          <w:szCs w:val="24"/>
        </w:rPr>
        <w:t>c</w:t>
      </w:r>
      <w:r w:rsidRPr="00481D6B">
        <w:rPr>
          <w:sz w:val="24"/>
          <w:szCs w:val="24"/>
        </w:rPr>
        <w:t>in, and manganese.</w:t>
      </w:r>
      <w:r w:rsidRPr="00481D6B">
        <w:rPr>
          <w:spacing w:val="3"/>
          <w:sz w:val="24"/>
          <w:szCs w:val="24"/>
        </w:rPr>
        <w:t xml:space="preserve"> </w:t>
      </w:r>
      <w:r w:rsidRPr="00481D6B">
        <w:rPr>
          <w:sz w:val="24"/>
          <w:szCs w:val="24"/>
        </w:rPr>
        <w:t>The</w:t>
      </w:r>
      <w:r w:rsidRPr="00481D6B">
        <w:rPr>
          <w:spacing w:val="-1"/>
          <w:sz w:val="24"/>
          <w:szCs w:val="24"/>
        </w:rPr>
        <w:t xml:space="preserve"> </w:t>
      </w:r>
      <w:r w:rsidRPr="00481D6B">
        <w:rPr>
          <w:spacing w:val="2"/>
          <w:sz w:val="24"/>
          <w:szCs w:val="24"/>
        </w:rPr>
        <w:t>U</w:t>
      </w:r>
      <w:r w:rsidRPr="00481D6B">
        <w:rPr>
          <w:sz w:val="24"/>
          <w:szCs w:val="24"/>
        </w:rPr>
        <w:t>L</w:t>
      </w:r>
      <w:r w:rsidRPr="00481D6B">
        <w:rPr>
          <w:spacing w:val="-3"/>
          <w:sz w:val="24"/>
          <w:szCs w:val="24"/>
        </w:rPr>
        <w:t xml:space="preserve"> </w:t>
      </w:r>
      <w:r w:rsidRPr="00481D6B">
        <w:rPr>
          <w:sz w:val="24"/>
          <w:szCs w:val="24"/>
        </w:rPr>
        <w:t>for</w:t>
      </w:r>
      <w:r w:rsidRPr="00481D6B">
        <w:rPr>
          <w:spacing w:val="-1"/>
          <w:sz w:val="24"/>
          <w:szCs w:val="24"/>
        </w:rPr>
        <w:t xml:space="preserve"> </w:t>
      </w:r>
      <w:r w:rsidRPr="00481D6B">
        <w:rPr>
          <w:sz w:val="24"/>
          <w:szCs w:val="24"/>
        </w:rPr>
        <w:t>vi</w:t>
      </w:r>
      <w:r w:rsidRPr="00481D6B">
        <w:rPr>
          <w:spacing w:val="1"/>
          <w:sz w:val="24"/>
          <w:szCs w:val="24"/>
        </w:rPr>
        <w:t>t</w:t>
      </w:r>
      <w:r w:rsidRPr="00481D6B">
        <w:rPr>
          <w:spacing w:val="-1"/>
          <w:sz w:val="24"/>
          <w:szCs w:val="24"/>
        </w:rPr>
        <w:t>a</w:t>
      </w:r>
      <w:r w:rsidRPr="00481D6B">
        <w:rPr>
          <w:sz w:val="24"/>
          <w:szCs w:val="24"/>
        </w:rPr>
        <w:t>m</w:t>
      </w:r>
      <w:r w:rsidRPr="00481D6B">
        <w:rPr>
          <w:spacing w:val="1"/>
          <w:sz w:val="24"/>
          <w:szCs w:val="24"/>
        </w:rPr>
        <w:t>i</w:t>
      </w:r>
      <w:r w:rsidRPr="00481D6B">
        <w:rPr>
          <w:sz w:val="24"/>
          <w:szCs w:val="24"/>
        </w:rPr>
        <w:t xml:space="preserve">n </w:t>
      </w:r>
      <w:r w:rsidRPr="00481D6B">
        <w:rPr>
          <w:spacing w:val="-2"/>
          <w:sz w:val="24"/>
          <w:szCs w:val="24"/>
        </w:rPr>
        <w:t>B</w:t>
      </w:r>
      <w:r w:rsidRPr="00481D6B">
        <w:rPr>
          <w:sz w:val="24"/>
          <w:szCs w:val="24"/>
        </w:rPr>
        <w:t>6 is between 60 mg (up to 13 years) and 80 mg (14-18 years). Long-term doses of vitamin B6 between 1-6g have been associated with severe and progressive sensory neuropathy.</w:t>
      </w:r>
      <w:r w:rsidRPr="00481D6B">
        <w:rPr>
          <w:sz w:val="24"/>
          <w:szCs w:val="24"/>
        </w:rPr>
        <w:fldChar w:fldCharType="begin"/>
      </w:r>
      <w:r w:rsidRPr="00481D6B">
        <w:rPr>
          <w:sz w:val="24"/>
          <w:szCs w:val="24"/>
        </w:rPr>
        <w:instrText xml:space="preserve"> ADDIN EN.CITE &lt;EndNote&gt;&lt;Cite&gt;&lt;Author&gt;Gdynia&lt;/Author&gt;&lt;Year&gt;2008&lt;/Year&gt;&lt;RecNum&gt;191&lt;/RecNum&gt;&lt;DisplayText&gt;&lt;style face="superscript"&gt;75&lt;/style&gt;&lt;/DisplayText&gt;&lt;record&gt;&lt;rec-number&gt;191&lt;/rec-number&gt;&lt;foreign-keys&gt;&lt;key app="EN" db-id="asaf9209pa50plewzr7v2fzxr5pwr59pdesz" timestamp="1498725642"&gt;191&lt;/key&gt;&lt;/foreign-keys&gt;&lt;ref-type name="Journal Article"&gt;17&lt;/ref-type&gt;&lt;contributors&gt;&lt;authors&gt;&lt;author&gt;Gdynia, Hans-Jürgen&lt;/author&gt;&lt;author&gt;Müller, Timo&lt;/author&gt;&lt;author&gt;Sperfeld, Anne-Dorte&lt;/author&gt;&lt;author&gt;Kühnlein, Peter&lt;/author&gt;&lt;author&gt;Otto, Markus&lt;/author&gt;&lt;author&gt;Kassubek, Jan&lt;/author&gt;&lt;author&gt;Ludolph, Albert C.&lt;/author&gt;&lt;/authors&gt;&lt;/contributors&gt;&lt;titles&gt;&lt;title&gt;Severe sensorimotor neuropathy after intake of highest dosages of vitamin B6&lt;/title&gt;&lt;secondary-title&gt;Neuromuscular Disorders&lt;/secondary-title&gt;&lt;/titles&gt;&lt;periodical&gt;&lt;full-title&gt;Neuromuscular Disorders&lt;/full-title&gt;&lt;/periodical&gt;&lt;pages&gt;156-158&lt;/pages&gt;&lt;volume&gt;18&lt;/volume&gt;&lt;number&gt;2&lt;/number&gt;&lt;keywords&gt;&lt;keyword&gt;Vitamin B6&lt;/keyword&gt;&lt;keyword&gt;Pyridoxine&lt;/keyword&gt;&lt;keyword&gt;Hypervitaminosis&lt;/keyword&gt;&lt;keyword&gt;Polyneuropathy&lt;/keyword&gt;&lt;keyword&gt;Self-medication&lt;/keyword&gt;&lt;/keywords&gt;&lt;dates&gt;&lt;year&gt;2008&lt;/year&gt;&lt;pub-dates&gt;&lt;date&gt;2008/02/01/&lt;/date&gt;&lt;/pub-dates&gt;&lt;/dates&gt;&lt;isbn&gt;0960-8966&lt;/isbn&gt;&lt;urls&gt;&lt;related-urls&gt;&lt;url&gt;http://www.sciencedirect.com/science/article/pii/S0960896607007298&lt;/url&gt;&lt;/related-urls&gt;&lt;/urls&gt;&lt;electronic-resource-num&gt;http://dx.doi.org/10.1016/j.nmd.2007.09.009&lt;/electronic-resource-num&gt;&lt;/record&gt;&lt;/Cite&gt;&lt;/EndNote&gt;</w:instrText>
      </w:r>
      <w:r w:rsidRPr="00481D6B">
        <w:rPr>
          <w:sz w:val="24"/>
          <w:szCs w:val="24"/>
        </w:rPr>
        <w:fldChar w:fldCharType="separate"/>
      </w:r>
      <w:r w:rsidRPr="00481D6B">
        <w:rPr>
          <w:noProof/>
          <w:sz w:val="24"/>
          <w:szCs w:val="24"/>
          <w:vertAlign w:val="superscript"/>
        </w:rPr>
        <w:t>75</w:t>
      </w:r>
      <w:r w:rsidRPr="00481D6B">
        <w:rPr>
          <w:sz w:val="24"/>
          <w:szCs w:val="24"/>
        </w:rPr>
        <w:fldChar w:fldCharType="end"/>
      </w:r>
      <w:r w:rsidRPr="00481D6B">
        <w:rPr>
          <w:sz w:val="24"/>
          <w:szCs w:val="24"/>
        </w:rPr>
        <w:t xml:space="preserve"> However, </w:t>
      </w:r>
      <w:r w:rsidR="00411844" w:rsidRPr="00481D6B">
        <w:rPr>
          <w:sz w:val="24"/>
          <w:szCs w:val="24"/>
        </w:rPr>
        <w:t>DEN</w:t>
      </w:r>
      <w:r w:rsidRPr="00481D6B">
        <w:rPr>
          <w:sz w:val="24"/>
          <w:szCs w:val="24"/>
        </w:rPr>
        <w:t xml:space="preserve"> provid</w:t>
      </w:r>
      <w:r w:rsidRPr="00481D6B">
        <w:rPr>
          <w:spacing w:val="-1"/>
          <w:sz w:val="24"/>
          <w:szCs w:val="24"/>
        </w:rPr>
        <w:t>e</w:t>
      </w:r>
      <w:r w:rsidRPr="00481D6B">
        <w:rPr>
          <w:sz w:val="24"/>
          <w:szCs w:val="24"/>
        </w:rPr>
        <w:t>s a</w:t>
      </w:r>
      <w:r w:rsidRPr="00481D6B">
        <w:rPr>
          <w:spacing w:val="-1"/>
          <w:sz w:val="24"/>
          <w:szCs w:val="24"/>
        </w:rPr>
        <w:t xml:space="preserve"> </w:t>
      </w:r>
      <w:r w:rsidRPr="00481D6B">
        <w:rPr>
          <w:spacing w:val="2"/>
          <w:sz w:val="24"/>
          <w:szCs w:val="24"/>
        </w:rPr>
        <w:t>d</w:t>
      </w:r>
      <w:r w:rsidRPr="00481D6B">
        <w:rPr>
          <w:spacing w:val="-1"/>
          <w:sz w:val="24"/>
          <w:szCs w:val="24"/>
        </w:rPr>
        <w:t>a</w:t>
      </w:r>
      <w:r w:rsidRPr="00481D6B">
        <w:rPr>
          <w:sz w:val="24"/>
          <w:szCs w:val="24"/>
        </w:rPr>
        <w:t>i</w:t>
      </w:r>
      <w:r w:rsidRPr="00481D6B">
        <w:rPr>
          <w:spacing w:val="3"/>
          <w:sz w:val="24"/>
          <w:szCs w:val="24"/>
        </w:rPr>
        <w:t>l</w:t>
      </w:r>
      <w:r w:rsidRPr="00481D6B">
        <w:rPr>
          <w:sz w:val="24"/>
          <w:szCs w:val="24"/>
        </w:rPr>
        <w:t>y</w:t>
      </w:r>
      <w:r w:rsidRPr="00481D6B">
        <w:rPr>
          <w:spacing w:val="-5"/>
          <w:sz w:val="24"/>
          <w:szCs w:val="24"/>
        </w:rPr>
        <w:t xml:space="preserve"> </w:t>
      </w:r>
      <w:r w:rsidRPr="00481D6B">
        <w:rPr>
          <w:sz w:val="24"/>
          <w:szCs w:val="24"/>
        </w:rPr>
        <w:t>dose</w:t>
      </w:r>
      <w:r w:rsidRPr="00481D6B">
        <w:rPr>
          <w:spacing w:val="-1"/>
          <w:sz w:val="24"/>
          <w:szCs w:val="24"/>
        </w:rPr>
        <w:t xml:space="preserve"> </w:t>
      </w:r>
      <w:r w:rsidRPr="00481D6B">
        <w:rPr>
          <w:spacing w:val="2"/>
          <w:sz w:val="24"/>
          <w:szCs w:val="24"/>
        </w:rPr>
        <w:t>o</w:t>
      </w:r>
      <w:r w:rsidRPr="00481D6B">
        <w:rPr>
          <w:sz w:val="24"/>
          <w:szCs w:val="24"/>
        </w:rPr>
        <w:t>f 69.9</w:t>
      </w:r>
      <w:r w:rsidR="00411844" w:rsidRPr="00481D6B">
        <w:rPr>
          <w:sz w:val="24"/>
          <w:szCs w:val="24"/>
        </w:rPr>
        <w:t xml:space="preserve"> </w:t>
      </w:r>
      <w:r w:rsidRPr="00481D6B">
        <w:rPr>
          <w:sz w:val="24"/>
          <w:szCs w:val="24"/>
        </w:rPr>
        <w:t>m</w:t>
      </w:r>
      <w:r w:rsidRPr="00481D6B">
        <w:rPr>
          <w:spacing w:val="-2"/>
          <w:sz w:val="24"/>
          <w:szCs w:val="24"/>
        </w:rPr>
        <w:t>g</w:t>
      </w:r>
      <w:r w:rsidRPr="00481D6B">
        <w:rPr>
          <w:sz w:val="24"/>
          <w:szCs w:val="24"/>
        </w:rPr>
        <w:t xml:space="preserve"> and as such, the d</w:t>
      </w:r>
      <w:r w:rsidRPr="00481D6B">
        <w:rPr>
          <w:spacing w:val="-1"/>
          <w:sz w:val="24"/>
          <w:szCs w:val="24"/>
        </w:rPr>
        <w:t>a</w:t>
      </w:r>
      <w:r w:rsidRPr="00481D6B">
        <w:rPr>
          <w:sz w:val="24"/>
          <w:szCs w:val="24"/>
        </w:rPr>
        <w:t>i</w:t>
      </w:r>
      <w:r w:rsidRPr="00481D6B">
        <w:rPr>
          <w:spacing w:val="6"/>
          <w:sz w:val="24"/>
          <w:szCs w:val="24"/>
        </w:rPr>
        <w:t>l</w:t>
      </w:r>
      <w:r w:rsidRPr="00481D6B">
        <w:rPr>
          <w:sz w:val="24"/>
          <w:szCs w:val="24"/>
        </w:rPr>
        <w:t>y</w:t>
      </w:r>
      <w:r w:rsidRPr="00481D6B">
        <w:rPr>
          <w:spacing w:val="-5"/>
          <w:sz w:val="24"/>
          <w:szCs w:val="24"/>
        </w:rPr>
        <w:t xml:space="preserve"> </w:t>
      </w:r>
      <w:r w:rsidRPr="00481D6B">
        <w:rPr>
          <w:spacing w:val="2"/>
          <w:sz w:val="24"/>
          <w:szCs w:val="24"/>
        </w:rPr>
        <w:t>d</w:t>
      </w:r>
      <w:r w:rsidRPr="00481D6B">
        <w:rPr>
          <w:sz w:val="24"/>
          <w:szCs w:val="24"/>
        </w:rPr>
        <w:t>ose</w:t>
      </w:r>
      <w:r w:rsidRPr="00481D6B">
        <w:rPr>
          <w:spacing w:val="-1"/>
          <w:sz w:val="24"/>
          <w:szCs w:val="24"/>
        </w:rPr>
        <w:t xml:space="preserve"> </w:t>
      </w:r>
      <w:r w:rsidRPr="00481D6B">
        <w:rPr>
          <w:sz w:val="24"/>
          <w:szCs w:val="24"/>
        </w:rPr>
        <w:t xml:space="preserve">in </w:t>
      </w:r>
      <w:r w:rsidRPr="00481D6B">
        <w:rPr>
          <w:spacing w:val="1"/>
          <w:sz w:val="24"/>
          <w:szCs w:val="24"/>
        </w:rPr>
        <w:t>D</w:t>
      </w:r>
      <w:r w:rsidRPr="00481D6B">
        <w:rPr>
          <w:sz w:val="24"/>
          <w:szCs w:val="24"/>
        </w:rPr>
        <w:t>EN</w:t>
      </w:r>
      <w:r w:rsidRPr="00481D6B">
        <w:rPr>
          <w:spacing w:val="-1"/>
          <w:sz w:val="24"/>
          <w:szCs w:val="24"/>
        </w:rPr>
        <w:t xml:space="preserve"> </w:t>
      </w:r>
      <w:r w:rsidRPr="00481D6B">
        <w:rPr>
          <w:sz w:val="24"/>
          <w:szCs w:val="24"/>
        </w:rPr>
        <w:t>is much low</w:t>
      </w:r>
      <w:r w:rsidRPr="00481D6B">
        <w:rPr>
          <w:spacing w:val="-1"/>
          <w:sz w:val="24"/>
          <w:szCs w:val="24"/>
        </w:rPr>
        <w:t>e</w:t>
      </w:r>
      <w:r w:rsidRPr="00481D6B">
        <w:rPr>
          <w:sz w:val="24"/>
          <w:szCs w:val="24"/>
        </w:rPr>
        <w:t>r th</w:t>
      </w:r>
      <w:r w:rsidRPr="00481D6B">
        <w:rPr>
          <w:spacing w:val="-1"/>
          <w:sz w:val="24"/>
          <w:szCs w:val="24"/>
        </w:rPr>
        <w:t>a</w:t>
      </w:r>
      <w:r w:rsidRPr="00481D6B">
        <w:rPr>
          <w:sz w:val="24"/>
          <w:szCs w:val="24"/>
        </w:rPr>
        <w:t>n the do</w:t>
      </w:r>
      <w:r w:rsidRPr="00481D6B">
        <w:rPr>
          <w:spacing w:val="2"/>
          <w:sz w:val="24"/>
          <w:szCs w:val="24"/>
        </w:rPr>
        <w:t>s</w:t>
      </w:r>
      <w:r w:rsidRPr="00481D6B">
        <w:rPr>
          <w:spacing w:val="-1"/>
          <w:sz w:val="24"/>
          <w:szCs w:val="24"/>
        </w:rPr>
        <w:t>e</w:t>
      </w:r>
      <w:r w:rsidRPr="00481D6B">
        <w:rPr>
          <w:sz w:val="24"/>
          <w:szCs w:val="24"/>
        </w:rPr>
        <w:t>s identifi</w:t>
      </w:r>
      <w:r w:rsidRPr="00481D6B">
        <w:rPr>
          <w:spacing w:val="-1"/>
          <w:sz w:val="24"/>
          <w:szCs w:val="24"/>
        </w:rPr>
        <w:t>e</w:t>
      </w:r>
      <w:r w:rsidRPr="00481D6B">
        <w:rPr>
          <w:sz w:val="24"/>
          <w:szCs w:val="24"/>
        </w:rPr>
        <w:t xml:space="preserve">d </w:t>
      </w:r>
      <w:r w:rsidRPr="00481D6B">
        <w:rPr>
          <w:spacing w:val="-1"/>
          <w:sz w:val="24"/>
          <w:szCs w:val="24"/>
        </w:rPr>
        <w:t>a</w:t>
      </w:r>
      <w:r w:rsidRPr="00481D6B">
        <w:rPr>
          <w:sz w:val="24"/>
          <w:szCs w:val="24"/>
        </w:rPr>
        <w:t>s to</w:t>
      </w:r>
      <w:r w:rsidRPr="00481D6B">
        <w:rPr>
          <w:spacing w:val="3"/>
          <w:sz w:val="24"/>
          <w:szCs w:val="24"/>
        </w:rPr>
        <w:t>x</w:t>
      </w:r>
      <w:r w:rsidRPr="00481D6B">
        <w:rPr>
          <w:sz w:val="24"/>
          <w:szCs w:val="24"/>
        </w:rPr>
        <w:t xml:space="preserve">ic </w:t>
      </w:r>
      <w:r w:rsidRPr="00481D6B">
        <w:rPr>
          <w:spacing w:val="-1"/>
          <w:sz w:val="24"/>
          <w:szCs w:val="24"/>
        </w:rPr>
        <w:t>a</w:t>
      </w:r>
      <w:r w:rsidRPr="00481D6B">
        <w:rPr>
          <w:sz w:val="24"/>
          <w:szCs w:val="24"/>
        </w:rPr>
        <w:t>nd le</w:t>
      </w:r>
      <w:r w:rsidRPr="00481D6B">
        <w:rPr>
          <w:spacing w:val="-1"/>
          <w:sz w:val="24"/>
          <w:szCs w:val="24"/>
        </w:rPr>
        <w:t>a</w:t>
      </w:r>
      <w:r w:rsidRPr="00481D6B">
        <w:rPr>
          <w:sz w:val="24"/>
          <w:szCs w:val="24"/>
        </w:rPr>
        <w:t>ding</w:t>
      </w:r>
      <w:r w:rsidRPr="00481D6B">
        <w:rPr>
          <w:spacing w:val="-2"/>
          <w:sz w:val="24"/>
          <w:szCs w:val="24"/>
        </w:rPr>
        <w:t xml:space="preserve"> </w:t>
      </w:r>
      <w:r w:rsidRPr="00481D6B">
        <w:rPr>
          <w:sz w:val="24"/>
          <w:szCs w:val="24"/>
        </w:rPr>
        <w:t xml:space="preserve">to </w:t>
      </w:r>
      <w:r w:rsidRPr="00481D6B">
        <w:rPr>
          <w:spacing w:val="3"/>
          <w:sz w:val="24"/>
          <w:szCs w:val="24"/>
        </w:rPr>
        <w:t>n</w:t>
      </w:r>
      <w:r w:rsidRPr="00481D6B">
        <w:rPr>
          <w:spacing w:val="1"/>
          <w:sz w:val="24"/>
          <w:szCs w:val="24"/>
        </w:rPr>
        <w:t>e</w:t>
      </w:r>
      <w:r w:rsidRPr="00481D6B">
        <w:rPr>
          <w:spacing w:val="-2"/>
          <w:sz w:val="24"/>
          <w:szCs w:val="24"/>
        </w:rPr>
        <w:t>g</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ve</w:t>
      </w:r>
      <w:r w:rsidRPr="00481D6B">
        <w:rPr>
          <w:spacing w:val="-1"/>
          <w:sz w:val="24"/>
          <w:szCs w:val="24"/>
        </w:rPr>
        <w:t xml:space="preserve"> </w:t>
      </w:r>
      <w:r w:rsidRPr="00481D6B">
        <w:rPr>
          <w:spacing w:val="1"/>
          <w:sz w:val="24"/>
          <w:szCs w:val="24"/>
        </w:rPr>
        <w:t>e</w:t>
      </w:r>
      <w:r w:rsidRPr="00481D6B">
        <w:rPr>
          <w:sz w:val="24"/>
          <w:szCs w:val="24"/>
        </w:rPr>
        <w:t>f</w:t>
      </w:r>
      <w:r w:rsidRPr="00481D6B">
        <w:rPr>
          <w:spacing w:val="-1"/>
          <w:sz w:val="24"/>
          <w:szCs w:val="24"/>
        </w:rPr>
        <w:t>f</w:t>
      </w:r>
      <w:r w:rsidRPr="00481D6B">
        <w:rPr>
          <w:spacing w:val="1"/>
          <w:sz w:val="24"/>
          <w:szCs w:val="24"/>
        </w:rPr>
        <w:t>e</w:t>
      </w:r>
      <w:r w:rsidRPr="00481D6B">
        <w:rPr>
          <w:spacing w:val="-1"/>
          <w:sz w:val="24"/>
          <w:szCs w:val="24"/>
        </w:rPr>
        <w:t>c</w:t>
      </w:r>
      <w:r w:rsidRPr="00481D6B">
        <w:rPr>
          <w:sz w:val="24"/>
          <w:szCs w:val="24"/>
        </w:rPr>
        <w:t xml:space="preserve">ts. The </w:t>
      </w:r>
      <w:r w:rsidRPr="00481D6B">
        <w:rPr>
          <w:spacing w:val="-1"/>
          <w:sz w:val="24"/>
          <w:szCs w:val="24"/>
        </w:rPr>
        <w:t>A</w:t>
      </w:r>
      <w:r w:rsidRPr="00481D6B">
        <w:rPr>
          <w:sz w:val="24"/>
          <w:szCs w:val="24"/>
        </w:rPr>
        <w:t>me</w:t>
      </w:r>
      <w:r w:rsidRPr="00481D6B">
        <w:rPr>
          <w:spacing w:val="-1"/>
          <w:sz w:val="24"/>
          <w:szCs w:val="24"/>
        </w:rPr>
        <w:t>r</w:t>
      </w:r>
      <w:r w:rsidRPr="00481D6B">
        <w:rPr>
          <w:sz w:val="24"/>
          <w:szCs w:val="24"/>
        </w:rPr>
        <w:t>i</w:t>
      </w:r>
      <w:r w:rsidRPr="00481D6B">
        <w:rPr>
          <w:spacing w:val="2"/>
          <w:sz w:val="24"/>
          <w:szCs w:val="24"/>
        </w:rPr>
        <w:t>c</w:t>
      </w:r>
      <w:r w:rsidRPr="00481D6B">
        <w:rPr>
          <w:spacing w:val="-1"/>
          <w:sz w:val="24"/>
          <w:szCs w:val="24"/>
        </w:rPr>
        <w:t>a</w:t>
      </w:r>
      <w:r w:rsidRPr="00481D6B">
        <w:rPr>
          <w:sz w:val="24"/>
          <w:szCs w:val="24"/>
        </w:rPr>
        <w:t xml:space="preserve">n </w:t>
      </w:r>
      <w:r w:rsidRPr="00481D6B">
        <w:rPr>
          <w:spacing w:val="-1"/>
          <w:sz w:val="24"/>
          <w:szCs w:val="24"/>
        </w:rPr>
        <w:t>F</w:t>
      </w:r>
      <w:r w:rsidRPr="00481D6B">
        <w:rPr>
          <w:sz w:val="24"/>
          <w:szCs w:val="24"/>
        </w:rPr>
        <w:t xml:space="preserve">ood </w:t>
      </w:r>
      <w:r w:rsidRPr="00481D6B">
        <w:rPr>
          <w:spacing w:val="-1"/>
          <w:sz w:val="24"/>
          <w:szCs w:val="24"/>
        </w:rPr>
        <w:t>a</w:t>
      </w:r>
      <w:r w:rsidRPr="00481D6B">
        <w:rPr>
          <w:sz w:val="24"/>
          <w:szCs w:val="24"/>
        </w:rPr>
        <w:t>nd Nut</w:t>
      </w:r>
      <w:r w:rsidRPr="00481D6B">
        <w:rPr>
          <w:spacing w:val="-1"/>
          <w:sz w:val="24"/>
          <w:szCs w:val="24"/>
        </w:rPr>
        <w:t>r</w:t>
      </w:r>
      <w:r w:rsidRPr="00481D6B">
        <w:rPr>
          <w:sz w:val="24"/>
          <w:szCs w:val="24"/>
        </w:rPr>
        <w:t>i</w:t>
      </w:r>
      <w:r w:rsidRPr="00481D6B">
        <w:rPr>
          <w:spacing w:val="1"/>
          <w:sz w:val="24"/>
          <w:szCs w:val="24"/>
        </w:rPr>
        <w:t>t</w:t>
      </w:r>
      <w:r w:rsidRPr="00481D6B">
        <w:rPr>
          <w:sz w:val="24"/>
          <w:szCs w:val="24"/>
        </w:rPr>
        <w:t xml:space="preserve">ion </w:t>
      </w:r>
      <w:r w:rsidRPr="00481D6B">
        <w:rPr>
          <w:spacing w:val="-1"/>
          <w:sz w:val="24"/>
          <w:szCs w:val="24"/>
        </w:rPr>
        <w:t>B</w:t>
      </w:r>
      <w:r w:rsidRPr="00481D6B">
        <w:rPr>
          <w:spacing w:val="2"/>
          <w:sz w:val="24"/>
          <w:szCs w:val="24"/>
        </w:rPr>
        <w:t>o</w:t>
      </w:r>
      <w:r w:rsidRPr="00481D6B">
        <w:rPr>
          <w:spacing w:val="-1"/>
          <w:sz w:val="24"/>
          <w:szCs w:val="24"/>
        </w:rPr>
        <w:t>a</w:t>
      </w:r>
      <w:r w:rsidRPr="00481D6B">
        <w:rPr>
          <w:spacing w:val="1"/>
          <w:sz w:val="24"/>
          <w:szCs w:val="24"/>
        </w:rPr>
        <w:t>r</w:t>
      </w:r>
      <w:r w:rsidRPr="00481D6B">
        <w:rPr>
          <w:sz w:val="24"/>
          <w:szCs w:val="24"/>
        </w:rPr>
        <w:t>d r</w:t>
      </w:r>
      <w:r w:rsidRPr="00481D6B">
        <w:rPr>
          <w:spacing w:val="-2"/>
          <w:sz w:val="24"/>
          <w:szCs w:val="24"/>
        </w:rPr>
        <w:t>e</w:t>
      </w:r>
      <w:r w:rsidRPr="00481D6B">
        <w:rPr>
          <w:sz w:val="24"/>
          <w:szCs w:val="24"/>
        </w:rPr>
        <w:t>vie</w:t>
      </w:r>
      <w:r w:rsidRPr="00481D6B">
        <w:rPr>
          <w:spacing w:val="-1"/>
          <w:sz w:val="24"/>
          <w:szCs w:val="24"/>
        </w:rPr>
        <w:t>we</w:t>
      </w:r>
      <w:r w:rsidRPr="00481D6B">
        <w:rPr>
          <w:sz w:val="24"/>
          <w:szCs w:val="24"/>
        </w:rPr>
        <w:t xml:space="preserve">d </w:t>
      </w:r>
      <w:r w:rsidRPr="00481D6B">
        <w:rPr>
          <w:spacing w:val="2"/>
          <w:sz w:val="24"/>
          <w:szCs w:val="24"/>
        </w:rPr>
        <w:t>d</w:t>
      </w:r>
      <w:r w:rsidRPr="00481D6B">
        <w:rPr>
          <w:spacing w:val="-1"/>
          <w:sz w:val="24"/>
          <w:szCs w:val="24"/>
        </w:rPr>
        <w:t>a</w:t>
      </w:r>
      <w:r w:rsidRPr="00481D6B">
        <w:rPr>
          <w:sz w:val="24"/>
          <w:szCs w:val="24"/>
        </w:rPr>
        <w:t>ta on lo</w:t>
      </w:r>
      <w:r w:rsidRPr="00481D6B">
        <w:rPr>
          <w:spacing w:val="2"/>
          <w:sz w:val="24"/>
          <w:szCs w:val="24"/>
        </w:rPr>
        <w:t>n</w:t>
      </w:r>
      <w:r w:rsidRPr="00481D6B">
        <w:rPr>
          <w:sz w:val="24"/>
          <w:szCs w:val="24"/>
        </w:rPr>
        <w:t>g</w:t>
      </w:r>
      <w:r w:rsidRPr="00481D6B">
        <w:rPr>
          <w:spacing w:val="-1"/>
          <w:sz w:val="24"/>
          <w:szCs w:val="24"/>
        </w:rPr>
        <w:t>-</w:t>
      </w:r>
      <w:r w:rsidRPr="00481D6B">
        <w:rPr>
          <w:spacing w:val="3"/>
          <w:sz w:val="24"/>
          <w:szCs w:val="24"/>
        </w:rPr>
        <w:t>t</w:t>
      </w:r>
      <w:r w:rsidRPr="00481D6B">
        <w:rPr>
          <w:spacing w:val="-1"/>
          <w:sz w:val="24"/>
          <w:szCs w:val="24"/>
        </w:rPr>
        <w:t>e</w:t>
      </w:r>
      <w:r w:rsidRPr="00481D6B">
        <w:rPr>
          <w:sz w:val="24"/>
          <w:szCs w:val="24"/>
        </w:rPr>
        <w:t>rm vit</w:t>
      </w:r>
      <w:r w:rsidRPr="00481D6B">
        <w:rPr>
          <w:spacing w:val="-1"/>
          <w:sz w:val="24"/>
          <w:szCs w:val="24"/>
        </w:rPr>
        <w:t>a</w:t>
      </w:r>
      <w:r w:rsidRPr="00481D6B">
        <w:rPr>
          <w:sz w:val="24"/>
          <w:szCs w:val="24"/>
        </w:rPr>
        <w:t>m</w:t>
      </w:r>
      <w:r w:rsidRPr="00481D6B">
        <w:rPr>
          <w:spacing w:val="1"/>
          <w:sz w:val="24"/>
          <w:szCs w:val="24"/>
        </w:rPr>
        <w:t>i</w:t>
      </w:r>
      <w:r w:rsidRPr="00481D6B">
        <w:rPr>
          <w:sz w:val="24"/>
          <w:szCs w:val="24"/>
        </w:rPr>
        <w:t>n B</w:t>
      </w:r>
      <w:r w:rsidRPr="00481D6B">
        <w:rPr>
          <w:spacing w:val="-2"/>
          <w:sz w:val="24"/>
          <w:szCs w:val="24"/>
        </w:rPr>
        <w:t xml:space="preserve"> </w:t>
      </w:r>
      <w:r w:rsidRPr="00481D6B">
        <w:rPr>
          <w:sz w:val="24"/>
          <w:szCs w:val="24"/>
        </w:rPr>
        <w:t>use</w:t>
      </w:r>
      <w:r w:rsidRPr="00481D6B">
        <w:rPr>
          <w:spacing w:val="-1"/>
          <w:sz w:val="24"/>
          <w:szCs w:val="24"/>
        </w:rPr>
        <w:t xml:space="preserve"> </w:t>
      </w:r>
      <w:r w:rsidRPr="00481D6B">
        <w:rPr>
          <w:sz w:val="24"/>
          <w:szCs w:val="24"/>
        </w:rPr>
        <w:t>up to</w:t>
      </w:r>
      <w:r w:rsidRPr="00481D6B">
        <w:rPr>
          <w:spacing w:val="3"/>
          <w:sz w:val="24"/>
          <w:szCs w:val="24"/>
        </w:rPr>
        <w:t xml:space="preserve"> </w:t>
      </w:r>
      <w:r w:rsidRPr="00481D6B">
        <w:rPr>
          <w:sz w:val="24"/>
          <w:szCs w:val="24"/>
        </w:rPr>
        <w:t>500</w:t>
      </w:r>
      <w:r w:rsidR="00411844" w:rsidRPr="00481D6B">
        <w:rPr>
          <w:sz w:val="24"/>
          <w:szCs w:val="24"/>
        </w:rPr>
        <w:t xml:space="preserve"> </w:t>
      </w:r>
      <w:r w:rsidRPr="00481D6B">
        <w:rPr>
          <w:sz w:val="24"/>
          <w:szCs w:val="24"/>
        </w:rPr>
        <w:t>mg</w:t>
      </w:r>
      <w:r w:rsidRPr="00481D6B">
        <w:rPr>
          <w:spacing w:val="-2"/>
          <w:sz w:val="24"/>
          <w:szCs w:val="24"/>
        </w:rPr>
        <w:t xml:space="preserve"> </w:t>
      </w:r>
      <w:r w:rsidRPr="00481D6B">
        <w:rPr>
          <w:spacing w:val="-1"/>
          <w:sz w:val="24"/>
          <w:szCs w:val="24"/>
        </w:rPr>
        <w:t>a</w:t>
      </w:r>
      <w:r w:rsidRPr="00481D6B">
        <w:rPr>
          <w:sz w:val="24"/>
          <w:szCs w:val="24"/>
        </w:rPr>
        <w:t>nd</w:t>
      </w:r>
      <w:r w:rsidRPr="00481D6B">
        <w:rPr>
          <w:spacing w:val="2"/>
          <w:sz w:val="24"/>
          <w:szCs w:val="24"/>
        </w:rPr>
        <w:t xml:space="preserve"> </w:t>
      </w:r>
      <w:r w:rsidRPr="00481D6B">
        <w:rPr>
          <w:sz w:val="24"/>
          <w:szCs w:val="24"/>
        </w:rPr>
        <w:t xml:space="preserve">found no </w:t>
      </w:r>
      <w:r w:rsidRPr="00481D6B">
        <w:rPr>
          <w:spacing w:val="-1"/>
          <w:sz w:val="24"/>
          <w:szCs w:val="24"/>
        </w:rPr>
        <w:t>e</w:t>
      </w:r>
      <w:r w:rsidRPr="00481D6B">
        <w:rPr>
          <w:sz w:val="24"/>
          <w:szCs w:val="24"/>
        </w:rPr>
        <w:t>viden</w:t>
      </w:r>
      <w:r w:rsidRPr="00481D6B">
        <w:rPr>
          <w:spacing w:val="-1"/>
          <w:sz w:val="24"/>
          <w:szCs w:val="24"/>
        </w:rPr>
        <w:t>c</w:t>
      </w:r>
      <w:r w:rsidRPr="00481D6B">
        <w:rPr>
          <w:sz w:val="24"/>
          <w:szCs w:val="24"/>
        </w:rPr>
        <w:t>e</w:t>
      </w:r>
      <w:r w:rsidRPr="00481D6B">
        <w:rPr>
          <w:spacing w:val="-1"/>
          <w:sz w:val="24"/>
          <w:szCs w:val="24"/>
        </w:rPr>
        <w:t xml:space="preserve"> </w:t>
      </w:r>
      <w:r w:rsidRPr="00481D6B">
        <w:rPr>
          <w:spacing w:val="2"/>
          <w:sz w:val="24"/>
          <w:szCs w:val="24"/>
        </w:rPr>
        <w:t>o</w:t>
      </w:r>
      <w:r w:rsidRPr="00481D6B">
        <w:rPr>
          <w:sz w:val="24"/>
          <w:szCs w:val="24"/>
        </w:rPr>
        <w:t>f n</w:t>
      </w:r>
      <w:r w:rsidRPr="00481D6B">
        <w:rPr>
          <w:spacing w:val="-2"/>
          <w:sz w:val="24"/>
          <w:szCs w:val="24"/>
        </w:rPr>
        <w:t>e</w:t>
      </w:r>
      <w:r w:rsidRPr="00481D6B">
        <w:rPr>
          <w:sz w:val="24"/>
          <w:szCs w:val="24"/>
        </w:rPr>
        <w:t>uro</w:t>
      </w:r>
      <w:r w:rsidRPr="00481D6B">
        <w:rPr>
          <w:spacing w:val="1"/>
          <w:sz w:val="24"/>
          <w:szCs w:val="24"/>
        </w:rPr>
        <w:t>p</w:t>
      </w:r>
      <w:r w:rsidRPr="00481D6B">
        <w:rPr>
          <w:spacing w:val="-1"/>
          <w:sz w:val="24"/>
          <w:szCs w:val="24"/>
        </w:rPr>
        <w:t>a</w:t>
      </w:r>
      <w:r w:rsidRPr="00481D6B">
        <w:rPr>
          <w:sz w:val="24"/>
          <w:szCs w:val="24"/>
        </w:rPr>
        <w:t>t</w:t>
      </w:r>
      <w:r w:rsidRPr="00481D6B">
        <w:rPr>
          <w:spacing w:val="3"/>
          <w:sz w:val="24"/>
          <w:szCs w:val="24"/>
        </w:rPr>
        <w:t>h</w:t>
      </w:r>
      <w:r w:rsidRPr="00481D6B">
        <w:rPr>
          <w:spacing w:val="-5"/>
          <w:sz w:val="24"/>
          <w:szCs w:val="24"/>
        </w:rPr>
        <w:t>y</w:t>
      </w:r>
      <w:r w:rsidRPr="00481D6B">
        <w:rPr>
          <w:sz w:val="24"/>
          <w:szCs w:val="24"/>
        </w:rPr>
        <w:t>.</w:t>
      </w:r>
      <w:r w:rsidRPr="00481D6B">
        <w:rPr>
          <w:spacing w:val="2"/>
          <w:sz w:val="24"/>
          <w:szCs w:val="24"/>
        </w:rPr>
        <w:t xml:space="preserve"> </w:t>
      </w:r>
      <w:r w:rsidRPr="00481D6B">
        <w:rPr>
          <w:sz w:val="24"/>
          <w:szCs w:val="24"/>
        </w:rPr>
        <w:t>Th</w:t>
      </w:r>
      <w:r w:rsidRPr="00481D6B">
        <w:rPr>
          <w:spacing w:val="3"/>
          <w:sz w:val="24"/>
          <w:szCs w:val="24"/>
        </w:rPr>
        <w:t>e</w:t>
      </w:r>
      <w:r w:rsidRPr="00481D6B">
        <w:rPr>
          <w:sz w:val="24"/>
          <w:szCs w:val="24"/>
        </w:rPr>
        <w:t>y</w:t>
      </w:r>
      <w:r w:rsidRPr="00481D6B">
        <w:rPr>
          <w:spacing w:val="-5"/>
          <w:sz w:val="24"/>
          <w:szCs w:val="24"/>
        </w:rPr>
        <w:t xml:space="preserve"> </w:t>
      </w:r>
      <w:r w:rsidRPr="00481D6B">
        <w:rPr>
          <w:spacing w:val="2"/>
          <w:sz w:val="24"/>
          <w:szCs w:val="24"/>
        </w:rPr>
        <w:t>h</w:t>
      </w:r>
      <w:r w:rsidRPr="00481D6B">
        <w:rPr>
          <w:spacing w:val="-1"/>
          <w:sz w:val="24"/>
          <w:szCs w:val="24"/>
        </w:rPr>
        <w:t>a</w:t>
      </w:r>
      <w:r w:rsidRPr="00481D6B">
        <w:rPr>
          <w:sz w:val="24"/>
          <w:szCs w:val="24"/>
        </w:rPr>
        <w:t>ve</w:t>
      </w:r>
      <w:r w:rsidRPr="00481D6B">
        <w:rPr>
          <w:spacing w:val="-1"/>
          <w:sz w:val="24"/>
          <w:szCs w:val="24"/>
        </w:rPr>
        <w:t xml:space="preserve"> </w:t>
      </w:r>
      <w:r w:rsidRPr="00481D6B">
        <w:rPr>
          <w:sz w:val="24"/>
          <w:szCs w:val="24"/>
        </w:rPr>
        <w:t>in</w:t>
      </w:r>
      <w:r w:rsidRPr="00481D6B">
        <w:rPr>
          <w:spacing w:val="2"/>
          <w:sz w:val="24"/>
          <w:szCs w:val="24"/>
        </w:rPr>
        <w:t>c</w:t>
      </w:r>
      <w:r w:rsidRPr="00481D6B">
        <w:rPr>
          <w:sz w:val="24"/>
          <w:szCs w:val="24"/>
        </w:rPr>
        <w:t>re</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 xml:space="preserve">d </w:t>
      </w:r>
      <w:r w:rsidRPr="00481D6B">
        <w:rPr>
          <w:spacing w:val="3"/>
          <w:sz w:val="24"/>
          <w:szCs w:val="24"/>
        </w:rPr>
        <w:t>t</w:t>
      </w:r>
      <w:r w:rsidRPr="00481D6B">
        <w:rPr>
          <w:sz w:val="24"/>
          <w:szCs w:val="24"/>
        </w:rPr>
        <w:t>he</w:t>
      </w:r>
      <w:r w:rsidRPr="00481D6B">
        <w:rPr>
          <w:spacing w:val="-1"/>
          <w:sz w:val="24"/>
          <w:szCs w:val="24"/>
        </w:rPr>
        <w:t xml:space="preserve"> </w:t>
      </w:r>
      <w:r w:rsidRPr="00481D6B">
        <w:rPr>
          <w:sz w:val="24"/>
          <w:szCs w:val="24"/>
        </w:rPr>
        <w:t>Am</w:t>
      </w:r>
      <w:r w:rsidRPr="00481D6B">
        <w:rPr>
          <w:spacing w:val="-1"/>
          <w:sz w:val="24"/>
          <w:szCs w:val="24"/>
        </w:rPr>
        <w:t>e</w:t>
      </w:r>
      <w:r w:rsidRPr="00481D6B">
        <w:rPr>
          <w:sz w:val="24"/>
          <w:szCs w:val="24"/>
        </w:rPr>
        <w:t>ri</w:t>
      </w:r>
      <w:r w:rsidRPr="00481D6B">
        <w:rPr>
          <w:spacing w:val="1"/>
          <w:sz w:val="24"/>
          <w:szCs w:val="24"/>
        </w:rPr>
        <w:t>c</w:t>
      </w:r>
      <w:r w:rsidRPr="00481D6B">
        <w:rPr>
          <w:spacing w:val="-1"/>
          <w:sz w:val="24"/>
          <w:szCs w:val="24"/>
        </w:rPr>
        <w:t>a</w:t>
      </w:r>
      <w:r w:rsidRPr="00481D6B">
        <w:rPr>
          <w:sz w:val="24"/>
          <w:szCs w:val="24"/>
        </w:rPr>
        <w:t xml:space="preserve">n </w:t>
      </w:r>
      <w:r w:rsidRPr="00481D6B">
        <w:rPr>
          <w:spacing w:val="2"/>
          <w:sz w:val="24"/>
          <w:szCs w:val="24"/>
        </w:rPr>
        <w:t>U</w:t>
      </w:r>
      <w:r w:rsidRPr="00481D6B">
        <w:rPr>
          <w:sz w:val="24"/>
          <w:szCs w:val="24"/>
        </w:rPr>
        <w:t>L</w:t>
      </w:r>
      <w:r w:rsidRPr="00481D6B">
        <w:rPr>
          <w:spacing w:val="-3"/>
          <w:sz w:val="24"/>
          <w:szCs w:val="24"/>
        </w:rPr>
        <w:t xml:space="preserve"> </w:t>
      </w:r>
      <w:r w:rsidRPr="00481D6B">
        <w:rPr>
          <w:sz w:val="24"/>
          <w:szCs w:val="24"/>
        </w:rPr>
        <w:t>to 10</w:t>
      </w:r>
      <w:r w:rsidRPr="00481D6B">
        <w:rPr>
          <w:spacing w:val="3"/>
          <w:sz w:val="24"/>
          <w:szCs w:val="24"/>
        </w:rPr>
        <w:t>0</w:t>
      </w:r>
      <w:r w:rsidR="00411844" w:rsidRPr="00481D6B">
        <w:rPr>
          <w:spacing w:val="3"/>
          <w:sz w:val="24"/>
          <w:szCs w:val="24"/>
        </w:rPr>
        <w:t xml:space="preserve"> </w:t>
      </w:r>
      <w:r w:rsidRPr="00481D6B">
        <w:rPr>
          <w:spacing w:val="5"/>
          <w:sz w:val="24"/>
          <w:szCs w:val="24"/>
        </w:rPr>
        <w:t>m</w:t>
      </w:r>
      <w:r w:rsidRPr="00481D6B">
        <w:rPr>
          <w:spacing w:val="-2"/>
          <w:sz w:val="24"/>
          <w:szCs w:val="24"/>
        </w:rPr>
        <w:t>g</w:t>
      </w:r>
      <w:r w:rsidRPr="00481D6B">
        <w:rPr>
          <w:sz w:val="24"/>
          <w:szCs w:val="24"/>
        </w:rPr>
        <w:t>, whi</w:t>
      </w:r>
      <w:r w:rsidRPr="00481D6B">
        <w:rPr>
          <w:spacing w:val="-1"/>
          <w:sz w:val="24"/>
          <w:szCs w:val="24"/>
        </w:rPr>
        <w:t>c</w:t>
      </w:r>
      <w:r w:rsidRPr="00481D6B">
        <w:rPr>
          <w:sz w:val="24"/>
          <w:szCs w:val="24"/>
        </w:rPr>
        <w:t xml:space="preserve">h is </w:t>
      </w:r>
      <w:r w:rsidRPr="00481D6B">
        <w:rPr>
          <w:spacing w:val="1"/>
          <w:sz w:val="24"/>
          <w:szCs w:val="24"/>
        </w:rPr>
        <w:t>m</w:t>
      </w:r>
      <w:r w:rsidRPr="00481D6B">
        <w:rPr>
          <w:sz w:val="24"/>
          <w:szCs w:val="24"/>
        </w:rPr>
        <w:t>ore than the</w:t>
      </w:r>
      <w:r w:rsidRPr="00481D6B">
        <w:rPr>
          <w:spacing w:val="-1"/>
          <w:sz w:val="24"/>
          <w:szCs w:val="24"/>
        </w:rPr>
        <w:t xml:space="preserve"> </w:t>
      </w:r>
      <w:r w:rsidRPr="00481D6B">
        <w:rPr>
          <w:sz w:val="24"/>
          <w:szCs w:val="24"/>
        </w:rPr>
        <w:t>d</w:t>
      </w:r>
      <w:r w:rsidRPr="00481D6B">
        <w:rPr>
          <w:spacing w:val="-1"/>
          <w:sz w:val="24"/>
          <w:szCs w:val="24"/>
        </w:rPr>
        <w:t>a</w:t>
      </w:r>
      <w:r w:rsidRPr="00481D6B">
        <w:rPr>
          <w:sz w:val="24"/>
          <w:szCs w:val="24"/>
        </w:rPr>
        <w:t>i</w:t>
      </w:r>
      <w:r w:rsidRPr="00481D6B">
        <w:rPr>
          <w:spacing w:val="3"/>
          <w:sz w:val="24"/>
          <w:szCs w:val="24"/>
        </w:rPr>
        <w:t>l</w:t>
      </w:r>
      <w:r w:rsidRPr="00481D6B">
        <w:rPr>
          <w:sz w:val="24"/>
          <w:szCs w:val="24"/>
        </w:rPr>
        <w:t>y</w:t>
      </w:r>
      <w:r w:rsidRPr="00481D6B">
        <w:rPr>
          <w:spacing w:val="-5"/>
          <w:sz w:val="24"/>
          <w:szCs w:val="24"/>
        </w:rPr>
        <w:t xml:space="preserve"> </w:t>
      </w:r>
      <w:r w:rsidRPr="00481D6B">
        <w:rPr>
          <w:sz w:val="24"/>
          <w:szCs w:val="24"/>
        </w:rPr>
        <w:lastRenderedPageBreak/>
        <w:t>do</w:t>
      </w:r>
      <w:r w:rsidRPr="00481D6B">
        <w:rPr>
          <w:spacing w:val="2"/>
          <w:sz w:val="24"/>
          <w:szCs w:val="24"/>
        </w:rPr>
        <w:t>s</w:t>
      </w:r>
      <w:r w:rsidRPr="00481D6B">
        <w:rPr>
          <w:sz w:val="24"/>
          <w:szCs w:val="24"/>
        </w:rPr>
        <w:t>e</w:t>
      </w:r>
      <w:r w:rsidRPr="00481D6B">
        <w:rPr>
          <w:spacing w:val="-1"/>
          <w:sz w:val="24"/>
          <w:szCs w:val="24"/>
        </w:rPr>
        <w:t xml:space="preserve"> </w:t>
      </w:r>
      <w:r w:rsidRPr="00481D6B">
        <w:rPr>
          <w:sz w:val="24"/>
          <w:szCs w:val="24"/>
        </w:rPr>
        <w:t>of 6</w:t>
      </w:r>
      <w:r w:rsidRPr="00481D6B">
        <w:rPr>
          <w:spacing w:val="-1"/>
          <w:sz w:val="24"/>
          <w:szCs w:val="24"/>
        </w:rPr>
        <w:t>9</w:t>
      </w:r>
      <w:r w:rsidRPr="00481D6B">
        <w:rPr>
          <w:spacing w:val="2"/>
          <w:sz w:val="24"/>
          <w:szCs w:val="24"/>
        </w:rPr>
        <w:t>.</w:t>
      </w:r>
      <w:r w:rsidRPr="00481D6B">
        <w:rPr>
          <w:sz w:val="24"/>
          <w:szCs w:val="24"/>
        </w:rPr>
        <w:t>9</w:t>
      </w:r>
      <w:r w:rsidR="00411844" w:rsidRPr="00481D6B">
        <w:rPr>
          <w:sz w:val="24"/>
          <w:szCs w:val="24"/>
        </w:rPr>
        <w:t xml:space="preserve"> </w:t>
      </w:r>
      <w:r w:rsidRPr="00481D6B">
        <w:rPr>
          <w:sz w:val="24"/>
          <w:szCs w:val="24"/>
        </w:rPr>
        <w:t>mg</w:t>
      </w:r>
      <w:r w:rsidRPr="00481D6B">
        <w:rPr>
          <w:spacing w:val="-2"/>
          <w:sz w:val="24"/>
          <w:szCs w:val="24"/>
        </w:rPr>
        <w:t xml:space="preserve"> </w:t>
      </w:r>
      <w:r w:rsidRPr="00481D6B">
        <w:rPr>
          <w:sz w:val="24"/>
          <w:szCs w:val="24"/>
        </w:rPr>
        <w:t>fou</w:t>
      </w:r>
      <w:r w:rsidRPr="00481D6B">
        <w:rPr>
          <w:spacing w:val="-1"/>
          <w:sz w:val="24"/>
          <w:szCs w:val="24"/>
        </w:rPr>
        <w:t>n</w:t>
      </w:r>
      <w:r w:rsidRPr="00481D6B">
        <w:rPr>
          <w:sz w:val="24"/>
          <w:szCs w:val="24"/>
        </w:rPr>
        <w:t>d in DE</w:t>
      </w:r>
      <w:r w:rsidRPr="00481D6B">
        <w:rPr>
          <w:spacing w:val="-1"/>
          <w:sz w:val="24"/>
          <w:szCs w:val="24"/>
        </w:rPr>
        <w:t>N</w:t>
      </w:r>
      <w:r w:rsidRPr="00481D6B">
        <w:rPr>
          <w:sz w:val="24"/>
          <w:szCs w:val="24"/>
        </w:rPr>
        <w:t>.</w:t>
      </w:r>
      <w:r w:rsidRPr="00481D6B">
        <w:rPr>
          <w:spacing w:val="4"/>
          <w:sz w:val="24"/>
          <w:szCs w:val="24"/>
        </w:rPr>
        <w:t xml:space="preserve"> </w:t>
      </w:r>
      <w:r w:rsidRPr="00481D6B">
        <w:rPr>
          <w:spacing w:val="-1"/>
          <w:sz w:val="24"/>
          <w:szCs w:val="24"/>
        </w:rPr>
        <w:t>F</w:t>
      </w:r>
      <w:r w:rsidRPr="00481D6B">
        <w:rPr>
          <w:sz w:val="24"/>
          <w:szCs w:val="24"/>
        </w:rPr>
        <w:t>ur</w:t>
      </w:r>
      <w:r w:rsidRPr="00481D6B">
        <w:rPr>
          <w:spacing w:val="2"/>
          <w:sz w:val="24"/>
          <w:szCs w:val="24"/>
        </w:rPr>
        <w:t>t</w:t>
      </w:r>
      <w:r w:rsidRPr="00481D6B">
        <w:rPr>
          <w:sz w:val="24"/>
          <w:szCs w:val="24"/>
        </w:rPr>
        <w:t>h</w:t>
      </w:r>
      <w:r w:rsidRPr="00481D6B">
        <w:rPr>
          <w:spacing w:val="-1"/>
          <w:sz w:val="24"/>
          <w:szCs w:val="24"/>
        </w:rPr>
        <w:t>e</w:t>
      </w:r>
      <w:r w:rsidRPr="00481D6B">
        <w:rPr>
          <w:sz w:val="24"/>
          <w:szCs w:val="24"/>
        </w:rPr>
        <w:t>rmo</w:t>
      </w:r>
      <w:r w:rsidRPr="00481D6B">
        <w:rPr>
          <w:spacing w:val="-1"/>
          <w:sz w:val="24"/>
          <w:szCs w:val="24"/>
        </w:rPr>
        <w:t>re</w:t>
      </w:r>
      <w:r w:rsidRPr="00481D6B">
        <w:rPr>
          <w:sz w:val="24"/>
          <w:szCs w:val="24"/>
        </w:rPr>
        <w:t>, the</w:t>
      </w:r>
      <w:r w:rsidRPr="00481D6B">
        <w:rPr>
          <w:spacing w:val="4"/>
          <w:sz w:val="24"/>
          <w:szCs w:val="24"/>
        </w:rPr>
        <w:t xml:space="preserve"> </w:t>
      </w:r>
      <w:r w:rsidRPr="00481D6B">
        <w:rPr>
          <w:spacing w:val="-3"/>
          <w:sz w:val="24"/>
          <w:szCs w:val="24"/>
        </w:rPr>
        <w:t>I</w:t>
      </w:r>
      <w:r w:rsidRPr="00481D6B">
        <w:rPr>
          <w:sz w:val="24"/>
          <w:szCs w:val="24"/>
        </w:rPr>
        <w:t>nst</w:t>
      </w:r>
      <w:r w:rsidRPr="00481D6B">
        <w:rPr>
          <w:spacing w:val="1"/>
          <w:sz w:val="24"/>
          <w:szCs w:val="24"/>
        </w:rPr>
        <w:t>i</w:t>
      </w:r>
      <w:r w:rsidRPr="00481D6B">
        <w:rPr>
          <w:sz w:val="24"/>
          <w:szCs w:val="24"/>
        </w:rPr>
        <w:t>tu</w:t>
      </w:r>
      <w:r w:rsidRPr="00481D6B">
        <w:rPr>
          <w:spacing w:val="1"/>
          <w:sz w:val="24"/>
          <w:szCs w:val="24"/>
        </w:rPr>
        <w:t>t</w:t>
      </w:r>
      <w:r w:rsidRPr="00481D6B">
        <w:rPr>
          <w:sz w:val="24"/>
          <w:szCs w:val="24"/>
        </w:rPr>
        <w:t>e</w:t>
      </w:r>
      <w:r w:rsidRPr="00481D6B">
        <w:rPr>
          <w:spacing w:val="-1"/>
          <w:sz w:val="24"/>
          <w:szCs w:val="24"/>
        </w:rPr>
        <w:t xml:space="preserve"> </w:t>
      </w:r>
      <w:r w:rsidRPr="00481D6B">
        <w:rPr>
          <w:sz w:val="24"/>
          <w:szCs w:val="24"/>
        </w:rPr>
        <w:t>of M</w:t>
      </w:r>
      <w:r w:rsidRPr="00481D6B">
        <w:rPr>
          <w:spacing w:val="-1"/>
          <w:sz w:val="24"/>
          <w:szCs w:val="24"/>
        </w:rPr>
        <w:t>e</w:t>
      </w:r>
      <w:r w:rsidRPr="00481D6B">
        <w:rPr>
          <w:sz w:val="24"/>
          <w:szCs w:val="24"/>
        </w:rPr>
        <w:t xml:space="preserve">dicine in the </w:t>
      </w:r>
      <w:r w:rsidRPr="00481D6B">
        <w:rPr>
          <w:spacing w:val="-1"/>
          <w:sz w:val="24"/>
          <w:szCs w:val="24"/>
        </w:rPr>
        <w:t>U</w:t>
      </w:r>
      <w:r w:rsidRPr="00481D6B">
        <w:rPr>
          <w:sz w:val="24"/>
          <w:szCs w:val="24"/>
        </w:rPr>
        <w:t>ni</w:t>
      </w:r>
      <w:r w:rsidRPr="00481D6B">
        <w:rPr>
          <w:spacing w:val="1"/>
          <w:sz w:val="24"/>
          <w:szCs w:val="24"/>
        </w:rPr>
        <w:t>t</w:t>
      </w:r>
      <w:r w:rsidRPr="00481D6B">
        <w:rPr>
          <w:spacing w:val="-1"/>
          <w:sz w:val="24"/>
          <w:szCs w:val="24"/>
        </w:rPr>
        <w:t>e</w:t>
      </w:r>
      <w:r w:rsidRPr="00481D6B">
        <w:rPr>
          <w:sz w:val="24"/>
          <w:szCs w:val="24"/>
        </w:rPr>
        <w:t xml:space="preserve">d </w:t>
      </w:r>
      <w:r w:rsidRPr="00481D6B">
        <w:rPr>
          <w:spacing w:val="1"/>
          <w:sz w:val="24"/>
          <w:szCs w:val="24"/>
        </w:rPr>
        <w:t>S</w:t>
      </w:r>
      <w:r w:rsidRPr="00481D6B">
        <w:rPr>
          <w:sz w:val="24"/>
          <w:szCs w:val="24"/>
        </w:rPr>
        <w:t>tat</w:t>
      </w:r>
      <w:r w:rsidRPr="00481D6B">
        <w:rPr>
          <w:spacing w:val="-1"/>
          <w:sz w:val="24"/>
          <w:szCs w:val="24"/>
        </w:rPr>
        <w:t>e</w:t>
      </w:r>
      <w:r w:rsidRPr="00481D6B">
        <w:rPr>
          <w:sz w:val="24"/>
          <w:szCs w:val="24"/>
        </w:rPr>
        <w:t>s d</w:t>
      </w:r>
      <w:r w:rsidRPr="00481D6B">
        <w:rPr>
          <w:spacing w:val="-1"/>
          <w:sz w:val="24"/>
          <w:szCs w:val="24"/>
        </w:rPr>
        <w:t>e</w:t>
      </w:r>
      <w:r w:rsidRPr="00481D6B">
        <w:rPr>
          <w:sz w:val="24"/>
          <w:szCs w:val="24"/>
        </w:rPr>
        <w:t>te</w:t>
      </w:r>
      <w:r w:rsidRPr="00481D6B">
        <w:rPr>
          <w:spacing w:val="-1"/>
          <w:sz w:val="24"/>
          <w:szCs w:val="24"/>
        </w:rPr>
        <w:t>r</w:t>
      </w:r>
      <w:r w:rsidRPr="00481D6B">
        <w:rPr>
          <w:sz w:val="24"/>
          <w:szCs w:val="24"/>
        </w:rPr>
        <w:t>m</w:t>
      </w:r>
      <w:r w:rsidRPr="00481D6B">
        <w:rPr>
          <w:spacing w:val="3"/>
          <w:sz w:val="24"/>
          <w:szCs w:val="24"/>
        </w:rPr>
        <w:t>i</w:t>
      </w:r>
      <w:r w:rsidRPr="00481D6B">
        <w:rPr>
          <w:sz w:val="24"/>
          <w:szCs w:val="24"/>
        </w:rPr>
        <w:t>n</w:t>
      </w:r>
      <w:r w:rsidRPr="00481D6B">
        <w:rPr>
          <w:spacing w:val="-1"/>
          <w:sz w:val="24"/>
          <w:szCs w:val="24"/>
        </w:rPr>
        <w:t>e</w:t>
      </w:r>
      <w:r w:rsidRPr="00481D6B">
        <w:rPr>
          <w:sz w:val="24"/>
          <w:szCs w:val="24"/>
        </w:rPr>
        <w:t>d a</w:t>
      </w:r>
      <w:r w:rsidRPr="00481D6B">
        <w:rPr>
          <w:spacing w:val="-1"/>
          <w:sz w:val="24"/>
          <w:szCs w:val="24"/>
        </w:rPr>
        <w:t xml:space="preserve"> </w:t>
      </w:r>
      <w:r w:rsidRPr="00481D6B">
        <w:rPr>
          <w:sz w:val="24"/>
          <w:szCs w:val="24"/>
        </w:rPr>
        <w:t>n</w:t>
      </w:r>
      <w:r w:rsidRPr="00481D6B">
        <w:rPr>
          <w:spacing w:val="1"/>
          <w:sz w:val="24"/>
          <w:szCs w:val="24"/>
        </w:rPr>
        <w:t>o</w:t>
      </w:r>
      <w:r w:rsidRPr="00481D6B">
        <w:rPr>
          <w:spacing w:val="-1"/>
          <w:sz w:val="24"/>
          <w:szCs w:val="24"/>
        </w:rPr>
        <w:t>-</w:t>
      </w:r>
      <w:r w:rsidRPr="00481D6B">
        <w:rPr>
          <w:sz w:val="24"/>
          <w:szCs w:val="24"/>
        </w:rPr>
        <w:t>obs</w:t>
      </w:r>
      <w:r w:rsidRPr="00481D6B">
        <w:rPr>
          <w:spacing w:val="1"/>
          <w:sz w:val="24"/>
          <w:szCs w:val="24"/>
        </w:rPr>
        <w:t>e</w:t>
      </w:r>
      <w:r w:rsidRPr="00481D6B">
        <w:rPr>
          <w:sz w:val="24"/>
          <w:szCs w:val="24"/>
        </w:rPr>
        <w:t>rv</w:t>
      </w:r>
      <w:r w:rsidRPr="00481D6B">
        <w:rPr>
          <w:spacing w:val="-2"/>
          <w:sz w:val="24"/>
          <w:szCs w:val="24"/>
        </w:rPr>
        <w:t>e</w:t>
      </w:r>
      <w:r w:rsidRPr="00481D6B">
        <w:rPr>
          <w:sz w:val="24"/>
          <w:szCs w:val="24"/>
        </w:rPr>
        <w:t>d</w:t>
      </w:r>
      <w:r w:rsidRPr="00481D6B">
        <w:rPr>
          <w:spacing w:val="2"/>
          <w:sz w:val="24"/>
          <w:szCs w:val="24"/>
        </w:rPr>
        <w:t xml:space="preserve"> </w:t>
      </w:r>
      <w:r w:rsidRPr="00481D6B">
        <w:rPr>
          <w:spacing w:val="-1"/>
          <w:sz w:val="24"/>
          <w:szCs w:val="24"/>
        </w:rPr>
        <w:t>a</w:t>
      </w:r>
      <w:r w:rsidRPr="00481D6B">
        <w:rPr>
          <w:sz w:val="24"/>
          <w:szCs w:val="24"/>
        </w:rPr>
        <w:t>dv</w:t>
      </w:r>
      <w:r w:rsidRPr="00481D6B">
        <w:rPr>
          <w:spacing w:val="-1"/>
          <w:sz w:val="24"/>
          <w:szCs w:val="24"/>
        </w:rPr>
        <w:t>e</w:t>
      </w:r>
      <w:r w:rsidRPr="00481D6B">
        <w:rPr>
          <w:sz w:val="24"/>
          <w:szCs w:val="24"/>
        </w:rPr>
        <w:t>r</w:t>
      </w:r>
      <w:r w:rsidRPr="00481D6B">
        <w:rPr>
          <w:spacing w:val="2"/>
          <w:sz w:val="24"/>
          <w:szCs w:val="24"/>
        </w:rPr>
        <w:t>s</w:t>
      </w:r>
      <w:r w:rsidRPr="00481D6B">
        <w:rPr>
          <w:sz w:val="24"/>
          <w:szCs w:val="24"/>
        </w:rPr>
        <w:t>e</w:t>
      </w:r>
      <w:r w:rsidRPr="00481D6B">
        <w:rPr>
          <w:spacing w:val="-1"/>
          <w:sz w:val="24"/>
          <w:szCs w:val="24"/>
        </w:rPr>
        <w:t xml:space="preserve"> e</w:t>
      </w:r>
      <w:r w:rsidRPr="00481D6B">
        <w:rPr>
          <w:sz w:val="24"/>
          <w:szCs w:val="24"/>
        </w:rPr>
        <w:t>v</w:t>
      </w:r>
      <w:r w:rsidRPr="00481D6B">
        <w:rPr>
          <w:spacing w:val="-1"/>
          <w:sz w:val="24"/>
          <w:szCs w:val="24"/>
        </w:rPr>
        <w:t>e</w:t>
      </w:r>
      <w:r w:rsidRPr="00481D6B">
        <w:rPr>
          <w:sz w:val="24"/>
          <w:szCs w:val="24"/>
        </w:rPr>
        <w:t xml:space="preserve">nt </w:t>
      </w:r>
      <w:r w:rsidRPr="00481D6B">
        <w:rPr>
          <w:spacing w:val="1"/>
          <w:sz w:val="24"/>
          <w:szCs w:val="24"/>
        </w:rPr>
        <w:t>l</w:t>
      </w:r>
      <w:r w:rsidRPr="00481D6B">
        <w:rPr>
          <w:spacing w:val="-1"/>
          <w:sz w:val="24"/>
          <w:szCs w:val="24"/>
        </w:rPr>
        <w:t>e</w:t>
      </w:r>
      <w:r w:rsidRPr="00481D6B">
        <w:rPr>
          <w:spacing w:val="2"/>
          <w:sz w:val="24"/>
          <w:szCs w:val="24"/>
        </w:rPr>
        <w:t>v</w:t>
      </w:r>
      <w:r w:rsidRPr="00481D6B">
        <w:rPr>
          <w:spacing w:val="-1"/>
          <w:sz w:val="24"/>
          <w:szCs w:val="24"/>
        </w:rPr>
        <w:t>e</w:t>
      </w:r>
      <w:r w:rsidRPr="00481D6B">
        <w:rPr>
          <w:sz w:val="24"/>
          <w:szCs w:val="24"/>
        </w:rPr>
        <w:t>l (</w:t>
      </w:r>
      <w:r w:rsidRPr="00481D6B">
        <w:rPr>
          <w:spacing w:val="-1"/>
          <w:sz w:val="24"/>
          <w:szCs w:val="24"/>
        </w:rPr>
        <w:t>N</w:t>
      </w:r>
      <w:r w:rsidRPr="00481D6B">
        <w:rPr>
          <w:sz w:val="24"/>
          <w:szCs w:val="24"/>
        </w:rPr>
        <w:t>O</w:t>
      </w:r>
      <w:r w:rsidRPr="00481D6B">
        <w:rPr>
          <w:spacing w:val="-1"/>
          <w:sz w:val="24"/>
          <w:szCs w:val="24"/>
        </w:rPr>
        <w:t>A</w:t>
      </w:r>
      <w:r w:rsidRPr="00481D6B">
        <w:rPr>
          <w:spacing w:val="2"/>
          <w:sz w:val="24"/>
          <w:szCs w:val="24"/>
        </w:rPr>
        <w:t>E</w:t>
      </w:r>
      <w:r w:rsidRPr="00481D6B">
        <w:rPr>
          <w:spacing w:val="-3"/>
          <w:sz w:val="24"/>
          <w:szCs w:val="24"/>
        </w:rPr>
        <w:t>L</w:t>
      </w:r>
      <w:r w:rsidRPr="00481D6B">
        <w:rPr>
          <w:sz w:val="24"/>
          <w:szCs w:val="24"/>
        </w:rPr>
        <w:t>)</w:t>
      </w:r>
      <w:r w:rsidRPr="00481D6B">
        <w:rPr>
          <w:spacing w:val="1"/>
          <w:sz w:val="24"/>
          <w:szCs w:val="24"/>
        </w:rPr>
        <w:t xml:space="preserve"> </w:t>
      </w:r>
      <w:r w:rsidRPr="00481D6B">
        <w:rPr>
          <w:spacing w:val="2"/>
          <w:sz w:val="24"/>
          <w:szCs w:val="24"/>
        </w:rPr>
        <w:t>o</w:t>
      </w:r>
      <w:r w:rsidRPr="00481D6B">
        <w:rPr>
          <w:sz w:val="24"/>
          <w:szCs w:val="24"/>
        </w:rPr>
        <w:t>f 20</w:t>
      </w:r>
      <w:r w:rsidRPr="00481D6B">
        <w:rPr>
          <w:spacing w:val="-1"/>
          <w:sz w:val="24"/>
          <w:szCs w:val="24"/>
        </w:rPr>
        <w:t>0</w:t>
      </w:r>
      <w:r w:rsidR="00411844" w:rsidRPr="00481D6B">
        <w:rPr>
          <w:spacing w:val="-1"/>
          <w:sz w:val="24"/>
          <w:szCs w:val="24"/>
        </w:rPr>
        <w:t xml:space="preserve"> </w:t>
      </w:r>
      <w:r w:rsidRPr="00481D6B">
        <w:rPr>
          <w:sz w:val="24"/>
          <w:szCs w:val="24"/>
        </w:rPr>
        <w:t xml:space="preserve">mg </w:t>
      </w:r>
      <w:r w:rsidRPr="00481D6B">
        <w:rPr>
          <w:spacing w:val="-1"/>
          <w:sz w:val="24"/>
          <w:szCs w:val="24"/>
        </w:rPr>
        <w:t>a</w:t>
      </w:r>
      <w:r w:rsidRPr="00481D6B">
        <w:rPr>
          <w:sz w:val="24"/>
          <w:szCs w:val="24"/>
        </w:rPr>
        <w:t>nd a low</w:t>
      </w:r>
      <w:r w:rsidRPr="00481D6B">
        <w:rPr>
          <w:spacing w:val="-1"/>
          <w:sz w:val="24"/>
          <w:szCs w:val="24"/>
        </w:rPr>
        <w:t>e</w:t>
      </w:r>
      <w:r w:rsidRPr="00481D6B">
        <w:rPr>
          <w:sz w:val="24"/>
          <w:szCs w:val="24"/>
        </w:rPr>
        <w:t>s</w:t>
      </w:r>
      <w:r w:rsidRPr="00481D6B">
        <w:rPr>
          <w:spacing w:val="1"/>
          <w:sz w:val="24"/>
          <w:szCs w:val="24"/>
        </w:rPr>
        <w:t>t</w:t>
      </w:r>
      <w:r w:rsidRPr="00481D6B">
        <w:rPr>
          <w:spacing w:val="-1"/>
          <w:sz w:val="24"/>
          <w:szCs w:val="24"/>
        </w:rPr>
        <w:t>-</w:t>
      </w:r>
      <w:r w:rsidRPr="00481D6B">
        <w:rPr>
          <w:sz w:val="24"/>
          <w:szCs w:val="24"/>
        </w:rPr>
        <w:t>obs</w:t>
      </w:r>
      <w:r w:rsidRPr="00481D6B">
        <w:rPr>
          <w:spacing w:val="-1"/>
          <w:sz w:val="24"/>
          <w:szCs w:val="24"/>
        </w:rPr>
        <w:t>e</w:t>
      </w:r>
      <w:r w:rsidRPr="00481D6B">
        <w:rPr>
          <w:sz w:val="24"/>
          <w:szCs w:val="24"/>
        </w:rPr>
        <w:t>rv</w:t>
      </w:r>
      <w:r w:rsidRPr="00481D6B">
        <w:rPr>
          <w:spacing w:val="-2"/>
          <w:sz w:val="24"/>
          <w:szCs w:val="24"/>
        </w:rPr>
        <w:t>e</w:t>
      </w:r>
      <w:r w:rsidRPr="00481D6B">
        <w:rPr>
          <w:sz w:val="24"/>
          <w:szCs w:val="24"/>
        </w:rPr>
        <w:t>d</w:t>
      </w:r>
      <w:r w:rsidRPr="00481D6B">
        <w:rPr>
          <w:spacing w:val="2"/>
          <w:sz w:val="24"/>
          <w:szCs w:val="24"/>
        </w:rPr>
        <w:t xml:space="preserve"> </w:t>
      </w:r>
      <w:r w:rsidRPr="00481D6B">
        <w:rPr>
          <w:spacing w:val="-1"/>
          <w:sz w:val="24"/>
          <w:szCs w:val="24"/>
        </w:rPr>
        <w:t>a</w:t>
      </w:r>
      <w:r w:rsidRPr="00481D6B">
        <w:rPr>
          <w:sz w:val="24"/>
          <w:szCs w:val="24"/>
        </w:rPr>
        <w:t>dv</w:t>
      </w:r>
      <w:r w:rsidRPr="00481D6B">
        <w:rPr>
          <w:spacing w:val="1"/>
          <w:sz w:val="24"/>
          <w:szCs w:val="24"/>
        </w:rPr>
        <w:t>e</w:t>
      </w:r>
      <w:r w:rsidRPr="00481D6B">
        <w:rPr>
          <w:sz w:val="24"/>
          <w:szCs w:val="24"/>
        </w:rPr>
        <w:t>rse</w:t>
      </w:r>
      <w:r w:rsidRPr="00481D6B">
        <w:rPr>
          <w:spacing w:val="1"/>
          <w:sz w:val="24"/>
          <w:szCs w:val="24"/>
        </w:rPr>
        <w:t xml:space="preserve"> </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 xml:space="preserve">nt </w:t>
      </w:r>
      <w:r w:rsidRPr="00481D6B">
        <w:rPr>
          <w:spacing w:val="1"/>
          <w:sz w:val="24"/>
          <w:szCs w:val="24"/>
        </w:rPr>
        <w:t>l</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 xml:space="preserve">l </w:t>
      </w:r>
      <w:r w:rsidRPr="00481D6B">
        <w:rPr>
          <w:spacing w:val="2"/>
          <w:sz w:val="24"/>
          <w:szCs w:val="24"/>
        </w:rPr>
        <w:t>(</w:t>
      </w:r>
      <w:r w:rsidRPr="00481D6B">
        <w:rPr>
          <w:spacing w:val="-3"/>
          <w:sz w:val="24"/>
          <w:szCs w:val="24"/>
        </w:rPr>
        <w:t>L</w:t>
      </w:r>
      <w:r w:rsidRPr="00481D6B">
        <w:rPr>
          <w:spacing w:val="2"/>
          <w:sz w:val="24"/>
          <w:szCs w:val="24"/>
        </w:rPr>
        <w:t>O</w:t>
      </w:r>
      <w:r w:rsidRPr="00481D6B">
        <w:rPr>
          <w:sz w:val="24"/>
          <w:szCs w:val="24"/>
        </w:rPr>
        <w:t>A</w:t>
      </w:r>
      <w:r w:rsidRPr="00481D6B">
        <w:rPr>
          <w:spacing w:val="1"/>
          <w:sz w:val="24"/>
          <w:szCs w:val="24"/>
        </w:rPr>
        <w:t>E</w:t>
      </w:r>
      <w:r w:rsidRPr="00481D6B">
        <w:rPr>
          <w:spacing w:val="-3"/>
          <w:sz w:val="24"/>
          <w:szCs w:val="24"/>
        </w:rPr>
        <w:t>L</w:t>
      </w:r>
      <w:r w:rsidRPr="00481D6B">
        <w:rPr>
          <w:sz w:val="24"/>
          <w:szCs w:val="24"/>
        </w:rPr>
        <w:t xml:space="preserve">) </w:t>
      </w:r>
      <w:r w:rsidRPr="00481D6B">
        <w:rPr>
          <w:spacing w:val="1"/>
          <w:sz w:val="24"/>
          <w:szCs w:val="24"/>
        </w:rPr>
        <w:t>o</w:t>
      </w:r>
      <w:r w:rsidRPr="00481D6B">
        <w:rPr>
          <w:sz w:val="24"/>
          <w:szCs w:val="24"/>
        </w:rPr>
        <w:t>f</w:t>
      </w:r>
      <w:r w:rsidRPr="00481D6B">
        <w:rPr>
          <w:spacing w:val="1"/>
          <w:sz w:val="24"/>
          <w:szCs w:val="24"/>
        </w:rPr>
        <w:t xml:space="preserve"> </w:t>
      </w:r>
      <w:r w:rsidRPr="00481D6B">
        <w:rPr>
          <w:sz w:val="24"/>
          <w:szCs w:val="24"/>
        </w:rPr>
        <w:t>500 mg</w:t>
      </w:r>
      <w:r w:rsidRPr="00481D6B">
        <w:rPr>
          <w:spacing w:val="-2"/>
          <w:sz w:val="24"/>
          <w:szCs w:val="24"/>
        </w:rPr>
        <w:t xml:space="preserve"> </w:t>
      </w:r>
      <w:r w:rsidRPr="00481D6B">
        <w:rPr>
          <w:sz w:val="24"/>
          <w:szCs w:val="24"/>
        </w:rPr>
        <w:t>for</w:t>
      </w:r>
      <w:r w:rsidRPr="00481D6B">
        <w:rPr>
          <w:spacing w:val="-1"/>
          <w:sz w:val="24"/>
          <w:szCs w:val="24"/>
        </w:rPr>
        <w:t xml:space="preserve"> </w:t>
      </w:r>
      <w:r w:rsidRPr="00481D6B">
        <w:rPr>
          <w:sz w:val="24"/>
          <w:szCs w:val="24"/>
        </w:rPr>
        <w:t>v</w:t>
      </w:r>
      <w:r w:rsidRPr="00481D6B">
        <w:rPr>
          <w:spacing w:val="4"/>
          <w:sz w:val="24"/>
          <w:szCs w:val="24"/>
        </w:rPr>
        <w:t>i</w:t>
      </w:r>
      <w:r w:rsidRPr="00481D6B">
        <w:rPr>
          <w:sz w:val="24"/>
          <w:szCs w:val="24"/>
        </w:rPr>
        <w:t>tamin</w:t>
      </w:r>
      <w:r w:rsidRPr="00481D6B">
        <w:rPr>
          <w:spacing w:val="3"/>
          <w:sz w:val="24"/>
          <w:szCs w:val="24"/>
        </w:rPr>
        <w:t xml:space="preserve"> </w:t>
      </w:r>
      <w:r w:rsidRPr="00481D6B">
        <w:rPr>
          <w:spacing w:val="-2"/>
          <w:sz w:val="24"/>
          <w:szCs w:val="24"/>
        </w:rPr>
        <w:t>B</w:t>
      </w:r>
      <w:r w:rsidRPr="00481D6B">
        <w:rPr>
          <w:sz w:val="24"/>
          <w:szCs w:val="24"/>
        </w:rPr>
        <w:t xml:space="preserve">6 </w:t>
      </w:r>
      <w:r w:rsidRPr="00481D6B">
        <w:rPr>
          <w:spacing w:val="2"/>
          <w:sz w:val="24"/>
          <w:szCs w:val="24"/>
        </w:rPr>
        <w:t>b</w:t>
      </w:r>
      <w:r w:rsidRPr="00481D6B">
        <w:rPr>
          <w:sz w:val="24"/>
          <w:szCs w:val="24"/>
        </w:rPr>
        <w:t>as</w:t>
      </w:r>
      <w:r w:rsidRPr="00481D6B">
        <w:rPr>
          <w:spacing w:val="-1"/>
          <w:sz w:val="24"/>
          <w:szCs w:val="24"/>
        </w:rPr>
        <w:t>e</w:t>
      </w:r>
      <w:r w:rsidRPr="00481D6B">
        <w:rPr>
          <w:sz w:val="24"/>
          <w:szCs w:val="24"/>
        </w:rPr>
        <w:t>d on their l</w:t>
      </w:r>
      <w:r w:rsidRPr="00481D6B">
        <w:rPr>
          <w:spacing w:val="1"/>
          <w:sz w:val="24"/>
          <w:szCs w:val="24"/>
        </w:rPr>
        <w:t>i</w:t>
      </w:r>
      <w:r w:rsidRPr="00481D6B">
        <w:rPr>
          <w:sz w:val="24"/>
          <w:szCs w:val="24"/>
        </w:rPr>
        <w:t>te</w:t>
      </w:r>
      <w:r w:rsidRPr="00481D6B">
        <w:rPr>
          <w:spacing w:val="-1"/>
          <w:sz w:val="24"/>
          <w:szCs w:val="24"/>
        </w:rPr>
        <w:t>ra</w:t>
      </w:r>
      <w:r w:rsidRPr="00481D6B">
        <w:rPr>
          <w:sz w:val="24"/>
          <w:szCs w:val="24"/>
        </w:rPr>
        <w:t>ture</w:t>
      </w:r>
      <w:r w:rsidRPr="00481D6B">
        <w:rPr>
          <w:spacing w:val="-1"/>
          <w:sz w:val="24"/>
          <w:szCs w:val="24"/>
        </w:rPr>
        <w:t xml:space="preserve"> </w:t>
      </w:r>
      <w:r w:rsidRPr="00481D6B">
        <w:rPr>
          <w:spacing w:val="1"/>
          <w:sz w:val="24"/>
          <w:szCs w:val="24"/>
        </w:rPr>
        <w:t>r</w:t>
      </w:r>
      <w:r w:rsidRPr="00481D6B">
        <w:rPr>
          <w:spacing w:val="-1"/>
          <w:sz w:val="24"/>
          <w:szCs w:val="24"/>
        </w:rPr>
        <w:t>e</w:t>
      </w:r>
      <w:r w:rsidRPr="00481D6B">
        <w:rPr>
          <w:sz w:val="24"/>
          <w:szCs w:val="24"/>
        </w:rPr>
        <w:t>view.</w:t>
      </w:r>
      <w:r w:rsidRPr="00481D6B">
        <w:rPr>
          <w:sz w:val="24"/>
          <w:szCs w:val="24"/>
        </w:rPr>
        <w:fldChar w:fldCharType="begin"/>
      </w:r>
      <w:r w:rsidRPr="00481D6B">
        <w:rPr>
          <w:sz w:val="24"/>
          <w:szCs w:val="24"/>
        </w:rPr>
        <w:instrText xml:space="preserve"> ADDIN EN.CITE &lt;EndNote&gt;&lt;Cite&gt;&lt;Author&gt;Institute of Medicine&lt;/Author&gt;&lt;Year&gt;2000&lt;/Year&gt;&lt;RecNum&gt;3828&lt;/RecNum&gt;&lt;DisplayText&gt;&lt;style face="superscript"&gt;76&lt;/style&gt;&lt;/DisplayText&gt;&lt;record&gt;&lt;rec-number&gt;3828&lt;/rec-number&gt;&lt;foreign-keys&gt;&lt;key app="EN" db-id="9xs95pps6s2fa9exew8vfss4xwr9aspp0tss" timestamp="1416167595"&gt;3828&lt;/key&gt;&lt;/foreign-keys&gt;&lt;ref-type name="Book"&gt;6&lt;/ref-type&gt;&lt;contributors&gt;&lt;authors&gt;&lt;author&gt;Institute of Medicine, &lt;/author&gt;&lt;/authors&gt;&lt;/contributors&gt;&lt;titles&gt;&lt;title&gt;Dietary Reference Intakes: Applications in Dietary Assessment&lt;/title&gt;&lt;/titles&gt;&lt;dates&gt;&lt;year&gt;2000&lt;/year&gt;&lt;/dates&gt;&lt;pub-location&gt;Washington&lt;/pub-location&gt;&lt;publisher&gt;National Academies Press&lt;/publisher&gt;&lt;urls&gt;&lt;/urls&gt;&lt;/record&gt;&lt;/Cite&gt;&lt;/EndNote&gt;</w:instrText>
      </w:r>
      <w:r w:rsidRPr="00481D6B">
        <w:rPr>
          <w:sz w:val="24"/>
          <w:szCs w:val="24"/>
        </w:rPr>
        <w:fldChar w:fldCharType="separate"/>
      </w:r>
      <w:r w:rsidRPr="00481D6B">
        <w:rPr>
          <w:noProof/>
          <w:sz w:val="24"/>
          <w:szCs w:val="24"/>
          <w:vertAlign w:val="superscript"/>
        </w:rPr>
        <w:t>76</w:t>
      </w:r>
      <w:r w:rsidRPr="00481D6B">
        <w:rPr>
          <w:sz w:val="24"/>
          <w:szCs w:val="24"/>
        </w:rPr>
        <w:fldChar w:fldCharType="end"/>
      </w:r>
      <w:r w:rsidRPr="00481D6B">
        <w:rPr>
          <w:spacing w:val="-1"/>
          <w:sz w:val="24"/>
          <w:szCs w:val="24"/>
        </w:rPr>
        <w:t xml:space="preserve"> </w:t>
      </w:r>
      <w:r w:rsidRPr="00481D6B">
        <w:rPr>
          <w:spacing w:val="-1"/>
          <w:sz w:val="24"/>
          <w:szCs w:val="24"/>
          <w:lang w:val="en-US"/>
        </w:rPr>
        <w:t>The Merck Manual reports toxicity effects at 2g (2000 mg) per day. Marks</w:t>
      </w:r>
      <w:r w:rsidRPr="00481D6B">
        <w:rPr>
          <w:spacing w:val="-1"/>
          <w:sz w:val="24"/>
          <w:szCs w:val="24"/>
          <w:lang w:val="en-US"/>
        </w:rPr>
        <w:fldChar w:fldCharType="begin"/>
      </w:r>
      <w:r w:rsidRPr="00481D6B">
        <w:rPr>
          <w:spacing w:val="-1"/>
          <w:sz w:val="24"/>
          <w:szCs w:val="24"/>
          <w:lang w:val="en-US"/>
        </w:rPr>
        <w:instrText xml:space="preserve"> ADDIN EN.CITE &lt;EndNote&gt;&lt;Cite&gt;&lt;Author&gt;Marks&lt;/Author&gt;&lt;Year&gt;1989&lt;/Year&gt;&lt;RecNum&gt;260&lt;/RecNum&gt;&lt;DisplayText&gt;&lt;style face="superscript"&gt;77&lt;/style&gt;&lt;/DisplayText&gt;&lt;record&gt;&lt;rec-number&gt;260&lt;/rec-number&gt;&lt;foreign-keys&gt;&lt;key app="EN" db-id="asaf9209pa50plewzr7v2fzxr5pwr59pdesz" timestamp="1504565706"&gt;260&lt;/key&gt;&lt;/foreign-keys&gt;&lt;ref-type name="Journal Article"&gt;17&lt;/ref-type&gt;&lt;contributors&gt;&lt;authors&gt;&lt;author&gt;Marks, John&lt;/author&gt;&lt;/authors&gt;&lt;/contributors&gt;&lt;titles&gt;&lt;title&gt;The safety of the vitamins: an overview&lt;/title&gt;&lt;secondary-title&gt;Int J Vitam Nutr Res Suppl&lt;/secondary-title&gt;&lt;/titles&gt;&lt;periodical&gt;&lt;full-title&gt;Int J Vitam Nutr Res Suppl&lt;/full-title&gt;&lt;/periodical&gt;&lt;pages&gt;12-20&lt;/pages&gt;&lt;volume&gt;30&lt;/volume&gt;&lt;dates&gt;&lt;year&gt;1989&lt;/year&gt;&lt;/dates&gt;&lt;urls&gt;&lt;/urls&gt;&lt;/record&gt;&lt;/Cite&gt;&lt;/EndNote&gt;</w:instrText>
      </w:r>
      <w:r w:rsidRPr="00481D6B">
        <w:rPr>
          <w:spacing w:val="-1"/>
          <w:sz w:val="24"/>
          <w:szCs w:val="24"/>
          <w:lang w:val="en-US"/>
        </w:rPr>
        <w:fldChar w:fldCharType="separate"/>
      </w:r>
      <w:r w:rsidRPr="00481D6B">
        <w:rPr>
          <w:noProof/>
          <w:spacing w:val="-1"/>
          <w:sz w:val="24"/>
          <w:szCs w:val="24"/>
          <w:vertAlign w:val="superscript"/>
          <w:lang w:val="en-US"/>
        </w:rPr>
        <w:t>77</w:t>
      </w:r>
      <w:r w:rsidRPr="00481D6B">
        <w:rPr>
          <w:spacing w:val="-1"/>
          <w:sz w:val="24"/>
          <w:szCs w:val="24"/>
        </w:rPr>
        <w:fldChar w:fldCharType="end"/>
      </w:r>
      <w:r w:rsidRPr="00481D6B">
        <w:rPr>
          <w:spacing w:val="-1"/>
          <w:sz w:val="24"/>
          <w:szCs w:val="24"/>
          <w:lang w:val="en-US"/>
        </w:rPr>
        <w:t xml:space="preserve"> cautiously suggests a safety level of about 200 mg/day for chronic use. Thus, the amount of pyridoxine in this study is only 35% the amount that is safe to take chronically on a long-term basis and should pose no danger to the participants in this study.</w:t>
      </w:r>
    </w:p>
    <w:p w14:paraId="36F043E0" w14:textId="2869ECCB" w:rsidR="001E7970" w:rsidRPr="00481D6B" w:rsidRDefault="001E7970" w:rsidP="001E7970">
      <w:pPr>
        <w:spacing w:line="360" w:lineRule="auto"/>
        <w:ind w:right="87" w:firstLine="720"/>
        <w:rPr>
          <w:sz w:val="24"/>
          <w:szCs w:val="24"/>
        </w:rPr>
      </w:pPr>
      <w:r w:rsidRPr="00481D6B">
        <w:rPr>
          <w:sz w:val="24"/>
          <w:szCs w:val="24"/>
        </w:rPr>
        <w:t>The UL for magnesium is 350</w:t>
      </w:r>
      <w:r w:rsidR="00411844" w:rsidRPr="00481D6B">
        <w:rPr>
          <w:sz w:val="24"/>
          <w:szCs w:val="24"/>
        </w:rPr>
        <w:t xml:space="preserve"> </w:t>
      </w:r>
      <w:r w:rsidRPr="00481D6B">
        <w:rPr>
          <w:sz w:val="24"/>
          <w:szCs w:val="24"/>
        </w:rPr>
        <w:t>mg for children and adolescents. This UL for magnesium has been set since excessive ingestion can cause or exacerbate diarrhoea. DEN provides a daily dose of magnesium at 600mg. A Cochrane Review of four trials concluded that magnesium doses of up to 1500 mg have not been associated with adverse outcomes in adults and although some noted gastrointestinal effects, none were deemed sufficient to withdraw treatment.</w:t>
      </w:r>
      <w:r w:rsidRPr="00481D6B">
        <w:rPr>
          <w:sz w:val="24"/>
          <w:szCs w:val="24"/>
        </w:rPr>
        <w:fldChar w:fldCharType="begin">
          <w:fldData xml:space="preserve">PEVuZE5vdGU+PENpdGU+PEF1dGhvcj5Cb3JyZWxsbzwvQXV0aG9yPjxZZWFyPjE5OTY8L1llYXI+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</w:fldData>
        </w:fldChar>
      </w:r>
      <w:r w:rsidRPr="00481D6B">
        <w:rPr>
          <w:sz w:val="24"/>
          <w:szCs w:val="24"/>
        </w:rPr>
        <w:instrText xml:space="preserve"> ADDIN EN.CITE </w:instrText>
      </w:r>
      <w:r w:rsidRPr="00481D6B">
        <w:rPr>
          <w:sz w:val="24"/>
          <w:szCs w:val="24"/>
        </w:rPr>
        <w:fldChar w:fldCharType="begin">
          <w:fldData xml:space="preserve">PEVuZE5vdGU+PENpdGU+PEF1dGhvcj5Cb3JyZWxsbzwvQXV0aG9yPjxZZWFyPjE5OTY8L1llYXI+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</w:fldData>
        </w:fldChar>
      </w:r>
      <w:r w:rsidRPr="00481D6B">
        <w:rPr>
          <w:sz w:val="24"/>
          <w:szCs w:val="24"/>
        </w:rPr>
        <w:instrText xml:space="preserve"> ADDIN EN.CITE.DATA </w:instrText>
      </w:r>
      <w:r w:rsidRPr="00481D6B">
        <w:rPr>
          <w:sz w:val="24"/>
          <w:szCs w:val="24"/>
        </w:rPr>
      </w:r>
      <w:r w:rsidRPr="00481D6B">
        <w:rPr>
          <w:sz w:val="24"/>
          <w:szCs w:val="24"/>
        </w:rPr>
        <w:fldChar w:fldCharType="end"/>
      </w:r>
      <w:r w:rsidRPr="00481D6B">
        <w:rPr>
          <w:sz w:val="24"/>
          <w:szCs w:val="24"/>
        </w:rPr>
      </w:r>
      <w:r w:rsidRPr="00481D6B">
        <w:rPr>
          <w:sz w:val="24"/>
          <w:szCs w:val="24"/>
        </w:rPr>
        <w:fldChar w:fldCharType="separate"/>
      </w:r>
      <w:r w:rsidRPr="00481D6B">
        <w:rPr>
          <w:noProof/>
          <w:sz w:val="24"/>
          <w:szCs w:val="24"/>
          <w:vertAlign w:val="superscript"/>
        </w:rPr>
        <w:t>78-80</w:t>
      </w:r>
      <w:r w:rsidRPr="00481D6B">
        <w:rPr>
          <w:sz w:val="24"/>
          <w:szCs w:val="24"/>
        </w:rPr>
        <w:fldChar w:fldCharType="end"/>
      </w:r>
      <w:r w:rsidR="00411844" w:rsidRPr="00481D6B">
        <w:rPr>
          <w:sz w:val="24"/>
          <w:szCs w:val="24"/>
        </w:rPr>
        <w:t xml:space="preserve"> It is rare for our participants to report diarrhoea, when it does occur, it is easily resolved through reducing the dose.</w:t>
      </w:r>
    </w:p>
    <w:p w14:paraId="3A68B69A" w14:textId="22673341" w:rsidR="001E7970" w:rsidRPr="00481D6B" w:rsidRDefault="001E7970" w:rsidP="001E7970">
      <w:pPr>
        <w:spacing w:line="360" w:lineRule="auto"/>
        <w:ind w:right="87" w:firstLine="720"/>
        <w:rPr>
          <w:sz w:val="24"/>
          <w:szCs w:val="24"/>
        </w:rPr>
      </w:pPr>
      <w:r w:rsidRPr="00481D6B">
        <w:rPr>
          <w:sz w:val="24"/>
          <w:szCs w:val="24"/>
        </w:rPr>
        <w:t>The UL for zinc is 23 mg for children (8-13 years) and 34 mg for children 14-18 years. DEN provides a daily dose of 48 mg. Toxic doses of zinc have been indicated for children at more than 6mg/kg and it has been suggested that regular doses of zinc greater than 100mg may be associated with prostate cancer in men.</w:t>
      </w:r>
      <w:r w:rsidRPr="00481D6B">
        <w:rPr>
          <w:sz w:val="24"/>
          <w:szCs w:val="24"/>
        </w:rPr>
        <w:fldChar w:fldCharType="begin"/>
      </w:r>
      <w:r w:rsidRPr="00481D6B">
        <w:rPr>
          <w:sz w:val="24"/>
          <w:szCs w:val="24"/>
        </w:rPr>
        <w:instrText xml:space="preserve"> ADDIN EN.CITE &lt;EndNote&gt;&lt;Cite&gt;&lt;Author&gt;DAS&lt;/Author&gt;&lt;Year&gt;2012&lt;/Year&gt;&lt;RecNum&gt;197&lt;/RecNum&gt;&lt;DisplayText&gt;&lt;style face="superscript"&gt;81&lt;/style&gt;&lt;/DisplayText&gt;&lt;record&gt;&lt;rec-number&gt;197&lt;/rec-number&gt;&lt;foreign-keys&gt;&lt;key app="EN" db-id="asaf9209pa50plewzr7v2fzxr5pwr59pdesz" timestamp="1498726847"&gt;197&lt;/key&gt;&lt;/foreign-keys&gt;&lt;ref-type name="Journal Article"&gt;17&lt;/ref-type&gt;&lt;contributors&gt;&lt;authors&gt;&lt;author&gt;Das, megha&lt;/author&gt;&lt;author&gt;Das, ratnesh&lt;/author&gt;&lt;/authors&gt;&lt;/contributors&gt;&lt;titles&gt;&lt;title&gt;Need of education and awareness towards zinc supplementation: a review&lt;/title&gt;&lt;secondary-title&gt;International Journal of Nutrition and Metabolism&lt;/secondary-title&gt;&lt;/titles&gt;&lt;periodical&gt;&lt;full-title&gt;International Journal of Nutrition and Metabolism&lt;/full-title&gt;&lt;/periodical&gt;&lt;pages&gt;45-50&lt;/pages&gt;&lt;volume&gt;4&lt;/volume&gt;&lt;number&gt;3&lt;/number&gt;&lt;dates&gt;&lt;year&gt;2012&lt;/year&gt;&lt;/dates&gt;&lt;isbn&gt;2141-2332&lt;/isbn&gt;&lt;urls&gt;&lt;/urls&gt;&lt;/record&gt;&lt;/Cite&gt;&lt;Cite&gt;&lt;Author&gt;Das&lt;/Author&gt;&lt;Year&gt;2012&lt;/Year&gt;&lt;RecNum&gt;197&lt;/RecNum&gt;&lt;record&gt;&lt;rec-number&gt;197&lt;/rec-number&gt;&lt;foreign-keys&gt;&lt;key app="EN" db-id="asaf9209pa50plewzr7v2fzxr5pwr59pdesz" timestamp="1498726847"&gt;197&lt;/key&gt;&lt;/foreign-keys&gt;&lt;ref-type name="Journal Article"&gt;17&lt;/ref-type&gt;&lt;contributors&gt;&lt;authors&gt;&lt;author&gt;Das, megha&lt;/author&gt;&lt;author&gt;Das, ratnesh&lt;/author&gt;&lt;/authors&gt;&lt;/contributors&gt;&lt;titles&gt;&lt;title&gt;Need of education and awareness towards zinc supplementation: a review&lt;/title&gt;&lt;secondary-title&gt;International Journal of Nutrition and Metabolism&lt;/secondary-title&gt;&lt;/titles&gt;&lt;periodical&gt;&lt;full-title&gt;International Journal of Nutrition and Metabolism&lt;/full-title&gt;&lt;/periodical&gt;&lt;pages&gt;45-50&lt;/pages&gt;&lt;volume&gt;4&lt;/volume&gt;&lt;number&gt;3&lt;/number&gt;&lt;dates&gt;&lt;year&gt;2012&lt;/year&gt;&lt;/dates&gt;&lt;isbn&gt;2141-2332&lt;/isbn&gt;&lt;urls&gt;&lt;/urls&gt;&lt;/record&gt;&lt;/Cite&gt;&lt;/EndNote&gt;</w:instrText>
      </w:r>
      <w:r w:rsidRPr="00481D6B">
        <w:rPr>
          <w:sz w:val="24"/>
          <w:szCs w:val="24"/>
        </w:rPr>
        <w:fldChar w:fldCharType="separate"/>
      </w:r>
      <w:r w:rsidRPr="00481D6B">
        <w:rPr>
          <w:noProof/>
          <w:sz w:val="24"/>
          <w:szCs w:val="24"/>
          <w:vertAlign w:val="superscript"/>
        </w:rPr>
        <w:t>81</w:t>
      </w:r>
      <w:r w:rsidRPr="00481D6B">
        <w:rPr>
          <w:sz w:val="24"/>
          <w:szCs w:val="24"/>
        </w:rPr>
        <w:fldChar w:fldCharType="end"/>
      </w:r>
      <w:r w:rsidRPr="00481D6B">
        <w:rPr>
          <w:sz w:val="24"/>
          <w:szCs w:val="24"/>
        </w:rPr>
        <w:t xml:space="preserve"> However, there is also evidence that DL and ULs for adults in regards to zinc may be lower than necessary, based on differences in diet and the quality of absorbed zinc.</w:t>
      </w:r>
      <w:r w:rsidRPr="00481D6B">
        <w:rPr>
          <w:sz w:val="24"/>
          <w:szCs w:val="24"/>
        </w:rPr>
        <w:fldChar w:fldCharType="begin"/>
      </w:r>
      <w:r w:rsidRPr="00481D6B">
        <w:rPr>
          <w:sz w:val="24"/>
          <w:szCs w:val="24"/>
        </w:rPr>
        <w:instrText xml:space="preserve"> ADDIN EN.CITE &lt;EndNote&gt;&lt;Cite&gt;&lt;Author&gt;Hambidge&lt;/Author&gt;&lt;Year&gt;2008&lt;/Year&gt;&lt;RecNum&gt;198&lt;/RecNum&gt;&lt;DisplayText&gt;&lt;style face="superscript"&gt;82&lt;/style&gt;&lt;/DisplayText&gt;&lt;record&gt;&lt;rec-number&gt;198&lt;/rec-number&gt;&lt;foreign-keys&gt;&lt;key app="EN" db-id="asaf9209pa50plewzr7v2fzxr5pwr59pdesz" timestamp="1498726981"&gt;198&lt;/key&gt;&lt;/foreign-keys&gt;&lt;ref-type name="Journal Article"&gt;17&lt;/ref-type&gt;&lt;contributors&gt;&lt;authors&gt;&lt;author&gt;Hambidge, K Michael&lt;/author&gt;&lt;author&gt;Miller, Leland V&lt;/author&gt;&lt;author&gt;Westcott, Jamie E&lt;/author&gt;&lt;author&gt;Krebs, Nancy F&lt;/author&gt;&lt;/authors&gt;&lt;/contributors&gt;&lt;titles&gt;&lt;title&gt;Dietary reference intakes for zinc may require adjustment for phytate intake based upon model predictions&lt;/title&gt;&lt;secondary-title&gt;The Journal of nutrition&lt;/secondary-title&gt;&lt;/titles&gt;&lt;periodical&gt;&lt;full-title&gt;The Journal of nutrition&lt;/full-title&gt;&lt;/periodical&gt;&lt;pages&gt;2363-2366&lt;/pages&gt;&lt;volume&gt;138&lt;/volume&gt;&lt;number&gt;12&lt;/number&gt;&lt;dates&gt;&lt;year&gt;2008&lt;/year&gt;&lt;/dates&gt;&lt;isbn&gt;0022-3166&lt;/isbn&gt;&lt;urls&gt;&lt;/urls&gt;&lt;/record&gt;&lt;/Cite&gt;&lt;/EndNote&gt;</w:instrText>
      </w:r>
      <w:r w:rsidRPr="00481D6B">
        <w:rPr>
          <w:sz w:val="24"/>
          <w:szCs w:val="24"/>
        </w:rPr>
        <w:fldChar w:fldCharType="separate"/>
      </w:r>
      <w:r w:rsidRPr="00481D6B">
        <w:rPr>
          <w:noProof/>
          <w:sz w:val="24"/>
          <w:szCs w:val="24"/>
          <w:vertAlign w:val="superscript"/>
        </w:rPr>
        <w:t>82</w:t>
      </w:r>
      <w:r w:rsidRPr="00481D6B">
        <w:rPr>
          <w:sz w:val="24"/>
          <w:szCs w:val="24"/>
        </w:rPr>
        <w:fldChar w:fldCharType="end"/>
      </w:r>
      <w:r w:rsidRPr="00481D6B">
        <w:rPr>
          <w:sz w:val="24"/>
          <w:szCs w:val="24"/>
        </w:rPr>
        <w:t xml:space="preserve"> </w:t>
      </w:r>
      <w:r w:rsidRPr="00481D6B">
        <w:rPr>
          <w:sz w:val="24"/>
          <w:szCs w:val="24"/>
          <w:lang w:val="en-US"/>
        </w:rPr>
        <w:t>The World Health Organization report on trace elements in human health expresses the opinion that the primary issue of chronic exposure to high zinc levels is the resulting interference with copper utilization. Because DEN at the full dose provides 48 mg of zinc, it is worth quoting the WHO precisely on this topic:</w:t>
      </w:r>
      <w:r w:rsidRPr="00481D6B">
        <w:rPr>
          <w:sz w:val="24"/>
          <w:szCs w:val="24"/>
          <w:lang w:val="en-US"/>
        </w:rPr>
        <w:fldChar w:fldCharType="begin"/>
      </w:r>
      <w:r w:rsidRPr="00481D6B">
        <w:rPr>
          <w:sz w:val="24"/>
          <w:szCs w:val="24"/>
          <w:lang w:val="en-US"/>
        </w:rPr>
        <w:instrText xml:space="preserve"> ADDIN EN.CITE &lt;EndNote&gt;&lt;Cite&gt;&lt;Author&gt;Organisation&lt;/Author&gt;&lt;Year&gt;1996&lt;/Year&gt;&lt;RecNum&gt;279&lt;/RecNum&gt;&lt;DisplayText&gt;&lt;style face="superscript"&gt;83&lt;/style&gt;&lt;/DisplayText&gt;&lt;record&gt;&lt;rec-number&gt;279&lt;/rec-number&gt;&lt;foreign-keys&gt;&lt;key app="EN" db-id="asaf9209pa50plewzr7v2fzxr5pwr59pdesz" timestamp="1504566736"&gt;279&lt;/key&gt;&lt;/foreign-keys&gt;&lt;ref-type name="Press Release"&gt;63&lt;/ref-type&gt;&lt;contributors&gt;&lt;authors&gt;&lt;author&gt;World Health Organisation&lt;/author&gt;&lt;/authors&gt;&lt;/contributors&gt;&lt;titles&gt;&lt;title&gt;Trace elements in human nutrition and health&lt;/title&gt;&lt;/titles&gt;&lt;dates&gt;&lt;year&gt;1996&lt;/year&gt;&lt;/dates&gt;&lt;isbn&gt;92 4 156173 4&lt;/isbn&gt;&lt;urls&gt;&lt;/urls&gt;&lt;/record&gt;&lt;/Cite&gt;&lt;/EndNote&gt;</w:instrText>
      </w:r>
      <w:r w:rsidRPr="00481D6B">
        <w:rPr>
          <w:sz w:val="24"/>
          <w:szCs w:val="24"/>
          <w:lang w:val="en-US"/>
        </w:rPr>
        <w:fldChar w:fldCharType="separate"/>
      </w:r>
      <w:r w:rsidRPr="00481D6B">
        <w:rPr>
          <w:noProof/>
          <w:sz w:val="24"/>
          <w:szCs w:val="24"/>
          <w:vertAlign w:val="superscript"/>
          <w:lang w:val="en-US"/>
        </w:rPr>
        <w:t>83</w:t>
      </w:r>
      <w:r w:rsidRPr="00481D6B">
        <w:rPr>
          <w:sz w:val="24"/>
          <w:szCs w:val="24"/>
          <w:lang w:val="en-US"/>
        </w:rPr>
        <w:fldChar w:fldCharType="end"/>
      </w:r>
      <w:r w:rsidRPr="00481D6B">
        <w:rPr>
          <w:sz w:val="24"/>
          <w:szCs w:val="24"/>
          <w:lang w:val="en-US"/>
        </w:rPr>
        <w:t xml:space="preserve"> “The limited human data available indicate that clinically detectable changes or functional impairments can occur at an average zinc intake of 150 mg/day or more. Interactions with nutrients influencing their absorption and utilization have been detected biochemically at total zinc intakes as low as 60 mg/day when zinc was given in the form of a supplement to a diet that, it is reasonable to assume, already provided 10 mg zinc/day.” </w:t>
      </w:r>
      <w:r w:rsidRPr="00481D6B">
        <w:rPr>
          <w:sz w:val="24"/>
          <w:szCs w:val="24"/>
        </w:rPr>
        <w:t xml:space="preserve">Further, the UL of zinc is partially set in order to prevent a copper deficiency. As the formula contains copper, this limit is less relevant. </w:t>
      </w:r>
    </w:p>
    <w:p w14:paraId="3EDE8801" w14:textId="2033DBC5" w:rsidR="001E7970" w:rsidRPr="00481D6B" w:rsidRDefault="001E7970" w:rsidP="001E7970">
      <w:pPr>
        <w:spacing w:line="360" w:lineRule="auto"/>
        <w:ind w:right="87" w:firstLine="720"/>
        <w:rPr>
          <w:sz w:val="24"/>
          <w:szCs w:val="24"/>
        </w:rPr>
      </w:pPr>
      <w:r w:rsidRPr="00481D6B">
        <w:rPr>
          <w:sz w:val="24"/>
          <w:szCs w:val="24"/>
        </w:rPr>
        <w:t>There is no recommended daily UL set for niacin as niacinamide by the New Zealand Ministry of Health; however, a UL between 20 mg (age up to 13) and 30 mg (14-18 years) per day has been recommended for niacin as nicotinic acid. DEN provides a daily dose of niacin (as niacinamide</w:t>
      </w:r>
      <w:r w:rsidR="00411844" w:rsidRPr="00481D6B">
        <w:rPr>
          <w:sz w:val="24"/>
          <w:szCs w:val="24"/>
        </w:rPr>
        <w:t xml:space="preserve"> and nicotinic acid</w:t>
      </w:r>
      <w:r w:rsidRPr="00481D6B">
        <w:rPr>
          <w:sz w:val="24"/>
          <w:szCs w:val="24"/>
        </w:rPr>
        <w:t>) of 144</w:t>
      </w:r>
      <w:r w:rsidR="00411844" w:rsidRPr="00481D6B">
        <w:rPr>
          <w:sz w:val="24"/>
          <w:szCs w:val="24"/>
        </w:rPr>
        <w:t xml:space="preserve"> </w:t>
      </w:r>
      <w:r w:rsidRPr="00481D6B">
        <w:rPr>
          <w:sz w:val="24"/>
          <w:szCs w:val="24"/>
        </w:rPr>
        <w:t xml:space="preserve">mg. </w:t>
      </w:r>
      <w:r w:rsidR="00411844" w:rsidRPr="00481D6B">
        <w:rPr>
          <w:sz w:val="24"/>
          <w:szCs w:val="24"/>
        </w:rPr>
        <w:t xml:space="preserve">The main concern is a niacin flush. </w:t>
      </w:r>
      <w:r w:rsidRPr="00481D6B">
        <w:rPr>
          <w:sz w:val="24"/>
          <w:szCs w:val="24"/>
          <w:lang w:val="en-US"/>
        </w:rPr>
        <w:t xml:space="preserve">The New Zealand and Australian Reference Values notes that the only reports of flushing associated with </w:t>
      </w:r>
      <w:r w:rsidRPr="00481D6B">
        <w:rPr>
          <w:sz w:val="24"/>
          <w:szCs w:val="24"/>
          <w:lang w:val="en-US"/>
        </w:rPr>
        <w:lastRenderedPageBreak/>
        <w:t>the ingestion of nicotinic acid with food occurred following the addition of free nicotinic acid to food prior to consumption and noted that previous research on the symptom of flushing indicated the symptom was transient.</w:t>
      </w:r>
      <w:r w:rsidRPr="00481D6B">
        <w:rPr>
          <w:sz w:val="24"/>
          <w:szCs w:val="24"/>
          <w:lang w:val="en-US"/>
        </w:rPr>
        <w:fldChar w:fldCharType="begin"/>
      </w:r>
      <w:r w:rsidRPr="00481D6B">
        <w:rPr>
          <w:sz w:val="24"/>
          <w:szCs w:val="24"/>
          <w:lang w:val="en-US"/>
        </w:rPr>
        <w:instrText xml:space="preserve"> ADDIN EN.CITE &lt;EndNote&gt;&lt;Cite&gt;&lt;Author&gt;Capra&lt;/Author&gt;&lt;Year&gt;2006&lt;/Year&gt;&lt;RecNum&gt;329&lt;/RecNum&gt;&lt;DisplayText&gt;&lt;style face="superscript"&gt;84&lt;/style&gt;&lt;/DisplayText&gt;&lt;record&gt;&lt;rec-number&gt;329&lt;/rec-number&gt;&lt;foreign-keys&gt;&lt;key app="EN" db-id="asaf9209pa50plewzr7v2fzxr5pwr59pdesz" timestamp="1504568809"&gt;329&lt;/key&gt;&lt;/foreign-keys&gt;&lt;ref-type name="Book"&gt;6&lt;/ref-type&gt;&lt;contributors&gt;&lt;authors&gt;&lt;author&gt;Capra, Sandra&lt;/author&gt;&lt;/authors&gt;&lt;/contributors&gt;&lt;titles&gt;&lt;title&gt;Nutrient reference values for Australia and New Zealand: Including recommended dietary intakes&lt;/title&gt;&lt;/titles&gt;&lt;dates&gt;&lt;year&gt;2006&lt;/year&gt;&lt;/dates&gt;&lt;publisher&gt;Commonwealth of Australia&lt;/publisher&gt;&lt;isbn&gt;1864962372&lt;/isbn&gt;&lt;urls&gt;&lt;/urls&gt;&lt;/record&gt;&lt;/Cite&gt;&lt;/EndNote&gt;</w:instrText>
      </w:r>
      <w:r w:rsidRPr="00481D6B">
        <w:rPr>
          <w:sz w:val="24"/>
          <w:szCs w:val="24"/>
          <w:lang w:val="en-US"/>
        </w:rPr>
        <w:fldChar w:fldCharType="separate"/>
      </w:r>
      <w:r w:rsidRPr="00481D6B">
        <w:rPr>
          <w:noProof/>
          <w:sz w:val="24"/>
          <w:szCs w:val="24"/>
          <w:vertAlign w:val="superscript"/>
          <w:lang w:val="en-US"/>
        </w:rPr>
        <w:t>84</w:t>
      </w:r>
      <w:r w:rsidRPr="00481D6B">
        <w:rPr>
          <w:sz w:val="24"/>
          <w:szCs w:val="24"/>
        </w:rPr>
        <w:fldChar w:fldCharType="end"/>
      </w:r>
      <w:r w:rsidRPr="00481D6B">
        <w:rPr>
          <w:sz w:val="24"/>
          <w:szCs w:val="24"/>
          <w:lang w:val="en-US"/>
        </w:rPr>
        <w:t xml:space="preserve"> </w:t>
      </w:r>
      <w:r w:rsidRPr="00481D6B">
        <w:rPr>
          <w:sz w:val="24"/>
          <w:szCs w:val="24"/>
        </w:rPr>
        <w:t>There have been no adverse liver or gastrointestinal effects of niacin measured in a study exploring niacin intake up to 1000</w:t>
      </w:r>
      <w:r w:rsidR="00411844" w:rsidRPr="00481D6B">
        <w:rPr>
          <w:sz w:val="24"/>
          <w:szCs w:val="24"/>
        </w:rPr>
        <w:t xml:space="preserve"> </w:t>
      </w:r>
      <w:r w:rsidRPr="00481D6B">
        <w:rPr>
          <w:sz w:val="24"/>
          <w:szCs w:val="24"/>
        </w:rPr>
        <w:t>mg/d.</w:t>
      </w:r>
      <w:r w:rsidRPr="00481D6B">
        <w:rPr>
          <w:sz w:val="24"/>
          <w:szCs w:val="24"/>
        </w:rPr>
        <w:fldChar w:fldCharType="begin"/>
      </w:r>
      <w:r w:rsidRPr="00481D6B">
        <w:rPr>
          <w:sz w:val="24"/>
          <w:szCs w:val="24"/>
        </w:rPr>
        <w:instrText xml:space="preserve"> ADDIN EN.CITE &lt;EndNote&gt;&lt;Cite&gt;&lt;Author&gt;McKenney&lt;/Author&gt;&lt;Year&gt;1994&lt;/Year&gt;&lt;RecNum&gt;200&lt;/RecNum&gt;&lt;DisplayText&gt;&lt;style face="superscript"&gt;85&lt;/style&gt;&lt;/DisplayText&gt;&lt;record&gt;&lt;rec-number&gt;200&lt;/rec-number&gt;&lt;foreign-keys&gt;&lt;key app="EN" db-id="asaf9209pa50plewzr7v2fzxr5pwr59pdesz" timestamp="1498727264"&gt;200&lt;/key&gt;&lt;/foreign-keys&gt;&lt;ref-type name="Journal Article"&gt;17&lt;/ref-type&gt;&lt;contributors&gt;&lt;authors&gt;&lt;author&gt;McKenney, James M&lt;/author&gt;&lt;author&gt;Proctor, Jack D&lt;/author&gt;&lt;author&gt;Harris, Scott&lt;/author&gt;&lt;author&gt;Chinchili, Vernon M&lt;/author&gt;&lt;/authors&gt;&lt;/contributors&gt;&lt;titles&gt;&lt;title&gt;A comparison of the efficacy and toxic effects of sustained-vs immediate-release niacin in hypercholesterolemic patients&lt;/title&gt;&lt;secondary-title&gt;Jama&lt;/secondary-title&gt;&lt;/titles&gt;&lt;periodical&gt;&lt;full-title&gt;Jama&lt;/full-title&gt;&lt;/periodical&gt;&lt;pages&gt;672-677&lt;/pages&gt;&lt;volume&gt;271&lt;/volume&gt;&lt;number&gt;9&lt;/number&gt;&lt;dates&gt;&lt;year&gt;1994&lt;/year&gt;&lt;/dates&gt;&lt;isbn&gt;0098-7484&lt;/isbn&gt;&lt;urls&gt;&lt;/urls&gt;&lt;/record&gt;&lt;/Cite&gt;&lt;/EndNote&gt;</w:instrText>
      </w:r>
      <w:r w:rsidRPr="00481D6B">
        <w:rPr>
          <w:sz w:val="24"/>
          <w:szCs w:val="24"/>
        </w:rPr>
        <w:fldChar w:fldCharType="separate"/>
      </w:r>
      <w:r w:rsidRPr="00481D6B">
        <w:rPr>
          <w:noProof/>
          <w:sz w:val="24"/>
          <w:szCs w:val="24"/>
          <w:vertAlign w:val="superscript"/>
        </w:rPr>
        <w:t>85</w:t>
      </w:r>
      <w:r w:rsidRPr="00481D6B">
        <w:rPr>
          <w:sz w:val="24"/>
          <w:szCs w:val="24"/>
        </w:rPr>
        <w:fldChar w:fldCharType="end"/>
      </w:r>
      <w:r w:rsidRPr="00481D6B">
        <w:rPr>
          <w:sz w:val="24"/>
          <w:szCs w:val="24"/>
        </w:rPr>
        <w:t xml:space="preserve">  Most importantly, we have never seen a case of flushing in our research with over a thousand participants.</w:t>
      </w:r>
    </w:p>
    <w:p w14:paraId="47D67BBB" w14:textId="3ADE75E9" w:rsidR="00411844" w:rsidRPr="00481D6B" w:rsidRDefault="001E7970" w:rsidP="00411844">
      <w:pPr>
        <w:spacing w:line="360" w:lineRule="auto"/>
        <w:ind w:right="87" w:firstLine="720"/>
        <w:rPr>
          <w:kern w:val="28"/>
          <w:sz w:val="24"/>
          <w:szCs w:val="24"/>
          <w:lang w:val="en-US"/>
        </w:rPr>
      </w:pPr>
      <w:r w:rsidRPr="00481D6B">
        <w:rPr>
          <w:sz w:val="24"/>
          <w:szCs w:val="24"/>
        </w:rPr>
        <w:t xml:space="preserve">The UL for manganese is 9 mg/day for </w:t>
      </w:r>
      <w:proofErr w:type="gramStart"/>
      <w:r w:rsidRPr="00481D6B">
        <w:rPr>
          <w:sz w:val="24"/>
          <w:szCs w:val="24"/>
        </w:rPr>
        <w:t>14-18 year</w:t>
      </w:r>
      <w:proofErr w:type="gramEnd"/>
      <w:r w:rsidRPr="00481D6B">
        <w:rPr>
          <w:sz w:val="24"/>
          <w:szCs w:val="24"/>
        </w:rPr>
        <w:t xml:space="preserve"> olds and 6 mg per day for 9-13 year olds. The daily dose of manganese in DEN is 9.6</w:t>
      </w:r>
      <w:r w:rsidR="00411844" w:rsidRPr="00481D6B">
        <w:rPr>
          <w:sz w:val="24"/>
          <w:szCs w:val="24"/>
        </w:rPr>
        <w:t xml:space="preserve"> </w:t>
      </w:r>
      <w:r w:rsidRPr="00481D6B">
        <w:rPr>
          <w:sz w:val="24"/>
          <w:szCs w:val="24"/>
        </w:rPr>
        <w:t>mg/day.</w:t>
      </w:r>
      <w:r w:rsidRPr="00481D6B">
        <w:rPr>
          <w:kern w:val="28"/>
          <w:sz w:val="24"/>
          <w:szCs w:val="24"/>
          <w:lang w:val="en-US"/>
        </w:rPr>
        <w:t xml:space="preserve"> </w:t>
      </w:r>
      <w:r w:rsidR="00411844" w:rsidRPr="00481D6B">
        <w:rPr>
          <w:kern w:val="28"/>
          <w:sz w:val="24"/>
          <w:szCs w:val="24"/>
          <w:lang w:val="en-US"/>
        </w:rPr>
        <w:t>The U.S. Food and Nutrition Board</w:t>
      </w:r>
      <w:r w:rsidR="008B4E4C" w:rsidRPr="00481D6B">
        <w:rPr>
          <w:kern w:val="28"/>
          <w:sz w:val="24"/>
          <w:szCs w:val="24"/>
          <w:lang w:val="en-US"/>
        </w:rPr>
        <w:t xml:space="preserve"> of the Institute of Medicine</w:t>
      </w:r>
      <w:r w:rsidR="00411844" w:rsidRPr="00481D6B">
        <w:rPr>
          <w:kern w:val="28"/>
          <w:sz w:val="24"/>
          <w:szCs w:val="24"/>
          <w:lang w:val="en-US"/>
        </w:rPr>
        <w:fldChar w:fldCharType="begin"/>
      </w:r>
      <w:r w:rsidR="00411844" w:rsidRPr="00481D6B">
        <w:rPr>
          <w:kern w:val="28"/>
          <w:sz w:val="24"/>
          <w:szCs w:val="24"/>
          <w:lang w:val="en-US"/>
        </w:rPr>
        <w:instrText xml:space="preserve"> ADDIN EN.CITE &lt;EndNote&gt;&lt;Cite&gt;&lt;Author&gt;Trumbo&lt;/Author&gt;&lt;Year&gt;2001&lt;/Year&gt;&lt;RecNum&gt;263&lt;/RecNum&gt;&lt;DisplayText&gt;&lt;style face="superscript"&gt;86&lt;/style&gt;&lt;/DisplayText&gt;&lt;record&gt;&lt;rec-number&gt;263&lt;/rec-number&gt;&lt;foreign-keys&gt;&lt;key app="EN" db-id="asaf9209pa50plewzr7v2fzxr5pwr59pdesz" timestamp="1504565786"&gt;263&lt;/key&gt;&lt;/foreign-keys&gt;&lt;ref-type name="Journal Article"&gt;17&lt;/ref-type&gt;&lt;contributors&gt;&lt;authors&gt;&lt;author&gt;Trumbo, Paula&lt;/author&gt;&lt;author&gt;Yates, Allison A&lt;/author&gt;&lt;author&gt;Schlicker, Sandra&lt;/author&gt;&lt;author&gt;Poos, Mary&lt;/author&gt;&lt;/authors&gt;&lt;/contributors&gt;&lt;titles&gt;&lt;title&gt;Dietary reference intakes: vitamin A, vitamin K, arsenic, boron, chromium, copper, iodine, iron, manganese, molybdenum, nickel, silicon, vanadium, and zinc&lt;/title&gt;&lt;secondary-title&gt;Journal of the American Dietetic Association&lt;/secondary-title&gt;&lt;/titles&gt;&lt;periodical&gt;&lt;full-title&gt;Journal of the American Dietetic Association&lt;/full-title&gt;&lt;/periodical&gt;&lt;pages&gt;294-301&lt;/pages&gt;&lt;volume&gt;101&lt;/volume&gt;&lt;number&gt;3&lt;/number&gt;&lt;dates&gt;&lt;year&gt;2001&lt;/year&gt;&lt;/dates&gt;&lt;isbn&gt;0002-8223&lt;/isbn&gt;&lt;urls&gt;&lt;/urls&gt;&lt;/record&gt;&lt;/Cite&gt;&lt;/EndNote&gt;</w:instrText>
      </w:r>
      <w:r w:rsidR="00411844" w:rsidRPr="00481D6B">
        <w:rPr>
          <w:kern w:val="28"/>
          <w:sz w:val="24"/>
          <w:szCs w:val="24"/>
          <w:lang w:val="en-US"/>
        </w:rPr>
        <w:fldChar w:fldCharType="separate"/>
      </w:r>
      <w:r w:rsidR="00411844" w:rsidRPr="00481D6B">
        <w:rPr>
          <w:noProof/>
          <w:kern w:val="28"/>
          <w:sz w:val="24"/>
          <w:szCs w:val="24"/>
          <w:vertAlign w:val="superscript"/>
          <w:lang w:val="en-US"/>
        </w:rPr>
        <w:t>86</w:t>
      </w:r>
      <w:r w:rsidR="00411844" w:rsidRPr="00481D6B">
        <w:rPr>
          <w:kern w:val="28"/>
          <w:sz w:val="24"/>
          <w:szCs w:val="24"/>
          <w:lang w:val="en-US"/>
        </w:rPr>
        <w:fldChar w:fldCharType="end"/>
      </w:r>
      <w:r w:rsidR="00411844" w:rsidRPr="00481D6B">
        <w:rPr>
          <w:kern w:val="28"/>
          <w:sz w:val="24"/>
          <w:szCs w:val="24"/>
          <w:lang w:val="en-US"/>
        </w:rPr>
        <w:t xml:space="preserve"> recommended the Tolerable Upper Intake Level for 70 kg adults as 11 mg of manganese/day, translating to an interim guidance value of 0.16 mg manganese/kg/day. The UL for children and adolescents were calculated by scaling the reference body weights for children and adolescents, noting there were no reports of manganese toxicity in children and adolescents (aside from water sources). </w:t>
      </w:r>
    </w:p>
    <w:p w14:paraId="7F00B718" w14:textId="42D0FECF" w:rsidR="00FF6C9C" w:rsidRPr="00481D6B" w:rsidRDefault="001E7970" w:rsidP="008B4E4C">
      <w:pPr>
        <w:spacing w:line="360" w:lineRule="auto"/>
        <w:ind w:right="87" w:firstLine="720"/>
        <w:rPr>
          <w:sz w:val="24"/>
          <w:szCs w:val="24"/>
          <w:lang w:val="en-US"/>
        </w:rPr>
      </w:pPr>
      <w:r w:rsidRPr="00481D6B">
        <w:rPr>
          <w:sz w:val="24"/>
          <w:szCs w:val="24"/>
          <w:lang w:val="en-US"/>
        </w:rPr>
        <w:t>The Academy</w:t>
      </w:r>
      <w:r w:rsidRPr="00481D6B">
        <w:rPr>
          <w:sz w:val="24"/>
          <w:szCs w:val="24"/>
          <w:lang w:val="en-US"/>
        </w:rPr>
        <w:fldChar w:fldCharType="begin"/>
      </w:r>
      <w:r w:rsidRPr="00481D6B">
        <w:rPr>
          <w:sz w:val="24"/>
          <w:szCs w:val="24"/>
          <w:lang w:val="en-US"/>
        </w:rPr>
        <w:instrText xml:space="preserve"> ADDIN EN.CITE &lt;EndNote&gt;&lt;Cite&gt;&lt;Author&gt;Trumbo&lt;/Author&gt;&lt;Year&gt;2001&lt;/Year&gt;&lt;RecNum&gt;263&lt;/RecNum&gt;&lt;DisplayText&gt;&lt;style face="superscript"&gt;86&lt;/style&gt;&lt;/DisplayText&gt;&lt;record&gt;&lt;rec-number&gt;263&lt;/rec-number&gt;&lt;foreign-keys&gt;&lt;key app="EN" db-id="asaf9209pa50plewzr7v2fzxr5pwr59pdesz" timestamp="1504565786"&gt;263&lt;/key&gt;&lt;/foreign-keys&gt;&lt;ref-type name="Journal Article"&gt;17&lt;/ref-type&gt;&lt;contributors&gt;&lt;authors&gt;&lt;author&gt;Trumbo, Paula&lt;/author&gt;&lt;author&gt;Yates, Allison A&lt;/author&gt;&lt;author&gt;Schlicker, Sandra&lt;/author&gt;&lt;author&gt;Poos, Mary&lt;/author&gt;&lt;/authors&gt;&lt;/contributors&gt;&lt;titles&gt;&lt;title&gt;Dietary reference intakes: vitamin A, vitamin K, arsenic, boron, chromium, copper, iodine, iron, manganese, molybdenum, nickel, silicon, vanadium, and zinc&lt;/title&gt;&lt;secondary-title&gt;Journal of the American Dietetic Association&lt;/secondary-title&gt;&lt;/titles&gt;&lt;periodical&gt;&lt;full-title&gt;Journal of the American Dietetic Association&lt;/full-title&gt;&lt;/periodical&gt;&lt;pages&gt;294-301&lt;/pages&gt;&lt;volume&gt;101&lt;/volume&gt;&lt;number&gt;3&lt;/number&gt;&lt;dates&gt;&lt;year&gt;2001&lt;/year&gt;&lt;/dates&gt;&lt;isbn&gt;0002-8223&lt;/isbn&gt;&lt;urls&gt;&lt;/urls&gt;&lt;/record&gt;&lt;/Cite&gt;&lt;/EndNote&gt;</w:instrText>
      </w:r>
      <w:r w:rsidRPr="00481D6B">
        <w:rPr>
          <w:sz w:val="24"/>
          <w:szCs w:val="24"/>
          <w:lang w:val="en-US"/>
        </w:rPr>
        <w:fldChar w:fldCharType="separate"/>
      </w:r>
      <w:r w:rsidRPr="00481D6B">
        <w:rPr>
          <w:noProof/>
          <w:sz w:val="24"/>
          <w:szCs w:val="24"/>
          <w:vertAlign w:val="superscript"/>
          <w:lang w:val="en-US"/>
        </w:rPr>
        <w:t>86</w:t>
      </w:r>
      <w:r w:rsidRPr="00481D6B">
        <w:rPr>
          <w:sz w:val="24"/>
          <w:szCs w:val="24"/>
        </w:rPr>
        <w:fldChar w:fldCharType="end"/>
      </w:r>
      <w:r w:rsidRPr="00481D6B">
        <w:rPr>
          <w:sz w:val="24"/>
          <w:szCs w:val="24"/>
          <w:lang w:val="en-US"/>
        </w:rPr>
        <w:t xml:space="preserve"> p</w:t>
      </w:r>
      <w:r w:rsidR="00411844" w:rsidRPr="00481D6B">
        <w:rPr>
          <w:sz w:val="24"/>
          <w:szCs w:val="24"/>
          <w:lang w:val="en-US"/>
        </w:rPr>
        <w:t>rovided a risk assessment, concluding</w:t>
      </w:r>
      <w:r w:rsidRPr="00481D6B">
        <w:rPr>
          <w:sz w:val="24"/>
          <w:szCs w:val="24"/>
          <w:lang w:val="en-US"/>
        </w:rPr>
        <w:t xml:space="preserve"> that, “The risk of an adverse effect resulting from excess intake of manganese from food and supplements appears to be low at the highest intakes noted above.” (It is noted that manganese in water is absorbed more readily and </w:t>
      </w:r>
      <w:r w:rsidR="008B4E4C" w:rsidRPr="00481D6B">
        <w:rPr>
          <w:sz w:val="24"/>
          <w:szCs w:val="24"/>
          <w:lang w:val="en-US"/>
        </w:rPr>
        <w:t>carries with it a higher risk.) Also</w:t>
      </w:r>
      <w:r w:rsidRPr="00481D6B">
        <w:rPr>
          <w:sz w:val="24"/>
          <w:szCs w:val="24"/>
          <w:lang w:val="en-US"/>
        </w:rPr>
        <w:t>, the Academy</w:t>
      </w:r>
      <w:r w:rsidRPr="00481D6B">
        <w:rPr>
          <w:sz w:val="24"/>
          <w:szCs w:val="24"/>
          <w:lang w:val="en-US"/>
        </w:rPr>
        <w:fldChar w:fldCharType="begin"/>
      </w:r>
      <w:r w:rsidRPr="00481D6B">
        <w:rPr>
          <w:sz w:val="24"/>
          <w:szCs w:val="24"/>
          <w:lang w:val="en-US"/>
        </w:rPr>
        <w:instrText xml:space="preserve"> ADDIN EN.CITE &lt;EndNote&gt;&lt;Cite&gt;&lt;Author&gt;Trumbo&lt;/Author&gt;&lt;Year&gt;2001&lt;/Year&gt;&lt;RecNum&gt;263&lt;/RecNum&gt;&lt;DisplayText&gt;&lt;style face="superscript"&gt;86&lt;/style&gt;&lt;/DisplayText&gt;&lt;record&gt;&lt;rec-number&gt;263&lt;/rec-number&gt;&lt;foreign-keys&gt;&lt;key app="EN" db-id="asaf9209pa50plewzr7v2fzxr5pwr59pdesz" timestamp="1504565786"&gt;263&lt;/key&gt;&lt;/foreign-keys&gt;&lt;ref-type name="Journal Article"&gt;17&lt;/ref-type&gt;&lt;contributors&gt;&lt;authors&gt;&lt;author&gt;Trumbo, Paula&lt;/author&gt;&lt;author&gt;Yates, Allison A&lt;/author&gt;&lt;author&gt;Schlicker, Sandra&lt;/author&gt;&lt;author&gt;Poos, Mary&lt;/author&gt;&lt;/authors&gt;&lt;/contributors&gt;&lt;titles&gt;&lt;title&gt;Dietary reference intakes: vitamin A, vitamin K, arsenic, boron, chromium, copper, iodine, iron, manganese, molybdenum, nickel, silicon, vanadium, and zinc&lt;/title&gt;&lt;secondary-title&gt;Journal of the American Dietetic Association&lt;/secondary-title&gt;&lt;/titles&gt;&lt;periodical&gt;&lt;full-title&gt;Journal of the American Dietetic Association&lt;/full-title&gt;&lt;/periodical&gt;&lt;pages&gt;294-301&lt;/pages&gt;&lt;volume&gt;101&lt;/volume&gt;&lt;number&gt;3&lt;/number&gt;&lt;dates&gt;&lt;year&gt;2001&lt;/year&gt;&lt;/dates&gt;&lt;isbn&gt;0002-8223&lt;/isbn&gt;&lt;urls&gt;&lt;/urls&gt;&lt;/record&gt;&lt;/Cite&gt;&lt;/EndNote&gt;</w:instrText>
      </w:r>
      <w:r w:rsidRPr="00481D6B">
        <w:rPr>
          <w:sz w:val="24"/>
          <w:szCs w:val="24"/>
          <w:lang w:val="en-US"/>
        </w:rPr>
        <w:fldChar w:fldCharType="separate"/>
      </w:r>
      <w:r w:rsidRPr="00481D6B">
        <w:rPr>
          <w:noProof/>
          <w:sz w:val="24"/>
          <w:szCs w:val="24"/>
          <w:vertAlign w:val="superscript"/>
          <w:lang w:val="en-US"/>
        </w:rPr>
        <w:t>86</w:t>
      </w:r>
      <w:r w:rsidRPr="00481D6B">
        <w:rPr>
          <w:sz w:val="24"/>
          <w:szCs w:val="24"/>
        </w:rPr>
        <w:fldChar w:fldCharType="end"/>
      </w:r>
      <w:r w:rsidRPr="00481D6B">
        <w:rPr>
          <w:sz w:val="24"/>
          <w:szCs w:val="24"/>
          <w:lang w:val="en-US"/>
        </w:rPr>
        <w:t xml:space="preserve"> inserted its usual statement regarding the possibility of studying this ingredient at dosages that exceed the UL: “…intake above the UL may be appropriate for investigation within well controlled clinical trials.”</w:t>
      </w:r>
      <w:r w:rsidRPr="00481D6B">
        <w:rPr>
          <w:kern w:val="28"/>
          <w:sz w:val="22"/>
          <w:szCs w:val="22"/>
          <w:lang w:val="en-US"/>
        </w:rPr>
        <w:t xml:space="preserve"> </w:t>
      </w:r>
      <w:r w:rsidRPr="00481D6B">
        <w:rPr>
          <w:sz w:val="24"/>
          <w:szCs w:val="24"/>
          <w:lang w:val="en-US"/>
        </w:rPr>
        <w:t>The World Health Organization</w:t>
      </w:r>
      <w:r w:rsidRPr="00481D6B">
        <w:rPr>
          <w:sz w:val="24"/>
          <w:szCs w:val="24"/>
          <w:lang w:val="en-US"/>
        </w:rPr>
        <w:fldChar w:fldCharType="begin"/>
      </w:r>
      <w:r w:rsidRPr="00481D6B">
        <w:rPr>
          <w:sz w:val="24"/>
          <w:szCs w:val="24"/>
          <w:lang w:val="en-US"/>
        </w:rPr>
        <w:instrText xml:space="preserve"> ADDIN EN.CITE &lt;EndNote&gt;&lt;Cite&gt;&lt;Author&gt;Organisation&lt;/Author&gt;&lt;Year&gt;1996&lt;/Year&gt;&lt;RecNum&gt;279&lt;/RecNum&gt;&lt;DisplayText&gt;&lt;style face="superscript"&gt;83&lt;/style&gt;&lt;/DisplayText&gt;&lt;record&gt;&lt;rec-number&gt;279&lt;/rec-number&gt;&lt;foreign-keys&gt;&lt;key app="EN" db-id="asaf9209pa50plewzr7v2fzxr5pwr59pdesz" timestamp="1504566736"&gt;279&lt;/key&gt;&lt;/foreign-keys&gt;&lt;ref-type name="Press Release"&gt;63&lt;/ref-type&gt;&lt;contributors&gt;&lt;authors&gt;&lt;author&gt;World Health Organisation&lt;/author&gt;&lt;/authors&gt;&lt;/contributors&gt;&lt;titles&gt;&lt;title&gt;Trace elements in human nutrition and health&lt;/title&gt;&lt;/titles&gt;&lt;dates&gt;&lt;year&gt;1996&lt;/year&gt;&lt;/dates&gt;&lt;isbn&gt;92 4 156173 4&lt;/isbn&gt;&lt;urls&gt;&lt;/urls&gt;&lt;/record&gt;&lt;/Cite&gt;&lt;/EndNote&gt;</w:instrText>
      </w:r>
      <w:r w:rsidRPr="00481D6B">
        <w:rPr>
          <w:sz w:val="24"/>
          <w:szCs w:val="24"/>
          <w:lang w:val="en-US"/>
        </w:rPr>
        <w:fldChar w:fldCharType="separate"/>
      </w:r>
      <w:r w:rsidRPr="00481D6B">
        <w:rPr>
          <w:noProof/>
          <w:sz w:val="24"/>
          <w:szCs w:val="24"/>
          <w:vertAlign w:val="superscript"/>
          <w:lang w:val="en-US"/>
        </w:rPr>
        <w:t>83</w:t>
      </w:r>
      <w:r w:rsidRPr="00481D6B">
        <w:rPr>
          <w:sz w:val="24"/>
          <w:szCs w:val="24"/>
          <w:lang w:val="en-US"/>
        </w:rPr>
        <w:fldChar w:fldCharType="end"/>
      </w:r>
      <w:r w:rsidRPr="00481D6B">
        <w:rPr>
          <w:sz w:val="24"/>
          <w:szCs w:val="24"/>
          <w:lang w:val="en-US"/>
        </w:rPr>
        <w:t xml:space="preserve"> panel on trace elements and human health expressed little concern about toxicity. In fact, they stated that “Manganese is often considered to be among the least toxic of the trace elements when administered orally.” Industrial exposure seems to account for the only reported cases of human toxicity. All the evidence seems to indicate that manganese deficiency is a far greater problem than manganese toxicity. In our opinion, the level in the target study dose of DEN (9.6 mg/day) is below the (no-observed-adverse-effect level) NOAEL of 11 mg/day and far below the lowest-observed-adverse-effect level (LOAEL) of 15 mg/day to be of concern for possible neurotoxicity or liver damage.</w:t>
      </w:r>
    </w:p>
    <w:p w14:paraId="3956D48B" w14:textId="42CC627F" w:rsidR="00FF6C9C" w:rsidRPr="00481D6B" w:rsidRDefault="00C67C89" w:rsidP="00500D40">
      <w:pPr>
        <w:pStyle w:val="Heading2"/>
        <w:rPr>
          <w:rFonts w:eastAsia="Calibri Light"/>
        </w:rPr>
      </w:pPr>
      <w:bookmarkStart w:id="19" w:name="_Toc49947975"/>
      <w:r w:rsidRPr="00481D6B">
        <w:rPr>
          <w:rFonts w:eastAsia="Calibri Light"/>
        </w:rPr>
        <w:t>W</w:t>
      </w:r>
      <w:r w:rsidRPr="00481D6B">
        <w:rPr>
          <w:rFonts w:eastAsia="Calibri Light"/>
          <w:spacing w:val="-1"/>
        </w:rPr>
        <w:t>e</w:t>
      </w:r>
      <w:r w:rsidRPr="00481D6B">
        <w:rPr>
          <w:rFonts w:eastAsia="Calibri Light"/>
        </w:rPr>
        <w:t>b</w:t>
      </w:r>
      <w:r w:rsidRPr="00481D6B">
        <w:rPr>
          <w:rFonts w:eastAsia="Calibri Light"/>
          <w:spacing w:val="1"/>
        </w:rPr>
        <w:t>s</w:t>
      </w:r>
      <w:r w:rsidRPr="00481D6B">
        <w:rPr>
          <w:rFonts w:eastAsia="Calibri Light"/>
        </w:rPr>
        <w:t>ite</w:t>
      </w:r>
      <w:bookmarkEnd w:id="19"/>
    </w:p>
    <w:p w14:paraId="679B2C17" w14:textId="07AA1479" w:rsidR="00FF6C9C" w:rsidRPr="00481D6B" w:rsidRDefault="00005075" w:rsidP="00C67C89">
      <w:pPr>
        <w:spacing w:before="18" w:line="360" w:lineRule="auto"/>
        <w:ind w:right="215"/>
        <w:rPr>
          <w:sz w:val="24"/>
          <w:szCs w:val="24"/>
        </w:rPr>
      </w:pPr>
      <w:r w:rsidRPr="00481D6B">
        <w:rPr>
          <w:sz w:val="24"/>
          <w:szCs w:val="24"/>
        </w:rPr>
        <w:t>R</w:t>
      </w:r>
      <w:r w:rsidRPr="00481D6B">
        <w:rPr>
          <w:spacing w:val="-1"/>
          <w:sz w:val="24"/>
          <w:szCs w:val="24"/>
        </w:rPr>
        <w:t>e</w:t>
      </w:r>
      <w:r w:rsidRPr="00481D6B">
        <w:rPr>
          <w:sz w:val="24"/>
          <w:szCs w:val="24"/>
        </w:rPr>
        <w:t>s</w:t>
      </w:r>
      <w:r w:rsidRPr="00481D6B">
        <w:rPr>
          <w:spacing w:val="-1"/>
          <w:sz w:val="24"/>
          <w:szCs w:val="24"/>
        </w:rPr>
        <w:t>ea</w:t>
      </w:r>
      <w:r w:rsidRPr="00481D6B">
        <w:rPr>
          <w:sz w:val="24"/>
          <w:szCs w:val="24"/>
        </w:rPr>
        <w:t>r</w:t>
      </w:r>
      <w:r w:rsidRPr="00481D6B">
        <w:rPr>
          <w:spacing w:val="-2"/>
          <w:sz w:val="24"/>
          <w:szCs w:val="24"/>
        </w:rPr>
        <w:t>c</w:t>
      </w:r>
      <w:r w:rsidRPr="00481D6B">
        <w:rPr>
          <w:sz w:val="24"/>
          <w:szCs w:val="24"/>
        </w:rPr>
        <w:t>h ind</w:t>
      </w:r>
      <w:r w:rsidRPr="00481D6B">
        <w:rPr>
          <w:spacing w:val="1"/>
          <w:sz w:val="24"/>
          <w:szCs w:val="24"/>
        </w:rPr>
        <w:t>ic</w:t>
      </w:r>
      <w:r w:rsidRPr="00481D6B">
        <w:rPr>
          <w:spacing w:val="-1"/>
          <w:sz w:val="24"/>
          <w:szCs w:val="24"/>
        </w:rPr>
        <w:t>a</w:t>
      </w:r>
      <w:r w:rsidRPr="00481D6B">
        <w:rPr>
          <w:sz w:val="24"/>
          <w:szCs w:val="24"/>
        </w:rPr>
        <w:t>tes th</w:t>
      </w:r>
      <w:r w:rsidRPr="00481D6B">
        <w:rPr>
          <w:spacing w:val="-1"/>
          <w:sz w:val="24"/>
          <w:szCs w:val="24"/>
        </w:rPr>
        <w:t>a</w:t>
      </w:r>
      <w:r w:rsidRPr="00481D6B">
        <w:rPr>
          <w:sz w:val="24"/>
          <w:szCs w:val="24"/>
        </w:rPr>
        <w:t xml:space="preserve">t </w:t>
      </w:r>
      <w:r w:rsidRPr="00481D6B">
        <w:rPr>
          <w:spacing w:val="3"/>
          <w:sz w:val="24"/>
          <w:szCs w:val="24"/>
        </w:rPr>
        <w:t>t</w:t>
      </w:r>
      <w:r w:rsidRPr="00481D6B">
        <w:rPr>
          <w:sz w:val="24"/>
          <w:szCs w:val="24"/>
        </w:rPr>
        <w:t>he</w:t>
      </w:r>
      <w:r w:rsidRPr="00481D6B">
        <w:rPr>
          <w:spacing w:val="-1"/>
          <w:sz w:val="24"/>
          <w:szCs w:val="24"/>
        </w:rPr>
        <w:t xml:space="preserve"> </w:t>
      </w:r>
      <w:r w:rsidRPr="00481D6B">
        <w:rPr>
          <w:sz w:val="24"/>
          <w:szCs w:val="24"/>
        </w:rPr>
        <w:t>p</w:t>
      </w:r>
      <w:r w:rsidRPr="00481D6B">
        <w:rPr>
          <w:spacing w:val="-1"/>
          <w:sz w:val="24"/>
          <w:szCs w:val="24"/>
        </w:rPr>
        <w:t>e</w:t>
      </w:r>
      <w:r w:rsidRPr="00481D6B">
        <w:rPr>
          <w:sz w:val="24"/>
          <w:szCs w:val="24"/>
        </w:rPr>
        <w:t>rc</w:t>
      </w:r>
      <w:r w:rsidRPr="00481D6B">
        <w:rPr>
          <w:spacing w:val="-1"/>
          <w:sz w:val="24"/>
          <w:szCs w:val="24"/>
        </w:rPr>
        <w:t>e</w:t>
      </w:r>
      <w:r w:rsidRPr="00481D6B">
        <w:rPr>
          <w:sz w:val="24"/>
          <w:szCs w:val="24"/>
        </w:rPr>
        <w:t>nt</w:t>
      </w:r>
      <w:r w:rsidRPr="00481D6B">
        <w:rPr>
          <w:spacing w:val="2"/>
          <w:sz w:val="24"/>
          <w:szCs w:val="24"/>
        </w:rPr>
        <w:t>a</w:t>
      </w:r>
      <w:r w:rsidRPr="00481D6B">
        <w:rPr>
          <w:spacing w:val="-2"/>
          <w:sz w:val="24"/>
          <w:szCs w:val="24"/>
        </w:rPr>
        <w:t>g</w:t>
      </w:r>
      <w:r w:rsidRPr="00481D6B">
        <w:rPr>
          <w:sz w:val="24"/>
          <w:szCs w:val="24"/>
        </w:rPr>
        <w:t>e</w:t>
      </w:r>
      <w:r w:rsidRPr="00481D6B">
        <w:rPr>
          <w:spacing w:val="-1"/>
          <w:sz w:val="24"/>
          <w:szCs w:val="24"/>
        </w:rPr>
        <w:t xml:space="preserve"> </w:t>
      </w:r>
      <w:r w:rsidRPr="00481D6B">
        <w:rPr>
          <w:spacing w:val="2"/>
          <w:sz w:val="24"/>
          <w:szCs w:val="24"/>
        </w:rPr>
        <w:t>o</w:t>
      </w:r>
      <w:r w:rsidRPr="00481D6B">
        <w:rPr>
          <w:sz w:val="24"/>
          <w:szCs w:val="24"/>
        </w:rPr>
        <w:t xml:space="preserve">f </w:t>
      </w:r>
      <w:r w:rsidRPr="00481D6B">
        <w:rPr>
          <w:spacing w:val="-1"/>
          <w:sz w:val="24"/>
          <w:szCs w:val="24"/>
        </w:rPr>
        <w:t>N</w:t>
      </w:r>
      <w:r w:rsidRPr="00481D6B">
        <w:rPr>
          <w:spacing w:val="1"/>
          <w:sz w:val="24"/>
          <w:szCs w:val="24"/>
        </w:rPr>
        <w:t>e</w:t>
      </w:r>
      <w:r w:rsidRPr="00481D6B">
        <w:rPr>
          <w:sz w:val="24"/>
          <w:szCs w:val="24"/>
        </w:rPr>
        <w:t>w</w:t>
      </w:r>
      <w:r w:rsidRPr="00481D6B">
        <w:rPr>
          <w:spacing w:val="2"/>
          <w:sz w:val="24"/>
          <w:szCs w:val="24"/>
        </w:rPr>
        <w:t xml:space="preserve"> </w:t>
      </w:r>
      <w:r w:rsidRPr="00481D6B">
        <w:rPr>
          <w:spacing w:val="-3"/>
          <w:sz w:val="24"/>
          <w:szCs w:val="24"/>
        </w:rPr>
        <w:t>Z</w:t>
      </w:r>
      <w:r w:rsidRPr="00481D6B">
        <w:rPr>
          <w:spacing w:val="1"/>
          <w:sz w:val="24"/>
          <w:szCs w:val="24"/>
        </w:rPr>
        <w:t>e</w:t>
      </w:r>
      <w:r w:rsidRPr="00481D6B">
        <w:rPr>
          <w:spacing w:val="-1"/>
          <w:sz w:val="24"/>
          <w:szCs w:val="24"/>
        </w:rPr>
        <w:t>a</w:t>
      </w:r>
      <w:r w:rsidRPr="00481D6B">
        <w:rPr>
          <w:sz w:val="24"/>
          <w:szCs w:val="24"/>
        </w:rPr>
        <w:t>land</w:t>
      </w:r>
      <w:r w:rsidRPr="00481D6B">
        <w:rPr>
          <w:spacing w:val="-1"/>
          <w:sz w:val="24"/>
          <w:szCs w:val="24"/>
        </w:rPr>
        <w:t>e</w:t>
      </w:r>
      <w:r w:rsidRPr="00481D6B">
        <w:rPr>
          <w:sz w:val="24"/>
          <w:szCs w:val="24"/>
        </w:rPr>
        <w:t>rs</w:t>
      </w:r>
      <w:r w:rsidRPr="00481D6B">
        <w:rPr>
          <w:spacing w:val="2"/>
          <w:sz w:val="24"/>
          <w:szCs w:val="24"/>
        </w:rPr>
        <w:t xml:space="preserve"> </w:t>
      </w:r>
      <w:r w:rsidRPr="00481D6B">
        <w:rPr>
          <w:spacing w:val="-1"/>
          <w:sz w:val="24"/>
          <w:szCs w:val="24"/>
        </w:rPr>
        <w:t>c</w:t>
      </w:r>
      <w:r w:rsidRPr="00481D6B">
        <w:rPr>
          <w:sz w:val="24"/>
          <w:szCs w:val="24"/>
        </w:rPr>
        <w:t>onn</w:t>
      </w:r>
      <w:r w:rsidRPr="00481D6B">
        <w:rPr>
          <w:spacing w:val="-1"/>
          <w:sz w:val="24"/>
          <w:szCs w:val="24"/>
        </w:rPr>
        <w:t>ec</w:t>
      </w:r>
      <w:r w:rsidRPr="00481D6B">
        <w:rPr>
          <w:spacing w:val="3"/>
          <w:sz w:val="24"/>
          <w:szCs w:val="24"/>
        </w:rPr>
        <w:t>t</w:t>
      </w:r>
      <w:r w:rsidRPr="00481D6B">
        <w:rPr>
          <w:spacing w:val="-1"/>
          <w:sz w:val="24"/>
          <w:szCs w:val="24"/>
        </w:rPr>
        <w:t>e</w:t>
      </w:r>
      <w:r w:rsidRPr="00481D6B">
        <w:rPr>
          <w:sz w:val="24"/>
          <w:szCs w:val="24"/>
        </w:rPr>
        <w:t xml:space="preserve">d to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in</w:t>
      </w:r>
      <w:r w:rsidRPr="00481D6B">
        <w:rPr>
          <w:spacing w:val="1"/>
          <w:sz w:val="24"/>
          <w:szCs w:val="24"/>
        </w:rPr>
        <w:t>t</w:t>
      </w:r>
      <w:r w:rsidRPr="00481D6B">
        <w:rPr>
          <w:spacing w:val="-1"/>
          <w:sz w:val="24"/>
          <w:szCs w:val="24"/>
        </w:rPr>
        <w:t>e</w:t>
      </w:r>
      <w:r w:rsidRPr="00481D6B">
        <w:rPr>
          <w:sz w:val="24"/>
          <w:szCs w:val="24"/>
        </w:rPr>
        <w:t>rn</w:t>
      </w:r>
      <w:r w:rsidRPr="00481D6B">
        <w:rPr>
          <w:spacing w:val="-2"/>
          <w:sz w:val="24"/>
          <w:szCs w:val="24"/>
        </w:rPr>
        <w:t>e</w:t>
      </w:r>
      <w:r w:rsidRPr="00481D6B">
        <w:rPr>
          <w:sz w:val="24"/>
          <w:szCs w:val="24"/>
        </w:rPr>
        <w:t>t has inc</w:t>
      </w:r>
      <w:r w:rsidRPr="00481D6B">
        <w:rPr>
          <w:spacing w:val="-1"/>
          <w:sz w:val="24"/>
          <w:szCs w:val="24"/>
        </w:rPr>
        <w:t>rea</w:t>
      </w:r>
      <w:r w:rsidRPr="00481D6B">
        <w:rPr>
          <w:spacing w:val="2"/>
          <w:sz w:val="24"/>
          <w:szCs w:val="24"/>
        </w:rPr>
        <w:t>s</w:t>
      </w:r>
      <w:r w:rsidRPr="00481D6B">
        <w:rPr>
          <w:spacing w:val="-1"/>
          <w:sz w:val="24"/>
          <w:szCs w:val="24"/>
        </w:rPr>
        <w:t>e</w:t>
      </w:r>
      <w:r w:rsidRPr="00481D6B">
        <w:rPr>
          <w:sz w:val="24"/>
          <w:szCs w:val="24"/>
        </w:rPr>
        <w:t>d subs</w:t>
      </w:r>
      <w:r w:rsidRPr="00481D6B">
        <w:rPr>
          <w:spacing w:val="1"/>
          <w:sz w:val="24"/>
          <w:szCs w:val="24"/>
        </w:rPr>
        <w:t>t</w:t>
      </w:r>
      <w:r w:rsidRPr="00481D6B">
        <w:rPr>
          <w:spacing w:val="-1"/>
          <w:sz w:val="24"/>
          <w:szCs w:val="24"/>
        </w:rPr>
        <w:t>a</w:t>
      </w:r>
      <w:r w:rsidRPr="00481D6B">
        <w:rPr>
          <w:sz w:val="24"/>
          <w:szCs w:val="24"/>
        </w:rPr>
        <w:t>nt</w:t>
      </w:r>
      <w:r w:rsidRPr="00481D6B">
        <w:rPr>
          <w:spacing w:val="1"/>
          <w:sz w:val="24"/>
          <w:szCs w:val="24"/>
        </w:rPr>
        <w:t>i</w:t>
      </w:r>
      <w:r w:rsidRPr="00481D6B">
        <w:rPr>
          <w:sz w:val="24"/>
          <w:szCs w:val="24"/>
        </w:rPr>
        <w:t>v</w:t>
      </w:r>
      <w:r w:rsidRPr="00481D6B">
        <w:rPr>
          <w:spacing w:val="-1"/>
          <w:sz w:val="24"/>
          <w:szCs w:val="24"/>
        </w:rPr>
        <w:t>e</w:t>
      </w:r>
      <w:r w:rsidRPr="00481D6B">
        <w:rPr>
          <w:spacing w:val="3"/>
          <w:sz w:val="24"/>
          <w:szCs w:val="24"/>
        </w:rPr>
        <w:t>l</w:t>
      </w:r>
      <w:r w:rsidRPr="00481D6B">
        <w:rPr>
          <w:sz w:val="24"/>
          <w:szCs w:val="24"/>
        </w:rPr>
        <w:t>y</w:t>
      </w:r>
      <w:r w:rsidRPr="00481D6B">
        <w:rPr>
          <w:spacing w:val="-5"/>
          <w:sz w:val="24"/>
          <w:szCs w:val="24"/>
        </w:rPr>
        <w:t xml:space="preserve"> </w:t>
      </w:r>
      <w:r w:rsidRPr="00481D6B">
        <w:rPr>
          <w:spacing w:val="2"/>
          <w:sz w:val="24"/>
          <w:szCs w:val="24"/>
        </w:rPr>
        <w:t>o</w:t>
      </w:r>
      <w:r w:rsidRPr="00481D6B">
        <w:rPr>
          <w:sz w:val="24"/>
          <w:szCs w:val="24"/>
        </w:rPr>
        <w:t>v</w:t>
      </w:r>
      <w:r w:rsidRPr="00481D6B">
        <w:rPr>
          <w:spacing w:val="-1"/>
          <w:sz w:val="24"/>
          <w:szCs w:val="24"/>
        </w:rPr>
        <w:t>e</w:t>
      </w:r>
      <w:r w:rsidRPr="00481D6B">
        <w:rPr>
          <w:sz w:val="24"/>
          <w:szCs w:val="24"/>
        </w:rPr>
        <w:t>r the</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st d</w:t>
      </w:r>
      <w:r w:rsidRPr="00481D6B">
        <w:rPr>
          <w:spacing w:val="2"/>
          <w:sz w:val="24"/>
          <w:szCs w:val="24"/>
        </w:rPr>
        <w:t>e</w:t>
      </w:r>
      <w:r w:rsidRPr="00481D6B">
        <w:rPr>
          <w:spacing w:val="-1"/>
          <w:sz w:val="24"/>
          <w:szCs w:val="24"/>
        </w:rPr>
        <w:t>ca</w:t>
      </w:r>
      <w:r w:rsidRPr="00481D6B">
        <w:rPr>
          <w:spacing w:val="2"/>
          <w:sz w:val="24"/>
          <w:szCs w:val="24"/>
        </w:rPr>
        <w:t>d</w:t>
      </w:r>
      <w:r w:rsidRPr="00481D6B">
        <w:rPr>
          <w:spacing w:val="-1"/>
          <w:sz w:val="24"/>
          <w:szCs w:val="24"/>
        </w:rPr>
        <w:t>e</w:t>
      </w:r>
      <w:r w:rsidRPr="00481D6B">
        <w:rPr>
          <w:sz w:val="24"/>
          <w:szCs w:val="24"/>
        </w:rPr>
        <w:t>. A 2</w:t>
      </w:r>
      <w:r w:rsidRPr="00481D6B">
        <w:rPr>
          <w:spacing w:val="2"/>
          <w:sz w:val="24"/>
          <w:szCs w:val="24"/>
        </w:rPr>
        <w:t>0</w:t>
      </w:r>
      <w:r w:rsidRPr="00481D6B">
        <w:rPr>
          <w:sz w:val="24"/>
          <w:szCs w:val="24"/>
        </w:rPr>
        <w:t>12 r</w:t>
      </w:r>
      <w:r w:rsidRPr="00481D6B">
        <w:rPr>
          <w:spacing w:val="-2"/>
          <w:sz w:val="24"/>
          <w:szCs w:val="24"/>
        </w:rPr>
        <w:t>e</w:t>
      </w:r>
      <w:r w:rsidRPr="00481D6B">
        <w:rPr>
          <w:sz w:val="24"/>
          <w:szCs w:val="24"/>
        </w:rPr>
        <w:t xml:space="preserve">port </w:t>
      </w:r>
      <w:r w:rsidRPr="00481D6B">
        <w:rPr>
          <w:spacing w:val="-1"/>
          <w:sz w:val="24"/>
          <w:szCs w:val="24"/>
        </w:rPr>
        <w:t>f</w:t>
      </w:r>
      <w:r w:rsidRPr="00481D6B">
        <w:rPr>
          <w:sz w:val="24"/>
          <w:szCs w:val="24"/>
        </w:rPr>
        <w:t>rom Statis</w:t>
      </w:r>
      <w:r w:rsidRPr="00481D6B">
        <w:rPr>
          <w:spacing w:val="1"/>
          <w:sz w:val="24"/>
          <w:szCs w:val="24"/>
        </w:rPr>
        <w:t>t</w:t>
      </w:r>
      <w:r w:rsidRPr="00481D6B">
        <w:rPr>
          <w:sz w:val="24"/>
          <w:szCs w:val="24"/>
        </w:rPr>
        <w:t xml:space="preserve">ics </w:t>
      </w:r>
      <w:r w:rsidRPr="00481D6B">
        <w:rPr>
          <w:spacing w:val="-1"/>
          <w:sz w:val="24"/>
          <w:szCs w:val="24"/>
        </w:rPr>
        <w:t>Ne</w:t>
      </w:r>
      <w:r w:rsidRPr="00481D6B">
        <w:rPr>
          <w:sz w:val="24"/>
          <w:szCs w:val="24"/>
        </w:rPr>
        <w:t>w</w:t>
      </w:r>
      <w:r w:rsidRPr="00481D6B">
        <w:rPr>
          <w:spacing w:val="2"/>
          <w:sz w:val="24"/>
          <w:szCs w:val="24"/>
        </w:rPr>
        <w:t xml:space="preserve"> </w:t>
      </w:r>
      <w:r w:rsidRPr="00481D6B">
        <w:rPr>
          <w:spacing w:val="-3"/>
          <w:sz w:val="24"/>
          <w:szCs w:val="24"/>
        </w:rPr>
        <w:t>Z</w:t>
      </w:r>
      <w:r w:rsidRPr="00481D6B">
        <w:rPr>
          <w:spacing w:val="1"/>
          <w:sz w:val="24"/>
          <w:szCs w:val="24"/>
        </w:rPr>
        <w:t>e</w:t>
      </w:r>
      <w:r w:rsidRPr="00481D6B">
        <w:rPr>
          <w:spacing w:val="-1"/>
          <w:sz w:val="24"/>
          <w:szCs w:val="24"/>
        </w:rPr>
        <w:t>a</w:t>
      </w:r>
      <w:r w:rsidRPr="00481D6B">
        <w:rPr>
          <w:sz w:val="24"/>
          <w:szCs w:val="24"/>
        </w:rPr>
        <w:t>land ind</w:t>
      </w:r>
      <w:r w:rsidRPr="00481D6B">
        <w:rPr>
          <w:spacing w:val="1"/>
          <w:sz w:val="24"/>
          <w:szCs w:val="24"/>
        </w:rPr>
        <w:t>i</w:t>
      </w:r>
      <w:r w:rsidRPr="00481D6B">
        <w:rPr>
          <w:spacing w:val="-1"/>
          <w:sz w:val="24"/>
          <w:szCs w:val="24"/>
        </w:rPr>
        <w:t>ca</w:t>
      </w:r>
      <w:r w:rsidRPr="00481D6B">
        <w:rPr>
          <w:sz w:val="24"/>
          <w:szCs w:val="24"/>
        </w:rPr>
        <w:t>ted th</w:t>
      </w:r>
      <w:r w:rsidRPr="00481D6B">
        <w:rPr>
          <w:spacing w:val="-1"/>
          <w:sz w:val="24"/>
          <w:szCs w:val="24"/>
        </w:rPr>
        <w:t>a</w:t>
      </w:r>
      <w:r w:rsidRPr="00481D6B">
        <w:rPr>
          <w:sz w:val="24"/>
          <w:szCs w:val="24"/>
        </w:rPr>
        <w:t>t 4 out</w:t>
      </w:r>
      <w:r w:rsidRPr="00481D6B">
        <w:rPr>
          <w:spacing w:val="1"/>
          <w:sz w:val="24"/>
          <w:szCs w:val="24"/>
        </w:rPr>
        <w:t xml:space="preserve"> </w:t>
      </w:r>
      <w:r w:rsidRPr="00481D6B">
        <w:rPr>
          <w:sz w:val="24"/>
          <w:szCs w:val="24"/>
        </w:rPr>
        <w:t>of 5</w:t>
      </w:r>
      <w:r w:rsidRPr="00481D6B">
        <w:rPr>
          <w:spacing w:val="1"/>
          <w:sz w:val="24"/>
          <w:szCs w:val="24"/>
        </w:rPr>
        <w:t xml:space="preserve"> </w:t>
      </w:r>
      <w:r w:rsidRPr="00481D6B">
        <w:rPr>
          <w:sz w:val="24"/>
          <w:szCs w:val="24"/>
        </w:rPr>
        <w:t>homes h</w:t>
      </w:r>
      <w:r w:rsidRPr="00481D6B">
        <w:rPr>
          <w:spacing w:val="-1"/>
          <w:sz w:val="24"/>
          <w:szCs w:val="24"/>
        </w:rPr>
        <w:t>a</w:t>
      </w:r>
      <w:r w:rsidRPr="00481D6B">
        <w:rPr>
          <w:sz w:val="24"/>
          <w:szCs w:val="24"/>
        </w:rPr>
        <w:t xml:space="preserve">d </w:t>
      </w:r>
      <w:r w:rsidRPr="00481D6B">
        <w:rPr>
          <w:spacing w:val="-1"/>
          <w:sz w:val="24"/>
          <w:szCs w:val="24"/>
        </w:rPr>
        <w:t>a</w:t>
      </w:r>
      <w:r w:rsidRPr="00481D6B">
        <w:rPr>
          <w:spacing w:val="1"/>
          <w:sz w:val="24"/>
          <w:szCs w:val="24"/>
        </w:rPr>
        <w:t>c</w:t>
      </w:r>
      <w:r w:rsidRPr="00481D6B">
        <w:rPr>
          <w:spacing w:val="-1"/>
          <w:sz w:val="24"/>
          <w:szCs w:val="24"/>
        </w:rPr>
        <w:t>ce</w:t>
      </w:r>
      <w:r w:rsidRPr="00481D6B">
        <w:rPr>
          <w:sz w:val="24"/>
          <w:szCs w:val="24"/>
        </w:rPr>
        <w:t xml:space="preserve">ss </w:t>
      </w:r>
      <w:r w:rsidRPr="00481D6B">
        <w:rPr>
          <w:spacing w:val="1"/>
          <w:sz w:val="24"/>
          <w:szCs w:val="24"/>
        </w:rPr>
        <w:t>t</w:t>
      </w:r>
      <w:r w:rsidRPr="00481D6B">
        <w:rPr>
          <w:sz w:val="24"/>
          <w:szCs w:val="24"/>
        </w:rPr>
        <w:t xml:space="preserve">o the </w:t>
      </w:r>
      <w:r w:rsidRPr="00481D6B">
        <w:rPr>
          <w:spacing w:val="2"/>
          <w:sz w:val="24"/>
          <w:szCs w:val="24"/>
        </w:rPr>
        <w:t>i</w:t>
      </w:r>
      <w:r w:rsidRPr="00481D6B">
        <w:rPr>
          <w:sz w:val="24"/>
          <w:szCs w:val="24"/>
        </w:rPr>
        <w:t>nte</w:t>
      </w:r>
      <w:r w:rsidRPr="00481D6B">
        <w:rPr>
          <w:spacing w:val="-1"/>
          <w:sz w:val="24"/>
          <w:szCs w:val="24"/>
        </w:rPr>
        <w:t>r</w:t>
      </w:r>
      <w:r w:rsidRPr="00481D6B">
        <w:rPr>
          <w:sz w:val="24"/>
          <w:szCs w:val="24"/>
        </w:rPr>
        <w:t>n</w:t>
      </w:r>
      <w:r w:rsidRPr="00481D6B">
        <w:rPr>
          <w:spacing w:val="-1"/>
          <w:sz w:val="24"/>
          <w:szCs w:val="24"/>
        </w:rPr>
        <w:t>e</w:t>
      </w:r>
      <w:r w:rsidRPr="00481D6B">
        <w:rPr>
          <w:sz w:val="24"/>
          <w:szCs w:val="24"/>
        </w:rPr>
        <w:t>t and on</w:t>
      </w:r>
      <w:r w:rsidRPr="00481D6B">
        <w:rPr>
          <w:spacing w:val="3"/>
          <w:sz w:val="24"/>
          <w:szCs w:val="24"/>
        </w:rPr>
        <w:t>e</w:t>
      </w:r>
      <w:r w:rsidRPr="00481D6B">
        <w:rPr>
          <w:spacing w:val="-1"/>
          <w:sz w:val="24"/>
          <w:szCs w:val="24"/>
        </w:rPr>
        <w:t>-</w:t>
      </w:r>
      <w:r w:rsidRPr="00481D6B">
        <w:rPr>
          <w:sz w:val="24"/>
          <w:szCs w:val="24"/>
        </w:rPr>
        <w:t>th</w:t>
      </w:r>
      <w:r w:rsidRPr="00481D6B">
        <w:rPr>
          <w:spacing w:val="1"/>
          <w:sz w:val="24"/>
          <w:szCs w:val="24"/>
        </w:rPr>
        <w:t>i</w:t>
      </w:r>
      <w:r w:rsidRPr="00481D6B">
        <w:rPr>
          <w:sz w:val="24"/>
          <w:szCs w:val="24"/>
        </w:rPr>
        <w:t>rd of</w:t>
      </w:r>
      <w:r w:rsidRPr="00481D6B">
        <w:rPr>
          <w:spacing w:val="-1"/>
          <w:sz w:val="24"/>
          <w:szCs w:val="24"/>
        </w:rPr>
        <w:t xml:space="preserve"> </w:t>
      </w:r>
      <w:r w:rsidRPr="00481D6B">
        <w:rPr>
          <w:spacing w:val="2"/>
          <w:sz w:val="24"/>
          <w:szCs w:val="24"/>
        </w:rPr>
        <w:t>h</w:t>
      </w:r>
      <w:r w:rsidRPr="00481D6B">
        <w:rPr>
          <w:sz w:val="24"/>
          <w:szCs w:val="24"/>
        </w:rPr>
        <w:t>ous</w:t>
      </w:r>
      <w:r w:rsidRPr="00481D6B">
        <w:rPr>
          <w:spacing w:val="-1"/>
          <w:sz w:val="24"/>
          <w:szCs w:val="24"/>
        </w:rPr>
        <w:t>e</w:t>
      </w:r>
      <w:r w:rsidRPr="00481D6B">
        <w:rPr>
          <w:sz w:val="24"/>
          <w:szCs w:val="24"/>
        </w:rPr>
        <w:t xml:space="preserve">holds </w:t>
      </w:r>
      <w:r w:rsidRPr="00481D6B">
        <w:rPr>
          <w:spacing w:val="-1"/>
          <w:sz w:val="24"/>
          <w:szCs w:val="24"/>
        </w:rPr>
        <w:t>ac</w:t>
      </w:r>
      <w:r w:rsidRPr="00481D6B">
        <w:rPr>
          <w:spacing w:val="1"/>
          <w:sz w:val="24"/>
          <w:szCs w:val="24"/>
        </w:rPr>
        <w:t>c</w:t>
      </w:r>
      <w:r w:rsidRPr="00481D6B">
        <w:rPr>
          <w:spacing w:val="-1"/>
          <w:sz w:val="24"/>
          <w:szCs w:val="24"/>
        </w:rPr>
        <w:t>e</w:t>
      </w:r>
      <w:r w:rsidRPr="00481D6B">
        <w:rPr>
          <w:sz w:val="24"/>
          <w:szCs w:val="24"/>
        </w:rPr>
        <w:t>ssed the</w:t>
      </w:r>
      <w:r w:rsidRPr="00481D6B">
        <w:rPr>
          <w:spacing w:val="-1"/>
          <w:sz w:val="24"/>
          <w:szCs w:val="24"/>
        </w:rPr>
        <w:t xml:space="preserve"> </w:t>
      </w:r>
      <w:r w:rsidRPr="00481D6B">
        <w:rPr>
          <w:sz w:val="24"/>
          <w:szCs w:val="24"/>
        </w:rPr>
        <w:t>in</w:t>
      </w:r>
      <w:r w:rsidRPr="00481D6B">
        <w:rPr>
          <w:spacing w:val="1"/>
          <w:sz w:val="24"/>
          <w:szCs w:val="24"/>
        </w:rPr>
        <w:t>t</w:t>
      </w:r>
      <w:r w:rsidRPr="00481D6B">
        <w:rPr>
          <w:spacing w:val="-1"/>
          <w:sz w:val="24"/>
          <w:szCs w:val="24"/>
        </w:rPr>
        <w:t>e</w:t>
      </w:r>
      <w:r w:rsidRPr="00481D6B">
        <w:rPr>
          <w:sz w:val="24"/>
          <w:szCs w:val="24"/>
        </w:rPr>
        <w:t>r</w:t>
      </w:r>
      <w:r w:rsidRPr="00481D6B">
        <w:rPr>
          <w:spacing w:val="1"/>
          <w:sz w:val="24"/>
          <w:szCs w:val="24"/>
        </w:rPr>
        <w:t>n</w:t>
      </w:r>
      <w:r w:rsidRPr="00481D6B">
        <w:rPr>
          <w:spacing w:val="-1"/>
          <w:sz w:val="24"/>
          <w:szCs w:val="24"/>
        </w:rPr>
        <w:t>e</w:t>
      </w:r>
      <w:r w:rsidRPr="00481D6B">
        <w:rPr>
          <w:sz w:val="24"/>
          <w:szCs w:val="24"/>
        </w:rPr>
        <w:t>t v</w:t>
      </w:r>
      <w:r w:rsidRPr="00481D6B">
        <w:rPr>
          <w:spacing w:val="1"/>
          <w:sz w:val="24"/>
          <w:szCs w:val="24"/>
        </w:rPr>
        <w:t>i</w:t>
      </w:r>
      <w:r w:rsidRPr="00481D6B">
        <w:rPr>
          <w:sz w:val="24"/>
          <w:szCs w:val="24"/>
        </w:rPr>
        <w:t>a</w:t>
      </w:r>
      <w:r w:rsidRPr="00481D6B">
        <w:rPr>
          <w:spacing w:val="1"/>
          <w:sz w:val="24"/>
          <w:szCs w:val="24"/>
        </w:rPr>
        <w:t xml:space="preserve"> </w:t>
      </w:r>
      <w:r w:rsidRPr="00481D6B">
        <w:rPr>
          <w:sz w:val="24"/>
          <w:szCs w:val="24"/>
        </w:rPr>
        <w:t>a</w:t>
      </w:r>
      <w:r w:rsidRPr="00481D6B">
        <w:rPr>
          <w:spacing w:val="-1"/>
          <w:sz w:val="24"/>
          <w:szCs w:val="24"/>
        </w:rPr>
        <w:t xml:space="preserve"> </w:t>
      </w:r>
      <w:r w:rsidRPr="00481D6B">
        <w:rPr>
          <w:sz w:val="24"/>
          <w:szCs w:val="24"/>
        </w:rPr>
        <w:t>mob</w:t>
      </w:r>
      <w:r w:rsidRPr="00481D6B">
        <w:rPr>
          <w:spacing w:val="1"/>
          <w:sz w:val="24"/>
          <w:szCs w:val="24"/>
        </w:rPr>
        <w:t>i</w:t>
      </w:r>
      <w:r w:rsidRPr="00481D6B">
        <w:rPr>
          <w:sz w:val="24"/>
          <w:szCs w:val="24"/>
        </w:rPr>
        <w:t>le phone</w:t>
      </w:r>
      <w:r w:rsidRPr="00481D6B">
        <w:rPr>
          <w:spacing w:val="-1"/>
          <w:sz w:val="24"/>
          <w:szCs w:val="24"/>
        </w:rPr>
        <w:t xml:space="preserve"> </w:t>
      </w:r>
      <w:r w:rsidRPr="00481D6B">
        <w:rPr>
          <w:sz w:val="24"/>
          <w:szCs w:val="24"/>
        </w:rPr>
        <w:t>(</w:t>
      </w:r>
      <w:r w:rsidRPr="00481D6B">
        <w:rPr>
          <w:spacing w:val="-1"/>
          <w:sz w:val="24"/>
          <w:szCs w:val="24"/>
        </w:rPr>
        <w:t>H</w:t>
      </w:r>
      <w:r w:rsidRPr="00481D6B">
        <w:rPr>
          <w:sz w:val="24"/>
          <w:szCs w:val="24"/>
        </w:rPr>
        <w:t>ous</w:t>
      </w:r>
      <w:r w:rsidRPr="00481D6B">
        <w:rPr>
          <w:spacing w:val="-1"/>
          <w:sz w:val="24"/>
          <w:szCs w:val="24"/>
        </w:rPr>
        <w:t>e</w:t>
      </w:r>
      <w:r w:rsidRPr="00481D6B">
        <w:rPr>
          <w:spacing w:val="2"/>
          <w:sz w:val="24"/>
          <w:szCs w:val="24"/>
        </w:rPr>
        <w:t>h</w:t>
      </w:r>
      <w:r w:rsidRPr="00481D6B">
        <w:rPr>
          <w:sz w:val="24"/>
          <w:szCs w:val="24"/>
        </w:rPr>
        <w:t>old Use</w:t>
      </w:r>
      <w:r w:rsidRPr="00481D6B">
        <w:rPr>
          <w:spacing w:val="-1"/>
          <w:sz w:val="24"/>
          <w:szCs w:val="24"/>
        </w:rPr>
        <w:t xml:space="preserve"> </w:t>
      </w:r>
      <w:r w:rsidRPr="00481D6B">
        <w:rPr>
          <w:sz w:val="24"/>
          <w:szCs w:val="24"/>
        </w:rPr>
        <w:t>of</w:t>
      </w:r>
      <w:r w:rsidRPr="00481D6B">
        <w:rPr>
          <w:spacing w:val="1"/>
          <w:sz w:val="24"/>
          <w:szCs w:val="24"/>
        </w:rPr>
        <w:t xml:space="preserve"> </w:t>
      </w:r>
      <w:r w:rsidRPr="00481D6B">
        <w:rPr>
          <w:spacing w:val="-3"/>
          <w:sz w:val="24"/>
          <w:szCs w:val="24"/>
        </w:rPr>
        <w:t>I</w:t>
      </w:r>
      <w:r w:rsidRPr="00481D6B">
        <w:rPr>
          <w:sz w:val="24"/>
          <w:szCs w:val="24"/>
        </w:rPr>
        <w:t>nf</w:t>
      </w:r>
      <w:r w:rsidRPr="00481D6B">
        <w:rPr>
          <w:spacing w:val="1"/>
          <w:sz w:val="24"/>
          <w:szCs w:val="24"/>
        </w:rPr>
        <w:t>o</w:t>
      </w:r>
      <w:r w:rsidRPr="00481D6B">
        <w:rPr>
          <w:sz w:val="24"/>
          <w:szCs w:val="24"/>
        </w:rPr>
        <w:t>rm</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 xml:space="preserve">on </w:t>
      </w:r>
      <w:r w:rsidRPr="00481D6B">
        <w:rPr>
          <w:spacing w:val="1"/>
          <w:sz w:val="24"/>
          <w:szCs w:val="24"/>
        </w:rPr>
        <w:t>a</w:t>
      </w:r>
      <w:r w:rsidRPr="00481D6B">
        <w:rPr>
          <w:sz w:val="24"/>
          <w:szCs w:val="24"/>
        </w:rPr>
        <w:t>nd Com</w:t>
      </w:r>
      <w:r w:rsidRPr="00481D6B">
        <w:rPr>
          <w:spacing w:val="1"/>
          <w:sz w:val="24"/>
          <w:szCs w:val="24"/>
        </w:rPr>
        <w:t>m</w:t>
      </w:r>
      <w:r w:rsidRPr="00481D6B">
        <w:rPr>
          <w:sz w:val="24"/>
          <w:szCs w:val="24"/>
        </w:rPr>
        <w:t>unic</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 xml:space="preserve">on: 2012, </w:t>
      </w:r>
      <w:r w:rsidRPr="00481D6B">
        <w:rPr>
          <w:spacing w:val="-1"/>
          <w:sz w:val="24"/>
          <w:szCs w:val="24"/>
        </w:rPr>
        <w:t>S</w:t>
      </w:r>
      <w:r w:rsidRPr="00481D6B">
        <w:rPr>
          <w:sz w:val="24"/>
          <w:szCs w:val="24"/>
        </w:rPr>
        <w:t>tatis</w:t>
      </w:r>
      <w:r w:rsidRPr="00481D6B">
        <w:rPr>
          <w:spacing w:val="1"/>
          <w:sz w:val="24"/>
          <w:szCs w:val="24"/>
        </w:rPr>
        <w:t>t</w:t>
      </w:r>
      <w:r w:rsidRPr="00481D6B">
        <w:rPr>
          <w:sz w:val="24"/>
          <w:szCs w:val="24"/>
        </w:rPr>
        <w:t xml:space="preserve">ics </w:t>
      </w:r>
      <w:r w:rsidRPr="00481D6B">
        <w:rPr>
          <w:spacing w:val="-1"/>
          <w:sz w:val="24"/>
          <w:szCs w:val="24"/>
        </w:rPr>
        <w:t>Ne</w:t>
      </w:r>
      <w:r w:rsidRPr="00481D6B">
        <w:rPr>
          <w:sz w:val="24"/>
          <w:szCs w:val="24"/>
        </w:rPr>
        <w:t xml:space="preserve">w </w:t>
      </w:r>
      <w:r w:rsidRPr="00481D6B">
        <w:rPr>
          <w:spacing w:val="-1"/>
          <w:sz w:val="24"/>
          <w:szCs w:val="24"/>
        </w:rPr>
        <w:t>Zea</w:t>
      </w:r>
      <w:r w:rsidRPr="00481D6B">
        <w:rPr>
          <w:sz w:val="24"/>
          <w:szCs w:val="24"/>
        </w:rPr>
        <w:t>lan</w:t>
      </w:r>
      <w:r w:rsidRPr="00481D6B">
        <w:rPr>
          <w:spacing w:val="2"/>
          <w:sz w:val="24"/>
          <w:szCs w:val="24"/>
        </w:rPr>
        <w:t>d</w:t>
      </w:r>
      <w:r w:rsidRPr="00481D6B">
        <w:rPr>
          <w:sz w:val="24"/>
          <w:szCs w:val="24"/>
        </w:rPr>
        <w:t>). A</w:t>
      </w:r>
      <w:r w:rsidRPr="00481D6B">
        <w:rPr>
          <w:spacing w:val="1"/>
          <w:sz w:val="24"/>
          <w:szCs w:val="24"/>
        </w:rPr>
        <w:t xml:space="preserve"> </w:t>
      </w:r>
      <w:r w:rsidRPr="00481D6B">
        <w:rPr>
          <w:sz w:val="24"/>
          <w:szCs w:val="24"/>
        </w:rPr>
        <w:t>more</w:t>
      </w:r>
      <w:r w:rsidRPr="00481D6B">
        <w:rPr>
          <w:spacing w:val="-1"/>
          <w:sz w:val="24"/>
          <w:szCs w:val="24"/>
        </w:rPr>
        <w:t xml:space="preserve"> </w:t>
      </w:r>
      <w:r w:rsidRPr="00481D6B">
        <w:rPr>
          <w:sz w:val="24"/>
          <w:szCs w:val="24"/>
        </w:rPr>
        <w:t>re</w:t>
      </w:r>
      <w:r w:rsidRPr="00481D6B">
        <w:rPr>
          <w:spacing w:val="-1"/>
          <w:sz w:val="24"/>
          <w:szCs w:val="24"/>
        </w:rPr>
        <w:t>ce</w:t>
      </w:r>
      <w:r w:rsidRPr="00481D6B">
        <w:rPr>
          <w:sz w:val="24"/>
          <w:szCs w:val="24"/>
        </w:rPr>
        <w:t>nt r</w:t>
      </w:r>
      <w:r w:rsidRPr="00481D6B">
        <w:rPr>
          <w:spacing w:val="-1"/>
          <w:sz w:val="24"/>
          <w:szCs w:val="24"/>
        </w:rPr>
        <w:t>e</w:t>
      </w:r>
      <w:r w:rsidRPr="00481D6B">
        <w:rPr>
          <w:sz w:val="24"/>
          <w:szCs w:val="24"/>
        </w:rPr>
        <w:t>p</w:t>
      </w:r>
      <w:r w:rsidRPr="00481D6B">
        <w:rPr>
          <w:spacing w:val="2"/>
          <w:sz w:val="24"/>
          <w:szCs w:val="24"/>
        </w:rPr>
        <w:t>o</w:t>
      </w:r>
      <w:r w:rsidRPr="00481D6B">
        <w:rPr>
          <w:sz w:val="24"/>
          <w:szCs w:val="24"/>
        </w:rPr>
        <w:t>rt</w:t>
      </w:r>
      <w:r w:rsidRPr="00481D6B">
        <w:rPr>
          <w:spacing w:val="2"/>
          <w:sz w:val="24"/>
          <w:szCs w:val="24"/>
        </w:rPr>
        <w:t xml:space="preserve"> </w:t>
      </w:r>
      <w:r w:rsidRPr="00481D6B">
        <w:rPr>
          <w:spacing w:val="-2"/>
          <w:sz w:val="24"/>
          <w:szCs w:val="24"/>
        </w:rPr>
        <w:t>g</w:t>
      </w:r>
      <w:r w:rsidRPr="00481D6B">
        <w:rPr>
          <w:spacing w:val="-1"/>
          <w:sz w:val="24"/>
          <w:szCs w:val="24"/>
        </w:rPr>
        <w:t>e</w:t>
      </w:r>
      <w:r w:rsidRPr="00481D6B">
        <w:rPr>
          <w:sz w:val="24"/>
          <w:szCs w:val="24"/>
        </w:rPr>
        <w:t>n</w:t>
      </w:r>
      <w:r w:rsidRPr="00481D6B">
        <w:rPr>
          <w:spacing w:val="1"/>
          <w:sz w:val="24"/>
          <w:szCs w:val="24"/>
        </w:rPr>
        <w:t>er</w:t>
      </w:r>
      <w:r w:rsidRPr="00481D6B">
        <w:rPr>
          <w:spacing w:val="-1"/>
          <w:sz w:val="24"/>
          <w:szCs w:val="24"/>
        </w:rPr>
        <w:t>a</w:t>
      </w:r>
      <w:r w:rsidRPr="00481D6B">
        <w:rPr>
          <w:sz w:val="24"/>
          <w:szCs w:val="24"/>
        </w:rPr>
        <w:t xml:space="preserve">ted </w:t>
      </w:r>
      <w:r w:rsidRPr="00481D6B">
        <w:rPr>
          <w:spacing w:val="4"/>
          <w:sz w:val="24"/>
          <w:szCs w:val="24"/>
        </w:rPr>
        <w:t>b</w:t>
      </w:r>
      <w:r w:rsidRPr="00481D6B">
        <w:rPr>
          <w:sz w:val="24"/>
          <w:szCs w:val="24"/>
        </w:rPr>
        <w:t>y R</w:t>
      </w:r>
      <w:r w:rsidRPr="00481D6B">
        <w:rPr>
          <w:spacing w:val="-1"/>
          <w:sz w:val="24"/>
          <w:szCs w:val="24"/>
        </w:rPr>
        <w:t>e</w:t>
      </w:r>
      <w:r w:rsidRPr="00481D6B">
        <w:rPr>
          <w:sz w:val="24"/>
          <w:szCs w:val="24"/>
        </w:rPr>
        <w:t>s</w:t>
      </w:r>
      <w:r w:rsidRPr="00481D6B">
        <w:rPr>
          <w:spacing w:val="-1"/>
          <w:sz w:val="24"/>
          <w:szCs w:val="24"/>
        </w:rPr>
        <w:t>ea</w:t>
      </w:r>
      <w:r w:rsidRPr="00481D6B">
        <w:rPr>
          <w:sz w:val="24"/>
          <w:szCs w:val="24"/>
        </w:rPr>
        <w:t>r</w:t>
      </w:r>
      <w:r w:rsidRPr="00481D6B">
        <w:rPr>
          <w:spacing w:val="-2"/>
          <w:sz w:val="24"/>
          <w:szCs w:val="24"/>
        </w:rPr>
        <w:t>c</w:t>
      </w:r>
      <w:r w:rsidRPr="00481D6B">
        <w:rPr>
          <w:spacing w:val="2"/>
          <w:sz w:val="24"/>
          <w:szCs w:val="24"/>
        </w:rPr>
        <w:t>h</w:t>
      </w:r>
      <w:r w:rsidR="00F314BD" w:rsidRPr="00481D6B">
        <w:rPr>
          <w:spacing w:val="2"/>
          <w:sz w:val="24"/>
          <w:szCs w:val="24"/>
        </w:rPr>
        <w:t xml:space="preserve"> </w:t>
      </w:r>
      <w:r w:rsidRPr="00481D6B">
        <w:rPr>
          <w:spacing w:val="2"/>
          <w:sz w:val="24"/>
          <w:szCs w:val="24"/>
        </w:rPr>
        <w:t>N</w:t>
      </w:r>
      <w:r w:rsidRPr="00481D6B">
        <w:rPr>
          <w:sz w:val="24"/>
          <w:szCs w:val="24"/>
        </w:rPr>
        <w:t>Z</w:t>
      </w:r>
      <w:r w:rsidRPr="00481D6B">
        <w:rPr>
          <w:spacing w:val="-3"/>
          <w:sz w:val="24"/>
          <w:szCs w:val="24"/>
        </w:rPr>
        <w:t xml:space="preserve"> </w:t>
      </w:r>
      <w:r w:rsidRPr="00481D6B">
        <w:rPr>
          <w:sz w:val="24"/>
          <w:szCs w:val="24"/>
        </w:rPr>
        <w:t>i</w:t>
      </w:r>
      <w:r w:rsidRPr="00481D6B">
        <w:rPr>
          <w:spacing w:val="1"/>
          <w:sz w:val="24"/>
          <w:szCs w:val="24"/>
        </w:rPr>
        <w:t>n</w:t>
      </w:r>
      <w:r w:rsidRPr="00481D6B">
        <w:rPr>
          <w:sz w:val="24"/>
          <w:szCs w:val="24"/>
        </w:rPr>
        <w:t>dic</w:t>
      </w:r>
      <w:r w:rsidRPr="00481D6B">
        <w:rPr>
          <w:spacing w:val="-1"/>
          <w:sz w:val="24"/>
          <w:szCs w:val="24"/>
        </w:rPr>
        <w:t>a</w:t>
      </w:r>
      <w:r w:rsidRPr="00481D6B">
        <w:rPr>
          <w:sz w:val="24"/>
          <w:szCs w:val="24"/>
        </w:rPr>
        <w:t>ted t</w:t>
      </w:r>
      <w:r w:rsidRPr="00481D6B">
        <w:rPr>
          <w:spacing w:val="2"/>
          <w:sz w:val="24"/>
          <w:szCs w:val="24"/>
        </w:rPr>
        <w:t>h</w:t>
      </w:r>
      <w:r w:rsidRPr="00481D6B">
        <w:rPr>
          <w:spacing w:val="-1"/>
          <w:sz w:val="24"/>
          <w:szCs w:val="24"/>
        </w:rPr>
        <w:t>a</w:t>
      </w:r>
      <w:r w:rsidRPr="00481D6B">
        <w:rPr>
          <w:sz w:val="24"/>
          <w:szCs w:val="24"/>
        </w:rPr>
        <w:t xml:space="preserve">t </w:t>
      </w:r>
      <w:r w:rsidRPr="00481D6B">
        <w:rPr>
          <w:sz w:val="24"/>
          <w:szCs w:val="24"/>
        </w:rPr>
        <w:lastRenderedPageBreak/>
        <w:t>72% of</w:t>
      </w:r>
      <w:r w:rsidRPr="00481D6B">
        <w:rPr>
          <w:spacing w:val="-1"/>
          <w:sz w:val="24"/>
          <w:szCs w:val="24"/>
        </w:rPr>
        <w:t xml:space="preserve"> a</w:t>
      </w:r>
      <w:r w:rsidRPr="00481D6B">
        <w:rPr>
          <w:sz w:val="24"/>
          <w:szCs w:val="24"/>
        </w:rPr>
        <w:t>ll</w:t>
      </w:r>
      <w:r w:rsidRPr="00481D6B">
        <w:rPr>
          <w:spacing w:val="1"/>
          <w:sz w:val="24"/>
          <w:szCs w:val="24"/>
        </w:rPr>
        <w:t xml:space="preserve"> </w:t>
      </w:r>
      <w:r w:rsidRPr="00481D6B">
        <w:rPr>
          <w:sz w:val="24"/>
          <w:szCs w:val="24"/>
        </w:rPr>
        <w:t>N</w:t>
      </w:r>
      <w:r w:rsidRPr="00481D6B">
        <w:rPr>
          <w:spacing w:val="1"/>
          <w:sz w:val="24"/>
          <w:szCs w:val="24"/>
        </w:rPr>
        <w:t>e</w:t>
      </w:r>
      <w:r w:rsidRPr="00481D6B">
        <w:rPr>
          <w:sz w:val="24"/>
          <w:szCs w:val="24"/>
        </w:rPr>
        <w:t>w</w:t>
      </w:r>
      <w:r w:rsidRPr="00481D6B">
        <w:rPr>
          <w:spacing w:val="2"/>
          <w:sz w:val="24"/>
          <w:szCs w:val="24"/>
        </w:rPr>
        <w:t xml:space="preserve"> </w:t>
      </w:r>
      <w:r w:rsidRPr="00481D6B">
        <w:rPr>
          <w:spacing w:val="-3"/>
          <w:sz w:val="24"/>
          <w:szCs w:val="24"/>
        </w:rPr>
        <w:t>Z</w:t>
      </w:r>
      <w:r w:rsidRPr="00481D6B">
        <w:rPr>
          <w:spacing w:val="-1"/>
          <w:sz w:val="24"/>
          <w:szCs w:val="24"/>
        </w:rPr>
        <w:t>ea</w:t>
      </w:r>
      <w:r w:rsidRPr="00481D6B">
        <w:rPr>
          <w:spacing w:val="3"/>
          <w:sz w:val="24"/>
          <w:szCs w:val="24"/>
        </w:rPr>
        <w:t>l</w:t>
      </w:r>
      <w:r w:rsidRPr="00481D6B">
        <w:rPr>
          <w:spacing w:val="1"/>
          <w:sz w:val="24"/>
          <w:szCs w:val="24"/>
        </w:rPr>
        <w:t>a</w:t>
      </w:r>
      <w:r w:rsidRPr="00481D6B">
        <w:rPr>
          <w:sz w:val="24"/>
          <w:szCs w:val="24"/>
        </w:rPr>
        <w:t>nd</w:t>
      </w:r>
      <w:r w:rsidRPr="00481D6B">
        <w:rPr>
          <w:spacing w:val="-1"/>
          <w:sz w:val="24"/>
          <w:szCs w:val="24"/>
        </w:rPr>
        <w:t>e</w:t>
      </w:r>
      <w:r w:rsidRPr="00481D6B">
        <w:rPr>
          <w:sz w:val="24"/>
          <w:szCs w:val="24"/>
        </w:rPr>
        <w:t>rs o</w:t>
      </w:r>
      <w:r w:rsidRPr="00481D6B">
        <w:rPr>
          <w:spacing w:val="-1"/>
          <w:sz w:val="24"/>
          <w:szCs w:val="24"/>
        </w:rPr>
        <w:t>w</w:t>
      </w:r>
      <w:r w:rsidRPr="00481D6B">
        <w:rPr>
          <w:sz w:val="24"/>
          <w:szCs w:val="24"/>
        </w:rPr>
        <w:t>n a</w:t>
      </w:r>
      <w:r w:rsidRPr="00481D6B">
        <w:rPr>
          <w:spacing w:val="-1"/>
          <w:sz w:val="24"/>
          <w:szCs w:val="24"/>
        </w:rPr>
        <w:t xml:space="preserve"> </w:t>
      </w:r>
      <w:r w:rsidRPr="00481D6B">
        <w:rPr>
          <w:sz w:val="24"/>
          <w:szCs w:val="24"/>
        </w:rPr>
        <w:t>laptop</w:t>
      </w:r>
      <w:r w:rsidRPr="00481D6B">
        <w:rPr>
          <w:spacing w:val="2"/>
          <w:sz w:val="24"/>
          <w:szCs w:val="24"/>
        </w:rPr>
        <w:t xml:space="preserve"> </w:t>
      </w:r>
      <w:r w:rsidRPr="00481D6B">
        <w:rPr>
          <w:spacing w:val="-1"/>
          <w:sz w:val="24"/>
          <w:szCs w:val="24"/>
        </w:rPr>
        <w:t>a</w:t>
      </w:r>
      <w:r w:rsidRPr="00481D6B">
        <w:rPr>
          <w:sz w:val="24"/>
          <w:szCs w:val="24"/>
        </w:rPr>
        <w:t xml:space="preserve">nd </w:t>
      </w:r>
      <w:r w:rsidRPr="00481D6B">
        <w:rPr>
          <w:spacing w:val="2"/>
          <w:sz w:val="24"/>
          <w:szCs w:val="24"/>
        </w:rPr>
        <w:t>7</w:t>
      </w:r>
      <w:r w:rsidRPr="00481D6B">
        <w:rPr>
          <w:sz w:val="24"/>
          <w:szCs w:val="24"/>
        </w:rPr>
        <w:t>0%</w:t>
      </w:r>
      <w:r w:rsidRPr="00481D6B">
        <w:rPr>
          <w:spacing w:val="-1"/>
          <w:sz w:val="24"/>
          <w:szCs w:val="24"/>
        </w:rPr>
        <w:t xml:space="preserve"> </w:t>
      </w:r>
      <w:r w:rsidRPr="00481D6B">
        <w:rPr>
          <w:sz w:val="24"/>
          <w:szCs w:val="24"/>
        </w:rPr>
        <w:t>own a</w:t>
      </w:r>
      <w:r w:rsidRPr="00481D6B">
        <w:rPr>
          <w:spacing w:val="-1"/>
          <w:sz w:val="24"/>
          <w:szCs w:val="24"/>
        </w:rPr>
        <w:t xml:space="preserve"> </w:t>
      </w:r>
      <w:r w:rsidRPr="00481D6B">
        <w:rPr>
          <w:sz w:val="24"/>
          <w:szCs w:val="24"/>
        </w:rPr>
        <w:t xml:space="preserve">phone with </w:t>
      </w:r>
      <w:r w:rsidRPr="00481D6B">
        <w:rPr>
          <w:spacing w:val="1"/>
          <w:sz w:val="24"/>
          <w:szCs w:val="24"/>
        </w:rPr>
        <w:t>i</w:t>
      </w:r>
      <w:r w:rsidRPr="00481D6B">
        <w:rPr>
          <w:sz w:val="24"/>
          <w:szCs w:val="24"/>
        </w:rPr>
        <w:t>nte</w:t>
      </w:r>
      <w:r w:rsidRPr="00481D6B">
        <w:rPr>
          <w:spacing w:val="-1"/>
          <w:sz w:val="24"/>
          <w:szCs w:val="24"/>
        </w:rPr>
        <w:t>r</w:t>
      </w:r>
      <w:r w:rsidRPr="00481D6B">
        <w:rPr>
          <w:sz w:val="24"/>
          <w:szCs w:val="24"/>
        </w:rPr>
        <w:t>n</w:t>
      </w:r>
      <w:r w:rsidRPr="00481D6B">
        <w:rPr>
          <w:spacing w:val="-1"/>
          <w:sz w:val="24"/>
          <w:szCs w:val="24"/>
        </w:rPr>
        <w:t>e</w:t>
      </w:r>
      <w:r w:rsidRPr="00481D6B">
        <w:rPr>
          <w:sz w:val="24"/>
          <w:szCs w:val="24"/>
        </w:rPr>
        <w:t>t c</w:t>
      </w:r>
      <w:r w:rsidRPr="00481D6B">
        <w:rPr>
          <w:spacing w:val="-1"/>
          <w:sz w:val="24"/>
          <w:szCs w:val="24"/>
        </w:rPr>
        <w:t>a</w:t>
      </w:r>
      <w:r w:rsidRPr="00481D6B">
        <w:rPr>
          <w:sz w:val="24"/>
          <w:szCs w:val="24"/>
        </w:rPr>
        <w:t>p</w:t>
      </w:r>
      <w:r w:rsidRPr="00481D6B">
        <w:rPr>
          <w:spacing w:val="-1"/>
          <w:sz w:val="24"/>
          <w:szCs w:val="24"/>
        </w:rPr>
        <w:t>a</w:t>
      </w:r>
      <w:r w:rsidRPr="00481D6B">
        <w:rPr>
          <w:sz w:val="24"/>
          <w:szCs w:val="24"/>
        </w:rPr>
        <w:t>bi</w:t>
      </w:r>
      <w:r w:rsidRPr="00481D6B">
        <w:rPr>
          <w:spacing w:val="1"/>
          <w:sz w:val="24"/>
          <w:szCs w:val="24"/>
        </w:rPr>
        <w:t>l</w:t>
      </w:r>
      <w:r w:rsidRPr="00481D6B">
        <w:rPr>
          <w:sz w:val="24"/>
          <w:szCs w:val="24"/>
        </w:rPr>
        <w:t>i</w:t>
      </w:r>
      <w:r w:rsidRPr="00481D6B">
        <w:rPr>
          <w:spacing w:val="1"/>
          <w:sz w:val="24"/>
          <w:szCs w:val="24"/>
        </w:rPr>
        <w:t>t</w:t>
      </w:r>
      <w:r w:rsidRPr="00481D6B">
        <w:rPr>
          <w:sz w:val="24"/>
          <w:szCs w:val="24"/>
        </w:rPr>
        <w:t>ies</w:t>
      </w:r>
      <w:r w:rsidRPr="00481D6B">
        <w:rPr>
          <w:spacing w:val="3"/>
          <w:sz w:val="24"/>
          <w:szCs w:val="24"/>
        </w:rPr>
        <w:t xml:space="preserve"> </w:t>
      </w:r>
      <w:r w:rsidRPr="00481D6B">
        <w:rPr>
          <w:sz w:val="24"/>
          <w:szCs w:val="24"/>
        </w:rPr>
        <w:t>(46%</w:t>
      </w:r>
      <w:r w:rsidRPr="00481D6B">
        <w:rPr>
          <w:spacing w:val="-1"/>
          <w:sz w:val="24"/>
          <w:szCs w:val="24"/>
        </w:rPr>
        <w:t xml:space="preserve"> </w:t>
      </w:r>
      <w:r w:rsidRPr="00481D6B">
        <w:rPr>
          <w:sz w:val="24"/>
          <w:szCs w:val="24"/>
        </w:rPr>
        <w:t>inc</w:t>
      </w:r>
      <w:r w:rsidRPr="00481D6B">
        <w:rPr>
          <w:spacing w:val="-1"/>
          <w:sz w:val="24"/>
          <w:szCs w:val="24"/>
        </w:rPr>
        <w:t>r</w:t>
      </w:r>
      <w:r w:rsidRPr="00481D6B">
        <w:rPr>
          <w:spacing w:val="1"/>
          <w:sz w:val="24"/>
          <w:szCs w:val="24"/>
        </w:rPr>
        <w:t>e</w:t>
      </w:r>
      <w:r w:rsidRPr="00481D6B">
        <w:rPr>
          <w:spacing w:val="-1"/>
          <w:sz w:val="24"/>
          <w:szCs w:val="24"/>
        </w:rPr>
        <w:t>a</w:t>
      </w:r>
      <w:r w:rsidRPr="00481D6B">
        <w:rPr>
          <w:sz w:val="24"/>
          <w:szCs w:val="24"/>
        </w:rPr>
        <w:t>se</w:t>
      </w:r>
      <w:r w:rsidRPr="00481D6B">
        <w:rPr>
          <w:spacing w:val="-1"/>
          <w:sz w:val="24"/>
          <w:szCs w:val="24"/>
        </w:rPr>
        <w:t xml:space="preserve"> </w:t>
      </w:r>
      <w:r w:rsidRPr="00481D6B">
        <w:rPr>
          <w:spacing w:val="1"/>
          <w:sz w:val="24"/>
          <w:szCs w:val="24"/>
        </w:rPr>
        <w:t>f</w:t>
      </w:r>
      <w:r w:rsidRPr="00481D6B">
        <w:rPr>
          <w:sz w:val="24"/>
          <w:szCs w:val="24"/>
        </w:rPr>
        <w:t>rom 201</w:t>
      </w:r>
      <w:r w:rsidRPr="00481D6B">
        <w:rPr>
          <w:spacing w:val="2"/>
          <w:sz w:val="24"/>
          <w:szCs w:val="24"/>
        </w:rPr>
        <w:t>2</w:t>
      </w:r>
      <w:r w:rsidRPr="00481D6B">
        <w:rPr>
          <w:sz w:val="24"/>
          <w:szCs w:val="24"/>
        </w:rPr>
        <w:t xml:space="preserve">). </w:t>
      </w:r>
      <w:r w:rsidRPr="00481D6B">
        <w:rPr>
          <w:spacing w:val="-1"/>
          <w:sz w:val="24"/>
          <w:szCs w:val="24"/>
        </w:rPr>
        <w:t>G</w:t>
      </w:r>
      <w:r w:rsidRPr="00481D6B">
        <w:rPr>
          <w:sz w:val="24"/>
          <w:szCs w:val="24"/>
        </w:rPr>
        <w:t>iven this info</w:t>
      </w:r>
      <w:r w:rsidRPr="00481D6B">
        <w:rPr>
          <w:spacing w:val="-1"/>
          <w:sz w:val="24"/>
          <w:szCs w:val="24"/>
        </w:rPr>
        <w:t>r</w:t>
      </w:r>
      <w:r w:rsidRPr="00481D6B">
        <w:rPr>
          <w:sz w:val="24"/>
          <w:szCs w:val="24"/>
        </w:rPr>
        <w:t xml:space="preserve">mation, </w:t>
      </w:r>
      <w:r w:rsidRPr="00481D6B">
        <w:rPr>
          <w:spacing w:val="1"/>
          <w:sz w:val="24"/>
          <w:szCs w:val="24"/>
        </w:rPr>
        <w:t>t</w:t>
      </w:r>
      <w:r w:rsidRPr="00481D6B">
        <w:rPr>
          <w:sz w:val="24"/>
          <w:szCs w:val="24"/>
        </w:rPr>
        <w:t xml:space="preserve">his </w:t>
      </w:r>
      <w:r w:rsidRPr="00481D6B">
        <w:rPr>
          <w:spacing w:val="1"/>
          <w:sz w:val="24"/>
          <w:szCs w:val="24"/>
        </w:rPr>
        <w:t>t</w:t>
      </w:r>
      <w:r w:rsidRPr="00481D6B">
        <w:rPr>
          <w:sz w:val="24"/>
          <w:szCs w:val="24"/>
        </w:rPr>
        <w:t>ri</w:t>
      </w:r>
      <w:r w:rsidRPr="00481D6B">
        <w:rPr>
          <w:spacing w:val="-1"/>
          <w:sz w:val="24"/>
          <w:szCs w:val="24"/>
        </w:rPr>
        <w:t>a</w:t>
      </w:r>
      <w:r w:rsidRPr="00481D6B">
        <w:rPr>
          <w:sz w:val="24"/>
          <w:szCs w:val="24"/>
        </w:rPr>
        <w:t>l wi</w:t>
      </w:r>
      <w:r w:rsidRPr="00481D6B">
        <w:rPr>
          <w:spacing w:val="1"/>
          <w:sz w:val="24"/>
          <w:szCs w:val="24"/>
        </w:rPr>
        <w:t>l</w:t>
      </w:r>
      <w:r w:rsidRPr="00481D6B">
        <w:rPr>
          <w:sz w:val="24"/>
          <w:szCs w:val="24"/>
        </w:rPr>
        <w:t xml:space="preserve">l </w:t>
      </w:r>
      <w:r w:rsidRPr="00481D6B">
        <w:rPr>
          <w:spacing w:val="3"/>
          <w:sz w:val="24"/>
          <w:szCs w:val="24"/>
        </w:rPr>
        <w:t>b</w:t>
      </w:r>
      <w:r w:rsidRPr="00481D6B">
        <w:rPr>
          <w:sz w:val="24"/>
          <w:szCs w:val="24"/>
        </w:rPr>
        <w:t xml:space="preserve">e </w:t>
      </w:r>
      <w:r w:rsidRPr="00481D6B">
        <w:rPr>
          <w:spacing w:val="-1"/>
          <w:sz w:val="24"/>
          <w:szCs w:val="24"/>
        </w:rPr>
        <w:t>a</w:t>
      </w:r>
      <w:r w:rsidRPr="00481D6B">
        <w:rPr>
          <w:sz w:val="24"/>
          <w:szCs w:val="24"/>
        </w:rPr>
        <w:t>dm</w:t>
      </w:r>
      <w:r w:rsidRPr="00481D6B">
        <w:rPr>
          <w:spacing w:val="1"/>
          <w:sz w:val="24"/>
          <w:szCs w:val="24"/>
        </w:rPr>
        <w:t>i</w:t>
      </w:r>
      <w:r w:rsidRPr="00481D6B">
        <w:rPr>
          <w:sz w:val="24"/>
          <w:szCs w:val="24"/>
        </w:rPr>
        <w:t>nis</w:t>
      </w:r>
      <w:r w:rsidRPr="00481D6B">
        <w:rPr>
          <w:spacing w:val="1"/>
          <w:sz w:val="24"/>
          <w:szCs w:val="24"/>
        </w:rPr>
        <w:t>t</w:t>
      </w:r>
      <w:r w:rsidRPr="00481D6B">
        <w:rPr>
          <w:spacing w:val="-1"/>
          <w:sz w:val="24"/>
          <w:szCs w:val="24"/>
        </w:rPr>
        <w:t>e</w:t>
      </w:r>
      <w:r w:rsidRPr="00481D6B">
        <w:rPr>
          <w:sz w:val="24"/>
          <w:szCs w:val="24"/>
        </w:rPr>
        <w:t>r</w:t>
      </w:r>
      <w:r w:rsidRPr="00481D6B">
        <w:rPr>
          <w:spacing w:val="-2"/>
          <w:sz w:val="24"/>
          <w:szCs w:val="24"/>
        </w:rPr>
        <w:t>e</w:t>
      </w:r>
      <w:r w:rsidRPr="00481D6B">
        <w:rPr>
          <w:sz w:val="24"/>
          <w:szCs w:val="24"/>
        </w:rPr>
        <w:t>d via the</w:t>
      </w:r>
      <w:r w:rsidRPr="00481D6B">
        <w:rPr>
          <w:spacing w:val="-1"/>
          <w:sz w:val="24"/>
          <w:szCs w:val="24"/>
        </w:rPr>
        <w:t xml:space="preserve"> </w:t>
      </w:r>
      <w:r w:rsidRPr="00481D6B">
        <w:rPr>
          <w:sz w:val="24"/>
          <w:szCs w:val="24"/>
        </w:rPr>
        <w:t>in</w:t>
      </w:r>
      <w:r w:rsidRPr="00481D6B">
        <w:rPr>
          <w:spacing w:val="1"/>
          <w:sz w:val="24"/>
          <w:szCs w:val="24"/>
        </w:rPr>
        <w:t>t</w:t>
      </w:r>
      <w:r w:rsidRPr="00481D6B">
        <w:rPr>
          <w:spacing w:val="-1"/>
          <w:sz w:val="24"/>
          <w:szCs w:val="24"/>
        </w:rPr>
        <w:t>e</w:t>
      </w:r>
      <w:r w:rsidRPr="00481D6B">
        <w:rPr>
          <w:spacing w:val="1"/>
          <w:sz w:val="24"/>
          <w:szCs w:val="24"/>
        </w:rPr>
        <w:t>r</w:t>
      </w:r>
      <w:r w:rsidRPr="00481D6B">
        <w:rPr>
          <w:sz w:val="24"/>
          <w:szCs w:val="24"/>
        </w:rPr>
        <w:t>n</w:t>
      </w:r>
      <w:r w:rsidRPr="00481D6B">
        <w:rPr>
          <w:spacing w:val="-1"/>
          <w:sz w:val="24"/>
          <w:szCs w:val="24"/>
        </w:rPr>
        <w:t>e</w:t>
      </w:r>
      <w:r w:rsidRPr="00481D6B">
        <w:rPr>
          <w:spacing w:val="2"/>
          <w:sz w:val="24"/>
          <w:szCs w:val="24"/>
        </w:rPr>
        <w:t>t</w:t>
      </w:r>
      <w:r w:rsidRPr="00481D6B">
        <w:rPr>
          <w:sz w:val="24"/>
          <w:szCs w:val="24"/>
        </w:rPr>
        <w:t xml:space="preserve">, with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d</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lop</w:t>
      </w:r>
      <w:r w:rsidRPr="00481D6B">
        <w:rPr>
          <w:spacing w:val="1"/>
          <w:sz w:val="24"/>
          <w:szCs w:val="24"/>
        </w:rPr>
        <w:t>m</w:t>
      </w:r>
      <w:r w:rsidRPr="00481D6B">
        <w:rPr>
          <w:spacing w:val="-1"/>
          <w:sz w:val="24"/>
          <w:szCs w:val="24"/>
        </w:rPr>
        <w:t>e</w:t>
      </w:r>
      <w:r w:rsidRPr="00481D6B">
        <w:rPr>
          <w:spacing w:val="2"/>
          <w:sz w:val="24"/>
          <w:szCs w:val="24"/>
        </w:rPr>
        <w:t>n</w:t>
      </w:r>
      <w:r w:rsidRPr="00481D6B">
        <w:rPr>
          <w:sz w:val="24"/>
          <w:szCs w:val="24"/>
        </w:rPr>
        <w:t>t of a</w:t>
      </w:r>
      <w:r w:rsidRPr="00481D6B">
        <w:rPr>
          <w:spacing w:val="-1"/>
          <w:sz w:val="24"/>
          <w:szCs w:val="24"/>
        </w:rPr>
        <w:t xml:space="preserve"> </w:t>
      </w:r>
      <w:r w:rsidRPr="00481D6B">
        <w:rPr>
          <w:sz w:val="24"/>
          <w:szCs w:val="24"/>
        </w:rPr>
        <w:t>stu</w:t>
      </w:r>
      <w:r w:rsidRPr="00481D6B">
        <w:rPr>
          <w:spacing w:val="3"/>
          <w:sz w:val="24"/>
          <w:szCs w:val="24"/>
        </w:rPr>
        <w:t>d</w:t>
      </w:r>
      <w:r w:rsidRPr="00481D6B">
        <w:rPr>
          <w:sz w:val="24"/>
          <w:szCs w:val="24"/>
        </w:rPr>
        <w:t>y</w:t>
      </w:r>
      <w:r w:rsidRPr="00481D6B">
        <w:rPr>
          <w:spacing w:val="-5"/>
          <w:sz w:val="24"/>
          <w:szCs w:val="24"/>
        </w:rPr>
        <w:t xml:space="preserve"> </w:t>
      </w:r>
      <w:r w:rsidRPr="00481D6B">
        <w:rPr>
          <w:spacing w:val="2"/>
          <w:sz w:val="24"/>
          <w:szCs w:val="24"/>
        </w:rPr>
        <w:t>w</w:t>
      </w:r>
      <w:r w:rsidRPr="00481D6B">
        <w:rPr>
          <w:spacing w:val="-1"/>
          <w:sz w:val="24"/>
          <w:szCs w:val="24"/>
        </w:rPr>
        <w:t>e</w:t>
      </w:r>
      <w:r w:rsidRPr="00481D6B">
        <w:rPr>
          <w:sz w:val="24"/>
          <w:szCs w:val="24"/>
        </w:rPr>
        <w:t>bsi</w:t>
      </w:r>
      <w:r w:rsidRPr="00481D6B">
        <w:rPr>
          <w:spacing w:val="1"/>
          <w:sz w:val="24"/>
          <w:szCs w:val="24"/>
        </w:rPr>
        <w:t>te</w:t>
      </w:r>
      <w:r w:rsidRPr="00481D6B">
        <w:rPr>
          <w:sz w:val="24"/>
          <w:szCs w:val="24"/>
        </w:rPr>
        <w:t xml:space="preserve">. </w:t>
      </w:r>
      <w:r w:rsidR="00D01B2C" w:rsidRPr="00481D6B">
        <w:rPr>
          <w:sz w:val="24"/>
          <w:szCs w:val="24"/>
        </w:rPr>
        <w:t>The World Internet Project showed a self-reported access rate to the internet in NZ of between 91-93%; however, we are willing to visit with families who do not have access to internet or capacity to complete forms online to ensure that this study is accessible to as ma</w:t>
      </w:r>
      <w:r w:rsidR="00F314BD" w:rsidRPr="00481D6B">
        <w:rPr>
          <w:sz w:val="24"/>
          <w:szCs w:val="24"/>
        </w:rPr>
        <w:t xml:space="preserve">ny </w:t>
      </w:r>
      <w:proofErr w:type="spellStart"/>
      <w:r w:rsidR="00F314BD" w:rsidRPr="00481D6B">
        <w:rPr>
          <w:sz w:val="24"/>
          <w:szCs w:val="24"/>
        </w:rPr>
        <w:t>whānau</w:t>
      </w:r>
      <w:proofErr w:type="spellEnd"/>
      <w:r w:rsidR="00F314BD" w:rsidRPr="00481D6B">
        <w:rPr>
          <w:sz w:val="24"/>
          <w:szCs w:val="24"/>
        </w:rPr>
        <w:t xml:space="preserve"> who need assistance.</w:t>
      </w:r>
      <w:r w:rsidR="00C67C89" w:rsidRPr="00481D6B">
        <w:rPr>
          <w:sz w:val="24"/>
          <w:szCs w:val="24"/>
        </w:rPr>
        <w:t xml:space="preserve"> On the </w:t>
      </w:r>
      <w:r w:rsidR="00057A4D" w:rsidRPr="00481D6B">
        <w:rPr>
          <w:sz w:val="24"/>
          <w:szCs w:val="24"/>
        </w:rPr>
        <w:t>website</w:t>
      </w:r>
      <w:r w:rsidR="009A3EAE" w:rsidRPr="00481D6B">
        <w:rPr>
          <w:sz w:val="24"/>
          <w:szCs w:val="24"/>
        </w:rPr>
        <w:t xml:space="preserve"> </w:t>
      </w:r>
      <w:r w:rsidR="00C67C89" w:rsidRPr="00481D6B">
        <w:rPr>
          <w:sz w:val="24"/>
          <w:szCs w:val="24"/>
        </w:rPr>
        <w:t>i</w:t>
      </w:r>
      <w:r w:rsidRPr="00481D6B">
        <w:rPr>
          <w:sz w:val="24"/>
          <w:szCs w:val="24"/>
        </w:rPr>
        <w:t>n</w:t>
      </w:r>
      <w:r w:rsidRPr="00481D6B">
        <w:rPr>
          <w:spacing w:val="-1"/>
          <w:sz w:val="24"/>
          <w:szCs w:val="24"/>
        </w:rPr>
        <w:t>f</w:t>
      </w:r>
      <w:r w:rsidRPr="00481D6B">
        <w:rPr>
          <w:sz w:val="24"/>
          <w:szCs w:val="24"/>
        </w:rPr>
        <w:t>orm</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 will</w:t>
      </w:r>
      <w:r w:rsidRPr="00481D6B">
        <w:rPr>
          <w:spacing w:val="1"/>
          <w:sz w:val="24"/>
          <w:szCs w:val="24"/>
        </w:rPr>
        <w:t xml:space="preserve"> </w:t>
      </w:r>
      <w:r w:rsidRPr="00481D6B">
        <w:rPr>
          <w:sz w:val="24"/>
          <w:szCs w:val="24"/>
        </w:rPr>
        <w:t xml:space="preserve">be </w:t>
      </w:r>
      <w:r w:rsidRPr="00481D6B">
        <w:rPr>
          <w:spacing w:val="-1"/>
          <w:sz w:val="24"/>
          <w:szCs w:val="24"/>
        </w:rPr>
        <w:t>a</w:t>
      </w:r>
      <w:r w:rsidRPr="00481D6B">
        <w:rPr>
          <w:sz w:val="24"/>
          <w:szCs w:val="24"/>
        </w:rPr>
        <w:t>v</w:t>
      </w:r>
      <w:r w:rsidRPr="00481D6B">
        <w:rPr>
          <w:spacing w:val="-1"/>
          <w:sz w:val="24"/>
          <w:szCs w:val="24"/>
        </w:rPr>
        <w:t>a</w:t>
      </w:r>
      <w:r w:rsidRPr="00481D6B">
        <w:rPr>
          <w:sz w:val="24"/>
          <w:szCs w:val="24"/>
        </w:rPr>
        <w:t>i</w:t>
      </w:r>
      <w:r w:rsidRPr="00481D6B">
        <w:rPr>
          <w:spacing w:val="1"/>
          <w:sz w:val="24"/>
          <w:szCs w:val="24"/>
        </w:rPr>
        <w:t>l</w:t>
      </w:r>
      <w:r w:rsidRPr="00481D6B">
        <w:rPr>
          <w:spacing w:val="-1"/>
          <w:sz w:val="24"/>
          <w:szCs w:val="24"/>
        </w:rPr>
        <w:t>a</w:t>
      </w:r>
      <w:r w:rsidRPr="00481D6B">
        <w:rPr>
          <w:sz w:val="24"/>
          <w:szCs w:val="24"/>
        </w:rPr>
        <w:t xml:space="preserve">ble </w:t>
      </w:r>
      <w:r w:rsidRPr="00481D6B">
        <w:rPr>
          <w:spacing w:val="1"/>
          <w:sz w:val="24"/>
          <w:szCs w:val="24"/>
        </w:rPr>
        <w:t>re</w:t>
      </w:r>
      <w:r w:rsidRPr="00481D6B">
        <w:rPr>
          <w:spacing w:val="-2"/>
          <w:sz w:val="24"/>
          <w:szCs w:val="24"/>
        </w:rPr>
        <w:t>g</w:t>
      </w:r>
      <w:r w:rsidRPr="00481D6B">
        <w:rPr>
          <w:spacing w:val="-1"/>
          <w:sz w:val="24"/>
          <w:szCs w:val="24"/>
        </w:rPr>
        <w:t>a</w:t>
      </w:r>
      <w:r w:rsidRPr="00481D6B">
        <w:rPr>
          <w:sz w:val="24"/>
          <w:szCs w:val="24"/>
        </w:rPr>
        <w:t>rdi</w:t>
      </w:r>
      <w:r w:rsidRPr="00481D6B">
        <w:rPr>
          <w:spacing w:val="2"/>
          <w:sz w:val="24"/>
          <w:szCs w:val="24"/>
        </w:rPr>
        <w:t>n</w:t>
      </w:r>
      <w:r w:rsidRPr="00481D6B">
        <w:rPr>
          <w:sz w:val="24"/>
          <w:szCs w:val="24"/>
        </w:rPr>
        <w:t>g</w:t>
      </w:r>
      <w:r w:rsidRPr="00481D6B">
        <w:rPr>
          <w:spacing w:val="-2"/>
          <w:sz w:val="24"/>
          <w:szCs w:val="24"/>
        </w:rPr>
        <w:t xml:space="preserve"> </w:t>
      </w:r>
      <w:r w:rsidRPr="00481D6B">
        <w:rPr>
          <w:sz w:val="24"/>
          <w:szCs w:val="24"/>
        </w:rPr>
        <w:t>dos</w:t>
      </w:r>
      <w:r w:rsidRPr="00481D6B">
        <w:rPr>
          <w:spacing w:val="1"/>
          <w:sz w:val="24"/>
          <w:szCs w:val="24"/>
        </w:rPr>
        <w:t>a</w:t>
      </w:r>
      <w:r w:rsidRPr="00481D6B">
        <w:rPr>
          <w:spacing w:val="-2"/>
          <w:sz w:val="24"/>
          <w:szCs w:val="24"/>
        </w:rPr>
        <w:t>g</w:t>
      </w:r>
      <w:r w:rsidRPr="00481D6B">
        <w:rPr>
          <w:spacing w:val="-1"/>
          <w:sz w:val="24"/>
          <w:szCs w:val="24"/>
        </w:rPr>
        <w:t>e</w:t>
      </w:r>
      <w:r w:rsidRPr="00481D6B">
        <w:rPr>
          <w:sz w:val="24"/>
          <w:szCs w:val="24"/>
        </w:rPr>
        <w:t>, side</w:t>
      </w:r>
      <w:r w:rsidRPr="00481D6B">
        <w:rPr>
          <w:spacing w:val="2"/>
          <w:sz w:val="24"/>
          <w:szCs w:val="24"/>
        </w:rPr>
        <w:t xml:space="preserve"> </w:t>
      </w:r>
      <w:r w:rsidRPr="00481D6B">
        <w:rPr>
          <w:spacing w:val="-1"/>
          <w:sz w:val="24"/>
          <w:szCs w:val="24"/>
        </w:rPr>
        <w:t>e</w:t>
      </w:r>
      <w:r w:rsidRPr="00481D6B">
        <w:rPr>
          <w:sz w:val="24"/>
          <w:szCs w:val="24"/>
        </w:rPr>
        <w:t>f</w:t>
      </w:r>
      <w:r w:rsidRPr="00481D6B">
        <w:rPr>
          <w:spacing w:val="1"/>
          <w:sz w:val="24"/>
          <w:szCs w:val="24"/>
        </w:rPr>
        <w:t>f</w:t>
      </w:r>
      <w:r w:rsidRPr="00481D6B">
        <w:rPr>
          <w:spacing w:val="-1"/>
          <w:sz w:val="24"/>
          <w:szCs w:val="24"/>
        </w:rPr>
        <w:t>ec</w:t>
      </w:r>
      <w:r w:rsidRPr="00481D6B">
        <w:rPr>
          <w:sz w:val="24"/>
          <w:szCs w:val="24"/>
        </w:rPr>
        <w:t>ts</w:t>
      </w:r>
      <w:r w:rsidR="009516F0" w:rsidRPr="00481D6B">
        <w:rPr>
          <w:sz w:val="24"/>
          <w:szCs w:val="24"/>
        </w:rPr>
        <w:t>, what to do in the case of adverse events</w:t>
      </w:r>
      <w:r w:rsidRPr="00481D6B">
        <w:rPr>
          <w:sz w:val="24"/>
          <w:szCs w:val="24"/>
        </w:rPr>
        <w:t xml:space="preserve"> and</w:t>
      </w:r>
      <w:r w:rsidRPr="00481D6B">
        <w:rPr>
          <w:spacing w:val="2"/>
          <w:sz w:val="24"/>
          <w:szCs w:val="24"/>
        </w:rPr>
        <w:t xml:space="preserve"> </w:t>
      </w:r>
      <w:r w:rsidRPr="00481D6B">
        <w:rPr>
          <w:spacing w:val="-1"/>
          <w:sz w:val="24"/>
          <w:szCs w:val="24"/>
        </w:rPr>
        <w:t>c</w:t>
      </w:r>
      <w:r w:rsidRPr="00481D6B">
        <w:rPr>
          <w:sz w:val="24"/>
          <w:szCs w:val="24"/>
        </w:rPr>
        <w:t>ont</w:t>
      </w:r>
      <w:r w:rsidRPr="00481D6B">
        <w:rPr>
          <w:spacing w:val="2"/>
          <w:sz w:val="24"/>
          <w:szCs w:val="24"/>
        </w:rPr>
        <w:t>a</w:t>
      </w:r>
      <w:r w:rsidRPr="00481D6B">
        <w:rPr>
          <w:spacing w:val="-1"/>
          <w:sz w:val="24"/>
          <w:szCs w:val="24"/>
        </w:rPr>
        <w:t>c</w:t>
      </w:r>
      <w:r w:rsidRPr="00481D6B">
        <w:rPr>
          <w:sz w:val="24"/>
          <w:szCs w:val="24"/>
        </w:rPr>
        <w:t>t det</w:t>
      </w:r>
      <w:r w:rsidRPr="00481D6B">
        <w:rPr>
          <w:spacing w:val="2"/>
          <w:sz w:val="24"/>
          <w:szCs w:val="24"/>
        </w:rPr>
        <w:t>a</w:t>
      </w:r>
      <w:r w:rsidRPr="00481D6B">
        <w:rPr>
          <w:sz w:val="24"/>
          <w:szCs w:val="24"/>
        </w:rPr>
        <w:t>i</w:t>
      </w:r>
      <w:r w:rsidRPr="00481D6B">
        <w:rPr>
          <w:spacing w:val="1"/>
          <w:sz w:val="24"/>
          <w:szCs w:val="24"/>
        </w:rPr>
        <w:t>l</w:t>
      </w:r>
      <w:r w:rsidRPr="00481D6B">
        <w:rPr>
          <w:sz w:val="24"/>
          <w:szCs w:val="24"/>
        </w:rPr>
        <w:t>s for</w:t>
      </w:r>
      <w:r w:rsidRPr="00481D6B">
        <w:rPr>
          <w:spacing w:val="-1"/>
          <w:sz w:val="24"/>
          <w:szCs w:val="24"/>
        </w:rPr>
        <w:t xml:space="preserve"> </w:t>
      </w:r>
      <w:r w:rsidRPr="00481D6B">
        <w:rPr>
          <w:sz w:val="24"/>
          <w:szCs w:val="24"/>
        </w:rPr>
        <w:t xml:space="preserve">the </w:t>
      </w:r>
      <w:r w:rsidRPr="00481D6B">
        <w:rPr>
          <w:spacing w:val="3"/>
          <w:sz w:val="24"/>
          <w:szCs w:val="24"/>
        </w:rPr>
        <w:t>P</w:t>
      </w:r>
      <w:r w:rsidRPr="00481D6B">
        <w:rPr>
          <w:spacing w:val="-3"/>
          <w:sz w:val="24"/>
          <w:szCs w:val="24"/>
        </w:rPr>
        <w:t>I</w:t>
      </w:r>
      <w:r w:rsidRPr="00481D6B">
        <w:rPr>
          <w:sz w:val="24"/>
          <w:szCs w:val="24"/>
        </w:rPr>
        <w:t xml:space="preserve">. </w:t>
      </w:r>
      <w:r w:rsidRPr="00481D6B">
        <w:rPr>
          <w:spacing w:val="1"/>
          <w:sz w:val="24"/>
          <w:szCs w:val="24"/>
        </w:rPr>
        <w:t>P</w:t>
      </w:r>
      <w:r w:rsidRPr="00481D6B">
        <w:rPr>
          <w:spacing w:val="-1"/>
          <w:sz w:val="24"/>
          <w:szCs w:val="24"/>
        </w:rPr>
        <w:t>a</w:t>
      </w:r>
      <w:r w:rsidRPr="00481D6B">
        <w:rPr>
          <w:sz w:val="24"/>
          <w:szCs w:val="24"/>
        </w:rPr>
        <w:t>rt</w:t>
      </w:r>
      <w:r w:rsidRPr="00481D6B">
        <w:rPr>
          <w:spacing w:val="2"/>
          <w:sz w:val="24"/>
          <w:szCs w:val="24"/>
        </w:rPr>
        <w:t>i</w:t>
      </w:r>
      <w:r w:rsidRPr="00481D6B">
        <w:rPr>
          <w:spacing w:val="-1"/>
          <w:sz w:val="24"/>
          <w:szCs w:val="24"/>
        </w:rPr>
        <w:t>c</w:t>
      </w:r>
      <w:r w:rsidRPr="00481D6B">
        <w:rPr>
          <w:sz w:val="24"/>
          <w:szCs w:val="24"/>
        </w:rPr>
        <w:t xml:space="preserve">ipants will </w:t>
      </w:r>
      <w:r w:rsidRPr="00481D6B">
        <w:rPr>
          <w:spacing w:val="2"/>
          <w:sz w:val="24"/>
          <w:szCs w:val="24"/>
        </w:rPr>
        <w:t>b</w:t>
      </w:r>
      <w:r w:rsidRPr="00481D6B">
        <w:rPr>
          <w:sz w:val="24"/>
          <w:szCs w:val="24"/>
        </w:rPr>
        <w:t>e of</w:t>
      </w:r>
      <w:r w:rsidRPr="00481D6B">
        <w:rPr>
          <w:spacing w:val="-1"/>
          <w:sz w:val="24"/>
          <w:szCs w:val="24"/>
        </w:rPr>
        <w:t>fe</w:t>
      </w:r>
      <w:r w:rsidRPr="00481D6B">
        <w:rPr>
          <w:spacing w:val="1"/>
          <w:sz w:val="24"/>
          <w:szCs w:val="24"/>
        </w:rPr>
        <w:t>r</w:t>
      </w:r>
      <w:r w:rsidRPr="00481D6B">
        <w:rPr>
          <w:spacing w:val="-1"/>
          <w:sz w:val="24"/>
          <w:szCs w:val="24"/>
        </w:rPr>
        <w:t>e</w:t>
      </w:r>
      <w:r w:rsidRPr="00481D6B">
        <w:rPr>
          <w:sz w:val="24"/>
          <w:szCs w:val="24"/>
        </w:rPr>
        <w:t>d the option of si</w:t>
      </w:r>
      <w:r w:rsidRPr="00481D6B">
        <w:rPr>
          <w:spacing w:val="-2"/>
          <w:sz w:val="24"/>
          <w:szCs w:val="24"/>
        </w:rPr>
        <w:t>g</w:t>
      </w:r>
      <w:r w:rsidRPr="00481D6B">
        <w:rPr>
          <w:spacing w:val="2"/>
          <w:sz w:val="24"/>
          <w:szCs w:val="24"/>
        </w:rPr>
        <w:t>n</w:t>
      </w:r>
      <w:r w:rsidRPr="00481D6B">
        <w:rPr>
          <w:sz w:val="24"/>
          <w:szCs w:val="24"/>
        </w:rPr>
        <w:t>ing</w:t>
      </w:r>
      <w:r w:rsidRPr="00481D6B">
        <w:rPr>
          <w:spacing w:val="-2"/>
          <w:sz w:val="24"/>
          <w:szCs w:val="24"/>
        </w:rPr>
        <w:t xml:space="preserve"> </w:t>
      </w:r>
      <w:r w:rsidRPr="00481D6B">
        <w:rPr>
          <w:sz w:val="24"/>
          <w:szCs w:val="24"/>
        </w:rPr>
        <w:t>up f</w:t>
      </w:r>
      <w:r w:rsidRPr="00481D6B">
        <w:rPr>
          <w:spacing w:val="-1"/>
          <w:sz w:val="24"/>
          <w:szCs w:val="24"/>
        </w:rPr>
        <w:t>o</w:t>
      </w:r>
      <w:r w:rsidRPr="00481D6B">
        <w:rPr>
          <w:sz w:val="24"/>
          <w:szCs w:val="24"/>
        </w:rPr>
        <w:t>r</w:t>
      </w:r>
      <w:r w:rsidRPr="00481D6B">
        <w:rPr>
          <w:spacing w:val="1"/>
          <w:sz w:val="24"/>
          <w:szCs w:val="24"/>
        </w:rPr>
        <w:t xml:space="preserve"> </w:t>
      </w:r>
      <w:r w:rsidRPr="00481D6B">
        <w:rPr>
          <w:spacing w:val="-1"/>
          <w:sz w:val="24"/>
          <w:szCs w:val="24"/>
        </w:rPr>
        <w:t>e</w:t>
      </w:r>
      <w:r w:rsidRPr="00481D6B">
        <w:rPr>
          <w:sz w:val="24"/>
          <w:szCs w:val="24"/>
        </w:rPr>
        <w:t>mail</w:t>
      </w:r>
      <w:r w:rsidR="00404FA0" w:rsidRPr="00481D6B">
        <w:rPr>
          <w:sz w:val="24"/>
          <w:szCs w:val="24"/>
        </w:rPr>
        <w:t>/text</w:t>
      </w:r>
      <w:r w:rsidRPr="00481D6B">
        <w:rPr>
          <w:sz w:val="24"/>
          <w:szCs w:val="24"/>
        </w:rPr>
        <w:t xml:space="preserve"> r</w:t>
      </w:r>
      <w:r w:rsidRPr="00481D6B">
        <w:rPr>
          <w:spacing w:val="-1"/>
          <w:sz w:val="24"/>
          <w:szCs w:val="24"/>
        </w:rPr>
        <w:t>e</w:t>
      </w:r>
      <w:r w:rsidRPr="00481D6B">
        <w:rPr>
          <w:sz w:val="24"/>
          <w:szCs w:val="24"/>
        </w:rPr>
        <w:t>m</w:t>
      </w:r>
      <w:r w:rsidRPr="00481D6B">
        <w:rPr>
          <w:spacing w:val="1"/>
          <w:sz w:val="24"/>
          <w:szCs w:val="24"/>
        </w:rPr>
        <w:t>i</w:t>
      </w:r>
      <w:r w:rsidRPr="00481D6B">
        <w:rPr>
          <w:sz w:val="24"/>
          <w:szCs w:val="24"/>
        </w:rPr>
        <w:t>nd</w:t>
      </w:r>
      <w:r w:rsidRPr="00481D6B">
        <w:rPr>
          <w:spacing w:val="1"/>
          <w:sz w:val="24"/>
          <w:szCs w:val="24"/>
        </w:rPr>
        <w:t>e</w:t>
      </w:r>
      <w:r w:rsidRPr="00481D6B">
        <w:rPr>
          <w:sz w:val="24"/>
          <w:szCs w:val="24"/>
        </w:rPr>
        <w:t xml:space="preserve">rs </w:t>
      </w:r>
      <w:r w:rsidRPr="00481D6B">
        <w:rPr>
          <w:spacing w:val="-1"/>
          <w:sz w:val="24"/>
          <w:szCs w:val="24"/>
        </w:rPr>
        <w:t>r</w:t>
      </w:r>
      <w:r w:rsidRPr="00481D6B">
        <w:rPr>
          <w:spacing w:val="1"/>
          <w:sz w:val="24"/>
          <w:szCs w:val="24"/>
        </w:rPr>
        <w:t>e</w:t>
      </w:r>
      <w:r w:rsidRPr="00481D6B">
        <w:rPr>
          <w:spacing w:val="-2"/>
          <w:sz w:val="24"/>
          <w:szCs w:val="24"/>
        </w:rPr>
        <w:t>g</w:t>
      </w:r>
      <w:r w:rsidRPr="00481D6B">
        <w:rPr>
          <w:spacing w:val="1"/>
          <w:sz w:val="24"/>
          <w:szCs w:val="24"/>
        </w:rPr>
        <w:t>a</w:t>
      </w:r>
      <w:r w:rsidRPr="00481D6B">
        <w:rPr>
          <w:sz w:val="24"/>
          <w:szCs w:val="24"/>
        </w:rPr>
        <w:t>rding</w:t>
      </w:r>
      <w:r w:rsidRPr="00481D6B">
        <w:rPr>
          <w:spacing w:val="-3"/>
          <w:sz w:val="24"/>
          <w:szCs w:val="24"/>
        </w:rPr>
        <w:t xml:space="preserve"> </w:t>
      </w:r>
      <w:r w:rsidRPr="00481D6B">
        <w:rPr>
          <w:spacing w:val="3"/>
          <w:sz w:val="24"/>
          <w:szCs w:val="24"/>
        </w:rPr>
        <w:t>t</w:t>
      </w:r>
      <w:r w:rsidRPr="00481D6B">
        <w:rPr>
          <w:spacing w:val="-1"/>
          <w:sz w:val="24"/>
          <w:szCs w:val="24"/>
        </w:rPr>
        <w:t>a</w:t>
      </w:r>
      <w:r w:rsidRPr="00481D6B">
        <w:rPr>
          <w:sz w:val="24"/>
          <w:szCs w:val="24"/>
        </w:rPr>
        <w:t>king</w:t>
      </w:r>
      <w:r w:rsidRPr="00481D6B">
        <w:rPr>
          <w:spacing w:val="-2"/>
          <w:sz w:val="24"/>
          <w:szCs w:val="24"/>
        </w:rPr>
        <w:t xml:space="preserve"> </w:t>
      </w:r>
      <w:r w:rsidRPr="00481D6B">
        <w:rPr>
          <w:sz w:val="24"/>
          <w:szCs w:val="24"/>
        </w:rPr>
        <w:t>t</w:t>
      </w:r>
      <w:r w:rsidRPr="00481D6B">
        <w:rPr>
          <w:spacing w:val="3"/>
          <w:sz w:val="24"/>
          <w:szCs w:val="24"/>
        </w:rPr>
        <w:t>h</w:t>
      </w:r>
      <w:r w:rsidRPr="00481D6B">
        <w:rPr>
          <w:spacing w:val="-1"/>
          <w:sz w:val="24"/>
          <w:szCs w:val="24"/>
        </w:rPr>
        <w:t>e</w:t>
      </w:r>
      <w:r w:rsidRPr="00481D6B">
        <w:rPr>
          <w:sz w:val="24"/>
          <w:szCs w:val="24"/>
        </w:rPr>
        <w:t>ir</w:t>
      </w:r>
      <w:r w:rsidRPr="00481D6B">
        <w:rPr>
          <w:spacing w:val="2"/>
          <w:sz w:val="24"/>
          <w:szCs w:val="24"/>
        </w:rPr>
        <w:t xml:space="preserve"> </w:t>
      </w:r>
      <w:r w:rsidRPr="00481D6B">
        <w:rPr>
          <w:sz w:val="24"/>
          <w:szCs w:val="24"/>
        </w:rPr>
        <w:t>dose</w:t>
      </w:r>
      <w:r w:rsidRPr="00481D6B">
        <w:rPr>
          <w:spacing w:val="-1"/>
          <w:sz w:val="24"/>
          <w:szCs w:val="24"/>
        </w:rPr>
        <w:t xml:space="preserve"> a</w:t>
      </w:r>
      <w:r w:rsidRPr="00481D6B">
        <w:rPr>
          <w:sz w:val="24"/>
          <w:szCs w:val="24"/>
        </w:rPr>
        <w:t xml:space="preserve">nd </w:t>
      </w:r>
      <w:r w:rsidRPr="00481D6B">
        <w:rPr>
          <w:spacing w:val="-1"/>
          <w:sz w:val="24"/>
          <w:szCs w:val="24"/>
        </w:rPr>
        <w:t>c</w:t>
      </w:r>
      <w:r w:rsidRPr="00481D6B">
        <w:rPr>
          <w:sz w:val="24"/>
          <w:szCs w:val="24"/>
        </w:rPr>
        <w:t>omp</w:t>
      </w:r>
      <w:r w:rsidRPr="00481D6B">
        <w:rPr>
          <w:spacing w:val="1"/>
          <w:sz w:val="24"/>
          <w:szCs w:val="24"/>
        </w:rPr>
        <w:t>l</w:t>
      </w:r>
      <w:r w:rsidRPr="00481D6B">
        <w:rPr>
          <w:spacing w:val="-1"/>
          <w:sz w:val="24"/>
          <w:szCs w:val="24"/>
        </w:rPr>
        <w:t>e</w:t>
      </w:r>
      <w:r w:rsidRPr="00481D6B">
        <w:rPr>
          <w:sz w:val="24"/>
          <w:szCs w:val="24"/>
        </w:rPr>
        <w:t>t</w:t>
      </w:r>
      <w:r w:rsidRPr="00481D6B">
        <w:rPr>
          <w:spacing w:val="1"/>
          <w:sz w:val="24"/>
          <w:szCs w:val="24"/>
        </w:rPr>
        <w:t>i</w:t>
      </w:r>
      <w:r w:rsidRPr="00481D6B">
        <w:rPr>
          <w:sz w:val="24"/>
          <w:szCs w:val="24"/>
        </w:rPr>
        <w:t>ng</w:t>
      </w:r>
      <w:r w:rsidRPr="00481D6B">
        <w:rPr>
          <w:spacing w:val="-2"/>
          <w:sz w:val="24"/>
          <w:szCs w:val="24"/>
        </w:rPr>
        <w:t xml:space="preserve"> </w:t>
      </w:r>
      <w:r w:rsidR="00404FA0" w:rsidRPr="00481D6B">
        <w:rPr>
          <w:spacing w:val="-2"/>
          <w:sz w:val="24"/>
          <w:szCs w:val="24"/>
        </w:rPr>
        <w:t>the bimonthly</w:t>
      </w:r>
      <w:r w:rsidRPr="00481D6B">
        <w:rPr>
          <w:spacing w:val="-5"/>
          <w:sz w:val="24"/>
          <w:szCs w:val="24"/>
        </w:rPr>
        <w:t xml:space="preserve"> </w:t>
      </w:r>
      <w:r w:rsidRPr="00481D6B">
        <w:rPr>
          <w:sz w:val="24"/>
          <w:szCs w:val="24"/>
        </w:rPr>
        <w:t>pr</w:t>
      </w:r>
      <w:r w:rsidRPr="00481D6B">
        <w:rPr>
          <w:spacing w:val="1"/>
          <w:sz w:val="24"/>
          <w:szCs w:val="24"/>
        </w:rPr>
        <w:t>o</w:t>
      </w:r>
      <w:r w:rsidRPr="00481D6B">
        <w:rPr>
          <w:spacing w:val="-2"/>
          <w:sz w:val="24"/>
          <w:szCs w:val="24"/>
        </w:rPr>
        <w:t>g</w:t>
      </w:r>
      <w:r w:rsidRPr="00481D6B">
        <w:rPr>
          <w:spacing w:val="1"/>
          <w:sz w:val="24"/>
          <w:szCs w:val="24"/>
        </w:rPr>
        <w:t>r</w:t>
      </w:r>
      <w:r w:rsidRPr="00481D6B">
        <w:rPr>
          <w:spacing w:val="-1"/>
          <w:sz w:val="24"/>
          <w:szCs w:val="24"/>
        </w:rPr>
        <w:t>e</w:t>
      </w:r>
      <w:r w:rsidRPr="00481D6B">
        <w:rPr>
          <w:sz w:val="24"/>
          <w:szCs w:val="24"/>
        </w:rPr>
        <w:t xml:space="preserve">ss </w:t>
      </w:r>
      <w:r w:rsidRPr="00481D6B">
        <w:rPr>
          <w:spacing w:val="1"/>
          <w:sz w:val="24"/>
          <w:szCs w:val="24"/>
        </w:rPr>
        <w:t>m</w:t>
      </w:r>
      <w:r w:rsidRPr="00481D6B">
        <w:rPr>
          <w:sz w:val="24"/>
          <w:szCs w:val="24"/>
        </w:rPr>
        <w:t>oni</w:t>
      </w:r>
      <w:r w:rsidRPr="00481D6B">
        <w:rPr>
          <w:spacing w:val="1"/>
          <w:sz w:val="24"/>
          <w:szCs w:val="24"/>
        </w:rPr>
        <w:t>t</w:t>
      </w:r>
      <w:r w:rsidRPr="00481D6B">
        <w:rPr>
          <w:sz w:val="24"/>
          <w:szCs w:val="24"/>
        </w:rPr>
        <w:t>oring</w:t>
      </w:r>
      <w:r w:rsidRPr="00481D6B">
        <w:rPr>
          <w:spacing w:val="-3"/>
          <w:sz w:val="24"/>
          <w:szCs w:val="24"/>
        </w:rPr>
        <w:t xml:space="preserve"> </w:t>
      </w:r>
      <w:r w:rsidRPr="00481D6B">
        <w:rPr>
          <w:sz w:val="24"/>
          <w:szCs w:val="24"/>
        </w:rPr>
        <w:t>s</w:t>
      </w:r>
      <w:r w:rsidRPr="00481D6B">
        <w:rPr>
          <w:spacing w:val="-1"/>
          <w:sz w:val="24"/>
          <w:szCs w:val="24"/>
        </w:rPr>
        <w:t>ca</w:t>
      </w:r>
      <w:r w:rsidRPr="00481D6B">
        <w:rPr>
          <w:spacing w:val="3"/>
          <w:sz w:val="24"/>
          <w:szCs w:val="24"/>
        </w:rPr>
        <w:t>l</w:t>
      </w:r>
      <w:r w:rsidRPr="00481D6B">
        <w:rPr>
          <w:spacing w:val="-1"/>
          <w:sz w:val="24"/>
          <w:szCs w:val="24"/>
        </w:rPr>
        <w:t>e</w:t>
      </w:r>
      <w:r w:rsidRPr="00481D6B">
        <w:rPr>
          <w:sz w:val="24"/>
          <w:szCs w:val="24"/>
        </w:rPr>
        <w:t>s.</w:t>
      </w:r>
      <w:r w:rsidRPr="00481D6B">
        <w:rPr>
          <w:spacing w:val="5"/>
          <w:sz w:val="24"/>
          <w:szCs w:val="24"/>
        </w:rPr>
        <w:t xml:space="preserve"> </w:t>
      </w:r>
      <w:r w:rsidR="00F74B75" w:rsidRPr="00481D6B">
        <w:rPr>
          <w:spacing w:val="1"/>
          <w:sz w:val="24"/>
          <w:szCs w:val="24"/>
        </w:rPr>
        <w:t>A</w:t>
      </w:r>
      <w:r w:rsidRPr="00481D6B">
        <w:rPr>
          <w:sz w:val="24"/>
          <w:szCs w:val="24"/>
        </w:rPr>
        <w:t>ll w</w:t>
      </w:r>
      <w:r w:rsidRPr="00481D6B">
        <w:rPr>
          <w:spacing w:val="-1"/>
          <w:sz w:val="24"/>
          <w:szCs w:val="24"/>
        </w:rPr>
        <w:t>e</w:t>
      </w:r>
      <w:r w:rsidRPr="00481D6B">
        <w:rPr>
          <w:sz w:val="24"/>
          <w:szCs w:val="24"/>
        </w:rPr>
        <w:t>bsi</w:t>
      </w:r>
      <w:r w:rsidRPr="00481D6B">
        <w:rPr>
          <w:spacing w:val="1"/>
          <w:sz w:val="24"/>
          <w:szCs w:val="24"/>
        </w:rPr>
        <w:t>t</w:t>
      </w:r>
      <w:r w:rsidRPr="00481D6B">
        <w:rPr>
          <w:sz w:val="24"/>
          <w:szCs w:val="24"/>
        </w:rPr>
        <w:t>e</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ge</w:t>
      </w:r>
      <w:r w:rsidR="00621412" w:rsidRPr="00481D6B">
        <w:rPr>
          <w:sz w:val="24"/>
          <w:szCs w:val="24"/>
        </w:rPr>
        <w:t>s</w:t>
      </w:r>
      <w:r w:rsidRPr="00481D6B">
        <w:rPr>
          <w:spacing w:val="-1"/>
          <w:sz w:val="24"/>
          <w:szCs w:val="24"/>
        </w:rPr>
        <w:t xml:space="preserve"> </w:t>
      </w:r>
      <w:r w:rsidRPr="00481D6B">
        <w:rPr>
          <w:sz w:val="24"/>
          <w:szCs w:val="24"/>
        </w:rPr>
        <w:t>info</w:t>
      </w:r>
      <w:r w:rsidRPr="00481D6B">
        <w:rPr>
          <w:spacing w:val="-1"/>
          <w:sz w:val="24"/>
          <w:szCs w:val="24"/>
        </w:rPr>
        <w:t>r</w:t>
      </w:r>
      <w:r w:rsidRPr="00481D6B">
        <w:rPr>
          <w:sz w:val="24"/>
          <w:szCs w:val="24"/>
        </w:rPr>
        <w:t>mation ap</w:t>
      </w:r>
      <w:r w:rsidRPr="00481D6B">
        <w:rPr>
          <w:spacing w:val="2"/>
          <w:sz w:val="24"/>
          <w:szCs w:val="24"/>
        </w:rPr>
        <w:t>p</w:t>
      </w:r>
      <w:r w:rsidRPr="00481D6B">
        <w:rPr>
          <w:spacing w:val="-1"/>
          <w:sz w:val="24"/>
          <w:szCs w:val="24"/>
        </w:rPr>
        <w:t>ea</w:t>
      </w:r>
      <w:r w:rsidRPr="00481D6B">
        <w:rPr>
          <w:sz w:val="24"/>
          <w:szCs w:val="24"/>
        </w:rPr>
        <w:t>rs</w:t>
      </w:r>
      <w:r w:rsidRPr="00481D6B">
        <w:rPr>
          <w:spacing w:val="2"/>
          <w:sz w:val="24"/>
          <w:szCs w:val="24"/>
        </w:rPr>
        <w:t xml:space="preserve"> </w:t>
      </w:r>
      <w:r w:rsidRPr="00481D6B">
        <w:rPr>
          <w:sz w:val="24"/>
          <w:szCs w:val="24"/>
        </w:rPr>
        <w:t>in App</w:t>
      </w:r>
      <w:r w:rsidRPr="00481D6B">
        <w:rPr>
          <w:spacing w:val="-1"/>
          <w:sz w:val="24"/>
          <w:szCs w:val="24"/>
        </w:rPr>
        <w:t>e</w:t>
      </w:r>
      <w:r w:rsidRPr="00481D6B">
        <w:rPr>
          <w:sz w:val="24"/>
          <w:szCs w:val="24"/>
        </w:rPr>
        <w:t>ndix</w:t>
      </w:r>
      <w:r w:rsidRPr="00481D6B">
        <w:rPr>
          <w:spacing w:val="3"/>
          <w:sz w:val="24"/>
          <w:szCs w:val="24"/>
        </w:rPr>
        <w:t xml:space="preserve"> </w:t>
      </w:r>
      <w:r w:rsidRPr="00481D6B">
        <w:rPr>
          <w:spacing w:val="-2"/>
          <w:sz w:val="24"/>
          <w:szCs w:val="24"/>
        </w:rPr>
        <w:t>B</w:t>
      </w:r>
      <w:r w:rsidRPr="00481D6B">
        <w:rPr>
          <w:sz w:val="24"/>
          <w:szCs w:val="24"/>
        </w:rPr>
        <w:t>.</w:t>
      </w:r>
      <w:r w:rsidR="00621412" w:rsidRPr="00481D6B">
        <w:rPr>
          <w:sz w:val="24"/>
          <w:szCs w:val="24"/>
        </w:rPr>
        <w:t xml:space="preserve"> </w:t>
      </w:r>
    </w:p>
    <w:p w14:paraId="46F74F50" w14:textId="77777777" w:rsidR="00FF6C9C" w:rsidRPr="00481D6B" w:rsidRDefault="00005075" w:rsidP="000C051E">
      <w:pPr>
        <w:pStyle w:val="Heading3"/>
        <w:rPr>
          <w:rFonts w:eastAsia="Calibri Light"/>
        </w:rPr>
      </w:pPr>
      <w:bookmarkStart w:id="20" w:name="_Toc49947976"/>
      <w:r w:rsidRPr="00481D6B">
        <w:rPr>
          <w:rFonts w:eastAsia="Calibri Light"/>
          <w:spacing w:val="-1"/>
        </w:rPr>
        <w:t>M</w:t>
      </w:r>
      <w:r w:rsidRPr="00481D6B">
        <w:rPr>
          <w:rFonts w:eastAsia="Calibri Light"/>
        </w:rPr>
        <w:t>anaging</w:t>
      </w:r>
      <w:r w:rsidRPr="00481D6B">
        <w:rPr>
          <w:rFonts w:eastAsia="Calibri Light"/>
          <w:spacing w:val="1"/>
        </w:rPr>
        <w:t xml:space="preserve"> </w:t>
      </w:r>
      <w:r w:rsidRPr="00481D6B">
        <w:rPr>
          <w:rFonts w:eastAsia="Calibri Light"/>
          <w:spacing w:val="-1"/>
        </w:rPr>
        <w:t>r</w:t>
      </w:r>
      <w:r w:rsidRPr="00481D6B">
        <w:rPr>
          <w:rFonts w:eastAsia="Calibri Light"/>
        </w:rPr>
        <w:t>isk</w:t>
      </w:r>
      <w:r w:rsidRPr="00481D6B">
        <w:rPr>
          <w:rFonts w:eastAsia="Calibri Light"/>
          <w:spacing w:val="1"/>
        </w:rPr>
        <w:t xml:space="preserve"> </w:t>
      </w:r>
      <w:r w:rsidRPr="00481D6B">
        <w:rPr>
          <w:rFonts w:eastAsia="Calibri Light"/>
        </w:rPr>
        <w:t>u</w:t>
      </w:r>
      <w:r w:rsidRPr="00481D6B">
        <w:rPr>
          <w:rFonts w:eastAsia="Calibri Light"/>
          <w:spacing w:val="1"/>
        </w:rPr>
        <w:t>s</w:t>
      </w:r>
      <w:r w:rsidRPr="00481D6B">
        <w:rPr>
          <w:rFonts w:eastAsia="Calibri Light"/>
        </w:rPr>
        <w:t>ing</w:t>
      </w:r>
      <w:r w:rsidRPr="00481D6B">
        <w:rPr>
          <w:rFonts w:eastAsia="Calibri Light"/>
          <w:spacing w:val="2"/>
        </w:rPr>
        <w:t xml:space="preserve"> </w:t>
      </w:r>
      <w:r w:rsidRPr="00481D6B">
        <w:rPr>
          <w:rFonts w:eastAsia="Calibri Light"/>
        </w:rPr>
        <w:t>w</w:t>
      </w:r>
      <w:r w:rsidRPr="00481D6B">
        <w:rPr>
          <w:rFonts w:eastAsia="Calibri Light"/>
          <w:spacing w:val="-1"/>
        </w:rPr>
        <w:t>e</w:t>
      </w:r>
      <w:r w:rsidRPr="00481D6B">
        <w:rPr>
          <w:rFonts w:eastAsia="Calibri Light"/>
          <w:spacing w:val="-2"/>
        </w:rPr>
        <w:t>b</w:t>
      </w:r>
      <w:r w:rsidRPr="00481D6B">
        <w:rPr>
          <w:rFonts w:eastAsia="Calibri Light"/>
        </w:rPr>
        <w:t>site</w:t>
      </w:r>
      <w:bookmarkEnd w:id="20"/>
    </w:p>
    <w:p w14:paraId="18AA8B8D" w14:textId="4F9D0151" w:rsidR="00FF6C9C" w:rsidRPr="00481D6B" w:rsidRDefault="00005075" w:rsidP="00A61A30">
      <w:pPr>
        <w:spacing w:before="21"/>
        <w:rPr>
          <w:sz w:val="24"/>
          <w:szCs w:val="24"/>
        </w:rPr>
      </w:pPr>
      <w:r w:rsidRPr="00481D6B">
        <w:rPr>
          <w:spacing w:val="-2"/>
          <w:sz w:val="24"/>
          <w:szCs w:val="24"/>
        </w:rPr>
        <w:t>B</w:t>
      </w:r>
      <w:r w:rsidRPr="00481D6B">
        <w:rPr>
          <w:sz w:val="24"/>
          <w:szCs w:val="24"/>
        </w:rPr>
        <w:t xml:space="preserve">oth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in</w:t>
      </w:r>
      <w:r w:rsidRPr="00481D6B">
        <w:rPr>
          <w:spacing w:val="1"/>
          <w:sz w:val="24"/>
          <w:szCs w:val="24"/>
        </w:rPr>
        <w:t>t</w:t>
      </w:r>
      <w:r w:rsidRPr="00481D6B">
        <w:rPr>
          <w:spacing w:val="-1"/>
          <w:sz w:val="24"/>
          <w:szCs w:val="24"/>
        </w:rPr>
        <w:t>a</w:t>
      </w:r>
      <w:r w:rsidRPr="00481D6B">
        <w:rPr>
          <w:sz w:val="24"/>
          <w:szCs w:val="24"/>
        </w:rPr>
        <w:t>ke</w:t>
      </w:r>
      <w:r w:rsidRPr="00481D6B">
        <w:rPr>
          <w:spacing w:val="-1"/>
          <w:sz w:val="24"/>
          <w:szCs w:val="24"/>
        </w:rPr>
        <w:t xml:space="preserve"> </w:t>
      </w:r>
      <w:r w:rsidRPr="00481D6B">
        <w:rPr>
          <w:sz w:val="24"/>
          <w:szCs w:val="24"/>
        </w:rPr>
        <w:t>qu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o</w:t>
      </w:r>
      <w:r w:rsidRPr="00481D6B">
        <w:rPr>
          <w:spacing w:val="2"/>
          <w:sz w:val="24"/>
          <w:szCs w:val="24"/>
        </w:rPr>
        <w:t>n</w:t>
      </w:r>
      <w:r w:rsidRPr="00481D6B">
        <w:rPr>
          <w:sz w:val="24"/>
          <w:szCs w:val="24"/>
        </w:rPr>
        <w:t>n</w:t>
      </w:r>
      <w:r w:rsidRPr="00481D6B">
        <w:rPr>
          <w:spacing w:val="-1"/>
          <w:sz w:val="24"/>
          <w:szCs w:val="24"/>
        </w:rPr>
        <w:t>a</w:t>
      </w:r>
      <w:r w:rsidRPr="00481D6B">
        <w:rPr>
          <w:sz w:val="24"/>
          <w:szCs w:val="24"/>
        </w:rPr>
        <w:t>ir</w:t>
      </w:r>
      <w:r w:rsidRPr="00481D6B">
        <w:rPr>
          <w:spacing w:val="-1"/>
          <w:sz w:val="24"/>
          <w:szCs w:val="24"/>
        </w:rPr>
        <w:t>e</w:t>
      </w:r>
      <w:r w:rsidRPr="00481D6B">
        <w:rPr>
          <w:sz w:val="24"/>
          <w:szCs w:val="24"/>
        </w:rPr>
        <w:t xml:space="preserve">s </w:t>
      </w:r>
      <w:r w:rsidRPr="00481D6B">
        <w:rPr>
          <w:spacing w:val="-1"/>
          <w:sz w:val="24"/>
          <w:szCs w:val="24"/>
        </w:rPr>
        <w:t>a</w:t>
      </w:r>
      <w:r w:rsidRPr="00481D6B">
        <w:rPr>
          <w:sz w:val="24"/>
          <w:szCs w:val="24"/>
        </w:rPr>
        <w:t>nd the</w:t>
      </w:r>
      <w:r w:rsidRPr="00481D6B">
        <w:rPr>
          <w:spacing w:val="2"/>
          <w:sz w:val="24"/>
          <w:szCs w:val="24"/>
        </w:rPr>
        <w:t xml:space="preserve"> </w:t>
      </w:r>
      <w:r w:rsidR="00F6599D" w:rsidRPr="00481D6B">
        <w:rPr>
          <w:sz w:val="24"/>
          <w:szCs w:val="24"/>
        </w:rPr>
        <w:t>weekly</w:t>
      </w:r>
      <w:r w:rsidRPr="00481D6B">
        <w:rPr>
          <w:spacing w:val="-5"/>
          <w:sz w:val="24"/>
          <w:szCs w:val="24"/>
        </w:rPr>
        <w:t xml:space="preserve"> </w:t>
      </w:r>
      <w:r w:rsidRPr="00481D6B">
        <w:rPr>
          <w:sz w:val="24"/>
          <w:szCs w:val="24"/>
        </w:rPr>
        <w:t>p</w:t>
      </w:r>
      <w:r w:rsidRPr="00481D6B">
        <w:rPr>
          <w:spacing w:val="1"/>
          <w:sz w:val="24"/>
          <w:szCs w:val="24"/>
        </w:rPr>
        <w:t>r</w:t>
      </w:r>
      <w:r w:rsidRPr="00481D6B">
        <w:rPr>
          <w:sz w:val="24"/>
          <w:szCs w:val="24"/>
        </w:rPr>
        <w:t>o</w:t>
      </w:r>
      <w:r w:rsidRPr="00481D6B">
        <w:rPr>
          <w:spacing w:val="-2"/>
          <w:sz w:val="24"/>
          <w:szCs w:val="24"/>
        </w:rPr>
        <w:t>g</w:t>
      </w:r>
      <w:r w:rsidRPr="00481D6B">
        <w:rPr>
          <w:spacing w:val="1"/>
          <w:sz w:val="24"/>
          <w:szCs w:val="24"/>
        </w:rPr>
        <w:t>r</w:t>
      </w:r>
      <w:r w:rsidRPr="00481D6B">
        <w:rPr>
          <w:spacing w:val="-1"/>
          <w:sz w:val="24"/>
          <w:szCs w:val="24"/>
        </w:rPr>
        <w:t>e</w:t>
      </w:r>
      <w:r w:rsidRPr="00481D6B">
        <w:rPr>
          <w:sz w:val="24"/>
          <w:szCs w:val="24"/>
        </w:rPr>
        <w:t xml:space="preserve">ss </w:t>
      </w:r>
      <w:r w:rsidRPr="00481D6B">
        <w:rPr>
          <w:spacing w:val="1"/>
          <w:sz w:val="24"/>
          <w:szCs w:val="24"/>
        </w:rPr>
        <w:t>m</w:t>
      </w:r>
      <w:r w:rsidRPr="00481D6B">
        <w:rPr>
          <w:sz w:val="24"/>
          <w:szCs w:val="24"/>
        </w:rPr>
        <w:t>oni</w:t>
      </w:r>
      <w:r w:rsidRPr="00481D6B">
        <w:rPr>
          <w:spacing w:val="1"/>
          <w:sz w:val="24"/>
          <w:szCs w:val="24"/>
        </w:rPr>
        <w:t>t</w:t>
      </w:r>
      <w:r w:rsidRPr="00481D6B">
        <w:rPr>
          <w:sz w:val="24"/>
          <w:szCs w:val="24"/>
        </w:rPr>
        <w:t>oring</w:t>
      </w:r>
      <w:r w:rsidRPr="00481D6B">
        <w:rPr>
          <w:spacing w:val="-3"/>
          <w:sz w:val="24"/>
          <w:szCs w:val="24"/>
        </w:rPr>
        <w:t xml:space="preserve"> </w:t>
      </w:r>
      <w:r w:rsidRPr="00481D6B">
        <w:rPr>
          <w:sz w:val="24"/>
          <w:szCs w:val="24"/>
        </w:rPr>
        <w:t>qu</w:t>
      </w:r>
      <w:r w:rsidRPr="00481D6B">
        <w:rPr>
          <w:spacing w:val="-1"/>
          <w:sz w:val="24"/>
          <w:szCs w:val="24"/>
        </w:rPr>
        <w:t>e</w:t>
      </w:r>
      <w:r w:rsidRPr="00481D6B">
        <w:rPr>
          <w:sz w:val="24"/>
          <w:szCs w:val="24"/>
        </w:rPr>
        <w:t>st</w:t>
      </w:r>
      <w:r w:rsidRPr="00481D6B">
        <w:rPr>
          <w:spacing w:val="3"/>
          <w:sz w:val="24"/>
          <w:szCs w:val="24"/>
        </w:rPr>
        <w:t>i</w:t>
      </w:r>
      <w:r w:rsidRPr="00481D6B">
        <w:rPr>
          <w:sz w:val="24"/>
          <w:szCs w:val="24"/>
        </w:rPr>
        <w:t>onn</w:t>
      </w:r>
      <w:r w:rsidRPr="00481D6B">
        <w:rPr>
          <w:spacing w:val="-1"/>
          <w:sz w:val="24"/>
          <w:szCs w:val="24"/>
        </w:rPr>
        <w:t>a</w:t>
      </w:r>
      <w:r w:rsidRPr="00481D6B">
        <w:rPr>
          <w:sz w:val="24"/>
          <w:szCs w:val="24"/>
        </w:rPr>
        <w:t>ir</w:t>
      </w:r>
      <w:r w:rsidRPr="00481D6B">
        <w:rPr>
          <w:spacing w:val="-1"/>
          <w:sz w:val="24"/>
          <w:szCs w:val="24"/>
        </w:rPr>
        <w:t>e</w:t>
      </w:r>
      <w:r w:rsidRPr="00481D6B">
        <w:rPr>
          <w:sz w:val="24"/>
          <w:szCs w:val="24"/>
        </w:rPr>
        <w:t>s will</w:t>
      </w:r>
    </w:p>
    <w:p w14:paraId="61B871BE" w14:textId="77777777" w:rsidR="00FF6C9C" w:rsidRPr="00481D6B" w:rsidRDefault="00FF6C9C">
      <w:pPr>
        <w:spacing w:before="7" w:line="120" w:lineRule="exact"/>
        <w:rPr>
          <w:sz w:val="13"/>
          <w:szCs w:val="13"/>
        </w:rPr>
      </w:pPr>
    </w:p>
    <w:p w14:paraId="3E5F750B" w14:textId="77777777" w:rsidR="001374D5" w:rsidRPr="00481D6B" w:rsidRDefault="00005075" w:rsidP="001374D5">
      <w:pPr>
        <w:spacing w:line="260" w:lineRule="exact"/>
        <w:rPr>
          <w:position w:val="-1"/>
          <w:sz w:val="24"/>
          <w:szCs w:val="24"/>
        </w:rPr>
      </w:pPr>
      <w:r w:rsidRPr="00481D6B">
        <w:rPr>
          <w:position w:val="-1"/>
          <w:sz w:val="24"/>
          <w:szCs w:val="24"/>
        </w:rPr>
        <w:t>include</w:t>
      </w:r>
      <w:r w:rsidRPr="00481D6B">
        <w:rPr>
          <w:spacing w:val="-1"/>
          <w:position w:val="-1"/>
          <w:sz w:val="24"/>
          <w:szCs w:val="24"/>
        </w:rPr>
        <w:t xml:space="preserve"> </w:t>
      </w:r>
      <w:r w:rsidRPr="00481D6B">
        <w:rPr>
          <w:position w:val="-1"/>
          <w:sz w:val="24"/>
          <w:szCs w:val="24"/>
        </w:rPr>
        <w:t>a</w:t>
      </w:r>
      <w:r w:rsidRPr="00481D6B">
        <w:rPr>
          <w:spacing w:val="-1"/>
          <w:position w:val="-1"/>
          <w:sz w:val="24"/>
          <w:szCs w:val="24"/>
        </w:rPr>
        <w:t xml:space="preserve"> </w:t>
      </w:r>
      <w:r w:rsidRPr="00481D6B">
        <w:rPr>
          <w:position w:val="-1"/>
          <w:sz w:val="24"/>
          <w:szCs w:val="24"/>
        </w:rPr>
        <w:t>qu</w:t>
      </w:r>
      <w:r w:rsidRPr="00481D6B">
        <w:rPr>
          <w:spacing w:val="-1"/>
          <w:position w:val="-1"/>
          <w:sz w:val="24"/>
          <w:szCs w:val="24"/>
        </w:rPr>
        <w:t>e</w:t>
      </w:r>
      <w:r w:rsidRPr="00481D6B">
        <w:rPr>
          <w:position w:val="-1"/>
          <w:sz w:val="24"/>
          <w:szCs w:val="24"/>
        </w:rPr>
        <w:t>st</w:t>
      </w:r>
      <w:r w:rsidRPr="00481D6B">
        <w:rPr>
          <w:spacing w:val="1"/>
          <w:position w:val="-1"/>
          <w:sz w:val="24"/>
          <w:szCs w:val="24"/>
        </w:rPr>
        <w:t>i</w:t>
      </w:r>
      <w:r w:rsidRPr="00481D6B">
        <w:rPr>
          <w:position w:val="-1"/>
          <w:sz w:val="24"/>
          <w:szCs w:val="24"/>
        </w:rPr>
        <w:t>on mon</w:t>
      </w:r>
      <w:r w:rsidRPr="00481D6B">
        <w:rPr>
          <w:spacing w:val="1"/>
          <w:position w:val="-1"/>
          <w:sz w:val="24"/>
          <w:szCs w:val="24"/>
        </w:rPr>
        <w:t>i</w:t>
      </w:r>
      <w:r w:rsidRPr="00481D6B">
        <w:rPr>
          <w:position w:val="-1"/>
          <w:sz w:val="24"/>
          <w:szCs w:val="24"/>
        </w:rPr>
        <w:t>toring</w:t>
      </w:r>
      <w:r w:rsidRPr="00481D6B">
        <w:rPr>
          <w:spacing w:val="-2"/>
          <w:position w:val="-1"/>
          <w:sz w:val="24"/>
          <w:szCs w:val="24"/>
        </w:rPr>
        <w:t xml:space="preserve"> </w:t>
      </w:r>
      <w:r w:rsidRPr="00481D6B">
        <w:rPr>
          <w:position w:val="-1"/>
          <w:sz w:val="24"/>
          <w:szCs w:val="24"/>
        </w:rPr>
        <w:t>risk</w:t>
      </w:r>
      <w:r w:rsidR="004A556D" w:rsidRPr="00481D6B">
        <w:rPr>
          <w:position w:val="-1"/>
          <w:sz w:val="24"/>
          <w:szCs w:val="24"/>
        </w:rPr>
        <w:t>.</w:t>
      </w:r>
    </w:p>
    <w:p w14:paraId="149410EA" w14:textId="77777777" w:rsidR="001374D5" w:rsidRPr="00481D6B" w:rsidRDefault="001374D5" w:rsidP="001374D5">
      <w:pPr>
        <w:spacing w:line="260" w:lineRule="exact"/>
        <w:rPr>
          <w:position w:val="-1"/>
          <w:sz w:val="24"/>
          <w:szCs w:val="24"/>
        </w:rPr>
      </w:pPr>
    </w:p>
    <w:p w14:paraId="2B2E4F14" w14:textId="77777777" w:rsidR="001374D5" w:rsidRPr="00481D6B" w:rsidRDefault="001374D5" w:rsidP="001374D5">
      <w:pPr>
        <w:spacing w:line="260" w:lineRule="exact"/>
        <w:rPr>
          <w:position w:val="-1"/>
          <w:sz w:val="24"/>
          <w:szCs w:val="24"/>
        </w:rPr>
      </w:pPr>
    </w:p>
    <w:p w14:paraId="2D0C51C1" w14:textId="77777777" w:rsidR="001374D5" w:rsidRPr="00481D6B" w:rsidRDefault="001374D5" w:rsidP="001374D5">
      <w:pPr>
        <w:spacing w:line="260" w:lineRule="exact"/>
        <w:rPr>
          <w:position w:val="-1"/>
          <w:sz w:val="24"/>
          <w:szCs w:val="24"/>
        </w:rPr>
      </w:pPr>
    </w:p>
    <w:tbl>
      <w:tblPr>
        <w:tblW w:w="0"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4A0" w:firstRow="1" w:lastRow="0" w:firstColumn="1" w:lastColumn="0" w:noHBand="0" w:noVBand="1"/>
      </w:tblPr>
      <w:tblGrid>
        <w:gridCol w:w="4563"/>
        <w:gridCol w:w="1369"/>
        <w:gridCol w:w="1369"/>
        <w:gridCol w:w="1369"/>
        <w:gridCol w:w="1312"/>
      </w:tblGrid>
      <w:tr w:rsidR="001374D5" w:rsidRPr="00481D6B" w14:paraId="170EBFAB" w14:textId="77777777" w:rsidTr="001374D5">
        <w:trPr>
          <w:trHeight w:val="425"/>
        </w:trPr>
        <w:tc>
          <w:tcPr>
            <w:tcW w:w="4563" w:type="dxa"/>
            <w:tcBorders>
              <w:top w:val="single" w:sz="4" w:space="0" w:color="auto"/>
              <w:left w:val="single" w:sz="4" w:space="0" w:color="auto"/>
              <w:bottom w:val="single" w:sz="4" w:space="0" w:color="auto"/>
              <w:right w:val="single" w:sz="4" w:space="0" w:color="auto"/>
            </w:tcBorders>
            <w:vAlign w:val="center"/>
            <w:hideMark/>
          </w:tcPr>
          <w:p w14:paraId="4CA924A4" w14:textId="19ADBFBD" w:rsidR="001374D5" w:rsidRPr="00481D6B" w:rsidRDefault="001374D5" w:rsidP="001374D5">
            <w:pPr>
              <w:spacing w:line="260" w:lineRule="exact"/>
              <w:rPr>
                <w:position w:val="-1"/>
                <w:sz w:val="22"/>
                <w:szCs w:val="24"/>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7E7603A2" w14:textId="1DD53883" w:rsidR="001374D5" w:rsidRPr="00481D6B" w:rsidRDefault="001374D5" w:rsidP="001374D5">
            <w:pPr>
              <w:spacing w:line="260" w:lineRule="exact"/>
              <w:jc w:val="center"/>
              <w:rPr>
                <w:position w:val="-1"/>
                <w:sz w:val="22"/>
                <w:szCs w:val="24"/>
              </w:rPr>
            </w:pPr>
            <w:r w:rsidRPr="00481D6B">
              <w:rPr>
                <w:position w:val="-1"/>
                <w:sz w:val="22"/>
                <w:szCs w:val="24"/>
                <w:lang w:val="en-AU"/>
              </w:rPr>
              <w:t>I don’t have any thoughts of killing myself</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8FA45B6" w14:textId="2952686C" w:rsidR="001374D5" w:rsidRPr="00481D6B" w:rsidRDefault="001374D5" w:rsidP="001374D5">
            <w:pPr>
              <w:spacing w:line="260" w:lineRule="exact"/>
              <w:jc w:val="center"/>
              <w:rPr>
                <w:position w:val="-1"/>
                <w:sz w:val="22"/>
                <w:szCs w:val="24"/>
              </w:rPr>
            </w:pPr>
            <w:r w:rsidRPr="00481D6B">
              <w:rPr>
                <w:position w:val="-1"/>
                <w:sz w:val="22"/>
                <w:szCs w:val="24"/>
                <w:lang w:val="en-AU"/>
              </w:rPr>
              <w:t xml:space="preserve">I have thoughts of killing myself, but I would not </w:t>
            </w:r>
            <w:r w:rsidR="001C777F" w:rsidRPr="00481D6B">
              <w:rPr>
                <w:position w:val="-1"/>
                <w:sz w:val="22"/>
                <w:szCs w:val="24"/>
                <w:lang w:val="en-AU"/>
              </w:rPr>
              <w:t>do it</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A7267CE" w14:textId="63E74AAF" w:rsidR="001374D5" w:rsidRPr="00481D6B" w:rsidRDefault="001374D5" w:rsidP="001374D5">
            <w:pPr>
              <w:spacing w:line="260" w:lineRule="exact"/>
              <w:jc w:val="center"/>
              <w:rPr>
                <w:position w:val="-1"/>
                <w:sz w:val="22"/>
                <w:szCs w:val="24"/>
              </w:rPr>
            </w:pPr>
            <w:r w:rsidRPr="00481D6B">
              <w:rPr>
                <w:position w:val="-1"/>
                <w:sz w:val="22"/>
                <w:szCs w:val="24"/>
                <w:lang w:val="en-AU"/>
              </w:rPr>
              <w:t>I would like to kill myself</w:t>
            </w:r>
          </w:p>
        </w:tc>
        <w:tc>
          <w:tcPr>
            <w:tcW w:w="1312" w:type="dxa"/>
            <w:tcBorders>
              <w:top w:val="single" w:sz="4" w:space="0" w:color="auto"/>
              <w:left w:val="single" w:sz="4" w:space="0" w:color="auto"/>
              <w:bottom w:val="single" w:sz="4" w:space="0" w:color="auto"/>
              <w:right w:val="single" w:sz="4" w:space="0" w:color="auto"/>
            </w:tcBorders>
            <w:vAlign w:val="center"/>
            <w:hideMark/>
          </w:tcPr>
          <w:p w14:paraId="21E2DB96" w14:textId="2A54CDEA" w:rsidR="001374D5" w:rsidRPr="00481D6B" w:rsidRDefault="001374D5" w:rsidP="001374D5">
            <w:pPr>
              <w:spacing w:line="260" w:lineRule="exact"/>
              <w:jc w:val="center"/>
              <w:rPr>
                <w:position w:val="-1"/>
                <w:sz w:val="22"/>
                <w:szCs w:val="24"/>
              </w:rPr>
            </w:pPr>
            <w:r w:rsidRPr="00481D6B">
              <w:rPr>
                <w:position w:val="-1"/>
                <w:sz w:val="22"/>
                <w:szCs w:val="24"/>
                <w:lang w:val="en-AU"/>
              </w:rPr>
              <w:t>I would kill myself if I had the chance</w:t>
            </w:r>
          </w:p>
        </w:tc>
      </w:tr>
      <w:tr w:rsidR="001374D5" w:rsidRPr="00481D6B" w14:paraId="27A9F3CB" w14:textId="77777777" w:rsidTr="001374D5">
        <w:trPr>
          <w:trHeight w:val="425"/>
        </w:trPr>
        <w:tc>
          <w:tcPr>
            <w:tcW w:w="4563" w:type="dxa"/>
            <w:tcBorders>
              <w:top w:val="single" w:sz="4" w:space="0" w:color="auto"/>
              <w:left w:val="single" w:sz="4" w:space="0" w:color="auto"/>
              <w:bottom w:val="single" w:sz="4" w:space="0" w:color="auto"/>
              <w:right w:val="single" w:sz="4" w:space="0" w:color="auto"/>
            </w:tcBorders>
            <w:vAlign w:val="center"/>
          </w:tcPr>
          <w:p w14:paraId="4E1288E0" w14:textId="39A16AA3" w:rsidR="001374D5" w:rsidRPr="00481D6B" w:rsidRDefault="001374D5" w:rsidP="001374D5">
            <w:pPr>
              <w:spacing w:line="260" w:lineRule="exact"/>
              <w:rPr>
                <w:position w:val="-1"/>
                <w:sz w:val="22"/>
                <w:szCs w:val="24"/>
                <w:lang w:val="en-AU"/>
              </w:rPr>
            </w:pPr>
            <w:r w:rsidRPr="00481D6B">
              <w:rPr>
                <w:position w:val="-1"/>
                <w:sz w:val="22"/>
                <w:szCs w:val="24"/>
                <w:lang w:val="en-AU"/>
              </w:rPr>
              <w:t>In the past week which statement best describes your thoughts </w:t>
            </w:r>
          </w:p>
        </w:tc>
        <w:tc>
          <w:tcPr>
            <w:tcW w:w="1369" w:type="dxa"/>
            <w:tcBorders>
              <w:top w:val="single" w:sz="4" w:space="0" w:color="auto"/>
              <w:left w:val="single" w:sz="4" w:space="0" w:color="auto"/>
              <w:bottom w:val="single" w:sz="4" w:space="0" w:color="auto"/>
              <w:right w:val="single" w:sz="4" w:space="0" w:color="auto"/>
            </w:tcBorders>
            <w:vAlign w:val="center"/>
          </w:tcPr>
          <w:p w14:paraId="3819D0D1" w14:textId="2C112D1D" w:rsidR="001374D5" w:rsidRPr="00481D6B" w:rsidRDefault="001374D5" w:rsidP="001374D5">
            <w:pPr>
              <w:spacing w:line="260" w:lineRule="exact"/>
              <w:jc w:val="center"/>
              <w:rPr>
                <w:position w:val="-1"/>
                <w:sz w:val="22"/>
                <w:szCs w:val="24"/>
                <w:lang w:val="en-AU"/>
              </w:rPr>
            </w:pPr>
            <w:r w:rsidRPr="00481D6B">
              <w:rPr>
                <w:position w:val="-1"/>
                <w:sz w:val="22"/>
                <w:szCs w:val="24"/>
                <w:lang w:val="en-AU"/>
              </w:rPr>
              <w:t>0</w:t>
            </w:r>
          </w:p>
        </w:tc>
        <w:tc>
          <w:tcPr>
            <w:tcW w:w="1369" w:type="dxa"/>
            <w:tcBorders>
              <w:top w:val="single" w:sz="4" w:space="0" w:color="auto"/>
              <w:left w:val="single" w:sz="4" w:space="0" w:color="auto"/>
              <w:bottom w:val="single" w:sz="4" w:space="0" w:color="auto"/>
              <w:right w:val="single" w:sz="4" w:space="0" w:color="auto"/>
            </w:tcBorders>
            <w:vAlign w:val="center"/>
          </w:tcPr>
          <w:p w14:paraId="516CBACA" w14:textId="48E4D9FF" w:rsidR="001374D5" w:rsidRPr="00481D6B" w:rsidRDefault="001374D5" w:rsidP="001374D5">
            <w:pPr>
              <w:spacing w:line="260" w:lineRule="exact"/>
              <w:jc w:val="center"/>
              <w:rPr>
                <w:position w:val="-1"/>
                <w:sz w:val="22"/>
                <w:szCs w:val="24"/>
                <w:lang w:val="en-AU"/>
              </w:rPr>
            </w:pPr>
            <w:r w:rsidRPr="00481D6B">
              <w:rPr>
                <w:position w:val="-1"/>
                <w:sz w:val="22"/>
                <w:szCs w:val="24"/>
                <w:lang w:val="en-AU"/>
              </w:rPr>
              <w:t>1</w:t>
            </w:r>
          </w:p>
        </w:tc>
        <w:tc>
          <w:tcPr>
            <w:tcW w:w="1369" w:type="dxa"/>
            <w:tcBorders>
              <w:top w:val="single" w:sz="4" w:space="0" w:color="auto"/>
              <w:left w:val="single" w:sz="4" w:space="0" w:color="auto"/>
              <w:bottom w:val="single" w:sz="4" w:space="0" w:color="auto"/>
              <w:right w:val="single" w:sz="4" w:space="0" w:color="auto"/>
            </w:tcBorders>
            <w:vAlign w:val="center"/>
          </w:tcPr>
          <w:p w14:paraId="5346C18E" w14:textId="707FE8D1" w:rsidR="001374D5" w:rsidRPr="00481D6B" w:rsidRDefault="001374D5" w:rsidP="001374D5">
            <w:pPr>
              <w:spacing w:line="260" w:lineRule="exact"/>
              <w:jc w:val="center"/>
              <w:rPr>
                <w:position w:val="-1"/>
                <w:sz w:val="22"/>
                <w:szCs w:val="24"/>
                <w:lang w:val="en-AU"/>
              </w:rPr>
            </w:pPr>
            <w:r w:rsidRPr="00481D6B">
              <w:rPr>
                <w:position w:val="-1"/>
                <w:sz w:val="22"/>
                <w:szCs w:val="24"/>
                <w:lang w:val="en-AU"/>
              </w:rPr>
              <w:t>2</w:t>
            </w:r>
          </w:p>
        </w:tc>
        <w:tc>
          <w:tcPr>
            <w:tcW w:w="1312" w:type="dxa"/>
            <w:tcBorders>
              <w:top w:val="single" w:sz="4" w:space="0" w:color="auto"/>
              <w:left w:val="single" w:sz="4" w:space="0" w:color="auto"/>
              <w:bottom w:val="single" w:sz="4" w:space="0" w:color="auto"/>
              <w:right w:val="single" w:sz="4" w:space="0" w:color="auto"/>
            </w:tcBorders>
            <w:vAlign w:val="center"/>
          </w:tcPr>
          <w:p w14:paraId="5C7C4D2F" w14:textId="67F576B6" w:rsidR="001374D5" w:rsidRPr="00481D6B" w:rsidRDefault="001374D5" w:rsidP="001374D5">
            <w:pPr>
              <w:spacing w:line="260" w:lineRule="exact"/>
              <w:jc w:val="center"/>
              <w:rPr>
                <w:position w:val="-1"/>
                <w:sz w:val="22"/>
                <w:szCs w:val="24"/>
                <w:lang w:val="en-AU"/>
              </w:rPr>
            </w:pPr>
            <w:r w:rsidRPr="00481D6B">
              <w:rPr>
                <w:position w:val="-1"/>
                <w:sz w:val="22"/>
                <w:szCs w:val="24"/>
                <w:lang w:val="en-AU"/>
              </w:rPr>
              <w:t>3</w:t>
            </w:r>
          </w:p>
        </w:tc>
      </w:tr>
    </w:tbl>
    <w:p w14:paraId="2BDBC31D" w14:textId="77777777" w:rsidR="001374D5" w:rsidRPr="00481D6B" w:rsidRDefault="001374D5" w:rsidP="001374D5">
      <w:pPr>
        <w:spacing w:line="260" w:lineRule="exact"/>
        <w:rPr>
          <w:position w:val="-1"/>
          <w:sz w:val="24"/>
          <w:szCs w:val="24"/>
        </w:rPr>
      </w:pPr>
    </w:p>
    <w:p w14:paraId="187C62E4" w14:textId="77777777" w:rsidR="001374D5" w:rsidRPr="00481D6B" w:rsidRDefault="001374D5" w:rsidP="001374D5">
      <w:pPr>
        <w:spacing w:line="260" w:lineRule="exact"/>
        <w:rPr>
          <w:position w:val="-1"/>
          <w:sz w:val="24"/>
          <w:szCs w:val="24"/>
        </w:rPr>
      </w:pPr>
    </w:p>
    <w:p w14:paraId="10DFB93F" w14:textId="77777777" w:rsidR="001374D5" w:rsidRPr="00481D6B" w:rsidRDefault="001374D5" w:rsidP="001374D5">
      <w:pPr>
        <w:spacing w:line="260" w:lineRule="exact"/>
        <w:rPr>
          <w:position w:val="-1"/>
          <w:sz w:val="24"/>
          <w:szCs w:val="24"/>
        </w:rPr>
      </w:pPr>
    </w:p>
    <w:p w14:paraId="6BEA8ECD" w14:textId="6FE720BC" w:rsidR="00A61A30" w:rsidRPr="00481D6B" w:rsidRDefault="001374D5" w:rsidP="001374D5">
      <w:pPr>
        <w:spacing w:line="260" w:lineRule="exact"/>
        <w:rPr>
          <w:spacing w:val="1"/>
          <w:sz w:val="24"/>
          <w:szCs w:val="24"/>
        </w:rPr>
      </w:pPr>
      <w:r w:rsidRPr="00481D6B">
        <w:rPr>
          <w:spacing w:val="1"/>
          <w:sz w:val="24"/>
          <w:szCs w:val="24"/>
        </w:rPr>
        <w:t xml:space="preserve"> </w:t>
      </w:r>
    </w:p>
    <w:p w14:paraId="6AA551FB" w14:textId="001E335E" w:rsidR="00FF6C9C" w:rsidRPr="00481D6B" w:rsidRDefault="00E31638" w:rsidP="00A61A30">
      <w:pPr>
        <w:spacing w:line="360" w:lineRule="auto"/>
        <w:ind w:right="141"/>
        <w:rPr>
          <w:sz w:val="24"/>
          <w:szCs w:val="24"/>
        </w:rPr>
      </w:pPr>
      <w:r w:rsidRPr="00481D6B">
        <w:rPr>
          <w:spacing w:val="1"/>
          <w:sz w:val="24"/>
          <w:szCs w:val="24"/>
        </w:rPr>
        <w:t>Directly below this question, there is</w:t>
      </w:r>
      <w:r w:rsidR="00005075" w:rsidRPr="00481D6B">
        <w:rPr>
          <w:sz w:val="24"/>
          <w:szCs w:val="24"/>
        </w:rPr>
        <w:t xml:space="preserve"> info</w:t>
      </w:r>
      <w:r w:rsidR="00005075" w:rsidRPr="00481D6B">
        <w:rPr>
          <w:spacing w:val="-1"/>
          <w:sz w:val="24"/>
          <w:szCs w:val="24"/>
        </w:rPr>
        <w:t>r</w:t>
      </w:r>
      <w:r w:rsidR="00005075" w:rsidRPr="00481D6B">
        <w:rPr>
          <w:sz w:val="24"/>
          <w:szCs w:val="24"/>
        </w:rPr>
        <w:t>mation for</w:t>
      </w:r>
      <w:r w:rsidR="00005075" w:rsidRPr="00481D6B">
        <w:rPr>
          <w:spacing w:val="-1"/>
          <w:sz w:val="24"/>
          <w:szCs w:val="24"/>
        </w:rPr>
        <w:t xml:space="preserve"> c</w:t>
      </w:r>
      <w:r w:rsidR="00005075" w:rsidRPr="00481D6B">
        <w:rPr>
          <w:sz w:val="24"/>
          <w:szCs w:val="24"/>
        </w:rPr>
        <w:t xml:space="preserve">risis </w:t>
      </w:r>
      <w:r w:rsidR="00005075" w:rsidRPr="00481D6B">
        <w:rPr>
          <w:spacing w:val="1"/>
          <w:sz w:val="24"/>
          <w:szCs w:val="24"/>
        </w:rPr>
        <w:t>s</w:t>
      </w:r>
      <w:r w:rsidR="00005075" w:rsidRPr="00481D6B">
        <w:rPr>
          <w:sz w:val="24"/>
          <w:szCs w:val="24"/>
        </w:rPr>
        <w:t>u</w:t>
      </w:r>
      <w:r w:rsidR="00005075" w:rsidRPr="00481D6B">
        <w:rPr>
          <w:spacing w:val="2"/>
          <w:sz w:val="24"/>
          <w:szCs w:val="24"/>
        </w:rPr>
        <w:t>p</w:t>
      </w:r>
      <w:r w:rsidR="00005075" w:rsidRPr="00481D6B">
        <w:rPr>
          <w:sz w:val="24"/>
          <w:szCs w:val="24"/>
        </w:rPr>
        <w:t>port s</w:t>
      </w:r>
      <w:r w:rsidR="00005075" w:rsidRPr="00481D6B">
        <w:rPr>
          <w:spacing w:val="-1"/>
          <w:sz w:val="24"/>
          <w:szCs w:val="24"/>
        </w:rPr>
        <w:t>e</w:t>
      </w:r>
      <w:r w:rsidR="00005075" w:rsidRPr="00481D6B">
        <w:rPr>
          <w:sz w:val="24"/>
          <w:szCs w:val="24"/>
        </w:rPr>
        <w:t>rvi</w:t>
      </w:r>
      <w:r w:rsidR="00005075" w:rsidRPr="00481D6B">
        <w:rPr>
          <w:spacing w:val="-1"/>
          <w:sz w:val="24"/>
          <w:szCs w:val="24"/>
        </w:rPr>
        <w:t>ce</w:t>
      </w:r>
      <w:r w:rsidR="00005075" w:rsidRPr="00481D6B">
        <w:rPr>
          <w:sz w:val="24"/>
          <w:szCs w:val="24"/>
        </w:rPr>
        <w:t>s</w:t>
      </w:r>
      <w:r w:rsidR="00005075" w:rsidRPr="00481D6B">
        <w:rPr>
          <w:spacing w:val="2"/>
          <w:sz w:val="24"/>
          <w:szCs w:val="24"/>
        </w:rPr>
        <w:t xml:space="preserve"> </w:t>
      </w:r>
      <w:r w:rsidR="00005075" w:rsidRPr="00481D6B">
        <w:rPr>
          <w:spacing w:val="-1"/>
          <w:sz w:val="24"/>
          <w:szCs w:val="24"/>
        </w:rPr>
        <w:t>a</w:t>
      </w:r>
      <w:r w:rsidR="00005075" w:rsidRPr="00481D6B">
        <w:rPr>
          <w:sz w:val="24"/>
          <w:szCs w:val="24"/>
        </w:rPr>
        <w:t>v</w:t>
      </w:r>
      <w:r w:rsidR="00005075" w:rsidRPr="00481D6B">
        <w:rPr>
          <w:spacing w:val="-1"/>
          <w:sz w:val="24"/>
          <w:szCs w:val="24"/>
        </w:rPr>
        <w:t>a</w:t>
      </w:r>
      <w:r w:rsidR="00005075" w:rsidRPr="00481D6B">
        <w:rPr>
          <w:sz w:val="24"/>
          <w:szCs w:val="24"/>
        </w:rPr>
        <w:t>i</w:t>
      </w:r>
      <w:r w:rsidR="00005075" w:rsidRPr="00481D6B">
        <w:rPr>
          <w:spacing w:val="1"/>
          <w:sz w:val="24"/>
          <w:szCs w:val="24"/>
        </w:rPr>
        <w:t>l</w:t>
      </w:r>
      <w:r w:rsidR="00005075" w:rsidRPr="00481D6B">
        <w:rPr>
          <w:spacing w:val="-1"/>
          <w:sz w:val="24"/>
          <w:szCs w:val="24"/>
        </w:rPr>
        <w:t>a</w:t>
      </w:r>
      <w:r w:rsidR="00005075" w:rsidRPr="00481D6B">
        <w:rPr>
          <w:sz w:val="24"/>
          <w:szCs w:val="24"/>
        </w:rPr>
        <w:t>ble</w:t>
      </w:r>
      <w:r w:rsidRPr="00481D6B">
        <w:rPr>
          <w:sz w:val="24"/>
          <w:szCs w:val="24"/>
        </w:rPr>
        <w:t xml:space="preserve"> and an explicit instruction for participants to access these supports if they cannot keep themselves safe</w:t>
      </w:r>
      <w:r w:rsidR="00005075" w:rsidRPr="00481D6B">
        <w:rPr>
          <w:sz w:val="24"/>
          <w:szCs w:val="24"/>
        </w:rPr>
        <w:t xml:space="preserve">. </w:t>
      </w:r>
      <w:r w:rsidRPr="00481D6B">
        <w:rPr>
          <w:spacing w:val="1"/>
          <w:sz w:val="24"/>
          <w:szCs w:val="24"/>
        </w:rPr>
        <w:t xml:space="preserve">Participant questionnaires, including this risk </w:t>
      </w:r>
      <w:r w:rsidR="00F314BD" w:rsidRPr="00481D6B">
        <w:rPr>
          <w:spacing w:val="1"/>
          <w:sz w:val="24"/>
          <w:szCs w:val="24"/>
        </w:rPr>
        <w:t>question, are reviewed by the monitoring psychologist</w:t>
      </w:r>
      <w:r w:rsidRPr="00481D6B">
        <w:rPr>
          <w:spacing w:val="1"/>
          <w:sz w:val="24"/>
          <w:szCs w:val="24"/>
        </w:rPr>
        <w:t xml:space="preserve"> within</w:t>
      </w:r>
      <w:r w:rsidR="00005075" w:rsidRPr="00481D6B">
        <w:rPr>
          <w:sz w:val="24"/>
          <w:szCs w:val="24"/>
        </w:rPr>
        <w:t xml:space="preserve"> </w:t>
      </w:r>
      <w:r w:rsidRPr="00481D6B">
        <w:rPr>
          <w:sz w:val="24"/>
          <w:szCs w:val="24"/>
        </w:rPr>
        <w:t>24 hours</w:t>
      </w:r>
      <w:r w:rsidR="00B61002" w:rsidRPr="00481D6B">
        <w:rPr>
          <w:sz w:val="24"/>
          <w:szCs w:val="24"/>
        </w:rPr>
        <w:t xml:space="preserve"> of completion</w:t>
      </w:r>
      <w:r w:rsidRPr="00481D6B">
        <w:rPr>
          <w:sz w:val="24"/>
          <w:szCs w:val="24"/>
        </w:rPr>
        <w:t xml:space="preserve"> and further follow up with the participant will be completed if </w:t>
      </w:r>
      <w:r w:rsidR="00736F69" w:rsidRPr="00481D6B">
        <w:rPr>
          <w:sz w:val="24"/>
          <w:szCs w:val="24"/>
        </w:rPr>
        <w:t>a participant scores a 2 or above on risk question</w:t>
      </w:r>
      <w:r w:rsidR="00005075" w:rsidRPr="00481D6B">
        <w:rPr>
          <w:sz w:val="24"/>
          <w:szCs w:val="24"/>
        </w:rPr>
        <w:t>.</w:t>
      </w:r>
      <w:r w:rsidR="00005075" w:rsidRPr="00481D6B">
        <w:rPr>
          <w:spacing w:val="4"/>
          <w:sz w:val="24"/>
          <w:szCs w:val="24"/>
        </w:rPr>
        <w:t xml:space="preserve"> </w:t>
      </w:r>
      <w:r w:rsidR="00005075" w:rsidRPr="00481D6B">
        <w:rPr>
          <w:spacing w:val="-3"/>
          <w:sz w:val="24"/>
          <w:szCs w:val="24"/>
        </w:rPr>
        <w:t>I</w:t>
      </w:r>
      <w:r w:rsidR="00005075" w:rsidRPr="00481D6B">
        <w:rPr>
          <w:sz w:val="24"/>
          <w:szCs w:val="24"/>
        </w:rPr>
        <w:t>nfo</w:t>
      </w:r>
      <w:r w:rsidR="00005075" w:rsidRPr="00481D6B">
        <w:rPr>
          <w:spacing w:val="-1"/>
          <w:sz w:val="24"/>
          <w:szCs w:val="24"/>
        </w:rPr>
        <w:t>r</w:t>
      </w:r>
      <w:r w:rsidR="00005075" w:rsidRPr="00481D6B">
        <w:rPr>
          <w:spacing w:val="3"/>
          <w:sz w:val="24"/>
          <w:szCs w:val="24"/>
        </w:rPr>
        <w:t>m</w:t>
      </w:r>
      <w:r w:rsidR="00005075" w:rsidRPr="00481D6B">
        <w:rPr>
          <w:spacing w:val="-1"/>
          <w:sz w:val="24"/>
          <w:szCs w:val="24"/>
        </w:rPr>
        <w:t>a</w:t>
      </w:r>
      <w:r w:rsidR="00005075" w:rsidRPr="00481D6B">
        <w:rPr>
          <w:sz w:val="24"/>
          <w:szCs w:val="24"/>
        </w:rPr>
        <w:t>t</w:t>
      </w:r>
      <w:r w:rsidR="00005075" w:rsidRPr="00481D6B">
        <w:rPr>
          <w:spacing w:val="1"/>
          <w:sz w:val="24"/>
          <w:szCs w:val="24"/>
        </w:rPr>
        <w:t>i</w:t>
      </w:r>
      <w:r w:rsidR="00005075" w:rsidRPr="00481D6B">
        <w:rPr>
          <w:sz w:val="24"/>
          <w:szCs w:val="24"/>
        </w:rPr>
        <w:t xml:space="preserve">on </w:t>
      </w:r>
      <w:r w:rsidR="00005075" w:rsidRPr="00481D6B">
        <w:rPr>
          <w:spacing w:val="-1"/>
          <w:sz w:val="24"/>
          <w:szCs w:val="24"/>
        </w:rPr>
        <w:t>a</w:t>
      </w:r>
      <w:r w:rsidR="00005075" w:rsidRPr="00481D6B">
        <w:rPr>
          <w:sz w:val="24"/>
          <w:szCs w:val="24"/>
        </w:rPr>
        <w:t>bout c</w:t>
      </w:r>
      <w:r w:rsidR="00005075" w:rsidRPr="00481D6B">
        <w:rPr>
          <w:spacing w:val="-1"/>
          <w:sz w:val="24"/>
          <w:szCs w:val="24"/>
        </w:rPr>
        <w:t>r</w:t>
      </w:r>
      <w:r w:rsidR="00005075" w:rsidRPr="00481D6B">
        <w:rPr>
          <w:sz w:val="24"/>
          <w:szCs w:val="24"/>
        </w:rPr>
        <w:t>is</w:t>
      </w:r>
      <w:r w:rsidR="00005075" w:rsidRPr="00481D6B">
        <w:rPr>
          <w:spacing w:val="1"/>
          <w:sz w:val="24"/>
          <w:szCs w:val="24"/>
        </w:rPr>
        <w:t>i</w:t>
      </w:r>
      <w:r w:rsidR="00005075" w:rsidRPr="00481D6B">
        <w:rPr>
          <w:sz w:val="24"/>
          <w:szCs w:val="24"/>
        </w:rPr>
        <w:t>s support se</w:t>
      </w:r>
      <w:r w:rsidR="00005075" w:rsidRPr="00481D6B">
        <w:rPr>
          <w:spacing w:val="-1"/>
          <w:sz w:val="24"/>
          <w:szCs w:val="24"/>
        </w:rPr>
        <w:t>r</w:t>
      </w:r>
      <w:r w:rsidR="00005075" w:rsidRPr="00481D6B">
        <w:rPr>
          <w:sz w:val="24"/>
          <w:szCs w:val="24"/>
        </w:rPr>
        <w:t>vic</w:t>
      </w:r>
      <w:r w:rsidR="00005075" w:rsidRPr="00481D6B">
        <w:rPr>
          <w:spacing w:val="-1"/>
          <w:sz w:val="24"/>
          <w:szCs w:val="24"/>
        </w:rPr>
        <w:t>e</w:t>
      </w:r>
      <w:r w:rsidR="00005075" w:rsidRPr="00481D6B">
        <w:rPr>
          <w:sz w:val="24"/>
          <w:szCs w:val="24"/>
        </w:rPr>
        <w:t>s will</w:t>
      </w:r>
      <w:r w:rsidR="00005075" w:rsidRPr="00481D6B">
        <w:rPr>
          <w:spacing w:val="1"/>
          <w:sz w:val="24"/>
          <w:szCs w:val="24"/>
        </w:rPr>
        <w:t xml:space="preserve"> </w:t>
      </w:r>
      <w:r w:rsidR="00005075" w:rsidRPr="00481D6B">
        <w:rPr>
          <w:sz w:val="24"/>
          <w:szCs w:val="24"/>
        </w:rPr>
        <w:t>be</w:t>
      </w:r>
      <w:r w:rsidR="00005075" w:rsidRPr="00481D6B">
        <w:rPr>
          <w:spacing w:val="-1"/>
          <w:sz w:val="24"/>
          <w:szCs w:val="24"/>
        </w:rPr>
        <w:t xml:space="preserve"> a</w:t>
      </w:r>
      <w:r w:rsidR="00005075" w:rsidRPr="00481D6B">
        <w:rPr>
          <w:spacing w:val="2"/>
          <w:sz w:val="24"/>
          <w:szCs w:val="24"/>
        </w:rPr>
        <w:t>v</w:t>
      </w:r>
      <w:r w:rsidR="00005075" w:rsidRPr="00481D6B">
        <w:rPr>
          <w:spacing w:val="-1"/>
          <w:sz w:val="24"/>
          <w:szCs w:val="24"/>
        </w:rPr>
        <w:t>a</w:t>
      </w:r>
      <w:r w:rsidR="00005075" w:rsidRPr="00481D6B">
        <w:rPr>
          <w:sz w:val="24"/>
          <w:szCs w:val="24"/>
        </w:rPr>
        <w:t>i</w:t>
      </w:r>
      <w:r w:rsidR="00005075" w:rsidRPr="00481D6B">
        <w:rPr>
          <w:spacing w:val="1"/>
          <w:sz w:val="24"/>
          <w:szCs w:val="24"/>
        </w:rPr>
        <w:t>l</w:t>
      </w:r>
      <w:r w:rsidR="00005075" w:rsidRPr="00481D6B">
        <w:rPr>
          <w:spacing w:val="-1"/>
          <w:sz w:val="24"/>
          <w:szCs w:val="24"/>
        </w:rPr>
        <w:t>a</w:t>
      </w:r>
      <w:r w:rsidR="00005075" w:rsidRPr="00481D6B">
        <w:rPr>
          <w:sz w:val="24"/>
          <w:szCs w:val="24"/>
        </w:rPr>
        <w:t>b</w:t>
      </w:r>
      <w:r w:rsidR="00005075" w:rsidRPr="00481D6B">
        <w:rPr>
          <w:spacing w:val="3"/>
          <w:sz w:val="24"/>
          <w:szCs w:val="24"/>
        </w:rPr>
        <w:t>l</w:t>
      </w:r>
      <w:r w:rsidR="00005075" w:rsidRPr="00481D6B">
        <w:rPr>
          <w:sz w:val="24"/>
          <w:szCs w:val="24"/>
        </w:rPr>
        <w:t>e</w:t>
      </w:r>
      <w:r w:rsidR="00005075" w:rsidRPr="00481D6B">
        <w:rPr>
          <w:spacing w:val="-1"/>
          <w:sz w:val="24"/>
          <w:szCs w:val="24"/>
        </w:rPr>
        <w:t xml:space="preserve"> a</w:t>
      </w:r>
      <w:r w:rsidR="00005075" w:rsidRPr="00481D6B">
        <w:rPr>
          <w:sz w:val="24"/>
          <w:szCs w:val="24"/>
        </w:rPr>
        <w:t xml:space="preserve">t all </w:t>
      </w:r>
      <w:r w:rsidR="00005075" w:rsidRPr="00481D6B">
        <w:rPr>
          <w:spacing w:val="1"/>
          <w:sz w:val="24"/>
          <w:szCs w:val="24"/>
        </w:rPr>
        <w:t>t</w:t>
      </w:r>
      <w:r w:rsidR="00005075" w:rsidRPr="00481D6B">
        <w:rPr>
          <w:sz w:val="24"/>
          <w:szCs w:val="24"/>
        </w:rPr>
        <w:t>i</w:t>
      </w:r>
      <w:r w:rsidR="00005075" w:rsidRPr="00481D6B">
        <w:rPr>
          <w:spacing w:val="1"/>
          <w:sz w:val="24"/>
          <w:szCs w:val="24"/>
        </w:rPr>
        <w:t>m</w:t>
      </w:r>
      <w:r w:rsidR="00005075" w:rsidRPr="00481D6B">
        <w:rPr>
          <w:spacing w:val="-1"/>
          <w:sz w:val="24"/>
          <w:szCs w:val="24"/>
        </w:rPr>
        <w:t>e</w:t>
      </w:r>
      <w:r w:rsidR="00005075" w:rsidRPr="00481D6B">
        <w:rPr>
          <w:sz w:val="24"/>
          <w:szCs w:val="24"/>
        </w:rPr>
        <w:t xml:space="preserve">s on </w:t>
      </w:r>
      <w:r w:rsidR="00005075" w:rsidRPr="00481D6B">
        <w:rPr>
          <w:spacing w:val="1"/>
          <w:sz w:val="24"/>
          <w:szCs w:val="24"/>
        </w:rPr>
        <w:t>t</w:t>
      </w:r>
      <w:r w:rsidR="00005075" w:rsidRPr="00481D6B">
        <w:rPr>
          <w:sz w:val="24"/>
          <w:szCs w:val="24"/>
        </w:rPr>
        <w:t>he</w:t>
      </w:r>
      <w:r w:rsidR="00005075" w:rsidRPr="00481D6B">
        <w:rPr>
          <w:spacing w:val="-1"/>
          <w:sz w:val="24"/>
          <w:szCs w:val="24"/>
        </w:rPr>
        <w:t xml:space="preserve"> </w:t>
      </w:r>
      <w:r w:rsidR="00005075" w:rsidRPr="00481D6B">
        <w:rPr>
          <w:sz w:val="24"/>
          <w:szCs w:val="24"/>
        </w:rPr>
        <w:t>w</w:t>
      </w:r>
      <w:r w:rsidR="00005075" w:rsidRPr="00481D6B">
        <w:rPr>
          <w:spacing w:val="-1"/>
          <w:sz w:val="24"/>
          <w:szCs w:val="24"/>
        </w:rPr>
        <w:t>e</w:t>
      </w:r>
      <w:r w:rsidR="00005075" w:rsidRPr="00481D6B">
        <w:rPr>
          <w:sz w:val="24"/>
          <w:szCs w:val="24"/>
        </w:rPr>
        <w:t>bsi</w:t>
      </w:r>
      <w:r w:rsidR="00005075" w:rsidRPr="00481D6B">
        <w:rPr>
          <w:spacing w:val="1"/>
          <w:sz w:val="24"/>
          <w:szCs w:val="24"/>
        </w:rPr>
        <w:t>t</w:t>
      </w:r>
      <w:r w:rsidR="00005075" w:rsidRPr="00481D6B">
        <w:rPr>
          <w:spacing w:val="-1"/>
          <w:sz w:val="24"/>
          <w:szCs w:val="24"/>
        </w:rPr>
        <w:t>e</w:t>
      </w:r>
      <w:r w:rsidR="00005075" w:rsidRPr="00481D6B">
        <w:rPr>
          <w:sz w:val="24"/>
          <w:szCs w:val="24"/>
        </w:rPr>
        <w:t xml:space="preserve">. </w:t>
      </w:r>
      <w:r w:rsidR="00005075" w:rsidRPr="00481D6B">
        <w:rPr>
          <w:spacing w:val="1"/>
          <w:sz w:val="24"/>
          <w:szCs w:val="24"/>
        </w:rPr>
        <w:t>S</w:t>
      </w:r>
      <w:r w:rsidR="00005075" w:rsidRPr="00481D6B">
        <w:rPr>
          <w:sz w:val="24"/>
          <w:szCs w:val="24"/>
        </w:rPr>
        <w:t>hould pa</w:t>
      </w:r>
      <w:r w:rsidR="00005075" w:rsidRPr="00481D6B">
        <w:rPr>
          <w:spacing w:val="-1"/>
          <w:sz w:val="24"/>
          <w:szCs w:val="24"/>
        </w:rPr>
        <w:t>r</w:t>
      </w:r>
      <w:r w:rsidR="00005075" w:rsidRPr="00481D6B">
        <w:rPr>
          <w:sz w:val="24"/>
          <w:szCs w:val="24"/>
        </w:rPr>
        <w:t>t</w:t>
      </w:r>
      <w:r w:rsidR="00005075" w:rsidRPr="00481D6B">
        <w:rPr>
          <w:spacing w:val="1"/>
          <w:sz w:val="24"/>
          <w:szCs w:val="24"/>
        </w:rPr>
        <w:t>i</w:t>
      </w:r>
      <w:r w:rsidR="00005075" w:rsidRPr="00481D6B">
        <w:rPr>
          <w:spacing w:val="-1"/>
          <w:sz w:val="24"/>
          <w:szCs w:val="24"/>
        </w:rPr>
        <w:t>c</w:t>
      </w:r>
      <w:r w:rsidR="00005075" w:rsidRPr="00481D6B">
        <w:rPr>
          <w:sz w:val="24"/>
          <w:szCs w:val="24"/>
        </w:rPr>
        <w:t xml:space="preserve">ipants </w:t>
      </w:r>
      <w:r w:rsidR="00005075" w:rsidRPr="00481D6B">
        <w:rPr>
          <w:spacing w:val="-1"/>
          <w:sz w:val="24"/>
          <w:szCs w:val="24"/>
        </w:rPr>
        <w:t>e</w:t>
      </w:r>
      <w:r w:rsidR="00005075" w:rsidRPr="00481D6B">
        <w:rPr>
          <w:spacing w:val="2"/>
          <w:sz w:val="24"/>
          <w:szCs w:val="24"/>
        </w:rPr>
        <w:t>x</w:t>
      </w:r>
      <w:r w:rsidR="00005075" w:rsidRPr="00481D6B">
        <w:rPr>
          <w:sz w:val="24"/>
          <w:szCs w:val="24"/>
        </w:rPr>
        <w:t>p</w:t>
      </w:r>
      <w:r w:rsidR="00005075" w:rsidRPr="00481D6B">
        <w:rPr>
          <w:spacing w:val="-1"/>
          <w:sz w:val="24"/>
          <w:szCs w:val="24"/>
        </w:rPr>
        <w:t>e</w:t>
      </w:r>
      <w:r w:rsidR="00005075" w:rsidRPr="00481D6B">
        <w:rPr>
          <w:sz w:val="24"/>
          <w:szCs w:val="24"/>
        </w:rPr>
        <w:t>ri</w:t>
      </w:r>
      <w:r w:rsidR="00005075" w:rsidRPr="00481D6B">
        <w:rPr>
          <w:spacing w:val="-1"/>
          <w:sz w:val="24"/>
          <w:szCs w:val="24"/>
        </w:rPr>
        <w:t>e</w:t>
      </w:r>
      <w:r w:rsidR="00005075" w:rsidRPr="00481D6B">
        <w:rPr>
          <w:sz w:val="24"/>
          <w:szCs w:val="24"/>
        </w:rPr>
        <w:t>n</w:t>
      </w:r>
      <w:r w:rsidR="00005075" w:rsidRPr="00481D6B">
        <w:rPr>
          <w:spacing w:val="1"/>
          <w:sz w:val="24"/>
          <w:szCs w:val="24"/>
        </w:rPr>
        <w:t>c</w:t>
      </w:r>
      <w:r w:rsidR="00005075" w:rsidRPr="00481D6B">
        <w:rPr>
          <w:sz w:val="24"/>
          <w:szCs w:val="24"/>
        </w:rPr>
        <w:t>e</w:t>
      </w:r>
      <w:r w:rsidR="00005075" w:rsidRPr="00481D6B">
        <w:rPr>
          <w:spacing w:val="-1"/>
          <w:sz w:val="24"/>
          <w:szCs w:val="24"/>
        </w:rPr>
        <w:t xml:space="preserve"> </w:t>
      </w:r>
      <w:r w:rsidR="00005075" w:rsidRPr="00481D6B">
        <w:rPr>
          <w:sz w:val="24"/>
          <w:szCs w:val="24"/>
        </w:rPr>
        <w:t>inc</w:t>
      </w:r>
      <w:r w:rsidR="00005075" w:rsidRPr="00481D6B">
        <w:rPr>
          <w:spacing w:val="-1"/>
          <w:sz w:val="24"/>
          <w:szCs w:val="24"/>
        </w:rPr>
        <w:t>rea</w:t>
      </w:r>
      <w:r w:rsidR="00005075" w:rsidRPr="00481D6B">
        <w:rPr>
          <w:spacing w:val="2"/>
          <w:sz w:val="24"/>
          <w:szCs w:val="24"/>
        </w:rPr>
        <w:t>s</w:t>
      </w:r>
      <w:r w:rsidR="00005075" w:rsidRPr="00481D6B">
        <w:rPr>
          <w:spacing w:val="-1"/>
          <w:sz w:val="24"/>
          <w:szCs w:val="24"/>
        </w:rPr>
        <w:t>e</w:t>
      </w:r>
      <w:r w:rsidR="00005075" w:rsidRPr="00481D6B">
        <w:rPr>
          <w:sz w:val="24"/>
          <w:szCs w:val="24"/>
        </w:rPr>
        <w:t>d sui</w:t>
      </w:r>
      <w:r w:rsidR="00005075" w:rsidRPr="00481D6B">
        <w:rPr>
          <w:spacing w:val="-1"/>
          <w:sz w:val="24"/>
          <w:szCs w:val="24"/>
        </w:rPr>
        <w:t>c</w:t>
      </w:r>
      <w:r w:rsidR="00005075" w:rsidRPr="00481D6B">
        <w:rPr>
          <w:sz w:val="24"/>
          <w:szCs w:val="24"/>
        </w:rPr>
        <w:t>idali</w:t>
      </w:r>
      <w:r w:rsidR="00005075" w:rsidRPr="00481D6B">
        <w:rPr>
          <w:spacing w:val="3"/>
          <w:sz w:val="24"/>
          <w:szCs w:val="24"/>
        </w:rPr>
        <w:t>t</w:t>
      </w:r>
      <w:r w:rsidR="00005075" w:rsidRPr="00481D6B">
        <w:rPr>
          <w:sz w:val="24"/>
          <w:szCs w:val="24"/>
        </w:rPr>
        <w:t>y</w:t>
      </w:r>
      <w:r w:rsidR="00005075" w:rsidRPr="00481D6B">
        <w:rPr>
          <w:spacing w:val="-5"/>
          <w:sz w:val="24"/>
          <w:szCs w:val="24"/>
        </w:rPr>
        <w:t xml:space="preserve"> </w:t>
      </w:r>
      <w:r w:rsidR="00005075" w:rsidRPr="00481D6B">
        <w:rPr>
          <w:sz w:val="24"/>
          <w:szCs w:val="24"/>
        </w:rPr>
        <w:t>d</w:t>
      </w:r>
      <w:r w:rsidR="00005075" w:rsidRPr="00481D6B">
        <w:rPr>
          <w:spacing w:val="2"/>
          <w:sz w:val="24"/>
          <w:szCs w:val="24"/>
        </w:rPr>
        <w:t>u</w:t>
      </w:r>
      <w:r w:rsidR="00005075" w:rsidRPr="00481D6B">
        <w:rPr>
          <w:sz w:val="24"/>
          <w:szCs w:val="24"/>
        </w:rPr>
        <w:t>r</w:t>
      </w:r>
      <w:r w:rsidR="00005075" w:rsidRPr="00481D6B">
        <w:rPr>
          <w:spacing w:val="2"/>
          <w:sz w:val="24"/>
          <w:szCs w:val="24"/>
        </w:rPr>
        <w:t>i</w:t>
      </w:r>
      <w:r w:rsidR="00005075" w:rsidRPr="00481D6B">
        <w:rPr>
          <w:sz w:val="24"/>
          <w:szCs w:val="24"/>
        </w:rPr>
        <w:t>ng</w:t>
      </w:r>
      <w:r w:rsidR="00005075" w:rsidRPr="00481D6B">
        <w:rPr>
          <w:spacing w:val="-2"/>
          <w:sz w:val="24"/>
          <w:szCs w:val="24"/>
        </w:rPr>
        <w:t xml:space="preserve"> </w:t>
      </w:r>
      <w:r w:rsidR="00005075" w:rsidRPr="00481D6B">
        <w:rPr>
          <w:sz w:val="24"/>
          <w:szCs w:val="24"/>
        </w:rPr>
        <w:t>the stu</w:t>
      </w:r>
      <w:r w:rsidR="00005075" w:rsidRPr="00481D6B">
        <w:rPr>
          <w:spacing w:val="5"/>
          <w:sz w:val="24"/>
          <w:szCs w:val="24"/>
        </w:rPr>
        <w:t>d</w:t>
      </w:r>
      <w:r w:rsidR="00005075" w:rsidRPr="00481D6B">
        <w:rPr>
          <w:spacing w:val="-5"/>
          <w:sz w:val="24"/>
          <w:szCs w:val="24"/>
        </w:rPr>
        <w:t>y</w:t>
      </w:r>
      <w:r w:rsidR="00005075" w:rsidRPr="00481D6B">
        <w:rPr>
          <w:sz w:val="24"/>
          <w:szCs w:val="24"/>
        </w:rPr>
        <w:t>, th</w:t>
      </w:r>
      <w:r w:rsidR="00005075" w:rsidRPr="00481D6B">
        <w:rPr>
          <w:spacing w:val="4"/>
          <w:sz w:val="24"/>
          <w:szCs w:val="24"/>
        </w:rPr>
        <w:t>e</w:t>
      </w:r>
      <w:r w:rsidR="00005075" w:rsidRPr="00481D6B">
        <w:rPr>
          <w:sz w:val="24"/>
          <w:szCs w:val="24"/>
        </w:rPr>
        <w:t>y will</w:t>
      </w:r>
      <w:r w:rsidR="00005075" w:rsidRPr="00481D6B">
        <w:rPr>
          <w:spacing w:val="1"/>
          <w:sz w:val="24"/>
          <w:szCs w:val="24"/>
        </w:rPr>
        <w:t xml:space="preserve"> </w:t>
      </w:r>
      <w:r w:rsidR="00005075" w:rsidRPr="00481D6B">
        <w:rPr>
          <w:sz w:val="24"/>
          <w:szCs w:val="24"/>
        </w:rPr>
        <w:t xml:space="preserve">not be </w:t>
      </w:r>
      <w:r w:rsidR="00005075" w:rsidRPr="00481D6B">
        <w:rPr>
          <w:spacing w:val="-1"/>
          <w:sz w:val="24"/>
          <w:szCs w:val="24"/>
        </w:rPr>
        <w:t>e</w:t>
      </w:r>
      <w:r w:rsidR="00005075" w:rsidRPr="00481D6B">
        <w:rPr>
          <w:spacing w:val="2"/>
          <w:sz w:val="24"/>
          <w:szCs w:val="24"/>
        </w:rPr>
        <w:t>x</w:t>
      </w:r>
      <w:r w:rsidR="00005075" w:rsidRPr="00481D6B">
        <w:rPr>
          <w:spacing w:val="-1"/>
          <w:sz w:val="24"/>
          <w:szCs w:val="24"/>
        </w:rPr>
        <w:t>c</w:t>
      </w:r>
      <w:r w:rsidR="00005075" w:rsidRPr="00481D6B">
        <w:rPr>
          <w:sz w:val="24"/>
          <w:szCs w:val="24"/>
        </w:rPr>
        <w:t xml:space="preserve">luded </w:t>
      </w:r>
      <w:r w:rsidR="00005075" w:rsidRPr="00481D6B">
        <w:rPr>
          <w:spacing w:val="-1"/>
          <w:sz w:val="24"/>
          <w:szCs w:val="24"/>
        </w:rPr>
        <w:t>f</w:t>
      </w:r>
      <w:r w:rsidR="00005075" w:rsidRPr="00481D6B">
        <w:rPr>
          <w:sz w:val="24"/>
          <w:szCs w:val="24"/>
        </w:rPr>
        <w:t xml:space="preserve">rom </w:t>
      </w:r>
      <w:r w:rsidR="00005075" w:rsidRPr="00481D6B">
        <w:rPr>
          <w:spacing w:val="-1"/>
          <w:sz w:val="24"/>
          <w:szCs w:val="24"/>
        </w:rPr>
        <w:t>rece</w:t>
      </w:r>
      <w:r w:rsidR="00005075" w:rsidRPr="00481D6B">
        <w:rPr>
          <w:sz w:val="24"/>
          <w:szCs w:val="24"/>
        </w:rPr>
        <w:t>iv</w:t>
      </w:r>
      <w:r w:rsidR="00005075" w:rsidRPr="00481D6B">
        <w:rPr>
          <w:spacing w:val="1"/>
          <w:sz w:val="24"/>
          <w:szCs w:val="24"/>
        </w:rPr>
        <w:t>i</w:t>
      </w:r>
      <w:r w:rsidR="00005075" w:rsidRPr="00481D6B">
        <w:rPr>
          <w:spacing w:val="2"/>
          <w:sz w:val="24"/>
          <w:szCs w:val="24"/>
        </w:rPr>
        <w:t>n</w:t>
      </w:r>
      <w:r w:rsidR="00005075" w:rsidRPr="00481D6B">
        <w:rPr>
          <w:sz w:val="24"/>
          <w:szCs w:val="24"/>
        </w:rPr>
        <w:t>g</w:t>
      </w:r>
      <w:r w:rsidR="00005075" w:rsidRPr="00481D6B">
        <w:rPr>
          <w:spacing w:val="-2"/>
          <w:sz w:val="24"/>
          <w:szCs w:val="24"/>
        </w:rPr>
        <w:t xml:space="preserve"> </w:t>
      </w:r>
      <w:r w:rsidR="00005075" w:rsidRPr="00481D6B">
        <w:rPr>
          <w:sz w:val="24"/>
          <w:szCs w:val="24"/>
        </w:rPr>
        <w:t>the mic</w:t>
      </w:r>
      <w:r w:rsidR="00005075" w:rsidRPr="00481D6B">
        <w:rPr>
          <w:spacing w:val="-1"/>
          <w:sz w:val="24"/>
          <w:szCs w:val="24"/>
        </w:rPr>
        <w:t>r</w:t>
      </w:r>
      <w:r w:rsidR="00005075" w:rsidRPr="00481D6B">
        <w:rPr>
          <w:sz w:val="24"/>
          <w:szCs w:val="24"/>
        </w:rPr>
        <w:t>onu</w:t>
      </w:r>
      <w:r w:rsidR="00005075" w:rsidRPr="00481D6B">
        <w:rPr>
          <w:spacing w:val="3"/>
          <w:sz w:val="24"/>
          <w:szCs w:val="24"/>
        </w:rPr>
        <w:t>t</w:t>
      </w:r>
      <w:r w:rsidR="00005075" w:rsidRPr="00481D6B">
        <w:rPr>
          <w:sz w:val="24"/>
          <w:szCs w:val="24"/>
        </w:rPr>
        <w:t>ri</w:t>
      </w:r>
      <w:r w:rsidR="00005075" w:rsidRPr="00481D6B">
        <w:rPr>
          <w:spacing w:val="-1"/>
          <w:sz w:val="24"/>
          <w:szCs w:val="24"/>
        </w:rPr>
        <w:t>e</w:t>
      </w:r>
      <w:r w:rsidR="00005075" w:rsidRPr="00481D6B">
        <w:rPr>
          <w:sz w:val="24"/>
          <w:szCs w:val="24"/>
        </w:rPr>
        <w:t xml:space="preserve">nts </w:t>
      </w:r>
      <w:r w:rsidR="00005075" w:rsidRPr="00481D6B">
        <w:rPr>
          <w:spacing w:val="1"/>
          <w:sz w:val="24"/>
          <w:szCs w:val="24"/>
        </w:rPr>
        <w:t>i</w:t>
      </w:r>
      <w:r w:rsidR="00005075" w:rsidRPr="00481D6B">
        <w:rPr>
          <w:sz w:val="24"/>
          <w:szCs w:val="24"/>
        </w:rPr>
        <w:t>f th</w:t>
      </w:r>
      <w:r w:rsidR="00005075" w:rsidRPr="00481D6B">
        <w:rPr>
          <w:spacing w:val="1"/>
          <w:sz w:val="24"/>
          <w:szCs w:val="24"/>
        </w:rPr>
        <w:t>e</w:t>
      </w:r>
      <w:r w:rsidR="00005075" w:rsidRPr="00481D6B">
        <w:rPr>
          <w:sz w:val="24"/>
          <w:szCs w:val="24"/>
        </w:rPr>
        <w:t>y</w:t>
      </w:r>
      <w:r w:rsidR="00005075" w:rsidRPr="00481D6B">
        <w:rPr>
          <w:spacing w:val="-3"/>
          <w:sz w:val="24"/>
          <w:szCs w:val="24"/>
        </w:rPr>
        <w:t xml:space="preserve"> </w:t>
      </w:r>
      <w:r w:rsidR="00005075" w:rsidRPr="00481D6B">
        <w:rPr>
          <w:sz w:val="24"/>
          <w:szCs w:val="24"/>
        </w:rPr>
        <w:t>would l</w:t>
      </w:r>
      <w:r w:rsidR="00005075" w:rsidRPr="00481D6B">
        <w:rPr>
          <w:spacing w:val="1"/>
          <w:sz w:val="24"/>
          <w:szCs w:val="24"/>
        </w:rPr>
        <w:t>i</w:t>
      </w:r>
      <w:r w:rsidR="00005075" w:rsidRPr="00481D6B">
        <w:rPr>
          <w:sz w:val="24"/>
          <w:szCs w:val="24"/>
        </w:rPr>
        <w:t>ke</w:t>
      </w:r>
      <w:r w:rsidR="00005075" w:rsidRPr="00481D6B">
        <w:rPr>
          <w:spacing w:val="-1"/>
          <w:sz w:val="24"/>
          <w:szCs w:val="24"/>
        </w:rPr>
        <w:t xml:space="preserve"> </w:t>
      </w:r>
      <w:r w:rsidR="00005075" w:rsidRPr="00481D6B">
        <w:rPr>
          <w:sz w:val="24"/>
          <w:szCs w:val="24"/>
        </w:rPr>
        <w:t>to continu</w:t>
      </w:r>
      <w:r w:rsidR="00005075" w:rsidRPr="00481D6B">
        <w:rPr>
          <w:spacing w:val="3"/>
          <w:sz w:val="24"/>
          <w:szCs w:val="24"/>
        </w:rPr>
        <w:t>e</w:t>
      </w:r>
      <w:r w:rsidR="00005075" w:rsidRPr="00481D6B">
        <w:rPr>
          <w:sz w:val="24"/>
          <w:szCs w:val="24"/>
        </w:rPr>
        <w:t>. This wi</w:t>
      </w:r>
      <w:r w:rsidR="00005075" w:rsidRPr="00481D6B">
        <w:rPr>
          <w:spacing w:val="1"/>
          <w:sz w:val="24"/>
          <w:szCs w:val="24"/>
        </w:rPr>
        <w:t>l</w:t>
      </w:r>
      <w:r w:rsidR="00005075" w:rsidRPr="00481D6B">
        <w:rPr>
          <w:sz w:val="24"/>
          <w:szCs w:val="24"/>
        </w:rPr>
        <w:t xml:space="preserve">l be </w:t>
      </w:r>
      <w:r w:rsidR="00005075" w:rsidRPr="00481D6B">
        <w:rPr>
          <w:spacing w:val="-1"/>
          <w:sz w:val="24"/>
          <w:szCs w:val="24"/>
        </w:rPr>
        <w:t>c</w:t>
      </w:r>
      <w:r w:rsidR="00005075" w:rsidRPr="00481D6B">
        <w:rPr>
          <w:sz w:val="24"/>
          <w:szCs w:val="24"/>
        </w:rPr>
        <w:t>o</w:t>
      </w:r>
      <w:r w:rsidR="00005075" w:rsidRPr="00481D6B">
        <w:rPr>
          <w:spacing w:val="2"/>
          <w:sz w:val="24"/>
          <w:szCs w:val="24"/>
        </w:rPr>
        <w:t>n</w:t>
      </w:r>
      <w:r w:rsidR="00005075" w:rsidRPr="00481D6B">
        <w:rPr>
          <w:sz w:val="24"/>
          <w:szCs w:val="24"/>
        </w:rPr>
        <w:t>side</w:t>
      </w:r>
      <w:r w:rsidR="00005075" w:rsidRPr="00481D6B">
        <w:rPr>
          <w:spacing w:val="-1"/>
          <w:sz w:val="24"/>
          <w:szCs w:val="24"/>
        </w:rPr>
        <w:t>re</w:t>
      </w:r>
      <w:r w:rsidR="00005075" w:rsidRPr="00481D6B">
        <w:rPr>
          <w:sz w:val="24"/>
          <w:szCs w:val="24"/>
        </w:rPr>
        <w:t xml:space="preserve">d </w:t>
      </w:r>
      <w:r w:rsidR="00005075" w:rsidRPr="00481D6B">
        <w:rPr>
          <w:spacing w:val="4"/>
          <w:sz w:val="24"/>
          <w:szCs w:val="24"/>
        </w:rPr>
        <w:t>o</w:t>
      </w:r>
      <w:r w:rsidR="00005075" w:rsidRPr="00481D6B">
        <w:rPr>
          <w:sz w:val="24"/>
          <w:szCs w:val="24"/>
        </w:rPr>
        <w:t>n a</w:t>
      </w:r>
      <w:r w:rsidR="00005075" w:rsidRPr="00481D6B">
        <w:rPr>
          <w:spacing w:val="1"/>
          <w:sz w:val="24"/>
          <w:szCs w:val="24"/>
        </w:rPr>
        <w:t xml:space="preserve"> </w:t>
      </w:r>
      <w:r w:rsidR="00005075" w:rsidRPr="00481D6B">
        <w:rPr>
          <w:spacing w:val="-1"/>
          <w:sz w:val="24"/>
          <w:szCs w:val="24"/>
        </w:rPr>
        <w:t>ca</w:t>
      </w:r>
      <w:r w:rsidR="00005075" w:rsidRPr="00481D6B">
        <w:rPr>
          <w:sz w:val="24"/>
          <w:szCs w:val="24"/>
        </w:rPr>
        <w:t>s</w:t>
      </w:r>
      <w:r w:rsidR="00005075" w:rsidRPr="00481D6B">
        <w:rPr>
          <w:spacing w:val="2"/>
          <w:sz w:val="24"/>
          <w:szCs w:val="24"/>
        </w:rPr>
        <w:t>e</w:t>
      </w:r>
      <w:r w:rsidR="00005075" w:rsidRPr="00481D6B">
        <w:rPr>
          <w:sz w:val="24"/>
          <w:szCs w:val="24"/>
        </w:rPr>
        <w:t xml:space="preserve">- </w:t>
      </w:r>
      <w:r w:rsidR="00005075" w:rsidRPr="00481D6B">
        <w:rPr>
          <w:spacing w:val="2"/>
          <w:sz w:val="24"/>
          <w:szCs w:val="24"/>
        </w:rPr>
        <w:t>b</w:t>
      </w:r>
      <w:r w:rsidR="00005075" w:rsidRPr="00481D6B">
        <w:rPr>
          <w:spacing w:val="-5"/>
          <w:sz w:val="24"/>
          <w:szCs w:val="24"/>
        </w:rPr>
        <w:t>y</w:t>
      </w:r>
      <w:r w:rsidR="00005075" w:rsidRPr="00481D6B">
        <w:rPr>
          <w:spacing w:val="2"/>
          <w:sz w:val="24"/>
          <w:szCs w:val="24"/>
        </w:rPr>
        <w:t>-</w:t>
      </w:r>
      <w:r w:rsidR="00005075" w:rsidRPr="00481D6B">
        <w:rPr>
          <w:spacing w:val="-1"/>
          <w:sz w:val="24"/>
          <w:szCs w:val="24"/>
        </w:rPr>
        <w:t>ca</w:t>
      </w:r>
      <w:r w:rsidR="00005075" w:rsidRPr="00481D6B">
        <w:rPr>
          <w:sz w:val="24"/>
          <w:szCs w:val="24"/>
        </w:rPr>
        <w:t>se</w:t>
      </w:r>
      <w:r w:rsidR="00005075" w:rsidRPr="00481D6B">
        <w:rPr>
          <w:spacing w:val="-1"/>
          <w:sz w:val="24"/>
          <w:szCs w:val="24"/>
        </w:rPr>
        <w:t xml:space="preserve"> </w:t>
      </w:r>
      <w:r w:rsidR="00005075" w:rsidRPr="00481D6B">
        <w:rPr>
          <w:spacing w:val="2"/>
          <w:sz w:val="24"/>
          <w:szCs w:val="24"/>
        </w:rPr>
        <w:t>b</w:t>
      </w:r>
      <w:r w:rsidR="00005075" w:rsidRPr="00481D6B">
        <w:rPr>
          <w:spacing w:val="-1"/>
          <w:sz w:val="24"/>
          <w:szCs w:val="24"/>
        </w:rPr>
        <w:t>a</w:t>
      </w:r>
      <w:r w:rsidR="00005075" w:rsidRPr="00481D6B">
        <w:rPr>
          <w:sz w:val="24"/>
          <w:szCs w:val="24"/>
        </w:rPr>
        <w:t>sis</w:t>
      </w:r>
      <w:r w:rsidR="00005075" w:rsidRPr="00481D6B">
        <w:rPr>
          <w:spacing w:val="1"/>
          <w:sz w:val="24"/>
          <w:szCs w:val="24"/>
        </w:rPr>
        <w:t xml:space="preserve"> </w:t>
      </w:r>
      <w:r w:rsidR="00005075" w:rsidRPr="00481D6B">
        <w:rPr>
          <w:sz w:val="24"/>
          <w:szCs w:val="24"/>
        </w:rPr>
        <w:t xml:space="preserve">in consultation with </w:t>
      </w:r>
      <w:r w:rsidR="00005075" w:rsidRPr="00481D6B">
        <w:rPr>
          <w:spacing w:val="1"/>
          <w:sz w:val="24"/>
          <w:szCs w:val="24"/>
        </w:rPr>
        <w:t>t</w:t>
      </w:r>
      <w:r w:rsidR="00005075" w:rsidRPr="00481D6B">
        <w:rPr>
          <w:sz w:val="24"/>
          <w:szCs w:val="24"/>
        </w:rPr>
        <w:t>he</w:t>
      </w:r>
      <w:r w:rsidR="00005075" w:rsidRPr="00481D6B">
        <w:rPr>
          <w:spacing w:val="-1"/>
          <w:sz w:val="24"/>
          <w:szCs w:val="24"/>
        </w:rPr>
        <w:t xml:space="preserve"> </w:t>
      </w:r>
      <w:r w:rsidR="00005075" w:rsidRPr="00481D6B">
        <w:rPr>
          <w:sz w:val="24"/>
          <w:szCs w:val="24"/>
        </w:rPr>
        <w:t>stu</w:t>
      </w:r>
      <w:r w:rsidR="00005075" w:rsidRPr="00481D6B">
        <w:rPr>
          <w:spacing w:val="3"/>
          <w:sz w:val="24"/>
          <w:szCs w:val="24"/>
        </w:rPr>
        <w:t>d</w:t>
      </w:r>
      <w:r w:rsidR="00005075" w:rsidRPr="00481D6B">
        <w:rPr>
          <w:sz w:val="24"/>
          <w:szCs w:val="24"/>
        </w:rPr>
        <w:t>y</w:t>
      </w:r>
      <w:r w:rsidR="00005075" w:rsidRPr="00481D6B">
        <w:rPr>
          <w:spacing w:val="-7"/>
          <w:sz w:val="24"/>
          <w:szCs w:val="24"/>
        </w:rPr>
        <w:t xml:space="preserve"> </w:t>
      </w:r>
      <w:r w:rsidR="00005075" w:rsidRPr="00481D6B">
        <w:rPr>
          <w:sz w:val="24"/>
          <w:szCs w:val="24"/>
        </w:rPr>
        <w:t>p</w:t>
      </w:r>
      <w:r w:rsidR="00005075" w:rsidRPr="00481D6B">
        <w:rPr>
          <w:spacing w:val="5"/>
          <w:sz w:val="24"/>
          <w:szCs w:val="24"/>
        </w:rPr>
        <w:t>h</w:t>
      </w:r>
      <w:r w:rsidR="00005075" w:rsidRPr="00481D6B">
        <w:rPr>
          <w:spacing w:val="-5"/>
          <w:sz w:val="24"/>
          <w:szCs w:val="24"/>
        </w:rPr>
        <w:t>y</w:t>
      </w:r>
      <w:r w:rsidR="00005075" w:rsidRPr="00481D6B">
        <w:rPr>
          <w:sz w:val="24"/>
          <w:szCs w:val="24"/>
        </w:rPr>
        <w:t>s</w:t>
      </w:r>
      <w:r w:rsidR="00005075" w:rsidRPr="00481D6B">
        <w:rPr>
          <w:spacing w:val="3"/>
          <w:sz w:val="24"/>
          <w:szCs w:val="24"/>
        </w:rPr>
        <w:t>i</w:t>
      </w:r>
      <w:r w:rsidR="00005075" w:rsidRPr="00481D6B">
        <w:rPr>
          <w:spacing w:val="1"/>
          <w:sz w:val="24"/>
          <w:szCs w:val="24"/>
        </w:rPr>
        <w:t>c</w:t>
      </w:r>
      <w:r w:rsidR="00005075" w:rsidRPr="00481D6B">
        <w:rPr>
          <w:sz w:val="24"/>
          <w:szCs w:val="24"/>
        </w:rPr>
        <w:t>ian.</w:t>
      </w:r>
      <w:r w:rsidR="004153A9" w:rsidRPr="00481D6B">
        <w:rPr>
          <w:sz w:val="24"/>
          <w:szCs w:val="24"/>
        </w:rPr>
        <w:t xml:space="preserve"> A letter will also be written to the GP</w:t>
      </w:r>
      <w:r w:rsidR="001374D5" w:rsidRPr="00481D6B">
        <w:rPr>
          <w:sz w:val="24"/>
          <w:szCs w:val="24"/>
        </w:rPr>
        <w:t>/</w:t>
      </w:r>
      <w:r w:rsidR="003B0AED" w:rsidRPr="00481D6B">
        <w:rPr>
          <w:sz w:val="24"/>
          <w:szCs w:val="24"/>
        </w:rPr>
        <w:t>counsellor</w:t>
      </w:r>
      <w:r w:rsidR="004153A9" w:rsidRPr="00481D6B">
        <w:rPr>
          <w:sz w:val="24"/>
          <w:szCs w:val="24"/>
        </w:rPr>
        <w:t xml:space="preserve"> if participants’ risk changes throughout the study.</w:t>
      </w:r>
    </w:p>
    <w:p w14:paraId="1032509E" w14:textId="77777777" w:rsidR="00C67C89" w:rsidRPr="00481D6B" w:rsidRDefault="00C67C89" w:rsidP="000C051E">
      <w:pPr>
        <w:pStyle w:val="Heading2"/>
        <w:rPr>
          <w:rFonts w:eastAsia="Calibri Light"/>
        </w:rPr>
      </w:pPr>
      <w:bookmarkStart w:id="21" w:name="_Toc49947977"/>
      <w:r w:rsidRPr="00481D6B">
        <w:rPr>
          <w:rFonts w:eastAsia="Calibri Light"/>
        </w:rPr>
        <w:lastRenderedPageBreak/>
        <w:t>Measures</w:t>
      </w:r>
      <w:bookmarkEnd w:id="21"/>
    </w:p>
    <w:p w14:paraId="202FB6C1" w14:textId="0D64273A" w:rsidR="00C67C89" w:rsidRPr="00481D6B" w:rsidRDefault="00C67C89" w:rsidP="00C67C89">
      <w:pPr>
        <w:spacing w:before="3" w:line="359" w:lineRule="auto"/>
        <w:ind w:right="252"/>
        <w:rPr>
          <w:sz w:val="22"/>
          <w:szCs w:val="22"/>
        </w:rPr>
      </w:pPr>
      <w:r w:rsidRPr="00481D6B">
        <w:rPr>
          <w:spacing w:val="1"/>
          <w:sz w:val="24"/>
          <w:szCs w:val="24"/>
        </w:rPr>
        <w:t>Pa</w:t>
      </w:r>
      <w:r w:rsidRPr="00481D6B">
        <w:rPr>
          <w:sz w:val="24"/>
          <w:szCs w:val="24"/>
        </w:rPr>
        <w:t>rti</w:t>
      </w:r>
      <w:r w:rsidRPr="00481D6B">
        <w:rPr>
          <w:spacing w:val="-1"/>
          <w:sz w:val="24"/>
          <w:szCs w:val="24"/>
        </w:rPr>
        <w:t>c</w:t>
      </w:r>
      <w:r w:rsidRPr="00481D6B">
        <w:rPr>
          <w:sz w:val="24"/>
          <w:szCs w:val="24"/>
        </w:rPr>
        <w:t>ipants will be mon</w:t>
      </w:r>
      <w:r w:rsidRPr="00481D6B">
        <w:rPr>
          <w:spacing w:val="1"/>
          <w:sz w:val="24"/>
          <w:szCs w:val="24"/>
        </w:rPr>
        <w:t>i</w:t>
      </w:r>
      <w:r w:rsidRPr="00481D6B">
        <w:rPr>
          <w:sz w:val="24"/>
          <w:szCs w:val="24"/>
        </w:rPr>
        <w:t>tor</w:t>
      </w:r>
      <w:r w:rsidRPr="00481D6B">
        <w:rPr>
          <w:spacing w:val="-1"/>
          <w:sz w:val="24"/>
          <w:szCs w:val="24"/>
        </w:rPr>
        <w:t>e</w:t>
      </w:r>
      <w:r w:rsidRPr="00481D6B">
        <w:rPr>
          <w:sz w:val="24"/>
          <w:szCs w:val="24"/>
        </w:rPr>
        <w:t xml:space="preserve">d </w:t>
      </w:r>
      <w:r w:rsidR="00C803DA" w:rsidRPr="00481D6B">
        <w:rPr>
          <w:sz w:val="24"/>
          <w:szCs w:val="24"/>
        </w:rPr>
        <w:t>weekly</w:t>
      </w:r>
      <w:r w:rsidRPr="00481D6B">
        <w:rPr>
          <w:spacing w:val="-5"/>
          <w:sz w:val="24"/>
          <w:szCs w:val="24"/>
        </w:rPr>
        <w:t xml:space="preserve"> </w:t>
      </w:r>
      <w:r w:rsidRPr="00481D6B">
        <w:rPr>
          <w:sz w:val="24"/>
          <w:szCs w:val="24"/>
        </w:rPr>
        <w:t>via the</w:t>
      </w:r>
      <w:r w:rsidRPr="00481D6B">
        <w:rPr>
          <w:spacing w:val="2"/>
          <w:sz w:val="24"/>
          <w:szCs w:val="24"/>
        </w:rPr>
        <w:t xml:space="preserve"> </w:t>
      </w:r>
      <w:r w:rsidRPr="00481D6B">
        <w:rPr>
          <w:sz w:val="24"/>
          <w:szCs w:val="24"/>
        </w:rPr>
        <w:t>w</w:t>
      </w:r>
      <w:r w:rsidRPr="00481D6B">
        <w:rPr>
          <w:spacing w:val="-1"/>
          <w:sz w:val="24"/>
          <w:szCs w:val="24"/>
        </w:rPr>
        <w:t>e</w:t>
      </w:r>
      <w:r w:rsidRPr="00481D6B">
        <w:rPr>
          <w:sz w:val="24"/>
          <w:szCs w:val="24"/>
        </w:rPr>
        <w:t>bsi</w:t>
      </w:r>
      <w:r w:rsidRPr="00481D6B">
        <w:rPr>
          <w:spacing w:val="1"/>
          <w:sz w:val="24"/>
          <w:szCs w:val="24"/>
        </w:rPr>
        <w:t>t</w:t>
      </w:r>
      <w:r w:rsidRPr="00481D6B">
        <w:rPr>
          <w:sz w:val="24"/>
          <w:szCs w:val="24"/>
        </w:rPr>
        <w:t>e</w:t>
      </w:r>
      <w:r w:rsidRPr="00481D6B">
        <w:rPr>
          <w:spacing w:val="-1"/>
          <w:sz w:val="24"/>
          <w:szCs w:val="24"/>
        </w:rPr>
        <w:t xml:space="preserve"> a</w:t>
      </w:r>
      <w:r w:rsidRPr="00481D6B">
        <w:rPr>
          <w:sz w:val="24"/>
          <w:szCs w:val="24"/>
        </w:rPr>
        <w:t>nd will</w:t>
      </w:r>
      <w:r w:rsidRPr="00481D6B">
        <w:rPr>
          <w:spacing w:val="1"/>
          <w:sz w:val="24"/>
          <w:szCs w:val="24"/>
        </w:rPr>
        <w:t xml:space="preserve"> </w:t>
      </w:r>
      <w:r w:rsidRPr="00481D6B">
        <w:rPr>
          <w:spacing w:val="-1"/>
          <w:sz w:val="24"/>
          <w:szCs w:val="24"/>
        </w:rPr>
        <w:t>a</w:t>
      </w:r>
      <w:r w:rsidRPr="00481D6B">
        <w:rPr>
          <w:sz w:val="24"/>
          <w:szCs w:val="24"/>
        </w:rPr>
        <w:t>nsw</w:t>
      </w:r>
      <w:r w:rsidRPr="00481D6B">
        <w:rPr>
          <w:spacing w:val="1"/>
          <w:sz w:val="24"/>
          <w:szCs w:val="24"/>
        </w:rPr>
        <w:t>e</w:t>
      </w:r>
      <w:r w:rsidRPr="00481D6B">
        <w:rPr>
          <w:sz w:val="24"/>
          <w:szCs w:val="24"/>
        </w:rPr>
        <w:t>r</w:t>
      </w:r>
      <w:r w:rsidRPr="00481D6B">
        <w:rPr>
          <w:spacing w:val="3"/>
          <w:sz w:val="24"/>
          <w:szCs w:val="24"/>
        </w:rPr>
        <w:t xml:space="preserve"> </w:t>
      </w:r>
      <w:r w:rsidRPr="00481D6B">
        <w:rPr>
          <w:sz w:val="24"/>
          <w:szCs w:val="24"/>
        </w:rPr>
        <w:t>a</w:t>
      </w:r>
      <w:r w:rsidRPr="00481D6B">
        <w:rPr>
          <w:spacing w:val="-1"/>
          <w:sz w:val="24"/>
          <w:szCs w:val="24"/>
        </w:rPr>
        <w:t xml:space="preserve"> </w:t>
      </w:r>
      <w:r w:rsidRPr="00481D6B">
        <w:rPr>
          <w:sz w:val="24"/>
          <w:szCs w:val="24"/>
        </w:rPr>
        <w:t>r</w:t>
      </w:r>
      <w:r w:rsidRPr="00481D6B">
        <w:rPr>
          <w:spacing w:val="-2"/>
          <w:sz w:val="24"/>
          <w:szCs w:val="24"/>
        </w:rPr>
        <w:t>a</w:t>
      </w:r>
      <w:r w:rsidRPr="00481D6B">
        <w:rPr>
          <w:spacing w:val="2"/>
          <w:sz w:val="24"/>
          <w:szCs w:val="24"/>
        </w:rPr>
        <w:t>n</w:t>
      </w:r>
      <w:r w:rsidRPr="00481D6B">
        <w:rPr>
          <w:spacing w:val="-2"/>
          <w:sz w:val="24"/>
          <w:szCs w:val="24"/>
        </w:rPr>
        <w:t>g</w:t>
      </w:r>
      <w:r w:rsidRPr="00481D6B">
        <w:rPr>
          <w:sz w:val="24"/>
          <w:szCs w:val="24"/>
        </w:rPr>
        <w:t>e</w:t>
      </w:r>
      <w:r w:rsidRPr="00481D6B">
        <w:rPr>
          <w:spacing w:val="-1"/>
          <w:sz w:val="24"/>
          <w:szCs w:val="24"/>
        </w:rPr>
        <w:t xml:space="preserve"> </w:t>
      </w:r>
      <w:r w:rsidRPr="00481D6B">
        <w:rPr>
          <w:spacing w:val="2"/>
          <w:sz w:val="24"/>
          <w:szCs w:val="24"/>
        </w:rPr>
        <w:t>o</w:t>
      </w:r>
      <w:r w:rsidRPr="00481D6B">
        <w:rPr>
          <w:sz w:val="24"/>
          <w:szCs w:val="24"/>
        </w:rPr>
        <w:t>f qu</w:t>
      </w:r>
      <w:r w:rsidRPr="00481D6B">
        <w:rPr>
          <w:spacing w:val="-2"/>
          <w:sz w:val="24"/>
          <w:szCs w:val="24"/>
        </w:rPr>
        <w:t>e</w:t>
      </w:r>
      <w:r w:rsidRPr="00481D6B">
        <w:rPr>
          <w:sz w:val="24"/>
          <w:szCs w:val="24"/>
        </w:rPr>
        <w:t>st</w:t>
      </w:r>
      <w:r w:rsidRPr="00481D6B">
        <w:rPr>
          <w:spacing w:val="1"/>
          <w:sz w:val="24"/>
          <w:szCs w:val="24"/>
        </w:rPr>
        <w:t>i</w:t>
      </w:r>
      <w:r w:rsidRPr="00481D6B">
        <w:rPr>
          <w:sz w:val="24"/>
          <w:szCs w:val="24"/>
        </w:rPr>
        <w:t xml:space="preserve">ons </w:t>
      </w:r>
      <w:r w:rsidRPr="00481D6B">
        <w:rPr>
          <w:spacing w:val="-1"/>
          <w:sz w:val="24"/>
          <w:szCs w:val="24"/>
        </w:rPr>
        <w:t>a</w:t>
      </w:r>
      <w:r w:rsidRPr="00481D6B">
        <w:rPr>
          <w:sz w:val="24"/>
          <w:szCs w:val="24"/>
        </w:rPr>
        <w:t>bo</w:t>
      </w:r>
      <w:r w:rsidRPr="00481D6B">
        <w:rPr>
          <w:spacing w:val="2"/>
          <w:sz w:val="24"/>
          <w:szCs w:val="24"/>
        </w:rPr>
        <w:t>u</w:t>
      </w:r>
      <w:r w:rsidRPr="00481D6B">
        <w:rPr>
          <w:sz w:val="24"/>
          <w:szCs w:val="24"/>
        </w:rPr>
        <w:t>t p</w:t>
      </w:r>
      <w:r w:rsidRPr="00481D6B">
        <w:rPr>
          <w:spacing w:val="3"/>
          <w:sz w:val="24"/>
          <w:szCs w:val="24"/>
        </w:rPr>
        <w:t>h</w:t>
      </w:r>
      <w:r w:rsidRPr="00481D6B">
        <w:rPr>
          <w:spacing w:val="-5"/>
          <w:sz w:val="24"/>
          <w:szCs w:val="24"/>
        </w:rPr>
        <w:t>y</w:t>
      </w:r>
      <w:r w:rsidRPr="00481D6B">
        <w:rPr>
          <w:sz w:val="24"/>
          <w:szCs w:val="24"/>
        </w:rPr>
        <w:t>sic</w:t>
      </w:r>
      <w:r w:rsidRPr="00481D6B">
        <w:rPr>
          <w:spacing w:val="-1"/>
          <w:sz w:val="24"/>
          <w:szCs w:val="24"/>
        </w:rPr>
        <w:t>a</w:t>
      </w:r>
      <w:r w:rsidRPr="00481D6B">
        <w:rPr>
          <w:sz w:val="24"/>
          <w:szCs w:val="24"/>
        </w:rPr>
        <w:t>l and ment</w:t>
      </w:r>
      <w:r w:rsidRPr="00481D6B">
        <w:rPr>
          <w:spacing w:val="-1"/>
          <w:sz w:val="24"/>
          <w:szCs w:val="24"/>
        </w:rPr>
        <w:t>a</w:t>
      </w:r>
      <w:r w:rsidRPr="00481D6B">
        <w:rPr>
          <w:sz w:val="24"/>
          <w:szCs w:val="24"/>
        </w:rPr>
        <w:t>l fun</w:t>
      </w:r>
      <w:r w:rsidRPr="00481D6B">
        <w:rPr>
          <w:spacing w:val="-1"/>
          <w:sz w:val="24"/>
          <w:szCs w:val="24"/>
        </w:rPr>
        <w:t>c</w:t>
      </w:r>
      <w:r w:rsidRPr="00481D6B">
        <w:rPr>
          <w:sz w:val="24"/>
          <w:szCs w:val="24"/>
        </w:rPr>
        <w:t>t</w:t>
      </w:r>
      <w:r w:rsidRPr="00481D6B">
        <w:rPr>
          <w:spacing w:val="1"/>
          <w:sz w:val="24"/>
          <w:szCs w:val="24"/>
        </w:rPr>
        <w:t>i</w:t>
      </w:r>
      <w:r w:rsidRPr="00481D6B">
        <w:rPr>
          <w:sz w:val="24"/>
          <w:szCs w:val="24"/>
        </w:rPr>
        <w:t>oning (s</w:t>
      </w:r>
      <w:r w:rsidRPr="00481D6B">
        <w:rPr>
          <w:spacing w:val="-1"/>
          <w:sz w:val="24"/>
          <w:szCs w:val="24"/>
        </w:rPr>
        <w:t>e</w:t>
      </w:r>
      <w:r w:rsidRPr="00481D6B">
        <w:rPr>
          <w:sz w:val="24"/>
          <w:szCs w:val="24"/>
        </w:rPr>
        <w:t>e</w:t>
      </w:r>
      <w:r w:rsidRPr="00481D6B">
        <w:rPr>
          <w:spacing w:val="1"/>
          <w:sz w:val="24"/>
          <w:szCs w:val="24"/>
        </w:rPr>
        <w:t xml:space="preserve"> </w:t>
      </w:r>
      <w:r w:rsidRPr="00481D6B">
        <w:rPr>
          <w:sz w:val="24"/>
          <w:szCs w:val="24"/>
        </w:rPr>
        <w:t>me</w:t>
      </w:r>
      <w:r w:rsidRPr="00481D6B">
        <w:rPr>
          <w:spacing w:val="-1"/>
          <w:sz w:val="24"/>
          <w:szCs w:val="24"/>
        </w:rPr>
        <w:t>a</w:t>
      </w:r>
      <w:r w:rsidRPr="00481D6B">
        <w:rPr>
          <w:sz w:val="24"/>
          <w:szCs w:val="24"/>
        </w:rPr>
        <w:t>sur</w:t>
      </w:r>
      <w:r w:rsidRPr="00481D6B">
        <w:rPr>
          <w:spacing w:val="-1"/>
          <w:sz w:val="24"/>
          <w:szCs w:val="24"/>
        </w:rPr>
        <w:t>e</w:t>
      </w:r>
      <w:r w:rsidRPr="00481D6B">
        <w:rPr>
          <w:sz w:val="24"/>
          <w:szCs w:val="24"/>
        </w:rPr>
        <w:t>s b</w:t>
      </w:r>
      <w:r w:rsidRPr="00481D6B">
        <w:rPr>
          <w:spacing w:val="-1"/>
          <w:sz w:val="24"/>
          <w:szCs w:val="24"/>
        </w:rPr>
        <w:t>e</w:t>
      </w:r>
      <w:r w:rsidRPr="00481D6B">
        <w:rPr>
          <w:sz w:val="24"/>
          <w:szCs w:val="24"/>
        </w:rPr>
        <w:t>l</w:t>
      </w:r>
      <w:r w:rsidRPr="00481D6B">
        <w:rPr>
          <w:spacing w:val="3"/>
          <w:sz w:val="24"/>
          <w:szCs w:val="24"/>
        </w:rPr>
        <w:t>o</w:t>
      </w:r>
      <w:r w:rsidRPr="00481D6B">
        <w:rPr>
          <w:sz w:val="24"/>
          <w:szCs w:val="24"/>
        </w:rPr>
        <w:t>w</w:t>
      </w:r>
      <w:r w:rsidRPr="00481D6B">
        <w:rPr>
          <w:spacing w:val="-1"/>
          <w:sz w:val="24"/>
          <w:szCs w:val="24"/>
        </w:rPr>
        <w:t>)</w:t>
      </w:r>
      <w:r w:rsidRPr="00481D6B">
        <w:rPr>
          <w:sz w:val="24"/>
          <w:szCs w:val="24"/>
        </w:rPr>
        <w:t>. A parent will also be asked to complete questionnaires about their child. The schedule for completion of questionnaires is listed in Appendix C.</w:t>
      </w:r>
    </w:p>
    <w:p w14:paraId="4C4CBEED" w14:textId="1517CE99" w:rsidR="00FF6C9C" w:rsidRPr="00481D6B" w:rsidRDefault="00005075" w:rsidP="00500D40">
      <w:pPr>
        <w:pStyle w:val="Heading3"/>
        <w:rPr>
          <w:rFonts w:eastAsia="Calibri Light"/>
        </w:rPr>
      </w:pPr>
      <w:bookmarkStart w:id="22" w:name="_Toc49947978"/>
      <w:r w:rsidRPr="00481D6B">
        <w:rPr>
          <w:rFonts w:eastAsia="Calibri Light"/>
        </w:rPr>
        <w:t>Pri</w:t>
      </w:r>
      <w:r w:rsidRPr="00481D6B">
        <w:rPr>
          <w:rFonts w:eastAsia="Calibri Light"/>
          <w:spacing w:val="-1"/>
        </w:rPr>
        <w:t>m</w:t>
      </w:r>
      <w:r w:rsidRPr="00481D6B">
        <w:rPr>
          <w:rFonts w:eastAsia="Calibri Light"/>
        </w:rPr>
        <w:t>ary</w:t>
      </w:r>
      <w:r w:rsidRPr="00481D6B">
        <w:rPr>
          <w:rFonts w:eastAsia="Calibri Light"/>
          <w:spacing w:val="-6"/>
        </w:rPr>
        <w:t xml:space="preserve"> </w:t>
      </w:r>
      <w:r w:rsidRPr="00481D6B">
        <w:rPr>
          <w:rFonts w:eastAsia="Calibri Light"/>
        </w:rPr>
        <w:t>Ou</w:t>
      </w:r>
      <w:r w:rsidRPr="00481D6B">
        <w:rPr>
          <w:rFonts w:eastAsia="Calibri Light"/>
          <w:spacing w:val="-1"/>
        </w:rPr>
        <w:t>t</w:t>
      </w:r>
      <w:r w:rsidRPr="00481D6B">
        <w:rPr>
          <w:rFonts w:eastAsia="Calibri Light"/>
          <w:spacing w:val="2"/>
        </w:rPr>
        <w:t>c</w:t>
      </w:r>
      <w:r w:rsidRPr="00481D6B">
        <w:rPr>
          <w:rFonts w:eastAsia="Calibri Light"/>
          <w:spacing w:val="1"/>
        </w:rPr>
        <w:t>o</w:t>
      </w:r>
      <w:r w:rsidRPr="00481D6B">
        <w:rPr>
          <w:rFonts w:eastAsia="Calibri Light"/>
          <w:spacing w:val="-1"/>
        </w:rPr>
        <w:t>m</w:t>
      </w:r>
      <w:r w:rsidRPr="00481D6B">
        <w:rPr>
          <w:rFonts w:eastAsia="Calibri Light"/>
        </w:rPr>
        <w:t>e</w:t>
      </w:r>
      <w:r w:rsidRPr="00481D6B">
        <w:rPr>
          <w:rFonts w:eastAsia="Calibri Light"/>
          <w:spacing w:val="-10"/>
        </w:rPr>
        <w:t xml:space="preserve"> </w:t>
      </w:r>
      <w:r w:rsidRPr="00481D6B">
        <w:rPr>
          <w:rFonts w:eastAsia="Calibri Light"/>
          <w:spacing w:val="2"/>
        </w:rPr>
        <w:t>M</w:t>
      </w:r>
      <w:r w:rsidRPr="00481D6B">
        <w:rPr>
          <w:rFonts w:eastAsia="Calibri Light"/>
          <w:spacing w:val="-1"/>
        </w:rPr>
        <w:t>e</w:t>
      </w:r>
      <w:r w:rsidRPr="00481D6B">
        <w:rPr>
          <w:rFonts w:eastAsia="Calibri Light"/>
          <w:spacing w:val="2"/>
        </w:rPr>
        <w:t>a</w:t>
      </w:r>
      <w:r w:rsidRPr="00481D6B">
        <w:rPr>
          <w:rFonts w:eastAsia="Calibri Light"/>
        </w:rPr>
        <w:t>sur</w:t>
      </w:r>
      <w:r w:rsidRPr="00481D6B">
        <w:rPr>
          <w:rFonts w:eastAsia="Calibri Light"/>
          <w:spacing w:val="-1"/>
        </w:rPr>
        <w:t>e</w:t>
      </w:r>
      <w:r w:rsidRPr="00481D6B">
        <w:rPr>
          <w:rFonts w:eastAsia="Calibri Light"/>
        </w:rPr>
        <w:t>s</w:t>
      </w:r>
      <w:bookmarkEnd w:id="22"/>
    </w:p>
    <w:p w14:paraId="2AA6E5C6" w14:textId="77777777" w:rsidR="00C67C89" w:rsidRPr="00481D6B" w:rsidRDefault="00C67C89" w:rsidP="00C67C89">
      <w:pPr>
        <w:rPr>
          <w:rFonts w:eastAsia="Calibri Light"/>
        </w:rPr>
      </w:pPr>
    </w:p>
    <w:p w14:paraId="0046F79D" w14:textId="77777777" w:rsidR="00CD3CA7" w:rsidRPr="00481D6B" w:rsidRDefault="00F314BD" w:rsidP="00CD3CA7">
      <w:pPr>
        <w:pStyle w:val="ListParagraph"/>
        <w:numPr>
          <w:ilvl w:val="0"/>
          <w:numId w:val="9"/>
        </w:numPr>
        <w:spacing w:before="3" w:line="359" w:lineRule="auto"/>
        <w:ind w:right="252"/>
        <w:rPr>
          <w:spacing w:val="1"/>
          <w:sz w:val="24"/>
          <w:szCs w:val="24"/>
        </w:rPr>
      </w:pPr>
      <w:r w:rsidRPr="00481D6B">
        <w:rPr>
          <w:spacing w:val="1"/>
          <w:sz w:val="24"/>
          <w:szCs w:val="24"/>
          <w:u w:val="single"/>
        </w:rPr>
        <w:t>Clinical Global Impression:</w:t>
      </w:r>
      <w:r w:rsidRPr="00481D6B">
        <w:rPr>
          <w:spacing w:val="1"/>
          <w:sz w:val="24"/>
          <w:szCs w:val="24"/>
        </w:rPr>
        <w:t xml:space="preserve"> </w:t>
      </w:r>
      <w:r w:rsidRPr="00481D6B">
        <w:rPr>
          <w:sz w:val="24"/>
          <w:szCs w:val="24"/>
        </w:rPr>
        <w:t>The CGI</w:t>
      </w:r>
      <w:r w:rsidR="001E7970" w:rsidRPr="00481D6B">
        <w:rPr>
          <w:sz w:val="24"/>
          <w:szCs w:val="24"/>
        </w:rPr>
        <w:t>-I</w:t>
      </w:r>
      <w:r w:rsidRPr="00481D6B">
        <w:rPr>
          <w:sz w:val="24"/>
          <w:szCs w:val="24"/>
        </w:rPr>
        <w:t xml:space="preserve"> is widely and successfully used in clinical trials to measure subjective change</w:t>
      </w:r>
      <w:r w:rsidR="00721456" w:rsidRPr="00481D6B">
        <w:rPr>
          <w:sz w:val="24"/>
          <w:szCs w:val="24"/>
        </w:rPr>
        <w:t xml:space="preserve"> and have been demonstrated to be clinical different and useful when compared to clinician ratings of change</w:t>
      </w:r>
      <w:r w:rsidRPr="00481D6B">
        <w:rPr>
          <w:sz w:val="24"/>
          <w:szCs w:val="24"/>
        </w:rPr>
        <w:t>.</w:t>
      </w:r>
      <w:r w:rsidRPr="00481D6B">
        <w:rPr>
          <w:sz w:val="24"/>
          <w:szCs w:val="24"/>
        </w:rPr>
        <w:fldChar w:fldCharType="begin">
          <w:fldData xml:space="preserve">PEVuZE5vdGU+PENpdGU+PEF1dGhvcj5TcGVhcmluZzwvQXV0aG9yPjxZZWFyPjE5OTc8L1llYXI+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</w:fldData>
        </w:fldChar>
      </w:r>
      <w:r w:rsidR="00E3664E" w:rsidRPr="00481D6B">
        <w:rPr>
          <w:sz w:val="24"/>
          <w:szCs w:val="24"/>
        </w:rPr>
        <w:instrText xml:space="preserve"> ADDIN EN.CITE </w:instrText>
      </w:r>
      <w:r w:rsidR="00E3664E" w:rsidRPr="00481D6B">
        <w:rPr>
          <w:sz w:val="24"/>
          <w:szCs w:val="24"/>
        </w:rPr>
        <w:fldChar w:fldCharType="begin">
          <w:fldData xml:space="preserve">PEVuZE5vdGU+PENpdGU+PEF1dGhvcj5TcGVhcmluZzwvQXV0aG9yPjxZZWFyPjE5OTc8L1llYXI+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</w:fldData>
        </w:fldChar>
      </w:r>
      <w:r w:rsidR="00E3664E" w:rsidRPr="00481D6B">
        <w:rPr>
          <w:sz w:val="24"/>
          <w:szCs w:val="24"/>
        </w:rPr>
        <w:instrText xml:space="preserve"> ADDIN EN.CITE.DATA </w:instrText>
      </w:r>
      <w:r w:rsidR="00E3664E" w:rsidRPr="00481D6B">
        <w:rPr>
          <w:sz w:val="24"/>
          <w:szCs w:val="24"/>
        </w:rPr>
      </w:r>
      <w:r w:rsidR="00E3664E" w:rsidRPr="00481D6B">
        <w:rPr>
          <w:sz w:val="24"/>
          <w:szCs w:val="24"/>
        </w:rPr>
        <w:fldChar w:fldCharType="end"/>
      </w:r>
      <w:r w:rsidRPr="00481D6B">
        <w:rPr>
          <w:sz w:val="24"/>
          <w:szCs w:val="24"/>
        </w:rPr>
      </w:r>
      <w:r w:rsidRPr="00481D6B">
        <w:rPr>
          <w:sz w:val="24"/>
          <w:szCs w:val="24"/>
        </w:rPr>
        <w:fldChar w:fldCharType="separate"/>
      </w:r>
      <w:r w:rsidR="00E3664E" w:rsidRPr="00481D6B">
        <w:rPr>
          <w:noProof/>
          <w:sz w:val="24"/>
          <w:szCs w:val="24"/>
          <w:vertAlign w:val="superscript"/>
        </w:rPr>
        <w:t>87 88</w:t>
      </w:r>
      <w:r w:rsidRPr="00481D6B">
        <w:rPr>
          <w:sz w:val="24"/>
          <w:szCs w:val="24"/>
        </w:rPr>
        <w:fldChar w:fldCharType="end"/>
      </w:r>
      <w:r w:rsidRPr="00481D6B">
        <w:rPr>
          <w:sz w:val="24"/>
          <w:szCs w:val="24"/>
        </w:rPr>
        <w:t xml:space="preserve"> </w:t>
      </w:r>
      <w:r w:rsidR="007D17BA" w:rsidRPr="00481D6B">
        <w:rPr>
          <w:spacing w:val="1"/>
          <w:sz w:val="24"/>
          <w:szCs w:val="24"/>
        </w:rPr>
        <w:t>At the conclusion of each phase, the monitoring clinician will review the participants’ outcome measures, talk to the families, and then make an estimation of improvement, on a 7-point scale from very much improved to very much worse. Responders will be identified as those with a ratin</w:t>
      </w:r>
      <w:r w:rsidRPr="00481D6B">
        <w:rPr>
          <w:spacing w:val="1"/>
          <w:sz w:val="24"/>
          <w:szCs w:val="24"/>
        </w:rPr>
        <w:t>g of much to very much improved.</w:t>
      </w:r>
      <w:r w:rsidRPr="00481D6B">
        <w:rPr>
          <w:sz w:val="24"/>
          <w:szCs w:val="24"/>
        </w:rPr>
        <w:t xml:space="preserve"> </w:t>
      </w:r>
      <w:r w:rsidR="005A3DED" w:rsidRPr="00481D6B">
        <w:rPr>
          <w:sz w:val="24"/>
          <w:szCs w:val="24"/>
        </w:rPr>
        <w:t xml:space="preserve">Researchers </w:t>
      </w:r>
      <w:r w:rsidRPr="00481D6B">
        <w:rPr>
          <w:sz w:val="24"/>
          <w:szCs w:val="24"/>
        </w:rPr>
        <w:t xml:space="preserve">rate change on a variety of </w:t>
      </w:r>
      <w:r w:rsidR="00721456" w:rsidRPr="00481D6B">
        <w:rPr>
          <w:sz w:val="24"/>
          <w:szCs w:val="24"/>
        </w:rPr>
        <w:t>area of function</w:t>
      </w:r>
      <w:r w:rsidRPr="00481D6B">
        <w:rPr>
          <w:sz w:val="24"/>
          <w:szCs w:val="24"/>
        </w:rPr>
        <w:t>, including energy, mood, a</w:t>
      </w:r>
      <w:r w:rsidR="00422035" w:rsidRPr="00481D6B">
        <w:rPr>
          <w:sz w:val="24"/>
          <w:szCs w:val="24"/>
        </w:rPr>
        <w:t>nxiety and general functioning.</w:t>
      </w:r>
    </w:p>
    <w:p w14:paraId="0A076625" w14:textId="78092DDB" w:rsidR="00CD3CA7" w:rsidRPr="00481D6B" w:rsidRDefault="00CD3CA7" w:rsidP="00CD3CA7">
      <w:pPr>
        <w:pStyle w:val="ListParagraph"/>
        <w:numPr>
          <w:ilvl w:val="0"/>
          <w:numId w:val="9"/>
        </w:numPr>
        <w:spacing w:before="3" w:line="359" w:lineRule="auto"/>
        <w:ind w:right="252"/>
        <w:rPr>
          <w:spacing w:val="1"/>
          <w:sz w:val="24"/>
          <w:szCs w:val="24"/>
        </w:rPr>
      </w:pPr>
      <w:r w:rsidRPr="00481D6B">
        <w:rPr>
          <w:spacing w:val="1"/>
          <w:sz w:val="24"/>
          <w:szCs w:val="24"/>
        </w:rPr>
        <w:t xml:space="preserve">To assist with the CGI-I rating, </w:t>
      </w:r>
      <w:r w:rsidRPr="00481D6B">
        <w:rPr>
          <w:spacing w:val="1"/>
          <w:sz w:val="24"/>
          <w:szCs w:val="24"/>
          <w:u w:val="single"/>
        </w:rPr>
        <w:t>the Clinician-rated Temper and irritability Scale</w:t>
      </w:r>
      <w:r w:rsidRPr="00481D6B">
        <w:rPr>
          <w:spacing w:val="1"/>
          <w:sz w:val="24"/>
          <w:szCs w:val="24"/>
        </w:rPr>
        <w:t xml:space="preserve"> will be used (CL-ARI).</w:t>
      </w:r>
      <w:r w:rsidR="00541894" w:rsidRPr="00481D6B">
        <w:rPr>
          <w:rFonts w:ascii="Arial" w:hAnsi="Arial" w:cs="Arial"/>
        </w:rPr>
        <w:fldChar w:fldCharType="begin"/>
      </w:r>
      <w:r w:rsidR="00541894" w:rsidRPr="00481D6B">
        <w:rPr>
          <w:rFonts w:ascii="Arial" w:hAnsi="Arial" w:cs="Arial"/>
        </w:rPr>
        <w:instrText xml:space="preserve"> ADDIN EN.CITE &lt;EndNote&gt;&lt;Cite&gt;&lt;Author&gt;Haller&lt;/Author&gt;&lt;Year&gt;2020&lt;/Year&gt;&lt;RecNum&gt;6615&lt;/RecNum&gt;&lt;DisplayText&gt;&lt;style face="superscript"&gt;89&lt;/style&gt;&lt;/DisplayText&gt;&lt;record&gt;&lt;rec-number&gt;6615&lt;/rec-number&gt;&lt;foreign-keys&gt;&lt;key app="EN" db-id="9xs95pps6s2fa9exew8vfss4xwr9aspp0tss" timestamp="1614305561"&gt;6615&lt;/key&gt;&lt;/foreign-keys&gt;&lt;ref-type name="Journal Article"&gt;17&lt;/ref-type&gt;&lt;contributors&gt;&lt;authors&gt;&lt;author&gt;Haller, Simone P.&lt;/author&gt;&lt;author&gt;Kircanski, Katharina&lt;/author&gt;&lt;author&gt;Stringaris, Argyris&lt;/author&gt;&lt;author&gt;Clayton, Michal&lt;/author&gt;&lt;author&gt;Bui, Hong&lt;/author&gt;&lt;author&gt;Agorsor, Courtney&lt;/author&gt;&lt;author&gt;Cardenas, Sofia I.&lt;/author&gt;&lt;author&gt;Towbin, Kenneth E.&lt;/author&gt;&lt;author&gt;Pine, Daniel S.&lt;/author&gt;&lt;author&gt;Leibenluft, Ellen&lt;/author&gt;&lt;author&gt;Brotman, Melissa A.&lt;/author&gt;&lt;/authors&gt;&lt;/contributors&gt;&lt;titles&gt;&lt;title&gt;The Clinician Affective Reactivity Index: Validity and Reliability of a Clinician-Rated Assessment of Irritability&lt;/title&gt;&lt;secondary-title&gt;Behavior Therapy&lt;/secondary-title&gt;&lt;/titles&gt;&lt;periodical&gt;&lt;full-title&gt;Behavior Therapy&lt;/full-title&gt;&lt;abbr-1&gt;Behav. Ther.&lt;/abbr-1&gt;&lt;abbr-2&gt;Behav Ther&lt;/abbr-2&gt;&lt;/periodical&gt;&lt;pages&gt;283-293&lt;/pages&gt;&lt;volume&gt;51&lt;/volume&gt;&lt;number&gt;2&lt;/number&gt;&lt;keywords&gt;&lt;keyword&gt;irritability&lt;/keyword&gt;&lt;keyword&gt;measurement&lt;/keyword&gt;&lt;keyword&gt;clinician&lt;/keyword&gt;&lt;keyword&gt;validity&lt;/keyword&gt;&lt;keyword&gt;reliability&lt;/keyword&gt;&lt;/keywords&gt;&lt;dates&gt;&lt;year&gt;2020&lt;/year&gt;&lt;pub-dates&gt;&lt;date&gt;2020/03/01/&lt;/date&gt;&lt;/pub-dates&gt;&lt;/dates&gt;&lt;isbn&gt;0005-7894&lt;/isbn&gt;&lt;urls&gt;&lt;related-urls&gt;&lt;url&gt;https://www.sciencedirect.com/science/article/pii/S0005789419301273&lt;/url&gt;&lt;/related-urls&gt;&lt;/urls&gt;&lt;electronic-resource-num&gt;https://doi.org/10.1016/j.beth.2019.10.005&lt;/electronic-resource-num&gt;&lt;/record&gt;&lt;/Cite&gt;&lt;/EndNote&gt;</w:instrText>
      </w:r>
      <w:r w:rsidR="00541894" w:rsidRPr="00481D6B">
        <w:rPr>
          <w:rFonts w:ascii="Arial" w:hAnsi="Arial" w:cs="Arial"/>
        </w:rPr>
        <w:fldChar w:fldCharType="separate"/>
      </w:r>
      <w:r w:rsidR="00541894" w:rsidRPr="00481D6B">
        <w:rPr>
          <w:rFonts w:ascii="Arial" w:hAnsi="Arial" w:cs="Arial"/>
          <w:noProof/>
          <w:vertAlign w:val="superscript"/>
        </w:rPr>
        <w:t>89</w:t>
      </w:r>
      <w:r w:rsidR="00541894" w:rsidRPr="00481D6B">
        <w:rPr>
          <w:rFonts w:ascii="Arial" w:hAnsi="Arial" w:cs="Arial"/>
        </w:rPr>
        <w:fldChar w:fldCharType="end"/>
      </w:r>
      <w:r w:rsidRPr="00481D6B">
        <w:rPr>
          <w:spacing w:val="1"/>
          <w:sz w:val="24"/>
          <w:szCs w:val="24"/>
        </w:rPr>
        <w:t xml:space="preserve"> This measure systematically evaluates the frequency, duration (ranging from mild to severe), and intensity of temper outbursts, irritable mood from mild to severe, and impairment associated with these behaviours and mood. The total sore ranges from 0-100. The measure will be administered at a minimum of baseline, end of RCT, end of OL. </w:t>
      </w:r>
    </w:p>
    <w:p w14:paraId="4132E3CB" w14:textId="2B8D80CF" w:rsidR="00E3664E" w:rsidRPr="00481D6B" w:rsidRDefault="00E3664E" w:rsidP="00E3664E">
      <w:pPr>
        <w:pStyle w:val="ListParagraph"/>
        <w:numPr>
          <w:ilvl w:val="0"/>
          <w:numId w:val="9"/>
        </w:numPr>
        <w:spacing w:before="3" w:line="359" w:lineRule="auto"/>
        <w:ind w:right="252"/>
        <w:rPr>
          <w:sz w:val="22"/>
          <w:szCs w:val="22"/>
        </w:rPr>
      </w:pPr>
      <w:r w:rsidRPr="00481D6B">
        <w:rPr>
          <w:spacing w:val="1"/>
          <w:sz w:val="24"/>
          <w:szCs w:val="24"/>
          <w:u w:val="single"/>
        </w:rPr>
        <w:t>The Emotion Dysregulation Inventory (EDI):</w:t>
      </w:r>
      <w:r w:rsidRPr="00481D6B">
        <w:rPr>
          <w:spacing w:val="1"/>
          <w:sz w:val="24"/>
          <w:szCs w:val="24"/>
        </w:rPr>
        <w:t xml:space="preserve"> The EDI</w:t>
      </w:r>
      <w:r w:rsidRPr="00481D6B">
        <w:rPr>
          <w:spacing w:val="1"/>
          <w:sz w:val="24"/>
          <w:szCs w:val="24"/>
        </w:rPr>
        <w:fldChar w:fldCharType="begin"/>
      </w:r>
      <w:r w:rsidR="00541894" w:rsidRPr="00481D6B">
        <w:rPr>
          <w:spacing w:val="1"/>
          <w:sz w:val="24"/>
          <w:szCs w:val="24"/>
        </w:rPr>
        <w:instrText xml:space="preserve"> ADDIN EN.CITE &lt;EndNote&gt;&lt;Cite&gt;&lt;Author&gt;Mazefsky&lt;/Author&gt;&lt;Year&gt;2020&lt;/Year&gt;&lt;RecNum&gt;6459&lt;/RecNum&gt;&lt;DisplayText&gt;&lt;style face="superscript"&gt;90&lt;/style&gt;&lt;/DisplayText&gt;&lt;record&gt;&lt;rec-number&gt;6459&lt;/rec-number&gt;&lt;foreign-keys&gt;&lt;key app="EN" db-id="9xs95pps6s2fa9exew8vfss4xwr9aspp0tss" timestamp="1592343527"&gt;6459&lt;/key&gt;&lt;/foreign-keys&gt;&lt;ref-type name="Journal Article"&gt;17&lt;/ref-type&gt;&lt;contributors&gt;&lt;authors&gt;&lt;author&gt;Mazefsky, Carla A.&lt;/author&gt;&lt;author&gt;Yu, Lan&lt;/author&gt;&lt;author&gt;Pilkonis, Paul A.&lt;/author&gt;&lt;/authors&gt;&lt;/contributors&gt;&lt;titles&gt;&lt;title&gt;Psychometric Properties of the Emotion Dysregulation Inventory in a Nationally Representative Sample of Youth&lt;/title&gt;&lt;secondary-title&gt;Journal of Clinical Child &amp;amp; Adolescent Psychology&lt;/secondary-title&gt;&lt;/titles&gt;&lt;periodical&gt;&lt;full-title&gt;Journal of Clinical Child and Adolescent Psychology&lt;/full-title&gt;&lt;abbr-1&gt;J. Clin. Child Adolesc. Psychol.&lt;/abbr-1&gt;&lt;abbr-2&gt;J Clin Child Adolesc Psychol&lt;/abbr-2&gt;&lt;abbr-3&gt;Journal of Clinical Child &amp;amp; Adolescent Psychology&lt;/abbr-3&gt;&lt;/periodical&gt;&lt;pages&gt;1-13&lt;/pages&gt;&lt;dates&gt;&lt;year&gt;2020&lt;/year&gt;&lt;/dates&gt;&lt;publisher&gt;Routledge&lt;/publisher&gt;&lt;isbn&gt;1537-4416&lt;/isbn&gt;&lt;urls&gt;&lt;related-urls&gt;&lt;url&gt;https://doi.org/10.1080/15374416.2019.1703710&lt;/url&gt;&lt;/related-urls&gt;&lt;/urls&gt;&lt;electronic-resource-num&gt;10.1080/15374416.2019.1703710&lt;/electronic-resource-num&gt;&lt;/record&gt;&lt;/Cite&gt;&lt;/EndNote&gt;</w:instrText>
      </w:r>
      <w:r w:rsidRPr="00481D6B">
        <w:rPr>
          <w:spacing w:val="1"/>
          <w:sz w:val="24"/>
          <w:szCs w:val="24"/>
        </w:rPr>
        <w:fldChar w:fldCharType="separate"/>
      </w:r>
      <w:r w:rsidR="00541894" w:rsidRPr="00481D6B">
        <w:rPr>
          <w:noProof/>
          <w:spacing w:val="1"/>
          <w:sz w:val="24"/>
          <w:szCs w:val="24"/>
          <w:vertAlign w:val="superscript"/>
        </w:rPr>
        <w:t>90</w:t>
      </w:r>
      <w:r w:rsidRPr="00481D6B">
        <w:rPr>
          <w:spacing w:val="1"/>
          <w:sz w:val="24"/>
          <w:szCs w:val="24"/>
        </w:rPr>
        <w:fldChar w:fldCharType="end"/>
      </w:r>
      <w:r w:rsidRPr="00481D6B">
        <w:rPr>
          <w:spacing w:val="1"/>
          <w:sz w:val="24"/>
          <w:szCs w:val="24"/>
        </w:rPr>
        <w:t xml:space="preserve"> will be used as a screening tool as well as for monitoring. It has two subscales: reactivity and dysphoria. Each item is rated from 0 (not at all) to 4 (very severe). A score greater or equal to 10 (on a scale 0-28) on the EDI Reactivity subscale will be used to identify mildly to severely dysregulated kids. The scale is typically completed by an observer (parent) but can be modified for self-referrals. </w:t>
      </w:r>
    </w:p>
    <w:p w14:paraId="7C871CE6" w14:textId="71E473DF" w:rsidR="00C26B7B" w:rsidRPr="00481D6B" w:rsidRDefault="009516F0" w:rsidP="00500D40">
      <w:pPr>
        <w:pStyle w:val="Heading3"/>
        <w:rPr>
          <w:rFonts w:eastAsia="Calibri Light"/>
        </w:rPr>
      </w:pPr>
      <w:bookmarkStart w:id="23" w:name="_Toc49947979"/>
      <w:r w:rsidRPr="00481D6B">
        <w:rPr>
          <w:rFonts w:eastAsia="Calibri Light"/>
        </w:rPr>
        <w:t>Secondary</w:t>
      </w:r>
      <w:r w:rsidRPr="00481D6B">
        <w:rPr>
          <w:rFonts w:eastAsia="Calibri Light"/>
          <w:spacing w:val="-6"/>
        </w:rPr>
        <w:t xml:space="preserve"> </w:t>
      </w:r>
      <w:r w:rsidRPr="00481D6B">
        <w:rPr>
          <w:rFonts w:eastAsia="Calibri Light"/>
        </w:rPr>
        <w:t>Ou</w:t>
      </w:r>
      <w:r w:rsidRPr="00481D6B">
        <w:rPr>
          <w:rFonts w:eastAsia="Calibri Light"/>
          <w:spacing w:val="-1"/>
        </w:rPr>
        <w:t>t</w:t>
      </w:r>
      <w:r w:rsidRPr="00481D6B">
        <w:rPr>
          <w:rFonts w:eastAsia="Calibri Light"/>
          <w:spacing w:val="2"/>
        </w:rPr>
        <w:t>c</w:t>
      </w:r>
      <w:r w:rsidRPr="00481D6B">
        <w:rPr>
          <w:rFonts w:eastAsia="Calibri Light"/>
          <w:spacing w:val="1"/>
        </w:rPr>
        <w:t>o</w:t>
      </w:r>
      <w:r w:rsidRPr="00481D6B">
        <w:rPr>
          <w:rFonts w:eastAsia="Calibri Light"/>
          <w:spacing w:val="-1"/>
        </w:rPr>
        <w:t>m</w:t>
      </w:r>
      <w:r w:rsidRPr="00481D6B">
        <w:rPr>
          <w:rFonts w:eastAsia="Calibri Light"/>
        </w:rPr>
        <w:t>e</w:t>
      </w:r>
      <w:r w:rsidRPr="00481D6B">
        <w:rPr>
          <w:rFonts w:eastAsia="Calibri Light"/>
          <w:spacing w:val="-10"/>
        </w:rPr>
        <w:t xml:space="preserve"> </w:t>
      </w:r>
      <w:r w:rsidRPr="00481D6B">
        <w:rPr>
          <w:rFonts w:eastAsia="Calibri Light"/>
          <w:spacing w:val="2"/>
        </w:rPr>
        <w:t>M</w:t>
      </w:r>
      <w:r w:rsidRPr="00481D6B">
        <w:rPr>
          <w:rFonts w:eastAsia="Calibri Light"/>
          <w:spacing w:val="-1"/>
        </w:rPr>
        <w:t>e</w:t>
      </w:r>
      <w:r w:rsidRPr="00481D6B">
        <w:rPr>
          <w:rFonts w:eastAsia="Calibri Light"/>
          <w:spacing w:val="2"/>
        </w:rPr>
        <w:t>a</w:t>
      </w:r>
      <w:r w:rsidRPr="00481D6B">
        <w:rPr>
          <w:rFonts w:eastAsia="Calibri Light"/>
        </w:rPr>
        <w:t>sur</w:t>
      </w:r>
      <w:r w:rsidRPr="00481D6B">
        <w:rPr>
          <w:rFonts w:eastAsia="Calibri Light"/>
          <w:spacing w:val="-1"/>
        </w:rPr>
        <w:t>e</w:t>
      </w:r>
      <w:r w:rsidRPr="00481D6B">
        <w:rPr>
          <w:rFonts w:eastAsia="Calibri Light"/>
        </w:rPr>
        <w:t>s</w:t>
      </w:r>
      <w:bookmarkEnd w:id="23"/>
    </w:p>
    <w:p w14:paraId="60E321C8" w14:textId="77777777" w:rsidR="00500D40" w:rsidRPr="00481D6B" w:rsidRDefault="00500D40" w:rsidP="00500D40">
      <w:pPr>
        <w:rPr>
          <w:i/>
          <w:spacing w:val="-3"/>
          <w:sz w:val="24"/>
          <w:szCs w:val="24"/>
        </w:rPr>
      </w:pPr>
    </w:p>
    <w:p w14:paraId="3CE4B574" w14:textId="77505BEA" w:rsidR="007D17BA" w:rsidRPr="00481D6B" w:rsidRDefault="007D17BA" w:rsidP="00500D40">
      <w:pPr>
        <w:rPr>
          <w:i/>
          <w:spacing w:val="-3"/>
          <w:sz w:val="28"/>
          <w:szCs w:val="24"/>
        </w:rPr>
      </w:pPr>
      <w:r w:rsidRPr="00481D6B">
        <w:rPr>
          <w:i/>
          <w:spacing w:val="-3"/>
          <w:sz w:val="28"/>
          <w:szCs w:val="24"/>
        </w:rPr>
        <w:t>Participant-rated measures:</w:t>
      </w:r>
    </w:p>
    <w:p w14:paraId="457ADD30" w14:textId="77777777" w:rsidR="00500D40" w:rsidRPr="00481D6B" w:rsidRDefault="00500D40" w:rsidP="00500D40">
      <w:pPr>
        <w:rPr>
          <w:i/>
          <w:spacing w:val="-3"/>
          <w:sz w:val="24"/>
          <w:szCs w:val="24"/>
        </w:rPr>
      </w:pPr>
    </w:p>
    <w:p w14:paraId="7B5B3204" w14:textId="77777777" w:rsidR="00E3664E" w:rsidRPr="00481D6B" w:rsidRDefault="00E3664E" w:rsidP="00E3664E">
      <w:pPr>
        <w:spacing w:before="3" w:line="359" w:lineRule="auto"/>
        <w:ind w:right="252"/>
        <w:rPr>
          <w:spacing w:val="1"/>
          <w:sz w:val="24"/>
          <w:szCs w:val="24"/>
        </w:rPr>
      </w:pPr>
      <w:r w:rsidRPr="00481D6B">
        <w:rPr>
          <w:spacing w:val="1"/>
          <w:sz w:val="24"/>
          <w:szCs w:val="24"/>
          <w:u w:val="single"/>
        </w:rPr>
        <w:t>The Affective Reactivity Index (ARI)</w:t>
      </w:r>
    </w:p>
    <w:p w14:paraId="749AC60D" w14:textId="41C94AAB" w:rsidR="00E3664E" w:rsidRPr="00481D6B" w:rsidRDefault="00E3664E" w:rsidP="00E3664E">
      <w:pPr>
        <w:spacing w:before="3" w:line="359" w:lineRule="auto"/>
        <w:ind w:right="252"/>
        <w:rPr>
          <w:spacing w:val="1"/>
          <w:sz w:val="24"/>
          <w:szCs w:val="24"/>
        </w:rPr>
      </w:pPr>
      <w:r w:rsidRPr="00481D6B">
        <w:rPr>
          <w:spacing w:val="1"/>
          <w:sz w:val="24"/>
          <w:szCs w:val="24"/>
        </w:rPr>
        <w:t>The ARI will be used as a baseline tool as well as for monitoring.</w:t>
      </w:r>
      <w:r w:rsidRPr="00481D6B">
        <w:rPr>
          <w:spacing w:val="1"/>
          <w:sz w:val="24"/>
          <w:szCs w:val="24"/>
        </w:rPr>
        <w:fldChar w:fldCharType="begin">
          <w:fldData xml:space="preserve">PEVuZE5vdGU+PENpdGU+PEF1dGhvcj5TdHJpbmdhcmlzPC9BdXRob3I+PFllYXI+MjAxMTwvWWVh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=
</w:fldData>
        </w:fldChar>
      </w:r>
      <w:r w:rsidR="00541894" w:rsidRPr="00481D6B">
        <w:rPr>
          <w:spacing w:val="1"/>
          <w:sz w:val="24"/>
          <w:szCs w:val="24"/>
        </w:rPr>
        <w:instrText xml:space="preserve"> ADDIN EN.CITE </w:instrText>
      </w:r>
      <w:r w:rsidR="00541894" w:rsidRPr="00481D6B">
        <w:rPr>
          <w:spacing w:val="1"/>
          <w:sz w:val="24"/>
          <w:szCs w:val="24"/>
        </w:rPr>
        <w:fldChar w:fldCharType="begin">
          <w:fldData xml:space="preserve">PEVuZE5vdGU+PENpdGU+PEF1dGhvcj5TdHJpbmdhcmlzPC9BdXRob3I+PFllYXI+MjAxMTwvWWVh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=
</w:fldData>
        </w:fldChar>
      </w:r>
      <w:r w:rsidR="00541894" w:rsidRPr="00481D6B">
        <w:rPr>
          <w:spacing w:val="1"/>
          <w:sz w:val="24"/>
          <w:szCs w:val="24"/>
        </w:rPr>
        <w:instrText xml:space="preserve"> ADDIN EN.CITE.DATA </w:instrText>
      </w:r>
      <w:r w:rsidR="00541894" w:rsidRPr="00481D6B">
        <w:rPr>
          <w:spacing w:val="1"/>
          <w:sz w:val="24"/>
          <w:szCs w:val="24"/>
        </w:rPr>
      </w:r>
      <w:r w:rsidR="00541894" w:rsidRPr="00481D6B">
        <w:rPr>
          <w:spacing w:val="1"/>
          <w:sz w:val="24"/>
          <w:szCs w:val="24"/>
        </w:rPr>
        <w:fldChar w:fldCharType="end"/>
      </w:r>
      <w:r w:rsidRPr="00481D6B">
        <w:rPr>
          <w:spacing w:val="1"/>
          <w:sz w:val="24"/>
          <w:szCs w:val="24"/>
        </w:rPr>
      </w:r>
      <w:r w:rsidRPr="00481D6B">
        <w:rPr>
          <w:spacing w:val="1"/>
          <w:sz w:val="24"/>
          <w:szCs w:val="24"/>
        </w:rPr>
        <w:fldChar w:fldCharType="separate"/>
      </w:r>
      <w:r w:rsidR="00541894" w:rsidRPr="00481D6B">
        <w:rPr>
          <w:noProof/>
          <w:spacing w:val="1"/>
          <w:sz w:val="24"/>
          <w:szCs w:val="24"/>
          <w:vertAlign w:val="superscript"/>
        </w:rPr>
        <w:t>91 92</w:t>
      </w:r>
      <w:r w:rsidRPr="00481D6B">
        <w:rPr>
          <w:spacing w:val="1"/>
          <w:sz w:val="24"/>
          <w:szCs w:val="24"/>
        </w:rPr>
        <w:fldChar w:fldCharType="end"/>
      </w:r>
      <w:r w:rsidRPr="00481D6B">
        <w:rPr>
          <w:spacing w:val="1"/>
          <w:sz w:val="24"/>
          <w:szCs w:val="24"/>
        </w:rPr>
        <w:t xml:space="preserve"> A score above 2 (on a scale 0-12) on the self-report version is used to identify dysregulated kids or a score above 3 </w:t>
      </w:r>
      <w:r w:rsidRPr="00481D6B">
        <w:rPr>
          <w:spacing w:val="1"/>
          <w:sz w:val="24"/>
          <w:szCs w:val="24"/>
        </w:rPr>
        <w:lastRenderedPageBreak/>
        <w:t>on the parent report. The scale contains 6 items related to feelings and behaviours specific to irritability and 1 item related to impairment. There is a parent and self- report version. They ask about presence of symptoms over the past week.</w:t>
      </w:r>
    </w:p>
    <w:p w14:paraId="69B012CC" w14:textId="77777777" w:rsidR="004A556D" w:rsidRPr="00481D6B" w:rsidRDefault="004A556D" w:rsidP="00965866">
      <w:pPr>
        <w:spacing w:before="3" w:line="359" w:lineRule="auto"/>
        <w:ind w:right="252"/>
        <w:rPr>
          <w:spacing w:val="1"/>
          <w:sz w:val="24"/>
          <w:szCs w:val="24"/>
          <w:u w:val="single"/>
        </w:rPr>
      </w:pPr>
      <w:r w:rsidRPr="00481D6B">
        <w:rPr>
          <w:spacing w:val="1"/>
          <w:sz w:val="24"/>
          <w:szCs w:val="24"/>
          <w:u w:val="single"/>
        </w:rPr>
        <w:t xml:space="preserve">The Kessler psychological distress scale (K10) </w:t>
      </w:r>
    </w:p>
    <w:p w14:paraId="22CE0589" w14:textId="43C22764" w:rsidR="004A556D" w:rsidRPr="00481D6B" w:rsidRDefault="004A556D" w:rsidP="00965866">
      <w:pPr>
        <w:spacing w:before="3" w:line="359" w:lineRule="auto"/>
        <w:ind w:right="252"/>
        <w:rPr>
          <w:sz w:val="22"/>
          <w:szCs w:val="22"/>
        </w:rPr>
      </w:pPr>
      <w:r w:rsidRPr="00481D6B">
        <w:rPr>
          <w:sz w:val="22"/>
          <w:szCs w:val="22"/>
        </w:rPr>
        <w:t>The K10 comprises ten questions about psychological distress and has been successfully used with children and adolescents.</w:t>
      </w:r>
      <w:r w:rsidRPr="00481D6B">
        <w:rPr>
          <w:sz w:val="22"/>
          <w:szCs w:val="22"/>
        </w:rPr>
        <w:fldChar w:fldCharType="begin">
          <w:fldData xml:space="preserve">PEVuZE5vdGU+PENpdGU+PEF1dGhvcj5TbW91dDwvQXV0aG9yPjxZZWFyPjIwMTk8L1llYXI+PFJl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</w:fldData>
        </w:fldChar>
      </w:r>
      <w:r w:rsidR="00541894" w:rsidRPr="00481D6B">
        <w:rPr>
          <w:sz w:val="22"/>
          <w:szCs w:val="22"/>
        </w:rPr>
        <w:instrText xml:space="preserve"> ADDIN EN.CITE </w:instrText>
      </w:r>
      <w:r w:rsidR="00541894" w:rsidRPr="00481D6B">
        <w:rPr>
          <w:sz w:val="22"/>
          <w:szCs w:val="22"/>
        </w:rPr>
        <w:fldChar w:fldCharType="begin">
          <w:fldData xml:space="preserve">PEVuZE5vdGU+PENpdGU+PEF1dGhvcj5TbW91dDwvQXV0aG9yPjxZZWFyPjIwMTk8L1llYXI+PFJl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</w:fldData>
        </w:fldChar>
      </w:r>
      <w:r w:rsidR="00541894" w:rsidRPr="00481D6B">
        <w:rPr>
          <w:sz w:val="22"/>
          <w:szCs w:val="22"/>
        </w:rPr>
        <w:instrText xml:space="preserve"> ADDIN EN.CITE.DATA </w:instrText>
      </w:r>
      <w:r w:rsidR="00541894" w:rsidRPr="00481D6B">
        <w:rPr>
          <w:sz w:val="22"/>
          <w:szCs w:val="22"/>
        </w:rPr>
      </w:r>
      <w:r w:rsidR="00541894" w:rsidRPr="00481D6B">
        <w:rPr>
          <w:sz w:val="22"/>
          <w:szCs w:val="22"/>
        </w:rPr>
        <w:fldChar w:fldCharType="end"/>
      </w:r>
      <w:r w:rsidRPr="00481D6B">
        <w:rPr>
          <w:sz w:val="22"/>
          <w:szCs w:val="22"/>
        </w:rPr>
      </w:r>
      <w:r w:rsidRPr="00481D6B">
        <w:rPr>
          <w:sz w:val="22"/>
          <w:szCs w:val="22"/>
        </w:rPr>
        <w:fldChar w:fldCharType="separate"/>
      </w:r>
      <w:r w:rsidR="00541894" w:rsidRPr="00481D6B">
        <w:rPr>
          <w:noProof/>
          <w:sz w:val="22"/>
          <w:szCs w:val="22"/>
          <w:vertAlign w:val="superscript"/>
        </w:rPr>
        <w:t>93 94</w:t>
      </w:r>
      <w:r w:rsidRPr="00481D6B">
        <w:rPr>
          <w:sz w:val="22"/>
          <w:szCs w:val="22"/>
        </w:rPr>
        <w:fldChar w:fldCharType="end"/>
      </w:r>
      <w:r w:rsidRPr="00481D6B">
        <w:rPr>
          <w:sz w:val="22"/>
          <w:szCs w:val="22"/>
        </w:rPr>
        <w:t xml:space="preserve"> It is designed to quantify the frequency and severity of anxiety- and depression-related symptoms experienced in the four weeks prior to screening. Each of the 10 questions is scored 1 (none of the time) to 5 (all of the time) and scores are summed to provide a total K10 score. The lowest possible score is 10 and the highest possible score is 50. A </w:t>
      </w:r>
      <w:proofErr w:type="spellStart"/>
      <w:r w:rsidRPr="00481D6B">
        <w:rPr>
          <w:sz w:val="22"/>
          <w:szCs w:val="22"/>
        </w:rPr>
        <w:t>cutoff</w:t>
      </w:r>
      <w:proofErr w:type="spellEnd"/>
      <w:r w:rsidRPr="00481D6B">
        <w:rPr>
          <w:sz w:val="22"/>
          <w:szCs w:val="22"/>
        </w:rPr>
        <w:t xml:space="preserve"> of 25 identifies moderate distress. It will be completed by the adolescent. Only those who score above 25 will be included as part of the POM analyses. Including the K10 will allow us to determine how representative the population is relative to the NZ population. It will be given only at switch points.</w:t>
      </w:r>
    </w:p>
    <w:p w14:paraId="2D120885" w14:textId="2AFDE5E4" w:rsidR="007D17BA" w:rsidRPr="00481D6B" w:rsidRDefault="007D17BA" w:rsidP="00C26B7B">
      <w:pPr>
        <w:spacing w:line="360" w:lineRule="auto"/>
        <w:ind w:right="251"/>
        <w:rPr>
          <w:spacing w:val="-3"/>
          <w:sz w:val="24"/>
          <w:szCs w:val="24"/>
          <w:u w:val="single"/>
        </w:rPr>
      </w:pPr>
      <w:r w:rsidRPr="00481D6B">
        <w:rPr>
          <w:spacing w:val="-3"/>
          <w:sz w:val="24"/>
          <w:szCs w:val="24"/>
          <w:u w:val="single"/>
        </w:rPr>
        <w:t>Generalised Anxiety Disorder 7-Question Scale (GAD-7)</w:t>
      </w:r>
      <w:r w:rsidR="00A23FEF" w:rsidRPr="00481D6B">
        <w:rPr>
          <w:spacing w:val="-3"/>
          <w:sz w:val="24"/>
          <w:szCs w:val="24"/>
          <w:u w:val="single"/>
        </w:rPr>
        <w:t xml:space="preserve"> </w:t>
      </w:r>
    </w:p>
    <w:p w14:paraId="27DDA6F1" w14:textId="03606476" w:rsidR="007D17BA" w:rsidRPr="00481D6B" w:rsidRDefault="007D17BA" w:rsidP="00C26B7B">
      <w:pPr>
        <w:spacing w:line="360" w:lineRule="auto"/>
        <w:ind w:right="251"/>
        <w:rPr>
          <w:spacing w:val="-3"/>
          <w:sz w:val="24"/>
          <w:szCs w:val="24"/>
        </w:rPr>
      </w:pPr>
      <w:r w:rsidRPr="00481D6B">
        <w:rPr>
          <w:spacing w:val="-3"/>
          <w:sz w:val="24"/>
          <w:szCs w:val="24"/>
        </w:rPr>
        <w:t>The GAD-7 is a seven-item self-report questionnaire that measures the key diagnostic components of Generalised Anxiety Disorder and has been used in high school students to assess anxiety.</w:t>
      </w:r>
      <w:r w:rsidRPr="00481D6B">
        <w:rPr>
          <w:spacing w:val="-3"/>
          <w:sz w:val="24"/>
          <w:szCs w:val="24"/>
        </w:rPr>
        <w:fldChar w:fldCharType="begin">
          <w:fldData xml:space="preserve">PEVuZE5vdGU+PENpdGU+PEF1dGhvcj5BbGhhcmJpPC9BdXRob3I+PFllYXI+MjAxOTwvWWVhcj48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</w:fldData>
        </w:fldChar>
      </w:r>
      <w:r w:rsidR="00541894" w:rsidRPr="00481D6B">
        <w:rPr>
          <w:spacing w:val="-3"/>
          <w:sz w:val="24"/>
          <w:szCs w:val="24"/>
        </w:rPr>
        <w:instrText xml:space="preserve"> ADDIN EN.CITE </w:instrText>
      </w:r>
      <w:r w:rsidR="00541894" w:rsidRPr="00481D6B">
        <w:rPr>
          <w:spacing w:val="-3"/>
          <w:sz w:val="24"/>
          <w:szCs w:val="24"/>
        </w:rPr>
        <w:fldChar w:fldCharType="begin">
          <w:fldData xml:space="preserve">PEVuZE5vdGU+PENpdGU+PEF1dGhvcj5BbGhhcmJpPC9BdXRob3I+PFllYXI+MjAxOTwvWWVhcj48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</w:fldData>
        </w:fldChar>
      </w:r>
      <w:r w:rsidR="00541894" w:rsidRPr="00481D6B">
        <w:rPr>
          <w:spacing w:val="-3"/>
          <w:sz w:val="24"/>
          <w:szCs w:val="24"/>
        </w:rPr>
        <w:instrText xml:space="preserve"> ADDIN EN.CITE.DATA </w:instrText>
      </w:r>
      <w:r w:rsidR="00541894" w:rsidRPr="00481D6B">
        <w:rPr>
          <w:spacing w:val="-3"/>
          <w:sz w:val="24"/>
          <w:szCs w:val="24"/>
        </w:rPr>
      </w:r>
      <w:r w:rsidR="00541894" w:rsidRPr="00481D6B">
        <w:rPr>
          <w:spacing w:val="-3"/>
          <w:sz w:val="24"/>
          <w:szCs w:val="24"/>
        </w:rPr>
        <w:fldChar w:fldCharType="end"/>
      </w:r>
      <w:r w:rsidRPr="00481D6B">
        <w:rPr>
          <w:spacing w:val="-3"/>
          <w:sz w:val="24"/>
          <w:szCs w:val="24"/>
        </w:rPr>
      </w:r>
      <w:r w:rsidRPr="00481D6B">
        <w:rPr>
          <w:spacing w:val="-3"/>
          <w:sz w:val="24"/>
          <w:szCs w:val="24"/>
        </w:rPr>
        <w:fldChar w:fldCharType="separate"/>
      </w:r>
      <w:r w:rsidR="00541894" w:rsidRPr="00481D6B">
        <w:rPr>
          <w:noProof/>
          <w:spacing w:val="-3"/>
          <w:sz w:val="24"/>
          <w:szCs w:val="24"/>
          <w:vertAlign w:val="superscript"/>
        </w:rPr>
        <w:t>95 96</w:t>
      </w:r>
      <w:r w:rsidRPr="00481D6B">
        <w:rPr>
          <w:spacing w:val="-3"/>
          <w:sz w:val="24"/>
          <w:szCs w:val="24"/>
        </w:rPr>
        <w:fldChar w:fldCharType="end"/>
      </w:r>
      <w:r w:rsidRPr="00481D6B">
        <w:rPr>
          <w:spacing w:val="-3"/>
          <w:sz w:val="24"/>
          <w:szCs w:val="24"/>
        </w:rPr>
        <w:t xml:space="preserve"> </w:t>
      </w:r>
    </w:p>
    <w:p w14:paraId="7202B404" w14:textId="144ECFCD" w:rsidR="00DF1851" w:rsidRPr="00481D6B" w:rsidRDefault="00DF1851" w:rsidP="00DF1851">
      <w:pPr>
        <w:spacing w:before="3" w:line="359" w:lineRule="auto"/>
        <w:ind w:right="252"/>
        <w:rPr>
          <w:spacing w:val="1"/>
          <w:sz w:val="24"/>
          <w:szCs w:val="24"/>
        </w:rPr>
      </w:pPr>
      <w:r w:rsidRPr="00481D6B">
        <w:rPr>
          <w:spacing w:val="1"/>
          <w:sz w:val="24"/>
          <w:szCs w:val="24"/>
          <w:u w:val="single"/>
        </w:rPr>
        <w:t xml:space="preserve">Brief Resilience Scale: </w:t>
      </w:r>
      <w:r w:rsidR="00EB39C9" w:rsidRPr="00481D6B">
        <w:rPr>
          <w:spacing w:val="1"/>
          <w:sz w:val="24"/>
          <w:szCs w:val="24"/>
        </w:rPr>
        <w:t xml:space="preserve">(BRS) </w:t>
      </w:r>
      <w:r w:rsidRPr="00481D6B">
        <w:rPr>
          <w:spacing w:val="1"/>
          <w:sz w:val="24"/>
          <w:szCs w:val="24"/>
        </w:rPr>
        <w:t>The Brief-Resilience Scale intends to measure one’s ability to bounce back or recover from stress.</w:t>
      </w:r>
      <w:r w:rsidRPr="00481D6B">
        <w:rPr>
          <w:spacing w:val="1"/>
          <w:sz w:val="24"/>
          <w:szCs w:val="24"/>
        </w:rPr>
        <w:fldChar w:fldCharType="begin"/>
      </w:r>
      <w:r w:rsidR="00541894" w:rsidRPr="00481D6B">
        <w:rPr>
          <w:spacing w:val="1"/>
          <w:sz w:val="24"/>
          <w:szCs w:val="24"/>
        </w:rPr>
        <w:instrText xml:space="preserve"> ADDIN EN.CITE &lt;EndNote&gt;&lt;Cite&gt;&lt;Author&gt;Smith&lt;/Author&gt;&lt;Year&gt;2008&lt;/Year&gt;&lt;RecNum&gt;6533&lt;/RecNum&gt;&lt;DisplayText&gt;&lt;style face="superscript"&gt;97&lt;/style&gt;&lt;/DisplayText&gt;&lt;record&gt;&lt;rec-number&gt;6533&lt;/rec-number&gt;&lt;foreign-keys&gt;&lt;key app="EN" db-id="9xs95pps6s2fa9exew8vfss4xwr9aspp0tss" timestamp="1599000381"&gt;6533&lt;/key&gt;&lt;/foreign-keys&gt;&lt;ref-type name="Journal Article"&gt;17&lt;/ref-type&gt;&lt;contributors&gt;&lt;authors&gt;&lt;author&gt;Smith, Bruce W.&lt;/author&gt;&lt;author&gt;Dalen, Jeanne&lt;/author&gt;&lt;author&gt;Wiggins, Kathryn&lt;/author&gt;&lt;author&gt;Tooley, Erin&lt;/author&gt;&lt;author&gt;Christopher, Paulette&lt;/author&gt;&lt;author&gt;Bernard, Jennifer&lt;/author&gt;&lt;/authors&gt;&lt;/contributors&gt;&lt;titles&gt;&lt;title&gt;The brief resilience scale: Assessing the ability to bounce back&lt;/title&gt;&lt;secondary-title&gt;International Journal of Behavioral Medicine&lt;/secondary-title&gt;&lt;/titles&gt;&lt;periodical&gt;&lt;full-title&gt;International Journal of Behavioral Medicine&lt;/full-title&gt;&lt;abbr-1&gt;Int. J. Behav. Med.&lt;/abbr-1&gt;&lt;abbr-2&gt;Int J Behav Med&lt;/abbr-2&gt;&lt;/periodical&gt;&lt;pages&gt;194-200&lt;/pages&gt;&lt;volume&gt;15&lt;/volume&gt;&lt;number&gt;3&lt;/number&gt;&lt;dates&gt;&lt;year&gt;2008&lt;/year&gt;&lt;pub-dates&gt;&lt;date&gt;2008/09/01&lt;/date&gt;&lt;/pub-dates&gt;&lt;/dates&gt;&lt;isbn&gt;1532-7558&lt;/isbn&gt;&lt;urls&gt;&lt;related-urls&gt;&lt;url&gt;https://doi.org/10.1080/10705500802222972&lt;/url&gt;&lt;/related-urls&gt;&lt;/urls&gt;&lt;electronic-resource-num&gt;10.1080/10705500802222972&lt;/electronic-resource-num&gt;&lt;/record&gt;&lt;/Cite&gt;&lt;/EndNote&gt;</w:instrText>
      </w:r>
      <w:r w:rsidRPr="00481D6B">
        <w:rPr>
          <w:spacing w:val="1"/>
          <w:sz w:val="24"/>
          <w:szCs w:val="24"/>
        </w:rPr>
        <w:fldChar w:fldCharType="separate"/>
      </w:r>
      <w:r w:rsidR="00541894" w:rsidRPr="00481D6B">
        <w:rPr>
          <w:noProof/>
          <w:spacing w:val="1"/>
          <w:sz w:val="24"/>
          <w:szCs w:val="24"/>
          <w:vertAlign w:val="superscript"/>
        </w:rPr>
        <w:t>97</w:t>
      </w:r>
      <w:r w:rsidRPr="00481D6B">
        <w:rPr>
          <w:spacing w:val="1"/>
          <w:sz w:val="24"/>
          <w:szCs w:val="24"/>
        </w:rPr>
        <w:fldChar w:fldCharType="end"/>
      </w:r>
      <w:r w:rsidRPr="00481D6B">
        <w:rPr>
          <w:spacing w:val="1"/>
          <w:sz w:val="24"/>
          <w:szCs w:val="24"/>
        </w:rPr>
        <w:t xml:space="preserve"> These notions of ‘bouncing back’ and recovering from stress are closest to the original meaning of resilience.</w:t>
      </w:r>
      <w:r w:rsidRPr="00481D6B">
        <w:t xml:space="preserve"> </w:t>
      </w:r>
      <w:r w:rsidRPr="00481D6B">
        <w:rPr>
          <w:spacing w:val="1"/>
          <w:sz w:val="24"/>
          <w:szCs w:val="24"/>
        </w:rPr>
        <w:t>The Brief Resilience Scale is a 6-item scale that measures responses to the following statements:</w:t>
      </w:r>
    </w:p>
    <w:p w14:paraId="6CC0F20A" w14:textId="77777777" w:rsidR="00DF1851" w:rsidRPr="00481D6B" w:rsidRDefault="00DF1851" w:rsidP="00DF1851">
      <w:pPr>
        <w:pStyle w:val="ListParagraph"/>
        <w:numPr>
          <w:ilvl w:val="1"/>
          <w:numId w:val="16"/>
        </w:numPr>
        <w:spacing w:before="3" w:line="359" w:lineRule="auto"/>
        <w:ind w:right="252"/>
        <w:rPr>
          <w:spacing w:val="1"/>
          <w:sz w:val="24"/>
          <w:szCs w:val="24"/>
        </w:rPr>
      </w:pPr>
      <w:r w:rsidRPr="00481D6B">
        <w:rPr>
          <w:spacing w:val="1"/>
          <w:sz w:val="24"/>
          <w:szCs w:val="24"/>
        </w:rPr>
        <w:t>I tend to bounce back quickly after hard times.</w:t>
      </w:r>
    </w:p>
    <w:p w14:paraId="41125BC0" w14:textId="77777777" w:rsidR="00DF1851" w:rsidRPr="00481D6B" w:rsidRDefault="00DF1851" w:rsidP="00DF1851">
      <w:pPr>
        <w:pStyle w:val="ListParagraph"/>
        <w:numPr>
          <w:ilvl w:val="1"/>
          <w:numId w:val="16"/>
        </w:numPr>
        <w:spacing w:before="3" w:line="359" w:lineRule="auto"/>
        <w:ind w:right="252"/>
        <w:rPr>
          <w:spacing w:val="1"/>
          <w:sz w:val="24"/>
          <w:szCs w:val="24"/>
        </w:rPr>
      </w:pPr>
      <w:r w:rsidRPr="00481D6B">
        <w:rPr>
          <w:spacing w:val="1"/>
          <w:sz w:val="24"/>
          <w:szCs w:val="24"/>
        </w:rPr>
        <w:t>I have a hard time making it through stressful events.</w:t>
      </w:r>
    </w:p>
    <w:p w14:paraId="7856A0CD" w14:textId="77777777" w:rsidR="00DF1851" w:rsidRPr="00481D6B" w:rsidRDefault="00DF1851" w:rsidP="00DF1851">
      <w:pPr>
        <w:pStyle w:val="ListParagraph"/>
        <w:numPr>
          <w:ilvl w:val="1"/>
          <w:numId w:val="16"/>
        </w:numPr>
        <w:spacing w:before="3" w:line="359" w:lineRule="auto"/>
        <w:ind w:right="252"/>
        <w:rPr>
          <w:spacing w:val="1"/>
          <w:sz w:val="24"/>
          <w:szCs w:val="24"/>
        </w:rPr>
      </w:pPr>
      <w:r w:rsidRPr="00481D6B">
        <w:rPr>
          <w:spacing w:val="1"/>
          <w:sz w:val="24"/>
          <w:szCs w:val="24"/>
        </w:rPr>
        <w:t>It does not take me long to recover from a stressful event.</w:t>
      </w:r>
    </w:p>
    <w:p w14:paraId="2E63C053" w14:textId="77777777" w:rsidR="00DF1851" w:rsidRPr="00481D6B" w:rsidRDefault="00DF1851" w:rsidP="00DF1851">
      <w:pPr>
        <w:pStyle w:val="ListParagraph"/>
        <w:numPr>
          <w:ilvl w:val="1"/>
          <w:numId w:val="16"/>
        </w:numPr>
        <w:spacing w:before="3" w:line="359" w:lineRule="auto"/>
        <w:ind w:right="252"/>
        <w:rPr>
          <w:spacing w:val="1"/>
          <w:sz w:val="24"/>
          <w:szCs w:val="24"/>
        </w:rPr>
      </w:pPr>
      <w:r w:rsidRPr="00481D6B">
        <w:rPr>
          <w:spacing w:val="1"/>
          <w:sz w:val="24"/>
          <w:szCs w:val="24"/>
        </w:rPr>
        <w:t>It is hard for me to snap back when something wrong happens.</w:t>
      </w:r>
    </w:p>
    <w:p w14:paraId="43D600B3" w14:textId="77777777" w:rsidR="00DF1851" w:rsidRPr="00481D6B" w:rsidRDefault="00DF1851" w:rsidP="00DF1851">
      <w:pPr>
        <w:pStyle w:val="ListParagraph"/>
        <w:numPr>
          <w:ilvl w:val="1"/>
          <w:numId w:val="16"/>
        </w:numPr>
        <w:spacing w:before="3" w:line="359" w:lineRule="auto"/>
        <w:ind w:right="252"/>
        <w:rPr>
          <w:spacing w:val="1"/>
          <w:sz w:val="24"/>
          <w:szCs w:val="24"/>
        </w:rPr>
      </w:pPr>
      <w:r w:rsidRPr="00481D6B">
        <w:rPr>
          <w:spacing w:val="1"/>
          <w:sz w:val="24"/>
          <w:szCs w:val="24"/>
        </w:rPr>
        <w:t>I usually come through difficult times with little trouble.</w:t>
      </w:r>
    </w:p>
    <w:p w14:paraId="03E5B6FC" w14:textId="77777777" w:rsidR="00DF1851" w:rsidRPr="00481D6B" w:rsidRDefault="00DF1851" w:rsidP="00DF1851">
      <w:pPr>
        <w:pStyle w:val="ListParagraph"/>
        <w:numPr>
          <w:ilvl w:val="1"/>
          <w:numId w:val="16"/>
        </w:numPr>
        <w:spacing w:before="3" w:line="359" w:lineRule="auto"/>
        <w:ind w:right="252"/>
        <w:rPr>
          <w:spacing w:val="1"/>
          <w:sz w:val="24"/>
          <w:szCs w:val="24"/>
        </w:rPr>
      </w:pPr>
      <w:r w:rsidRPr="00481D6B">
        <w:rPr>
          <w:spacing w:val="1"/>
          <w:sz w:val="24"/>
          <w:szCs w:val="24"/>
        </w:rPr>
        <w:t>I tend to take a long time to get over setbacks in my life.</w:t>
      </w:r>
    </w:p>
    <w:p w14:paraId="1EA9A0DD" w14:textId="77777777" w:rsidR="00DF1851" w:rsidRPr="00481D6B" w:rsidRDefault="00DF1851" w:rsidP="00DF1851">
      <w:pPr>
        <w:spacing w:before="3" w:line="359" w:lineRule="auto"/>
        <w:ind w:right="252"/>
        <w:rPr>
          <w:spacing w:val="1"/>
          <w:sz w:val="24"/>
          <w:szCs w:val="24"/>
        </w:rPr>
      </w:pPr>
      <w:r w:rsidRPr="00481D6B">
        <w:rPr>
          <w:spacing w:val="1"/>
          <w:sz w:val="24"/>
          <w:szCs w:val="24"/>
        </w:rPr>
        <w:t xml:space="preserve">Scoring is measured on a 5-point scale, adding the responses on all six statements with possible ranges from 6-30. Item responses range from: strongly disagree (1) to strongly agree (5). </w:t>
      </w:r>
    </w:p>
    <w:p w14:paraId="7D5A301B" w14:textId="132D24E9" w:rsidR="007D17BA" w:rsidRPr="00481D6B" w:rsidRDefault="007D17BA" w:rsidP="00C26B7B">
      <w:pPr>
        <w:spacing w:line="360" w:lineRule="auto"/>
        <w:ind w:right="251"/>
        <w:rPr>
          <w:spacing w:val="-3"/>
          <w:sz w:val="24"/>
          <w:szCs w:val="24"/>
          <w:u w:val="single"/>
        </w:rPr>
      </w:pPr>
      <w:r w:rsidRPr="00481D6B">
        <w:rPr>
          <w:spacing w:val="-3"/>
          <w:sz w:val="24"/>
          <w:szCs w:val="24"/>
          <w:u w:val="single"/>
        </w:rPr>
        <w:t>Modified Participant Global Impression (PGI-I)</w:t>
      </w:r>
    </w:p>
    <w:p w14:paraId="07F483BB" w14:textId="6EF04901" w:rsidR="007D17BA" w:rsidRPr="00481D6B" w:rsidRDefault="007D17BA" w:rsidP="00C26B7B">
      <w:pPr>
        <w:spacing w:line="360" w:lineRule="auto"/>
        <w:ind w:right="251"/>
        <w:rPr>
          <w:spacing w:val="-3"/>
          <w:sz w:val="24"/>
          <w:szCs w:val="24"/>
        </w:rPr>
      </w:pPr>
      <w:r w:rsidRPr="00481D6B">
        <w:rPr>
          <w:spacing w:val="-3"/>
          <w:sz w:val="24"/>
          <w:szCs w:val="24"/>
        </w:rPr>
        <w:t xml:space="preserve">Participants will be asked to rate how much they thought </w:t>
      </w:r>
      <w:r w:rsidR="00721456" w:rsidRPr="00481D6B">
        <w:rPr>
          <w:spacing w:val="-3"/>
          <w:sz w:val="24"/>
          <w:szCs w:val="24"/>
        </w:rPr>
        <w:t xml:space="preserve">their mood, anxiety, stress, </w:t>
      </w:r>
      <w:r w:rsidRPr="00481D6B">
        <w:rPr>
          <w:spacing w:val="-3"/>
          <w:sz w:val="24"/>
          <w:szCs w:val="24"/>
        </w:rPr>
        <w:t xml:space="preserve">energy </w:t>
      </w:r>
      <w:r w:rsidR="00721456" w:rsidRPr="00481D6B">
        <w:rPr>
          <w:spacing w:val="-3"/>
          <w:sz w:val="24"/>
          <w:szCs w:val="24"/>
        </w:rPr>
        <w:t xml:space="preserve">and overall functioning has </w:t>
      </w:r>
      <w:r w:rsidRPr="00481D6B">
        <w:rPr>
          <w:spacing w:val="-3"/>
          <w:sz w:val="24"/>
          <w:szCs w:val="24"/>
        </w:rPr>
        <w:t xml:space="preserve">changed since they started the trial. The PGI-I uses a 7-point scale from 1 (very much improved) to 7 (very much worse). </w:t>
      </w:r>
      <w:r w:rsidR="00F314BD" w:rsidRPr="00481D6B">
        <w:rPr>
          <w:spacing w:val="-3"/>
          <w:sz w:val="24"/>
          <w:szCs w:val="24"/>
        </w:rPr>
        <w:t xml:space="preserve">Given the reduced face-to-face contact in this </w:t>
      </w:r>
      <w:r w:rsidR="00F314BD" w:rsidRPr="00481D6B">
        <w:rPr>
          <w:spacing w:val="-3"/>
          <w:sz w:val="24"/>
          <w:szCs w:val="24"/>
        </w:rPr>
        <w:lastRenderedPageBreak/>
        <w:t xml:space="preserve">trial, this has been modified for participants to give a subjective rating of their own perceived change. </w:t>
      </w:r>
    </w:p>
    <w:p w14:paraId="4A6E6397" w14:textId="77777777" w:rsidR="007D17BA" w:rsidRPr="00481D6B" w:rsidRDefault="007D17BA" w:rsidP="00C26B7B">
      <w:pPr>
        <w:spacing w:line="360" w:lineRule="auto"/>
        <w:ind w:right="251"/>
        <w:rPr>
          <w:spacing w:val="-3"/>
          <w:sz w:val="24"/>
          <w:szCs w:val="24"/>
          <w:u w:val="single"/>
        </w:rPr>
      </w:pPr>
      <w:r w:rsidRPr="00481D6B">
        <w:rPr>
          <w:spacing w:val="-3"/>
          <w:sz w:val="24"/>
          <w:szCs w:val="24"/>
          <w:u w:val="single"/>
        </w:rPr>
        <w:t xml:space="preserve">Strengths and Difficulties Questionnaire: </w:t>
      </w:r>
    </w:p>
    <w:p w14:paraId="07EF7CB6" w14:textId="413F1613" w:rsidR="007D17BA" w:rsidRPr="00481D6B" w:rsidRDefault="007D17BA" w:rsidP="00C26B7B">
      <w:pPr>
        <w:spacing w:line="360" w:lineRule="auto"/>
        <w:ind w:right="251"/>
        <w:rPr>
          <w:spacing w:val="-3"/>
          <w:sz w:val="24"/>
          <w:szCs w:val="24"/>
        </w:rPr>
      </w:pPr>
      <w:r w:rsidRPr="00481D6B">
        <w:rPr>
          <w:spacing w:val="-3"/>
          <w:sz w:val="24"/>
          <w:szCs w:val="24"/>
        </w:rPr>
        <w:t>The SDQ has been developed for use for young people 11-17 years. The questionnaire assesses across a number of areas of functioning, including emotional, behaviours, peer problems, prosocial behaviours, hyperactivity and conduct problems.</w:t>
      </w:r>
      <w:r w:rsidRPr="00481D6B">
        <w:rPr>
          <w:spacing w:val="-3"/>
          <w:sz w:val="24"/>
          <w:szCs w:val="24"/>
        </w:rPr>
        <w:fldChar w:fldCharType="begin">
          <w:fldData xml:space="preserve">PEVuZE5vdGU+PENpdGU+PEF1dGhvcj5Hb29kbWFuPC9BdXRob3I+PFllYXI+MjAwMTwvWWVhcj48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eWNoaWF0cnk8L2FiYnItMz48L2FsdC1wZXJpb2RpY2FsPjxwYWdlcz4xMzM3LTQ1PC9wYWdlcz48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==
</w:fldData>
        </w:fldChar>
      </w:r>
      <w:r w:rsidR="00541894" w:rsidRPr="00481D6B">
        <w:rPr>
          <w:spacing w:val="-3"/>
          <w:sz w:val="24"/>
          <w:szCs w:val="24"/>
        </w:rPr>
        <w:instrText xml:space="preserve"> ADDIN EN.CITE </w:instrText>
      </w:r>
      <w:r w:rsidR="00541894" w:rsidRPr="00481D6B">
        <w:rPr>
          <w:spacing w:val="-3"/>
          <w:sz w:val="24"/>
          <w:szCs w:val="24"/>
        </w:rPr>
        <w:fldChar w:fldCharType="begin">
          <w:fldData xml:space="preserve">PEVuZE5vdGU+PENpdGU+PEF1dGhvcj5Hb29kbWFuPC9BdXRob3I+PFllYXI+MjAwMTwvWWVhcj48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eWNoaWF0cnk8L2FiYnItMz48L2FsdC1wZXJpb2RpY2FsPjxwYWdlcz4xMzM3LTQ1PC9wYWdlcz48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==
</w:fldData>
        </w:fldChar>
      </w:r>
      <w:r w:rsidR="00541894" w:rsidRPr="00481D6B">
        <w:rPr>
          <w:spacing w:val="-3"/>
          <w:sz w:val="24"/>
          <w:szCs w:val="24"/>
        </w:rPr>
        <w:instrText xml:space="preserve"> ADDIN EN.CITE.DATA </w:instrText>
      </w:r>
      <w:r w:rsidR="00541894" w:rsidRPr="00481D6B">
        <w:rPr>
          <w:spacing w:val="-3"/>
          <w:sz w:val="24"/>
          <w:szCs w:val="24"/>
        </w:rPr>
      </w:r>
      <w:r w:rsidR="00541894" w:rsidRPr="00481D6B">
        <w:rPr>
          <w:spacing w:val="-3"/>
          <w:sz w:val="24"/>
          <w:szCs w:val="24"/>
        </w:rPr>
        <w:fldChar w:fldCharType="end"/>
      </w:r>
      <w:r w:rsidRPr="00481D6B">
        <w:rPr>
          <w:spacing w:val="-3"/>
          <w:sz w:val="24"/>
          <w:szCs w:val="24"/>
        </w:rPr>
      </w:r>
      <w:r w:rsidRPr="00481D6B">
        <w:rPr>
          <w:spacing w:val="-3"/>
          <w:sz w:val="24"/>
          <w:szCs w:val="24"/>
        </w:rPr>
        <w:fldChar w:fldCharType="separate"/>
      </w:r>
      <w:r w:rsidR="00541894" w:rsidRPr="00481D6B">
        <w:rPr>
          <w:noProof/>
          <w:spacing w:val="-3"/>
          <w:sz w:val="24"/>
          <w:szCs w:val="24"/>
          <w:vertAlign w:val="superscript"/>
        </w:rPr>
        <w:t>98</w:t>
      </w:r>
      <w:r w:rsidRPr="00481D6B">
        <w:rPr>
          <w:spacing w:val="-3"/>
          <w:sz w:val="24"/>
          <w:szCs w:val="24"/>
        </w:rPr>
        <w:fldChar w:fldCharType="end"/>
      </w:r>
      <w:r w:rsidRPr="00481D6B">
        <w:rPr>
          <w:spacing w:val="-3"/>
          <w:sz w:val="24"/>
          <w:szCs w:val="24"/>
        </w:rPr>
        <w:t xml:space="preserve"> </w:t>
      </w:r>
    </w:p>
    <w:p w14:paraId="09901854" w14:textId="77777777" w:rsidR="007D17BA" w:rsidRPr="00481D6B" w:rsidRDefault="007D17BA" w:rsidP="00C26B7B">
      <w:pPr>
        <w:spacing w:line="360" w:lineRule="auto"/>
        <w:ind w:right="251"/>
        <w:rPr>
          <w:spacing w:val="-3"/>
          <w:sz w:val="24"/>
          <w:szCs w:val="24"/>
          <w:u w:val="single"/>
        </w:rPr>
      </w:pPr>
      <w:r w:rsidRPr="00481D6B">
        <w:rPr>
          <w:spacing w:val="-3"/>
          <w:sz w:val="24"/>
          <w:szCs w:val="24"/>
          <w:u w:val="single"/>
        </w:rPr>
        <w:t>The paediatric quality of life enjoyment and satisfaction questionnaire</w:t>
      </w:r>
    </w:p>
    <w:p w14:paraId="7802098E" w14:textId="0C30E588" w:rsidR="007D17BA" w:rsidRPr="00481D6B" w:rsidRDefault="007D17BA" w:rsidP="00C26B7B">
      <w:pPr>
        <w:spacing w:line="360" w:lineRule="auto"/>
        <w:ind w:right="251"/>
        <w:rPr>
          <w:spacing w:val="-3"/>
          <w:sz w:val="24"/>
          <w:szCs w:val="24"/>
        </w:rPr>
      </w:pPr>
      <w:r w:rsidRPr="00481D6B">
        <w:rPr>
          <w:spacing w:val="-3"/>
          <w:sz w:val="24"/>
          <w:szCs w:val="24"/>
        </w:rPr>
        <w:t>The PQ-LES-Q is a quality of life self-report measure designed specifically for use in children and adolescents 12-17, covering 15 areas (e.g., peer and family relationships, energy, getting things done) and ratings are made on a five point scale from “very poor” to “very good.”</w:t>
      </w:r>
      <w:r w:rsidRPr="00481D6B">
        <w:rPr>
          <w:spacing w:val="-3"/>
          <w:sz w:val="24"/>
          <w:szCs w:val="24"/>
        </w:rPr>
        <w:fldChar w:fldCharType="begin">
          <w:fldData xml:space="preserve">PEVuZE5vdGU+PENpdGU+PEF1dGhvcj5FbmRpY290dDwvQXV0aG9yPjxZZWFyPjIwMDY8L1llYXI+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</w:fldData>
        </w:fldChar>
      </w:r>
      <w:r w:rsidR="00541894" w:rsidRPr="00481D6B">
        <w:rPr>
          <w:spacing w:val="-3"/>
          <w:sz w:val="24"/>
          <w:szCs w:val="24"/>
        </w:rPr>
        <w:instrText xml:space="preserve"> ADDIN EN.CITE </w:instrText>
      </w:r>
      <w:r w:rsidR="00541894" w:rsidRPr="00481D6B">
        <w:rPr>
          <w:spacing w:val="-3"/>
          <w:sz w:val="24"/>
          <w:szCs w:val="24"/>
        </w:rPr>
        <w:fldChar w:fldCharType="begin">
          <w:fldData xml:space="preserve">PEVuZE5vdGU+PENpdGU+PEF1dGhvcj5FbmRpY290dDwvQXV0aG9yPjxZZWFyPjIwMDY8L1llYXI+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</w:fldData>
        </w:fldChar>
      </w:r>
      <w:r w:rsidR="00541894" w:rsidRPr="00481D6B">
        <w:rPr>
          <w:spacing w:val="-3"/>
          <w:sz w:val="24"/>
          <w:szCs w:val="24"/>
        </w:rPr>
        <w:instrText xml:space="preserve"> ADDIN EN.CITE.DATA </w:instrText>
      </w:r>
      <w:r w:rsidR="00541894" w:rsidRPr="00481D6B">
        <w:rPr>
          <w:spacing w:val="-3"/>
          <w:sz w:val="24"/>
          <w:szCs w:val="24"/>
        </w:rPr>
      </w:r>
      <w:r w:rsidR="00541894" w:rsidRPr="00481D6B">
        <w:rPr>
          <w:spacing w:val="-3"/>
          <w:sz w:val="24"/>
          <w:szCs w:val="24"/>
        </w:rPr>
        <w:fldChar w:fldCharType="end"/>
      </w:r>
      <w:r w:rsidRPr="00481D6B">
        <w:rPr>
          <w:spacing w:val="-3"/>
          <w:sz w:val="24"/>
          <w:szCs w:val="24"/>
        </w:rPr>
      </w:r>
      <w:r w:rsidRPr="00481D6B">
        <w:rPr>
          <w:spacing w:val="-3"/>
          <w:sz w:val="24"/>
          <w:szCs w:val="24"/>
        </w:rPr>
        <w:fldChar w:fldCharType="separate"/>
      </w:r>
      <w:r w:rsidR="00541894" w:rsidRPr="00481D6B">
        <w:rPr>
          <w:noProof/>
          <w:spacing w:val="-3"/>
          <w:sz w:val="24"/>
          <w:szCs w:val="24"/>
          <w:vertAlign w:val="superscript"/>
        </w:rPr>
        <w:t>99</w:t>
      </w:r>
      <w:r w:rsidRPr="00481D6B">
        <w:rPr>
          <w:spacing w:val="-3"/>
          <w:sz w:val="24"/>
          <w:szCs w:val="24"/>
        </w:rPr>
        <w:fldChar w:fldCharType="end"/>
      </w:r>
    </w:p>
    <w:p w14:paraId="1829EE13" w14:textId="77777777" w:rsidR="000A3B68" w:rsidRPr="00481D6B" w:rsidRDefault="000A3B68" w:rsidP="000A3B68">
      <w:pPr>
        <w:spacing w:line="360" w:lineRule="auto"/>
        <w:ind w:right="251"/>
        <w:rPr>
          <w:sz w:val="24"/>
          <w:szCs w:val="24"/>
          <w:u w:val="single"/>
        </w:rPr>
      </w:pPr>
      <w:r w:rsidRPr="00481D6B">
        <w:rPr>
          <w:sz w:val="24"/>
          <w:szCs w:val="24"/>
          <w:u w:val="single"/>
        </w:rPr>
        <w:t>Children’s Revised Impact of Events Scale (CRIES)</w:t>
      </w:r>
    </w:p>
    <w:p w14:paraId="7063AEE1" w14:textId="336AE27B" w:rsidR="000A3B68" w:rsidRPr="00481D6B" w:rsidRDefault="000A3B68" w:rsidP="000A3B68">
      <w:pPr>
        <w:spacing w:line="360" w:lineRule="auto"/>
        <w:ind w:right="251"/>
        <w:rPr>
          <w:sz w:val="24"/>
          <w:szCs w:val="24"/>
        </w:rPr>
      </w:pPr>
      <w:r w:rsidRPr="00481D6B">
        <w:rPr>
          <w:sz w:val="24"/>
          <w:szCs w:val="24"/>
        </w:rPr>
        <w:t>The Children’s Revised Impact of Event Scale (CRIES-13) is a brief child-friendly measure designed to screen children at risk for Post-Traumatic Stress Disorder (PTSD), developed by the Children and War Foundation and based on adapting the adult scale Impact of Events Scale- Revised for children 8 to 17.</w:t>
      </w:r>
      <w:r w:rsidR="00CD3747" w:rsidRPr="00481D6B">
        <w:rPr>
          <w:sz w:val="24"/>
          <w:szCs w:val="24"/>
        </w:rPr>
        <w:fldChar w:fldCharType="begin"/>
      </w:r>
      <w:r w:rsidR="00541894" w:rsidRPr="00481D6B">
        <w:rPr>
          <w:sz w:val="24"/>
          <w:szCs w:val="24"/>
        </w:rPr>
        <w:instrText xml:space="preserve"> ADDIN EN.CITE &lt;EndNote&gt;&lt;Cite&gt;&lt;Author&gt;Perrin&lt;/Author&gt;&lt;Year&gt;2005&lt;/Year&gt;&lt;RecNum&gt;6508&lt;/RecNum&gt;&lt;DisplayText&gt;&lt;style face="superscript"&gt;100&lt;/style&gt;&lt;/DisplayText&gt;&lt;record&gt;&lt;rec-number&gt;6508&lt;/rec-number&gt;&lt;foreign-keys&gt;&lt;key app="EN" db-id="9xs95pps6s2fa9exew8vfss4xwr9aspp0tss" timestamp="1597634061"&gt;6508&lt;/key&gt;&lt;/foreign-keys&gt;&lt;ref-type name="Journal Article"&gt;17&lt;/ref-type&gt;&lt;contributors&gt;&lt;authors&gt;&lt;author&gt;Perrin, Sean&lt;/author&gt;&lt;author&gt;Meiser-Stedman, Richard&lt;/author&gt;&lt;author&gt;Smith, Patrick&lt;/author&gt;&lt;/authors&gt;&lt;/contributors&gt;&lt;auth-address&gt;Perrin, Sean: Department of Psychology, Institute of Psychiatry, PO-77, DeCrespigny Park, London, United Kingdom, SE5 8AF, s.perrin@iop.kcl.ac.uk&lt;/auth-address&gt;&lt;titles&gt;&lt;title&gt;The children&amp;apos;s revised impact of event scale (CRIES): Validity as a screening instrument for PTSD&lt;/title&gt;&lt;secondary-title&gt;Behavioural and Cognitive Psychotherapy&lt;/secondary-title&gt;&lt;/titles&gt;&lt;periodical&gt;&lt;full-title&gt;Behavioural and Cognitive Psychotherapy&lt;/full-title&gt;&lt;abbr-1&gt;Behav. Cogn. Psychother.&lt;/abbr-1&gt;&lt;abbr-2&gt;Behav Cogn Psychother&lt;/abbr-2&gt;&lt;abbr-3&gt;Behavioural &amp;amp; Cognitive Psychotherapy&lt;/abbr-3&gt;&lt;/periodical&gt;&lt;pages&gt;487-498&lt;/pages&gt;&lt;volume&gt;33&lt;/volume&gt;&lt;number&gt;4&lt;/number&gt;&lt;keywords&gt;&lt;keyword&gt;*Posttraumatic Stress Disorder&lt;/keyword&gt;&lt;keyword&gt;*Psychometrics&lt;/keyword&gt;&lt;keyword&gt;*Screening&lt;/keyword&gt;&lt;keyword&gt;*Test Reliability&lt;/keyword&gt;&lt;keyword&gt;Test Validity&lt;/keyword&gt;&lt;/keywords&gt;&lt;dates&gt;&lt;year&gt;2005&lt;/year&gt;&lt;/dates&gt;&lt;pub-location&gt;United Kingdom&lt;/pub-location&gt;&lt;publisher&gt;Cambridge University Press&lt;/publisher&gt;&lt;isbn&gt;1469-1833(Electronic),1352-4658(Print)&lt;/isbn&gt;&lt;urls&gt;&lt;/urls&gt;&lt;electronic-resource-num&gt;10.1017/S1352465805002419&lt;/electronic-resource-num&gt;&lt;/record&gt;&lt;/Cite&gt;&lt;/EndNote&gt;</w:instrText>
      </w:r>
      <w:r w:rsidR="00CD3747" w:rsidRPr="00481D6B">
        <w:rPr>
          <w:sz w:val="24"/>
          <w:szCs w:val="24"/>
        </w:rPr>
        <w:fldChar w:fldCharType="separate"/>
      </w:r>
      <w:r w:rsidR="00541894" w:rsidRPr="00481D6B">
        <w:rPr>
          <w:noProof/>
          <w:sz w:val="24"/>
          <w:szCs w:val="24"/>
          <w:vertAlign w:val="superscript"/>
        </w:rPr>
        <w:t>100</w:t>
      </w:r>
      <w:r w:rsidR="00CD3747" w:rsidRPr="00481D6B">
        <w:rPr>
          <w:sz w:val="24"/>
          <w:szCs w:val="24"/>
        </w:rPr>
        <w:fldChar w:fldCharType="end"/>
      </w:r>
      <w:r w:rsidRPr="00481D6B">
        <w:rPr>
          <w:sz w:val="24"/>
          <w:szCs w:val="24"/>
        </w:rPr>
        <w:t xml:space="preserve"> </w:t>
      </w:r>
      <w:r w:rsidR="00CD3747" w:rsidRPr="00481D6B">
        <w:rPr>
          <w:sz w:val="24"/>
          <w:szCs w:val="24"/>
        </w:rPr>
        <w:t xml:space="preserve">Given the number of traumas adolescents face these days in NZ, it is an important construct to try to capture in this sample. </w:t>
      </w:r>
      <w:r w:rsidRPr="00481D6B">
        <w:rPr>
          <w:sz w:val="24"/>
          <w:szCs w:val="24"/>
        </w:rPr>
        <w:t xml:space="preserve">It has good face and construct validity, a stable factor structure, correlates well with other indices of distress, and has been used to screen very large samples of at-risk-children following a wide range of traumatic events. It has been applied in a variety of cultures as post-traumatic stress symptoms in children are more similar than they are different from one culture to the other. There are 8 items that are scored on a </w:t>
      </w:r>
      <w:proofErr w:type="gramStart"/>
      <w:r w:rsidRPr="00481D6B">
        <w:rPr>
          <w:sz w:val="24"/>
          <w:szCs w:val="24"/>
        </w:rPr>
        <w:t>four point</w:t>
      </w:r>
      <w:proofErr w:type="gramEnd"/>
      <w:r w:rsidRPr="00481D6B">
        <w:rPr>
          <w:sz w:val="24"/>
          <w:szCs w:val="24"/>
        </w:rPr>
        <w:t xml:space="preserve"> scale: Not at all </w:t>
      </w:r>
      <w:proofErr w:type="spellStart"/>
      <w:r w:rsidRPr="00481D6B">
        <w:rPr>
          <w:sz w:val="24"/>
          <w:szCs w:val="24"/>
        </w:rPr>
        <w:t>to</w:t>
      </w:r>
      <w:proofErr w:type="spellEnd"/>
      <w:r w:rsidRPr="00481D6B">
        <w:rPr>
          <w:sz w:val="24"/>
          <w:szCs w:val="24"/>
        </w:rPr>
        <w:t xml:space="preserve"> Often.</w:t>
      </w:r>
      <w:r w:rsidRPr="00481D6B">
        <w:t xml:space="preserve"> </w:t>
      </w:r>
      <w:r w:rsidRPr="00481D6B">
        <w:rPr>
          <w:sz w:val="24"/>
          <w:szCs w:val="24"/>
        </w:rPr>
        <w:t xml:space="preserve">There are three sub-scales: Intrusion, avoidance, and arousal. </w:t>
      </w:r>
      <w:r w:rsidR="00CD3747" w:rsidRPr="00481D6B">
        <w:rPr>
          <w:sz w:val="24"/>
          <w:szCs w:val="24"/>
        </w:rPr>
        <w:t xml:space="preserve">A </w:t>
      </w:r>
      <w:proofErr w:type="spellStart"/>
      <w:r w:rsidR="00CD3747" w:rsidRPr="00481D6B">
        <w:rPr>
          <w:sz w:val="24"/>
          <w:szCs w:val="24"/>
        </w:rPr>
        <w:t>cutoff</w:t>
      </w:r>
      <w:proofErr w:type="spellEnd"/>
      <w:r w:rsidR="00CD3747" w:rsidRPr="00481D6B">
        <w:rPr>
          <w:sz w:val="24"/>
          <w:szCs w:val="24"/>
        </w:rPr>
        <w:t xml:space="preserve"> score of 30 on the CRIES-13 identifies those who likely have PTSD.</w:t>
      </w:r>
    </w:p>
    <w:p w14:paraId="284ADA1B" w14:textId="524D9EDC" w:rsidR="00965866" w:rsidRPr="00481D6B" w:rsidRDefault="00965866" w:rsidP="00965866">
      <w:pPr>
        <w:spacing w:line="360" w:lineRule="auto"/>
        <w:ind w:right="251"/>
        <w:rPr>
          <w:sz w:val="24"/>
          <w:szCs w:val="24"/>
        </w:rPr>
      </w:pPr>
      <w:r w:rsidRPr="00481D6B">
        <w:rPr>
          <w:sz w:val="24"/>
          <w:szCs w:val="24"/>
          <w:u w:val="single"/>
        </w:rPr>
        <w:t>The Perceived Stress Scale (PSS):</w:t>
      </w:r>
      <w:r w:rsidRPr="00481D6B">
        <w:rPr>
          <w:sz w:val="24"/>
          <w:szCs w:val="24"/>
        </w:rPr>
        <w:t xml:space="preserve"> this self-report scale measures the degree to which one</w:t>
      </w:r>
    </w:p>
    <w:p w14:paraId="52EE6763" w14:textId="5E73A5B2" w:rsidR="00965866" w:rsidRPr="00481D6B" w:rsidRDefault="00965866" w:rsidP="00965866">
      <w:pPr>
        <w:spacing w:line="360" w:lineRule="auto"/>
        <w:ind w:right="251"/>
        <w:rPr>
          <w:sz w:val="24"/>
          <w:szCs w:val="24"/>
        </w:rPr>
      </w:pPr>
      <w:r w:rsidRPr="00481D6B">
        <w:rPr>
          <w:sz w:val="24"/>
          <w:szCs w:val="24"/>
        </w:rPr>
        <w:t>experiences psychological stress.</w:t>
      </w:r>
      <w:r w:rsidR="001516DE" w:rsidRPr="00481D6B">
        <w:rPr>
          <w:sz w:val="24"/>
          <w:szCs w:val="24"/>
        </w:rPr>
        <w:fldChar w:fldCharType="begin"/>
      </w:r>
      <w:r w:rsidR="00541894" w:rsidRPr="00481D6B">
        <w:rPr>
          <w:sz w:val="24"/>
          <w:szCs w:val="24"/>
        </w:rPr>
        <w:instrText xml:space="preserve"> ADDIN EN.CITE &lt;EndNote&gt;&lt;Cite&gt;&lt;Author&gt;Roberti&lt;/Author&gt;&lt;Year&gt;2006&lt;/Year&gt;&lt;RecNum&gt;6535&lt;/RecNum&gt;&lt;DisplayText&gt;&lt;style face="superscript"&gt;101&lt;/style&gt;&lt;/DisplayText&gt;&lt;record&gt;&lt;rec-number&gt;6535&lt;/rec-number&gt;&lt;foreign-keys&gt;&lt;key app="EN" db-id="9xs95pps6s2fa9exew8vfss4xwr9aspp0tss" timestamp="1599001444"&gt;6535&lt;/key&gt;&lt;/foreign-keys&gt;&lt;ref-type name="Journal Article"&gt;17&lt;/ref-type&gt;&lt;contributors&gt;&lt;authors&gt;&lt;author&gt;Roberti, Jonathan W.&lt;/author&gt;&lt;author&gt;Harrington, Lisa N.&lt;/author&gt;&lt;author&gt;Storch, Eric A.&lt;/author&gt;&lt;/authors&gt;&lt;/contributors&gt;&lt;titles&gt;&lt;title&gt;Further Psychometric Support for the 10-Item Version of the Perceived Stress Scale&lt;/title&gt;&lt;secondary-title&gt;Journal of College Counseling&lt;/secondary-title&gt;&lt;/titles&gt;&lt;periodical&gt;&lt;full-title&gt;Journal of College Counseling&lt;/full-title&gt;&lt;/periodical&gt;&lt;pages&gt;135-147&lt;/pages&gt;&lt;volume&gt;9&lt;/volume&gt;&lt;number&gt;2&lt;/number&gt;&lt;dates&gt;&lt;year&gt;2006&lt;/year&gt;&lt;/dates&gt;&lt;isbn&gt;1099-0399&lt;/isbn&gt;&lt;urls&gt;&lt;related-urls&gt;&lt;url&gt;https://onlinelibrary.wiley.com/doi/abs/10.1002/j.2161-1882.2006.tb00100.x&lt;/url&gt;&lt;/related-urls&gt;&lt;/urls&gt;&lt;electronic-resource-num&gt;10.1002/j.2161-1882.2006.tb00100.x&lt;/electronic-resource-num&gt;&lt;/record&gt;&lt;/Cite&gt;&lt;/EndNote&gt;</w:instrText>
      </w:r>
      <w:r w:rsidR="001516DE" w:rsidRPr="00481D6B">
        <w:rPr>
          <w:sz w:val="24"/>
          <w:szCs w:val="24"/>
        </w:rPr>
        <w:fldChar w:fldCharType="separate"/>
      </w:r>
      <w:r w:rsidR="00541894" w:rsidRPr="00481D6B">
        <w:rPr>
          <w:noProof/>
          <w:sz w:val="24"/>
          <w:szCs w:val="24"/>
          <w:vertAlign w:val="superscript"/>
        </w:rPr>
        <w:t>101</w:t>
      </w:r>
      <w:r w:rsidR="001516DE" w:rsidRPr="00481D6B">
        <w:rPr>
          <w:sz w:val="24"/>
          <w:szCs w:val="24"/>
        </w:rPr>
        <w:fldChar w:fldCharType="end"/>
      </w:r>
      <w:r w:rsidRPr="00481D6B">
        <w:rPr>
          <w:sz w:val="24"/>
          <w:szCs w:val="24"/>
        </w:rPr>
        <w:t xml:space="preserve"> It has been used successfully to measure stress in adolescents.</w:t>
      </w:r>
      <w:r w:rsidRPr="00481D6B">
        <w:rPr>
          <w:sz w:val="24"/>
          <w:szCs w:val="24"/>
        </w:rPr>
        <w:fldChar w:fldCharType="begin"/>
      </w:r>
      <w:r w:rsidR="00541894" w:rsidRPr="00481D6B">
        <w:rPr>
          <w:sz w:val="24"/>
          <w:szCs w:val="24"/>
        </w:rPr>
        <w:instrText xml:space="preserve"> ADDIN EN.CITE &lt;EndNote&gt;&lt;Cite&gt;&lt;Author&gt;Liu&lt;/Author&gt;&lt;Year&gt;2020&lt;/Year&gt;&lt;RecNum&gt;6534&lt;/RecNum&gt;&lt;DisplayText&gt;&lt;style face="superscript"&gt;102&lt;/style&gt;&lt;/DisplayText&gt;&lt;record&gt;&lt;rec-number&gt;6534&lt;/rec-number&gt;&lt;foreign-keys&gt;&lt;key app="EN" db-id="9xs95pps6s2fa9exew8vfss4xwr9aspp0tss" timestamp="1599001153"&gt;6534&lt;/key&gt;&lt;/foreign-keys&gt;&lt;ref-type name="Journal Article"&gt;17&lt;/ref-type&gt;&lt;contributors&gt;&lt;authors&gt;&lt;author&gt;Liu, Xiqin&lt;/author&gt;&lt;author&gt;Zhao, Yajun&lt;/author&gt;&lt;author&gt;Li, Jingguang&lt;/author&gt;&lt;author&gt;Dai, Jing&lt;/author&gt;&lt;author&gt;Wang, Xiuli&lt;/author&gt;&lt;author&gt;Wang, Song&lt;/author&gt;&lt;/authors&gt;&lt;/contributors&gt;&lt;titles&gt;&lt;title&gt;Factor Structure of the 10-Item Perceived Stress Scale and Measurement Invariance Across Genders Among Chinese Adolescents&lt;/title&gt;&lt;secondary-title&gt;Frontiers in psychology&lt;/secondary-title&gt;&lt;alt-title&gt;Front Psychol&lt;/alt-title&gt;&lt;/titles&gt;&lt;periodical&gt;&lt;full-title&gt;Frontiers in Psychology&lt;/full-title&gt;&lt;abbr-1&gt;Front. Psychol.&lt;/abbr-1&gt;&lt;abbr-2&gt;Front Psychol&lt;/abbr-2&gt;&lt;/periodical&gt;&lt;alt-periodical&gt;&lt;full-title&gt;Frontiers in Psychology&lt;/full-title&gt;&lt;abbr-1&gt;Front. Psychol.&lt;/abbr-1&gt;&lt;abbr-2&gt;Front Psychol&lt;/abbr-2&gt;&lt;/alt-periodical&gt;&lt;pages&gt;537-537&lt;/pages&gt;&lt;volume&gt;11&lt;/volume&gt;&lt;keywords&gt;&lt;keyword&gt;Chinese adolescents&lt;/keyword&gt;&lt;keyword&gt;Perceived Stress Scale&lt;/keyword&gt;&lt;keyword&gt;confirmatory factor analysis&lt;/keyword&gt;&lt;keyword&gt;measurement invariance&lt;/keyword&gt;&lt;keyword&gt;stress&lt;/keyword&gt;&lt;/keywords&gt;&lt;dates&gt;&lt;year&gt;2020&lt;/year&gt;&lt;/dates&gt;&lt;publisher&gt;Frontiers Media S.A.&lt;/publisher&gt;&lt;isbn&gt;1664-1078&lt;/isbn&gt;&lt;accession-num&gt;32328009&lt;/accession-num&gt;&lt;urls&gt;&lt;related-urls&gt;&lt;url&gt;https://pubmed.ncbi.nlm.nih.gov/32328009&lt;/url&gt;&lt;url&gt;https://www.ncbi.nlm.nih.gov/pmc/articles/PMC7160845/&lt;/url&gt;&lt;/related-urls&gt;&lt;/urls&gt;&lt;electronic-resource-num&gt;10.3389/fpsyg.2020.00537&lt;/electronic-resource-num&gt;&lt;remote-database-name&gt;PubMed&lt;/remote-database-name&gt;&lt;language&gt;eng&lt;/language&gt;&lt;/record&gt;&lt;/Cite&gt;&lt;/EndNote&gt;</w:instrText>
      </w:r>
      <w:r w:rsidRPr="00481D6B">
        <w:rPr>
          <w:sz w:val="24"/>
          <w:szCs w:val="24"/>
        </w:rPr>
        <w:fldChar w:fldCharType="separate"/>
      </w:r>
      <w:r w:rsidR="00541894" w:rsidRPr="00481D6B">
        <w:rPr>
          <w:noProof/>
          <w:sz w:val="24"/>
          <w:szCs w:val="24"/>
          <w:vertAlign w:val="superscript"/>
        </w:rPr>
        <w:t>102</w:t>
      </w:r>
      <w:r w:rsidRPr="00481D6B">
        <w:rPr>
          <w:sz w:val="24"/>
          <w:szCs w:val="24"/>
        </w:rPr>
        <w:fldChar w:fldCharType="end"/>
      </w:r>
      <w:r w:rsidRPr="00481D6B">
        <w:rPr>
          <w:sz w:val="24"/>
          <w:szCs w:val="24"/>
        </w:rPr>
        <w:t xml:space="preserve"> Items were designed to assess feelings of being overwhelmed and being unable to control or predict events in one’s life. This scale may be administered to high school students and adults who have at least a junior high school education.</w:t>
      </w:r>
      <w:r w:rsidRPr="00481D6B">
        <w:t xml:space="preserve"> </w:t>
      </w:r>
      <w:r w:rsidRPr="00481D6B">
        <w:rPr>
          <w:sz w:val="24"/>
          <w:szCs w:val="24"/>
        </w:rPr>
        <w:t>The questions in this scale ask you about your feelings and thoughts during the last month. In each case, you will be asked to indicate by circling how often you felt or thought a certain way. (Response range from never to very often).</w:t>
      </w:r>
    </w:p>
    <w:p w14:paraId="5936EE76" w14:textId="590B460D" w:rsidR="00EB39C9" w:rsidRPr="00481D6B" w:rsidRDefault="00EB39C9" w:rsidP="00EB39C9">
      <w:pPr>
        <w:spacing w:line="360" w:lineRule="auto"/>
        <w:ind w:right="251"/>
        <w:rPr>
          <w:sz w:val="24"/>
          <w:szCs w:val="24"/>
        </w:rPr>
      </w:pPr>
      <w:bookmarkStart w:id="24" w:name="_Toc451500715"/>
      <w:r w:rsidRPr="00481D6B">
        <w:rPr>
          <w:bCs/>
          <w:sz w:val="24"/>
          <w:szCs w:val="24"/>
          <w:u w:val="single"/>
        </w:rPr>
        <w:t>Body mass index-BMI</w:t>
      </w:r>
      <w:bookmarkEnd w:id="24"/>
      <w:r w:rsidRPr="00481D6B">
        <w:rPr>
          <w:sz w:val="24"/>
          <w:szCs w:val="24"/>
          <w:u w:val="single"/>
        </w:rPr>
        <w:t xml:space="preserve"> -</w:t>
      </w:r>
      <w:r w:rsidRPr="00481D6B">
        <w:rPr>
          <w:b/>
          <w:sz w:val="24"/>
          <w:szCs w:val="24"/>
        </w:rPr>
        <w:t xml:space="preserve"> </w:t>
      </w:r>
      <w:r w:rsidRPr="00481D6B">
        <w:rPr>
          <w:sz w:val="24"/>
          <w:szCs w:val="24"/>
        </w:rPr>
        <w:t>height and weight will be asked for before and after RCT.</w:t>
      </w:r>
    </w:p>
    <w:p w14:paraId="6C958C09" w14:textId="6CA78FE8" w:rsidR="00EB39C9" w:rsidRPr="00481D6B" w:rsidRDefault="00EB39C9" w:rsidP="00965866">
      <w:pPr>
        <w:spacing w:line="360" w:lineRule="auto"/>
        <w:ind w:right="251"/>
        <w:rPr>
          <w:sz w:val="24"/>
          <w:szCs w:val="24"/>
        </w:rPr>
      </w:pPr>
      <w:bookmarkStart w:id="25" w:name="_Toc451500729"/>
      <w:r w:rsidRPr="00481D6B">
        <w:rPr>
          <w:bCs/>
          <w:sz w:val="24"/>
          <w:szCs w:val="24"/>
          <w:u w:val="single"/>
        </w:rPr>
        <w:lastRenderedPageBreak/>
        <w:t xml:space="preserve">Pill </w:t>
      </w:r>
      <w:bookmarkEnd w:id="25"/>
      <w:r w:rsidRPr="00481D6B">
        <w:rPr>
          <w:bCs/>
          <w:sz w:val="24"/>
          <w:szCs w:val="24"/>
          <w:u w:val="single"/>
        </w:rPr>
        <w:t>adherence</w:t>
      </w:r>
      <w:r w:rsidRPr="00481D6B">
        <w:rPr>
          <w:sz w:val="24"/>
          <w:szCs w:val="24"/>
          <w:u w:val="single"/>
        </w:rPr>
        <w:t>:</w:t>
      </w:r>
      <w:r w:rsidRPr="00481D6B">
        <w:rPr>
          <w:sz w:val="24"/>
          <w:szCs w:val="24"/>
        </w:rPr>
        <w:t xml:space="preserve"> this brief measure asks the child/parent to rate his/her adherence to taking the capsules since the last visit. Any problems with swallowing the capsules or remembering to take them are identified and discussed.</w:t>
      </w:r>
    </w:p>
    <w:p w14:paraId="1B1705BD" w14:textId="77777777" w:rsidR="00965866" w:rsidRPr="00481D6B" w:rsidRDefault="00965866" w:rsidP="00965866">
      <w:pPr>
        <w:spacing w:line="360" w:lineRule="auto"/>
        <w:ind w:right="251"/>
        <w:rPr>
          <w:sz w:val="24"/>
          <w:szCs w:val="24"/>
        </w:rPr>
      </w:pPr>
    </w:p>
    <w:p w14:paraId="193E39EA" w14:textId="725FBD10" w:rsidR="007D17BA" w:rsidRPr="00481D6B" w:rsidRDefault="007D17BA" w:rsidP="00500D40">
      <w:pPr>
        <w:rPr>
          <w:i/>
          <w:spacing w:val="-3"/>
          <w:sz w:val="28"/>
          <w:szCs w:val="24"/>
        </w:rPr>
      </w:pPr>
      <w:r w:rsidRPr="00481D6B">
        <w:rPr>
          <w:i/>
          <w:spacing w:val="-3"/>
          <w:sz w:val="28"/>
          <w:szCs w:val="24"/>
        </w:rPr>
        <w:t>Parent-rated measures:</w:t>
      </w:r>
    </w:p>
    <w:p w14:paraId="5DE4FDB4" w14:textId="77777777" w:rsidR="00500D40" w:rsidRPr="00481D6B" w:rsidRDefault="00500D40" w:rsidP="00500D40">
      <w:pPr>
        <w:rPr>
          <w:i/>
          <w:spacing w:val="-3"/>
          <w:sz w:val="28"/>
          <w:szCs w:val="24"/>
        </w:rPr>
      </w:pPr>
    </w:p>
    <w:p w14:paraId="03408EC4" w14:textId="77777777" w:rsidR="007D17BA" w:rsidRPr="00481D6B" w:rsidRDefault="007D17BA" w:rsidP="00C26B7B">
      <w:pPr>
        <w:spacing w:line="360" w:lineRule="auto"/>
        <w:ind w:right="251"/>
        <w:rPr>
          <w:spacing w:val="-3"/>
          <w:sz w:val="24"/>
          <w:szCs w:val="24"/>
          <w:u w:val="single"/>
        </w:rPr>
      </w:pPr>
      <w:r w:rsidRPr="00481D6B">
        <w:rPr>
          <w:spacing w:val="-3"/>
          <w:sz w:val="24"/>
          <w:szCs w:val="24"/>
          <w:u w:val="single"/>
        </w:rPr>
        <w:t>Strengths and Difficulties Questionnaire (SDQ)</w:t>
      </w:r>
    </w:p>
    <w:p w14:paraId="5EB1B6FD" w14:textId="68358EE5" w:rsidR="007D17BA" w:rsidRPr="00481D6B" w:rsidRDefault="007D17BA" w:rsidP="00C26B7B">
      <w:pPr>
        <w:spacing w:line="360" w:lineRule="auto"/>
        <w:ind w:right="251"/>
        <w:rPr>
          <w:spacing w:val="-3"/>
          <w:sz w:val="24"/>
          <w:szCs w:val="24"/>
        </w:rPr>
      </w:pPr>
      <w:r w:rsidRPr="00481D6B">
        <w:rPr>
          <w:spacing w:val="-3"/>
          <w:sz w:val="24"/>
          <w:szCs w:val="24"/>
        </w:rPr>
        <w:t>The SDQ (above) has a parent form and assesses positive and negative psychological attributes measuring both problem behaviours and competencies.</w:t>
      </w:r>
      <w:r w:rsidRPr="00481D6B">
        <w:rPr>
          <w:spacing w:val="-3"/>
          <w:sz w:val="24"/>
          <w:szCs w:val="24"/>
        </w:rPr>
        <w:fldChar w:fldCharType="begin"/>
      </w:r>
      <w:r w:rsidR="00EA7EEC" w:rsidRPr="00481D6B">
        <w:rPr>
          <w:spacing w:val="-3"/>
          <w:sz w:val="24"/>
          <w:szCs w:val="24"/>
        </w:rPr>
        <w:instrText xml:space="preserve"> ADDIN EN.CITE &lt;EndNote&gt;&lt;Cite&gt;&lt;Author&gt;Stone&lt;/Author&gt;&lt;Year&gt;2010&lt;/Year&gt;&lt;RecNum&gt;2972&lt;/RecNum&gt;&lt;DisplayText&gt;&lt;style face="superscript"&gt;103&lt;/style&gt;&lt;/DisplayText&gt;&lt;record&gt;&lt;rec-number&gt;2972&lt;/rec-number&gt;&lt;foreign-keys&gt;&lt;key app="EN" db-id="9xs95pps6s2fa9exew8vfss4xwr9aspp0tss" timestamp="1404187172"&gt;2972&lt;/key&gt;&lt;/foreign-keys&gt;&lt;ref-type name="Journal Article"&gt;17&lt;/ref-type&gt;&lt;contributors&gt;&lt;authors&gt;&lt;author&gt;Stone, Lisanne&lt;/author&gt;&lt;author&gt;Otten, Roy&lt;/author&gt;&lt;author&gt;Engels, Rutger&lt;/author&gt;&lt;author&gt;Vermulst, Ad&lt;/author&gt;&lt;author&gt;Janssens, Jan&lt;/author&gt;&lt;/authors&gt;&lt;/contributors&gt;&lt;titles&gt;&lt;title&gt;Psychometric Properties of the Parent and Teacher Versions of the Strengths and Difficulties Questionnaire for 4- to 12-Year-Olds: A Review&lt;/title&gt;&lt;secondary-title&gt;Clinical Child and Family Psychology Review&lt;/secondary-title&gt;&lt;/titles&gt;&lt;periodical&gt;&lt;full-title&gt;Clinical Child and Family Psychology Review&lt;/full-title&gt;&lt;abbr-1&gt;Clin. Child Fam. Psychol. Rev.&lt;/abbr-1&gt;&lt;abbr-2&gt;Clin Child Fam Psychol Rev&lt;/abbr-2&gt;&lt;abbr-3&gt;Clinical Child &amp;amp; Family Psychology Review&lt;/abbr-3&gt;&lt;/periodical&gt;&lt;pages&gt;254-274&lt;/pages&gt;&lt;volume&gt;13&lt;/volume&gt;&lt;number&gt;3&lt;/number&gt;&lt;keywords&gt;&lt;keyword&gt;Behavioral Science&lt;/keyword&gt;&lt;/keywords&gt;&lt;dates&gt;&lt;year&gt;2010&lt;/year&gt;&lt;/dates&gt;&lt;publisher&gt;Springer Netherlands&lt;/publisher&gt;&lt;isbn&gt;1096-4037&lt;/isbn&gt;&lt;urls&gt;&lt;related-urls&gt;&lt;url&gt;http://dx.doi.org/10.1007/s10567-010-0071-2&lt;/url&gt;&lt;/related-urls&gt;&lt;/urls&gt;&lt;electronic-resource-num&gt;10.1007/s10567-010-0071-2&lt;/electronic-resource-num&gt;&lt;/record&gt;&lt;/Cite&gt;&lt;/EndNote&gt;</w:instrText>
      </w:r>
      <w:r w:rsidRPr="00481D6B">
        <w:rPr>
          <w:spacing w:val="-3"/>
          <w:sz w:val="24"/>
          <w:szCs w:val="24"/>
        </w:rPr>
        <w:fldChar w:fldCharType="separate"/>
      </w:r>
      <w:r w:rsidR="00EA7EEC" w:rsidRPr="00481D6B">
        <w:rPr>
          <w:noProof/>
          <w:spacing w:val="-3"/>
          <w:sz w:val="24"/>
          <w:szCs w:val="24"/>
          <w:vertAlign w:val="superscript"/>
        </w:rPr>
        <w:t>103</w:t>
      </w:r>
      <w:r w:rsidRPr="00481D6B">
        <w:rPr>
          <w:spacing w:val="-3"/>
          <w:sz w:val="24"/>
          <w:szCs w:val="24"/>
        </w:rPr>
        <w:fldChar w:fldCharType="end"/>
      </w:r>
    </w:p>
    <w:p w14:paraId="62C5F42F" w14:textId="3211018F" w:rsidR="007D17BA" w:rsidRPr="00481D6B" w:rsidRDefault="007D17BA" w:rsidP="000A46F5">
      <w:pPr>
        <w:spacing w:line="360" w:lineRule="auto"/>
        <w:ind w:right="251"/>
        <w:rPr>
          <w:spacing w:val="-3"/>
          <w:sz w:val="24"/>
          <w:szCs w:val="24"/>
          <w:u w:val="single"/>
        </w:rPr>
      </w:pPr>
      <w:r w:rsidRPr="00481D6B">
        <w:rPr>
          <w:spacing w:val="-3"/>
          <w:sz w:val="24"/>
          <w:szCs w:val="24"/>
          <w:u w:val="single"/>
        </w:rPr>
        <w:t>Modified Parent Global Impression (PGI-I)</w:t>
      </w:r>
    </w:p>
    <w:p w14:paraId="1EA605E9" w14:textId="034187DC" w:rsidR="00721456" w:rsidRPr="00481D6B" w:rsidRDefault="007D17BA" w:rsidP="00721456">
      <w:pPr>
        <w:spacing w:after="160" w:line="360" w:lineRule="auto"/>
        <w:rPr>
          <w:spacing w:val="-3"/>
          <w:sz w:val="24"/>
          <w:szCs w:val="24"/>
        </w:rPr>
      </w:pPr>
      <w:r w:rsidRPr="00481D6B">
        <w:rPr>
          <w:spacing w:val="-3"/>
          <w:sz w:val="24"/>
          <w:szCs w:val="24"/>
        </w:rPr>
        <w:t xml:space="preserve">Parents will be asked to rate how much they thought their child’s mood, anxiety, stress and energy changed since they started the trial from 1 (very much improved) to 7 (very much worse). </w:t>
      </w:r>
    </w:p>
    <w:p w14:paraId="61132B1B" w14:textId="76BDC8E8" w:rsidR="000A46F5" w:rsidRPr="00481D6B" w:rsidRDefault="000A46F5" w:rsidP="00721456">
      <w:pPr>
        <w:spacing w:after="160" w:line="360" w:lineRule="auto"/>
        <w:rPr>
          <w:spacing w:val="-3"/>
          <w:sz w:val="24"/>
          <w:szCs w:val="24"/>
          <w:u w:val="single"/>
        </w:rPr>
      </w:pPr>
      <w:r w:rsidRPr="00481D6B">
        <w:rPr>
          <w:spacing w:val="-3"/>
          <w:sz w:val="24"/>
          <w:szCs w:val="24"/>
          <w:u w:val="single"/>
        </w:rPr>
        <w:t>Parent Target Problem (PTP)</w:t>
      </w:r>
    </w:p>
    <w:p w14:paraId="1D19F879" w14:textId="085DF29B" w:rsidR="003F1A91" w:rsidRPr="00481D6B" w:rsidRDefault="000A46F5" w:rsidP="00721456">
      <w:pPr>
        <w:spacing w:after="160" w:line="360" w:lineRule="auto"/>
        <w:rPr>
          <w:spacing w:val="-3"/>
          <w:sz w:val="24"/>
          <w:szCs w:val="24"/>
        </w:rPr>
      </w:pPr>
      <w:r w:rsidRPr="00481D6B">
        <w:rPr>
          <w:spacing w:val="-3"/>
          <w:sz w:val="24"/>
          <w:szCs w:val="24"/>
        </w:rPr>
        <w:t>Nomination of one or two of child's biggest problems, and reports frequency, duration, impairment, and examples.</w:t>
      </w:r>
      <w:r w:rsidR="003C75AB" w:rsidRPr="00481D6B">
        <w:rPr>
          <w:spacing w:val="-3"/>
          <w:sz w:val="24"/>
          <w:szCs w:val="24"/>
        </w:rPr>
        <w:t xml:space="preserve"> </w:t>
      </w:r>
      <w:r w:rsidR="003F1A91" w:rsidRPr="00481D6B">
        <w:rPr>
          <w:spacing w:val="-3"/>
          <w:sz w:val="24"/>
          <w:szCs w:val="24"/>
        </w:rPr>
        <w:t>Rated on:</w:t>
      </w:r>
    </w:p>
    <w:p w14:paraId="11834456" w14:textId="77777777" w:rsidR="003F1A91" w:rsidRPr="00481D6B" w:rsidRDefault="003F1A91" w:rsidP="003F1A91">
      <w:pPr>
        <w:spacing w:after="160" w:line="360" w:lineRule="auto"/>
        <w:rPr>
          <w:spacing w:val="-3"/>
          <w:sz w:val="24"/>
          <w:szCs w:val="24"/>
        </w:rPr>
      </w:pPr>
      <w:r w:rsidRPr="00481D6B">
        <w:rPr>
          <w:spacing w:val="-3"/>
          <w:sz w:val="24"/>
          <w:szCs w:val="24"/>
        </w:rPr>
        <w:t>1= problem resolved or extremely improved</w:t>
      </w:r>
    </w:p>
    <w:p w14:paraId="73E149F7" w14:textId="77777777" w:rsidR="003F1A91" w:rsidRPr="00481D6B" w:rsidRDefault="003F1A91" w:rsidP="003F1A91">
      <w:pPr>
        <w:spacing w:after="160" w:line="360" w:lineRule="auto"/>
        <w:rPr>
          <w:spacing w:val="-3"/>
          <w:sz w:val="24"/>
          <w:szCs w:val="24"/>
        </w:rPr>
      </w:pPr>
      <w:r w:rsidRPr="00481D6B">
        <w:rPr>
          <w:spacing w:val="-3"/>
          <w:sz w:val="24"/>
          <w:szCs w:val="24"/>
        </w:rPr>
        <w:t>2= much improved</w:t>
      </w:r>
    </w:p>
    <w:p w14:paraId="24DF87D0" w14:textId="77777777" w:rsidR="003F1A91" w:rsidRPr="00481D6B" w:rsidRDefault="003F1A91" w:rsidP="003F1A91">
      <w:pPr>
        <w:spacing w:after="160" w:line="360" w:lineRule="auto"/>
        <w:rPr>
          <w:spacing w:val="-3"/>
          <w:sz w:val="24"/>
          <w:szCs w:val="24"/>
        </w:rPr>
      </w:pPr>
      <w:r w:rsidRPr="00481D6B">
        <w:rPr>
          <w:spacing w:val="-3"/>
          <w:sz w:val="24"/>
          <w:szCs w:val="24"/>
        </w:rPr>
        <w:t>3= definitely improved</w:t>
      </w:r>
    </w:p>
    <w:p w14:paraId="2E69EC70" w14:textId="77777777" w:rsidR="003F1A91" w:rsidRPr="00481D6B" w:rsidRDefault="003F1A91" w:rsidP="003F1A91">
      <w:pPr>
        <w:spacing w:after="160" w:line="360" w:lineRule="auto"/>
        <w:rPr>
          <w:spacing w:val="-3"/>
          <w:sz w:val="24"/>
          <w:szCs w:val="24"/>
        </w:rPr>
      </w:pPr>
      <w:r w:rsidRPr="00481D6B">
        <w:rPr>
          <w:spacing w:val="-3"/>
          <w:sz w:val="24"/>
          <w:szCs w:val="24"/>
        </w:rPr>
        <w:t>4=minimally improved</w:t>
      </w:r>
    </w:p>
    <w:p w14:paraId="30A04F2B" w14:textId="77777777" w:rsidR="003F1A91" w:rsidRPr="00481D6B" w:rsidRDefault="003F1A91" w:rsidP="003F1A91">
      <w:pPr>
        <w:spacing w:after="160" w:line="360" w:lineRule="auto"/>
        <w:rPr>
          <w:spacing w:val="-3"/>
          <w:sz w:val="24"/>
          <w:szCs w:val="24"/>
        </w:rPr>
      </w:pPr>
      <w:r w:rsidRPr="00481D6B">
        <w:rPr>
          <w:spacing w:val="-3"/>
          <w:sz w:val="24"/>
          <w:szCs w:val="24"/>
        </w:rPr>
        <w:t>5 = no change from BL</w:t>
      </w:r>
    </w:p>
    <w:p w14:paraId="1109ED3B" w14:textId="77777777" w:rsidR="003F1A91" w:rsidRPr="00481D6B" w:rsidRDefault="003F1A91" w:rsidP="003F1A91">
      <w:pPr>
        <w:spacing w:after="160" w:line="360" w:lineRule="auto"/>
        <w:rPr>
          <w:spacing w:val="-3"/>
          <w:sz w:val="24"/>
          <w:szCs w:val="24"/>
        </w:rPr>
      </w:pPr>
      <w:r w:rsidRPr="00481D6B">
        <w:rPr>
          <w:spacing w:val="-3"/>
          <w:sz w:val="24"/>
          <w:szCs w:val="24"/>
        </w:rPr>
        <w:t>6=minimally worse</w:t>
      </w:r>
    </w:p>
    <w:p w14:paraId="44DEA449" w14:textId="77777777" w:rsidR="003F1A91" w:rsidRPr="00481D6B" w:rsidRDefault="003F1A91" w:rsidP="003F1A91">
      <w:pPr>
        <w:spacing w:after="160" w:line="360" w:lineRule="auto"/>
        <w:rPr>
          <w:spacing w:val="-3"/>
          <w:sz w:val="24"/>
          <w:szCs w:val="24"/>
        </w:rPr>
      </w:pPr>
      <w:r w:rsidRPr="00481D6B">
        <w:rPr>
          <w:spacing w:val="-3"/>
          <w:sz w:val="24"/>
          <w:szCs w:val="24"/>
        </w:rPr>
        <w:t>7=definitely worse</w:t>
      </w:r>
    </w:p>
    <w:p w14:paraId="2C5152AC" w14:textId="77777777" w:rsidR="003F1A91" w:rsidRPr="00481D6B" w:rsidRDefault="003F1A91" w:rsidP="003F1A91">
      <w:pPr>
        <w:spacing w:after="160" w:line="360" w:lineRule="auto"/>
        <w:rPr>
          <w:spacing w:val="-3"/>
          <w:sz w:val="24"/>
          <w:szCs w:val="24"/>
        </w:rPr>
      </w:pPr>
      <w:r w:rsidRPr="00481D6B">
        <w:rPr>
          <w:spacing w:val="-3"/>
          <w:sz w:val="24"/>
          <w:szCs w:val="24"/>
        </w:rPr>
        <w:t>8 = much worse</w:t>
      </w:r>
    </w:p>
    <w:p w14:paraId="1730E413" w14:textId="76444D2C" w:rsidR="003F1A91" w:rsidRPr="00481D6B" w:rsidRDefault="003F1A91" w:rsidP="003F1A91">
      <w:pPr>
        <w:spacing w:after="160" w:line="360" w:lineRule="auto"/>
        <w:rPr>
          <w:spacing w:val="-3"/>
          <w:sz w:val="24"/>
          <w:szCs w:val="24"/>
        </w:rPr>
      </w:pPr>
      <w:r w:rsidRPr="00481D6B">
        <w:rPr>
          <w:spacing w:val="-3"/>
          <w:sz w:val="24"/>
          <w:szCs w:val="24"/>
        </w:rPr>
        <w:t>9 =extremely worse</w:t>
      </w:r>
    </w:p>
    <w:p w14:paraId="0405ABFD" w14:textId="5BA9D33F" w:rsidR="000A46F5" w:rsidRPr="00481D6B" w:rsidRDefault="003C75AB" w:rsidP="00721456">
      <w:pPr>
        <w:spacing w:after="160" w:line="360" w:lineRule="auto"/>
        <w:rPr>
          <w:spacing w:val="-3"/>
          <w:sz w:val="24"/>
          <w:szCs w:val="24"/>
        </w:rPr>
      </w:pPr>
      <w:r w:rsidRPr="00481D6B">
        <w:rPr>
          <w:spacing w:val="-3"/>
          <w:sz w:val="24"/>
          <w:szCs w:val="24"/>
        </w:rPr>
        <w:t>In addition, questions developed by Gabrielle Carlson about anger will be asked.</w:t>
      </w:r>
    </w:p>
    <w:p w14:paraId="078AB0D5" w14:textId="2B58AB60" w:rsidR="006E649F" w:rsidRPr="00481D6B" w:rsidRDefault="006E649F" w:rsidP="00721456">
      <w:pPr>
        <w:spacing w:after="160" w:line="360" w:lineRule="auto"/>
        <w:rPr>
          <w:i/>
          <w:spacing w:val="-3"/>
          <w:sz w:val="28"/>
          <w:szCs w:val="24"/>
        </w:rPr>
      </w:pPr>
      <w:r w:rsidRPr="00481D6B">
        <w:rPr>
          <w:i/>
          <w:spacing w:val="-3"/>
          <w:sz w:val="28"/>
          <w:szCs w:val="24"/>
        </w:rPr>
        <w:t>Clinician-Rated measures:</w:t>
      </w:r>
    </w:p>
    <w:p w14:paraId="061D1C21" w14:textId="694D9504" w:rsidR="00EA7EEC" w:rsidRPr="00481D6B" w:rsidRDefault="00EA7EEC" w:rsidP="00EA7EEC">
      <w:pPr>
        <w:spacing w:after="160" w:line="360" w:lineRule="auto"/>
        <w:rPr>
          <w:spacing w:val="-3"/>
          <w:sz w:val="24"/>
          <w:szCs w:val="24"/>
        </w:rPr>
      </w:pPr>
      <w:bookmarkStart w:id="26" w:name="_Toc451500712"/>
      <w:r w:rsidRPr="00481D6B">
        <w:rPr>
          <w:spacing w:val="-3"/>
          <w:sz w:val="24"/>
          <w:szCs w:val="24"/>
          <w:u w:val="single"/>
        </w:rPr>
        <w:t>Columbia Impairment Scale:</w:t>
      </w:r>
      <w:r w:rsidRPr="00481D6B">
        <w:t xml:space="preserve"> </w:t>
      </w:r>
      <w:r w:rsidRPr="00481D6B">
        <w:rPr>
          <w:spacing w:val="-3"/>
          <w:sz w:val="24"/>
          <w:szCs w:val="24"/>
        </w:rPr>
        <w:t>The Columbia Impairment Scale (CIS) is a 13-item scale that can be administered by a lay interviewer to provide a global measure of impairment.</w:t>
      </w:r>
      <w:r w:rsidRPr="00481D6B">
        <w:rPr>
          <w:spacing w:val="-3"/>
          <w:sz w:val="24"/>
          <w:szCs w:val="24"/>
        </w:rPr>
        <w:fldChar w:fldCharType="begin"/>
      </w:r>
      <w:r w:rsidRPr="00481D6B">
        <w:rPr>
          <w:spacing w:val="-3"/>
          <w:sz w:val="24"/>
          <w:szCs w:val="24"/>
        </w:rPr>
        <w:instrText xml:space="preserve"> ADDIN EN.CITE &lt;EndNote&gt;&lt;Cite&gt;&lt;Author&gt;Bird&lt;/Author&gt;&lt;Year&gt;1993&lt;/Year&gt;&lt;RecNum&gt;6530&lt;/RecNum&gt;&lt;DisplayText&gt;&lt;style face="superscript"&gt;104&lt;/style&gt;&lt;/DisplayText&gt;&lt;record&gt;&lt;rec-number&gt;6530&lt;/rec-number&gt;&lt;foreign-keys&gt;&lt;key app="EN" db-id="9xs95pps6s2fa9exew8vfss4xwr9aspp0tss" timestamp="1598396063"&gt;6530&lt;/key&gt;&lt;/foreign-keys&gt;&lt;ref-type name="Journal Article"&gt;17&lt;/ref-type&gt;&lt;contributors&gt;&lt;authors&gt;&lt;author&gt;Bird, Hector R.&lt;/author&gt;&lt;author&gt;Shaffer, David&lt;/author&gt;&lt;author&gt;Fisher, Prudence&lt;/author&gt;&lt;author&gt;Gould, Madelyn S.&lt;/author&gt;&lt;author&gt;et al.,&lt;/author&gt;&lt;/authors&gt;&lt;/contributors&gt;&lt;titles&gt;&lt;title&gt;The Columbia Impairment Scale (CIS): Pilot findings on a measure of global impairment for children and adolescents&lt;/title&gt;&lt;secondary-title&gt;International Journal of Methods in Psychiatric Research&lt;/secondary-title&gt;&lt;/titles&gt;&lt;periodical&gt;&lt;full-title&gt;International Journal of Methods in Psychiatric Research&lt;/full-title&gt;&lt;abbr-1&gt;Int. J. Methods Psychiatr. Res.&lt;/abbr-1&gt;&lt;abbr-2&gt;Int J Methods Psychiatr Res&lt;/abbr-2&gt;&lt;/periodical&gt;&lt;pages&gt;167-176&lt;/pages&gt;&lt;volume&gt;3&lt;/volume&gt;&lt;number&gt;3&lt;/number&gt;&lt;keywords&gt;&lt;keyword&gt;*Adjustment&lt;/keyword&gt;&lt;keyword&gt;*Psychopathology&lt;/keyword&gt;&lt;keyword&gt;*Rating Scales&lt;/keyword&gt;&lt;keyword&gt;*Test Reliability&lt;/keyword&gt;&lt;keyword&gt;*Test Validity&lt;/keyword&gt;&lt;keyword&gt;Parents&lt;/keyword&gt;&lt;/keywords&gt;&lt;dates&gt;&lt;year&gt;1993&lt;/year&gt;&lt;/dates&gt;&lt;pub-location&gt;US&lt;/pub-location&gt;&lt;publisher&gt;John Wiley &amp;amp; Sons&lt;/publisher&gt;&lt;isbn&gt;1557-0657(Electronic),1049-8931(Print)&lt;/isbn&gt;&lt;urls&gt;&lt;/urls&gt;&lt;/record&gt;&lt;/Cite&gt;&lt;/EndNote&gt;</w:instrText>
      </w:r>
      <w:r w:rsidRPr="00481D6B">
        <w:rPr>
          <w:spacing w:val="-3"/>
          <w:sz w:val="24"/>
          <w:szCs w:val="24"/>
        </w:rPr>
        <w:fldChar w:fldCharType="separate"/>
      </w:r>
      <w:r w:rsidRPr="00481D6B">
        <w:rPr>
          <w:noProof/>
          <w:spacing w:val="-3"/>
          <w:sz w:val="24"/>
          <w:szCs w:val="24"/>
          <w:vertAlign w:val="superscript"/>
        </w:rPr>
        <w:t>104</w:t>
      </w:r>
      <w:r w:rsidRPr="00481D6B">
        <w:rPr>
          <w:spacing w:val="-3"/>
          <w:sz w:val="24"/>
          <w:szCs w:val="24"/>
        </w:rPr>
        <w:fldChar w:fldCharType="end"/>
      </w:r>
      <w:r w:rsidRPr="00481D6B">
        <w:rPr>
          <w:spacing w:val="-3"/>
          <w:sz w:val="24"/>
          <w:szCs w:val="24"/>
        </w:rPr>
        <w:t xml:space="preserve"> The 13 items tap 4 major areas of functioning: interpersonal relations, broad psychopathological domains, functioning </w:t>
      </w:r>
      <w:r w:rsidRPr="00481D6B">
        <w:rPr>
          <w:spacing w:val="-3"/>
          <w:sz w:val="24"/>
          <w:szCs w:val="24"/>
        </w:rPr>
        <w:lastRenderedPageBreak/>
        <w:t>in job or schoolwork, and use of leisure time. Items are scored on a spectrum ranging from 0 "no problem" to 4 "a very big problem." The CIS score obtained through parent interviews appears to provide a useful global measure of impairment. It has been validated for use with children and adolescents.</w:t>
      </w:r>
      <w:r w:rsidRPr="00481D6B">
        <w:rPr>
          <w:spacing w:val="-3"/>
          <w:sz w:val="24"/>
          <w:szCs w:val="24"/>
        </w:rPr>
        <w:fldChar w:fldCharType="begin"/>
      </w:r>
      <w:r w:rsidRPr="00481D6B">
        <w:rPr>
          <w:spacing w:val="-3"/>
          <w:sz w:val="24"/>
          <w:szCs w:val="24"/>
        </w:rPr>
        <w:instrText xml:space="preserve"> ADDIN EN.CITE &lt;EndNote&gt;&lt;Cite&gt;&lt;Author&gt;Attell&lt;/Author&gt;&lt;Year&gt;2020&lt;/Year&gt;&lt;RecNum&gt;6531&lt;/RecNum&gt;&lt;DisplayText&gt;&lt;style face="superscript"&gt;105&lt;/style&gt;&lt;/DisplayText&gt;&lt;record&gt;&lt;rec-number&gt;6531&lt;/rec-number&gt;&lt;foreign-keys&gt;&lt;key app="EN" db-id="9xs95pps6s2fa9exew8vfss4xwr9aspp0tss" timestamp="1598396136"&gt;6531&lt;/key&gt;&lt;/foreign-keys&gt;&lt;ref-type name="Journal Article"&gt;17&lt;/ref-type&gt;&lt;contributors&gt;&lt;authors&gt;&lt;author&gt;Attell, Brandon K.&lt;/author&gt;&lt;author&gt;Cappelli, Christopher&lt;/author&gt;&lt;author&gt;Manteuffel, Brigitte&lt;/author&gt;&lt;author&gt;Li, Hongli&lt;/author&gt;&lt;/authors&gt;&lt;/contributors&gt;&lt;titles&gt;&lt;title&gt;Measuring Functional Impairment in Children and Adolescents: Psychometric Properties of the Columbia Impairment Scale (CIS)&lt;/title&gt;&lt;secondary-title&gt;Evaluation &amp;amp; the Health Professions&lt;/secondary-title&gt;&lt;/titles&gt;&lt;periodical&gt;&lt;full-title&gt;Evaluation and the Health Professions&lt;/full-title&gt;&lt;abbr-1&gt;Eval. Health Prof.&lt;/abbr-1&gt;&lt;abbr-2&gt;Eval Health Prof&lt;/abbr-2&gt;&lt;abbr-3&gt;Evaluation &amp;amp; the Health Professions&lt;/abbr-3&gt;&lt;/periodical&gt;&lt;pages&gt;3-15&lt;/pages&gt;&lt;volume&gt;43&lt;/volume&gt;&lt;number&gt;1&lt;/number&gt;&lt;keywords&gt;&lt;keyword&gt;Columbia Impairment Scale,functional impairment,psychometrics,item response theory,behavioral health&lt;/keyword&gt;&lt;/keywords&gt;&lt;dates&gt;&lt;year&gt;2020&lt;/year&gt;&lt;/dates&gt;&lt;accession-num&gt;29788789&lt;/accession-num&gt;&lt;urls&gt;&lt;related-urls&gt;&lt;url&gt;https://journals.sagepub.com/doi/abs/10.1177/0163278718775797&lt;/url&gt;&lt;url&gt;https://journals.sagepub.com/doi/pdf/10.1177/0163278718775797&lt;/url&gt;&lt;/related-urls&gt;&lt;/urls&gt;&lt;electronic-resource-num&gt;10.1177/0163278718775797&lt;/electronic-resource-num&gt;&lt;/record&gt;&lt;/Cite&gt;&lt;/EndNote&gt;</w:instrText>
      </w:r>
      <w:r w:rsidRPr="00481D6B">
        <w:rPr>
          <w:spacing w:val="-3"/>
          <w:sz w:val="24"/>
          <w:szCs w:val="24"/>
        </w:rPr>
        <w:fldChar w:fldCharType="separate"/>
      </w:r>
      <w:r w:rsidRPr="00481D6B">
        <w:rPr>
          <w:noProof/>
          <w:spacing w:val="-3"/>
          <w:sz w:val="24"/>
          <w:szCs w:val="24"/>
          <w:vertAlign w:val="superscript"/>
        </w:rPr>
        <w:t>105</w:t>
      </w:r>
      <w:r w:rsidRPr="00481D6B">
        <w:rPr>
          <w:spacing w:val="-3"/>
          <w:sz w:val="24"/>
          <w:szCs w:val="24"/>
        </w:rPr>
        <w:fldChar w:fldCharType="end"/>
      </w:r>
      <w:r w:rsidRPr="00481D6B">
        <w:rPr>
          <w:spacing w:val="-3"/>
          <w:sz w:val="24"/>
          <w:szCs w:val="24"/>
        </w:rPr>
        <w:t xml:space="preserve"> There is a parent and youth version. </w:t>
      </w:r>
    </w:p>
    <w:p w14:paraId="2CB23FF4" w14:textId="57BD3187" w:rsidR="00EB39C9" w:rsidRPr="00481D6B" w:rsidRDefault="00EB39C9" w:rsidP="00EB39C9">
      <w:pPr>
        <w:spacing w:after="160" w:line="360" w:lineRule="auto"/>
        <w:rPr>
          <w:spacing w:val="-3"/>
          <w:sz w:val="24"/>
          <w:szCs w:val="24"/>
        </w:rPr>
      </w:pPr>
      <w:r w:rsidRPr="00481D6B">
        <w:rPr>
          <w:bCs/>
          <w:spacing w:val="-3"/>
          <w:sz w:val="24"/>
          <w:szCs w:val="24"/>
          <w:u w:val="single"/>
        </w:rPr>
        <w:t>Children’s Global Assessment Scale (CGAS)</w:t>
      </w:r>
      <w:bookmarkEnd w:id="26"/>
      <w:r w:rsidRPr="00481D6B">
        <w:rPr>
          <w:spacing w:val="-3"/>
          <w:sz w:val="24"/>
          <w:szCs w:val="24"/>
          <w:u w:val="single"/>
        </w:rPr>
        <w:t xml:space="preserve"> </w:t>
      </w:r>
      <w:r w:rsidRPr="00481D6B">
        <w:rPr>
          <w:spacing w:val="-3"/>
          <w:sz w:val="24"/>
          <w:szCs w:val="24"/>
        </w:rPr>
        <w:t>The CGAS</w:t>
      </w:r>
      <w:r w:rsidRPr="00481D6B">
        <w:rPr>
          <w:spacing w:val="-3"/>
          <w:sz w:val="24"/>
          <w:szCs w:val="24"/>
          <w:vertAlign w:val="superscript"/>
        </w:rPr>
        <w:fldChar w:fldCharType="begin"/>
      </w:r>
      <w:r w:rsidR="00541894" w:rsidRPr="00481D6B">
        <w:rPr>
          <w:spacing w:val="-3"/>
          <w:sz w:val="24"/>
          <w:szCs w:val="24"/>
          <w:vertAlign w:val="superscript"/>
        </w:rPr>
        <w:instrText xml:space="preserve"> ADDIN EN.CITE &lt;EndNote&gt;&lt;Cite&gt;&lt;Author&gt;Shaffer&lt;/Author&gt;&lt;Year&gt;1983&lt;/Year&gt;&lt;RecNum&gt;2785&lt;/RecNum&gt;&lt;DisplayText&gt;&lt;style face="superscript"&gt;106&lt;/style&gt;&lt;/DisplayText&gt;&lt;record&gt;&lt;rec-number&gt;2785&lt;/rec-number&gt;&lt;foreign-keys&gt;&lt;key app="EN" db-id="9xs95pps6s2fa9exew8vfss4xwr9aspp0tss" timestamp="1404187166"&gt;2785&lt;/key&gt;&lt;/foreign-keys&gt;&lt;ref-type name="Journal Article"&gt;17&lt;/ref-type&gt;&lt;contributors&gt;&lt;authors&gt;&lt;author&gt;Shaffer, D.&lt;/author&gt;&lt;author&gt;Gould, M. S.&lt;/author&gt;&lt;author&gt;Brasic, J.&lt;/author&gt;&lt;author&gt;Ambrosini, P.&lt;/author&gt;&lt;author&gt;Fisher, P.&lt;/author&gt;&lt;author&gt;Bird, H.&lt;/author&gt;&lt;author&gt;Aluwahlia, S.&lt;/author&gt;&lt;/authors&gt;&lt;/contributors&gt;&lt;titles&gt;&lt;title&gt;A children&amp;apos;s global assessment scale (CGAS)&lt;/title&gt;&lt;secondary-title&gt;Archives of General Psychiatry&lt;/secondary-title&gt;&lt;/titles&gt;&lt;periodical&gt;&lt;full-title&gt;Archives of General Psychiatry&lt;/full-title&gt;&lt;abbr-1&gt;Arch. Gen. Psychiatry&lt;/abbr-1&gt;&lt;abbr-2&gt;Arch Gen Psychiatry&lt;/abbr-2&gt;&lt;/periodical&gt;&lt;pages&gt;1228-31&lt;/pages&gt;&lt;volume&gt;40&lt;/volume&gt;&lt;number&gt;11&lt;/number&gt;&lt;edition&gt;1983/11/01&lt;/edition&gt;&lt;keywords&gt;&lt;keyword&gt;Adolescent&lt;/keyword&gt;&lt;keyword&gt;Age Factors&lt;/keyword&gt;&lt;keyword&gt;Ambulatory Care&lt;/keyword&gt;&lt;keyword&gt;Attention Deficit Disorder with Hyperactivity/diagnosis/psychology&lt;/keyword&gt;&lt;keyword&gt;Child&lt;/keyword&gt;&lt;keyword&gt;Child, Preschool&lt;/keyword&gt;&lt;keyword&gt;Hospitalization&lt;/keyword&gt;&lt;keyword&gt;Humans&lt;/keyword&gt;&lt;keyword&gt;Male&lt;/keyword&gt;&lt;keyword&gt;Mental Disorders/ diagnosis/psychology&lt;/keyword&gt;&lt;keyword&gt;Parents&lt;/keyword&gt;&lt;keyword&gt;Psychiatric Status Rating Scales&lt;/keyword&gt;&lt;keyword&gt;Psychometrics&lt;/keyword&gt;&lt;/keywords&gt;&lt;dates&gt;&lt;year&gt;1983&lt;/year&gt;&lt;pub-dates&gt;&lt;date&gt;Nov&lt;/date&gt;&lt;/pub-dates&gt;&lt;/dates&gt;&lt;isbn&gt;0003-990X (Print)&amp;#xD;0003-990X (Linking)&lt;/isbn&gt;&lt;accession-num&gt;6639293&lt;/accession-num&gt;&lt;urls&gt;&lt;/urls&gt;&lt;remote-database-provider&gt;Nlm&lt;/remote-database-provider&gt;&lt;language&gt;eng&lt;/language&gt;&lt;/record&gt;&lt;/Cite&gt;&lt;/EndNote&gt;</w:instrText>
      </w:r>
      <w:r w:rsidRPr="00481D6B">
        <w:rPr>
          <w:spacing w:val="-3"/>
          <w:sz w:val="24"/>
          <w:szCs w:val="24"/>
          <w:vertAlign w:val="superscript"/>
        </w:rPr>
        <w:fldChar w:fldCharType="separate"/>
      </w:r>
      <w:r w:rsidR="00541894" w:rsidRPr="00481D6B">
        <w:rPr>
          <w:noProof/>
          <w:spacing w:val="-3"/>
          <w:sz w:val="24"/>
          <w:szCs w:val="24"/>
          <w:vertAlign w:val="superscript"/>
        </w:rPr>
        <w:t>106</w:t>
      </w:r>
      <w:r w:rsidRPr="00481D6B">
        <w:rPr>
          <w:spacing w:val="-3"/>
          <w:sz w:val="24"/>
          <w:szCs w:val="24"/>
        </w:rPr>
        <w:fldChar w:fldCharType="end"/>
      </w:r>
      <w:r w:rsidRPr="00481D6B">
        <w:rPr>
          <w:spacing w:val="-3"/>
          <w:sz w:val="24"/>
          <w:szCs w:val="24"/>
        </w:rPr>
        <w:t xml:space="preserve"> is used by the clinician to assess the overall severity of disturbance in children. It is a single numerical scale from 1 – 100. </w:t>
      </w:r>
    </w:p>
    <w:p w14:paraId="0CB7EEC9" w14:textId="76A12A4A" w:rsidR="00EB39C9" w:rsidRDefault="00EB39C9" w:rsidP="00EB39C9">
      <w:pPr>
        <w:spacing w:after="160" w:line="360" w:lineRule="auto"/>
        <w:rPr>
          <w:spacing w:val="-3"/>
          <w:sz w:val="24"/>
          <w:szCs w:val="24"/>
        </w:rPr>
      </w:pPr>
      <w:bookmarkStart w:id="27" w:name="_Toc451500711"/>
      <w:r w:rsidRPr="00481D6B">
        <w:rPr>
          <w:bCs/>
          <w:spacing w:val="-3"/>
          <w:sz w:val="24"/>
          <w:szCs w:val="24"/>
          <w:u w:val="single"/>
        </w:rPr>
        <w:t>Clinical Global Impressions Severity Scale (CGI-S)</w:t>
      </w:r>
      <w:bookmarkEnd w:id="27"/>
      <w:r w:rsidRPr="00481D6B">
        <w:rPr>
          <w:b/>
          <w:bCs/>
          <w:i/>
          <w:iCs/>
          <w:spacing w:val="-3"/>
          <w:sz w:val="24"/>
          <w:szCs w:val="24"/>
        </w:rPr>
        <w:t xml:space="preserve"> </w:t>
      </w:r>
      <w:r w:rsidRPr="00481D6B">
        <w:rPr>
          <w:spacing w:val="-3"/>
          <w:sz w:val="24"/>
          <w:szCs w:val="24"/>
        </w:rPr>
        <w:t>The CGI-S is a single-item rating of the clinician’s assessment of the severity of symptoms</w:t>
      </w:r>
      <w:r w:rsidRPr="00481D6B">
        <w:rPr>
          <w:spacing w:val="-3"/>
          <w:sz w:val="24"/>
          <w:szCs w:val="24"/>
        </w:rPr>
        <w:fldChar w:fldCharType="begin"/>
      </w:r>
      <w:r w:rsidR="00541894" w:rsidRPr="00481D6B">
        <w:rPr>
          <w:spacing w:val="-3"/>
          <w:sz w:val="24"/>
          <w:szCs w:val="24"/>
        </w:rPr>
        <w:instrText xml:space="preserve"> ADDIN EN.CITE &lt;EndNote&gt;&lt;Cite&gt;&lt;Author&gt;Guy&lt;/Author&gt;&lt;Year&gt;1976&lt;/Year&gt;&lt;RecNum&gt;1305&lt;/RecNum&gt;&lt;DisplayText&gt;&lt;style face="superscript"&gt;107&lt;/style&gt;&lt;/DisplayText&gt;&lt;record&gt;&lt;rec-number&gt;1305&lt;/rec-number&gt;&lt;foreign-keys&gt;&lt;key app="EN" db-id="9xs95pps6s2fa9exew8vfss4xwr9aspp0tss" timestamp="1404187115"&gt;1305&lt;/key&gt;&lt;/foreign-keys&gt;&lt;ref-type name="Book"&gt;6&lt;/ref-type&gt;&lt;contributors&gt;&lt;authors&gt;&lt;author&gt;Guy, W.&lt;/author&gt;&lt;author&gt;Clearly, P. A.&lt;/author&gt;&lt;author&gt;Close, J. H.&lt;/author&gt;&lt;author&gt;Conners, C. K.&lt;/author&gt;&lt;author&gt;Covi, L.&lt;/author&gt;&lt;/authors&gt;&lt;/contributors&gt;&lt;titles&gt;&lt;title&gt;ECDEU Assessment manual for psychopharmacology. DHEW publication (ADM) 76-338&lt;/title&gt;&lt;/titles&gt;&lt;dates&gt;&lt;year&gt;1976&lt;/year&gt;&lt;/dates&gt;&lt;pub-location&gt;Washington (DC)&lt;/pub-location&gt;&lt;publisher&gt;US Department of Health, Education, and Welfare&lt;/publisher&gt;&lt;urls&gt;&lt;/urls&gt;&lt;/record&gt;&lt;/Cite&gt;&lt;Cite&gt;&lt;Author&gt;Guy&lt;/Author&gt;&lt;Year&gt;1976&lt;/Year&gt;&lt;RecNum&gt;1305&lt;/RecNum&gt;&lt;record&gt;&lt;rec-number&gt;1305&lt;/rec-number&gt;&lt;foreign-keys&gt;&lt;key app="EN" db-id="9xs95pps6s2fa9exew8vfss4xwr9aspp0tss" timestamp="1404187115"&gt;1305&lt;/key&gt;&lt;/foreign-keys&gt;&lt;ref-type name="Book"&gt;6&lt;/ref-type&gt;&lt;contributors&gt;&lt;authors&gt;&lt;author&gt;Guy, W.&lt;/author&gt;&lt;author&gt;Clearly, P. A.&lt;/author&gt;&lt;author&gt;Close, J. H.&lt;/author&gt;&lt;author&gt;Conners, C. K.&lt;/author&gt;&lt;author&gt;Covi, L.&lt;/author&gt;&lt;/authors&gt;&lt;/contributors&gt;&lt;titles&gt;&lt;title&gt;ECDEU Assessment manual for psychopharmacology. DHEW publication (ADM) 76-338&lt;/title&gt;&lt;/titles&gt;&lt;dates&gt;&lt;year&gt;1976&lt;/year&gt;&lt;/dates&gt;&lt;pub-location&gt;Washington (DC)&lt;/pub-location&gt;&lt;publisher&gt;US Department of Health, Education, and Welfare&lt;/publisher&gt;&lt;urls&gt;&lt;/urls&gt;&lt;/record&gt;&lt;/Cite&gt;&lt;/EndNote&gt;</w:instrText>
      </w:r>
      <w:r w:rsidRPr="00481D6B">
        <w:rPr>
          <w:spacing w:val="-3"/>
          <w:sz w:val="24"/>
          <w:szCs w:val="24"/>
        </w:rPr>
        <w:fldChar w:fldCharType="separate"/>
      </w:r>
      <w:r w:rsidR="00541894" w:rsidRPr="00481D6B">
        <w:rPr>
          <w:noProof/>
          <w:spacing w:val="-3"/>
          <w:sz w:val="24"/>
          <w:szCs w:val="24"/>
          <w:vertAlign w:val="superscript"/>
        </w:rPr>
        <w:t>107</w:t>
      </w:r>
      <w:r w:rsidRPr="00481D6B">
        <w:rPr>
          <w:spacing w:val="-3"/>
          <w:sz w:val="24"/>
          <w:szCs w:val="24"/>
        </w:rPr>
        <w:fldChar w:fldCharType="end"/>
      </w:r>
      <w:r w:rsidRPr="00481D6B">
        <w:rPr>
          <w:spacing w:val="-3"/>
          <w:sz w:val="24"/>
          <w:szCs w:val="24"/>
        </w:rPr>
        <w:t xml:space="preserve">. Its goal is to allow the clinician to rate the efficacy of treatment, change over time and the severity of illness. </w:t>
      </w:r>
    </w:p>
    <w:p w14:paraId="1FE050D8" w14:textId="5B684184" w:rsidR="007F521E" w:rsidRPr="00481D6B" w:rsidRDefault="007F521E" w:rsidP="00EB39C9">
      <w:pPr>
        <w:spacing w:after="160" w:line="360" w:lineRule="auto"/>
        <w:rPr>
          <w:spacing w:val="-3"/>
          <w:sz w:val="24"/>
          <w:szCs w:val="24"/>
        </w:rPr>
      </w:pPr>
      <w:bookmarkStart w:id="28" w:name="_Toc451500713"/>
      <w:r w:rsidRPr="007F521E">
        <w:rPr>
          <w:bCs/>
          <w:spacing w:val="-3"/>
          <w:sz w:val="24"/>
          <w:szCs w:val="24"/>
          <w:u w:val="single"/>
        </w:rPr>
        <w:t>ADHD Rating Scale IV – (ADHD –RS)</w:t>
      </w:r>
      <w:bookmarkEnd w:id="28"/>
      <w:r w:rsidRPr="007F521E">
        <w:rPr>
          <w:b/>
          <w:bCs/>
          <w:i/>
          <w:spacing w:val="-3"/>
          <w:sz w:val="24"/>
          <w:szCs w:val="24"/>
        </w:rPr>
        <w:t xml:space="preserve"> </w:t>
      </w:r>
      <w:r w:rsidRPr="007F521E">
        <w:rPr>
          <w:spacing w:val="-3"/>
          <w:sz w:val="24"/>
          <w:szCs w:val="24"/>
        </w:rPr>
        <w:t>– clinician version</w:t>
      </w:r>
      <w:r w:rsidRPr="007F521E">
        <w:rPr>
          <w:spacing w:val="-3"/>
          <w:sz w:val="24"/>
          <w:szCs w:val="24"/>
        </w:rPr>
        <w:fldChar w:fldCharType="begin">
          <w:fldData xml:space="preserve">PEVuZE5vdGU+PENpdGU+PEF1dGhvcj5aaGFuZzwvQXV0aG9yPjxZZWFyPjIwMDU8L1llYXI+PFJl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==
</w:fldData>
        </w:fldChar>
      </w:r>
      <w:r>
        <w:rPr>
          <w:spacing w:val="-3"/>
          <w:sz w:val="24"/>
          <w:szCs w:val="24"/>
        </w:rPr>
        <w:instrText xml:space="preserve"> ADDIN EN.CITE </w:instrText>
      </w:r>
      <w:r>
        <w:rPr>
          <w:spacing w:val="-3"/>
          <w:sz w:val="24"/>
          <w:szCs w:val="24"/>
        </w:rPr>
        <w:fldChar w:fldCharType="begin">
          <w:fldData xml:space="preserve">PEVuZE5vdGU+PENpdGU+PEF1dGhvcj5aaGFuZzwvQXV0aG9yPjxZZWFyPjIwMDU8L1llYXI+PFJl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==
</w:fldData>
        </w:fldChar>
      </w:r>
      <w:r>
        <w:rPr>
          <w:spacing w:val="-3"/>
          <w:sz w:val="24"/>
          <w:szCs w:val="24"/>
        </w:rPr>
        <w:instrText xml:space="preserve"> ADDIN EN.CITE.DATA </w:instrText>
      </w:r>
      <w:r>
        <w:rPr>
          <w:spacing w:val="-3"/>
          <w:sz w:val="24"/>
          <w:szCs w:val="24"/>
        </w:rPr>
      </w:r>
      <w:r>
        <w:rPr>
          <w:spacing w:val="-3"/>
          <w:sz w:val="24"/>
          <w:szCs w:val="24"/>
        </w:rPr>
        <w:fldChar w:fldCharType="end"/>
      </w:r>
      <w:r w:rsidRPr="007F521E">
        <w:rPr>
          <w:spacing w:val="-3"/>
          <w:sz w:val="24"/>
          <w:szCs w:val="24"/>
        </w:rPr>
        <w:fldChar w:fldCharType="separate"/>
      </w:r>
      <w:r w:rsidRPr="007F521E">
        <w:rPr>
          <w:noProof/>
          <w:spacing w:val="-3"/>
          <w:sz w:val="24"/>
          <w:szCs w:val="24"/>
          <w:vertAlign w:val="superscript"/>
        </w:rPr>
        <w:t>108 109</w:t>
      </w:r>
      <w:r w:rsidRPr="007F521E">
        <w:rPr>
          <w:spacing w:val="-3"/>
          <w:sz w:val="24"/>
          <w:szCs w:val="24"/>
        </w:rPr>
        <w:fldChar w:fldCharType="end"/>
      </w:r>
      <w:r w:rsidRPr="007F521E">
        <w:rPr>
          <w:spacing w:val="-3"/>
          <w:sz w:val="24"/>
          <w:szCs w:val="24"/>
        </w:rPr>
        <w:t xml:space="preserve">. The ADHD Rating Scale-IV </w:t>
      </w:r>
      <w:r>
        <w:rPr>
          <w:spacing w:val="-3"/>
          <w:sz w:val="24"/>
          <w:szCs w:val="24"/>
        </w:rPr>
        <w:t xml:space="preserve">is </w:t>
      </w:r>
      <w:r w:rsidRPr="007F521E">
        <w:rPr>
          <w:spacing w:val="-3"/>
          <w:sz w:val="24"/>
          <w:szCs w:val="24"/>
        </w:rPr>
        <w:t xml:space="preserve">an instrument for </w:t>
      </w:r>
      <w:r>
        <w:rPr>
          <w:spacing w:val="-3"/>
          <w:sz w:val="24"/>
          <w:szCs w:val="24"/>
        </w:rPr>
        <w:t>identifying</w:t>
      </w:r>
      <w:r w:rsidRPr="007F521E">
        <w:rPr>
          <w:spacing w:val="-3"/>
          <w:sz w:val="24"/>
          <w:szCs w:val="24"/>
        </w:rPr>
        <w:t xml:space="preserve"> ADHD </w:t>
      </w:r>
      <w:r>
        <w:rPr>
          <w:spacing w:val="-3"/>
          <w:sz w:val="24"/>
          <w:szCs w:val="24"/>
        </w:rPr>
        <w:t xml:space="preserve">symptoms </w:t>
      </w:r>
      <w:r w:rsidRPr="007F521E">
        <w:rPr>
          <w:spacing w:val="-3"/>
          <w:sz w:val="24"/>
          <w:szCs w:val="24"/>
        </w:rPr>
        <w:t>in children and adolescents and for assessing treatment response. Containing 18 items, the scale is linked directly to DSM-IV diagnostic criteria for ADHD.</w:t>
      </w:r>
      <w:bookmarkStart w:id="29" w:name="_GoBack"/>
      <w:bookmarkEnd w:id="29"/>
    </w:p>
    <w:p w14:paraId="6C7228EB" w14:textId="5719697A" w:rsidR="00ED08E4" w:rsidRPr="00481D6B" w:rsidRDefault="00ED08E4" w:rsidP="00ED08E4">
      <w:pPr>
        <w:pStyle w:val="Heading3"/>
        <w:rPr>
          <w:spacing w:val="-3"/>
          <w:sz w:val="28"/>
          <w:szCs w:val="24"/>
        </w:rPr>
      </w:pPr>
      <w:bookmarkStart w:id="30" w:name="_Toc49947980"/>
      <w:r w:rsidRPr="00481D6B">
        <w:rPr>
          <w:spacing w:val="-3"/>
          <w:sz w:val="28"/>
          <w:szCs w:val="24"/>
        </w:rPr>
        <w:t>Further Information</w:t>
      </w:r>
      <w:bookmarkEnd w:id="30"/>
    </w:p>
    <w:p w14:paraId="302EDFD4" w14:textId="77777777" w:rsidR="00C433AA" w:rsidRPr="00481D6B" w:rsidRDefault="00C433AA" w:rsidP="00C433AA">
      <w:pPr>
        <w:spacing w:line="360" w:lineRule="auto"/>
        <w:ind w:right="251"/>
        <w:rPr>
          <w:spacing w:val="-3"/>
          <w:sz w:val="24"/>
          <w:szCs w:val="24"/>
        </w:rPr>
      </w:pPr>
      <w:r w:rsidRPr="00481D6B">
        <w:rPr>
          <w:spacing w:val="-3"/>
          <w:sz w:val="24"/>
          <w:szCs w:val="24"/>
          <w:u w:val="single"/>
        </w:rPr>
        <w:t xml:space="preserve">The Child and Adolescent </w:t>
      </w:r>
      <w:proofErr w:type="spellStart"/>
      <w:r w:rsidRPr="00481D6B">
        <w:rPr>
          <w:spacing w:val="-3"/>
          <w:sz w:val="24"/>
          <w:szCs w:val="24"/>
          <w:u w:val="single"/>
        </w:rPr>
        <w:t>Behavior</w:t>
      </w:r>
      <w:proofErr w:type="spellEnd"/>
      <w:r w:rsidRPr="00481D6B">
        <w:rPr>
          <w:spacing w:val="-3"/>
          <w:sz w:val="24"/>
          <w:szCs w:val="24"/>
          <w:u w:val="single"/>
        </w:rPr>
        <w:t xml:space="preserve"> Inventory</w:t>
      </w:r>
      <w:r w:rsidRPr="00481D6B">
        <w:rPr>
          <w:spacing w:val="-3"/>
          <w:sz w:val="24"/>
          <w:szCs w:val="24"/>
        </w:rPr>
        <w:t xml:space="preserve"> </w:t>
      </w:r>
    </w:p>
    <w:p w14:paraId="114D9B57" w14:textId="34201D21" w:rsidR="00C433AA" w:rsidRPr="00481D6B" w:rsidRDefault="00C433AA" w:rsidP="00C433AA">
      <w:pPr>
        <w:spacing w:line="360" w:lineRule="auto"/>
        <w:ind w:right="251"/>
        <w:rPr>
          <w:spacing w:val="-3"/>
          <w:sz w:val="24"/>
          <w:szCs w:val="24"/>
        </w:rPr>
      </w:pPr>
      <w:r w:rsidRPr="00481D6B">
        <w:rPr>
          <w:spacing w:val="-3"/>
          <w:sz w:val="24"/>
          <w:szCs w:val="24"/>
        </w:rPr>
        <w:t>The CABI questionnaire consists of 75 questions to parents/caregivers.</w:t>
      </w:r>
      <w:r w:rsidRPr="00481D6B">
        <w:rPr>
          <w:spacing w:val="-3"/>
          <w:sz w:val="24"/>
          <w:szCs w:val="24"/>
        </w:rPr>
        <w:fldChar w:fldCharType="begin">
          <w:fldData xml:space="preserve">PEVuZE5vdGU+PENpdGU+PEF1dGhvcj5DaWFuY2hldHRpPC9BdXRob3I+PFllYXI+MjAxNzwvWWVh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</w:fldData>
        </w:fldChar>
      </w:r>
      <w:r w:rsidR="007F521E">
        <w:rPr>
          <w:spacing w:val="-3"/>
          <w:sz w:val="24"/>
          <w:szCs w:val="24"/>
        </w:rPr>
        <w:instrText xml:space="preserve"> ADDIN EN.CITE </w:instrText>
      </w:r>
      <w:r w:rsidR="007F521E">
        <w:rPr>
          <w:spacing w:val="-3"/>
          <w:sz w:val="24"/>
          <w:szCs w:val="24"/>
        </w:rPr>
        <w:fldChar w:fldCharType="begin">
          <w:fldData xml:space="preserve">PEVuZE5vdGU+PENpdGU+PEF1dGhvcj5DaWFuY2hldHRpPC9BdXRob3I+PFllYXI+MjAxNzwvWWVh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</w:fldData>
        </w:fldChar>
      </w:r>
      <w:r w:rsidR="007F521E">
        <w:rPr>
          <w:spacing w:val="-3"/>
          <w:sz w:val="24"/>
          <w:szCs w:val="24"/>
        </w:rPr>
        <w:instrText xml:space="preserve"> ADDIN EN.CITE.DATA </w:instrText>
      </w:r>
      <w:r w:rsidR="007F521E">
        <w:rPr>
          <w:spacing w:val="-3"/>
          <w:sz w:val="24"/>
          <w:szCs w:val="24"/>
        </w:rPr>
      </w:r>
      <w:r w:rsidR="007F521E">
        <w:rPr>
          <w:spacing w:val="-3"/>
          <w:sz w:val="24"/>
          <w:szCs w:val="24"/>
        </w:rPr>
        <w:fldChar w:fldCharType="end"/>
      </w:r>
      <w:r w:rsidRPr="00481D6B">
        <w:rPr>
          <w:spacing w:val="-3"/>
          <w:sz w:val="24"/>
          <w:szCs w:val="24"/>
        </w:rPr>
        <w:fldChar w:fldCharType="separate"/>
      </w:r>
      <w:r w:rsidR="007F521E" w:rsidRPr="007F521E">
        <w:rPr>
          <w:noProof/>
          <w:spacing w:val="-3"/>
          <w:sz w:val="24"/>
          <w:szCs w:val="24"/>
          <w:vertAlign w:val="superscript"/>
        </w:rPr>
        <w:t>110 111</w:t>
      </w:r>
      <w:r w:rsidRPr="00481D6B">
        <w:rPr>
          <w:spacing w:val="-3"/>
          <w:sz w:val="24"/>
          <w:szCs w:val="24"/>
        </w:rPr>
        <w:fldChar w:fldCharType="end"/>
      </w:r>
      <w:r w:rsidRPr="00481D6B">
        <w:rPr>
          <w:spacing w:val="-3"/>
          <w:sz w:val="24"/>
          <w:szCs w:val="24"/>
        </w:rPr>
        <w:t xml:space="preserve"> These explore a wide range of problem areas: somatic, anxiety, phobias, obsessive-compulsive, insecurity, depression, irritability, oppositional-defiant, conduct, impulsivity, hyperactivity, attention deficit, reality evaluation, social relationships, sphincter control, bulimia, anorexia, sex interest, smoking, alcohol and substance abuse, school performance and being bullied. In the CABI, some problems that can belong to two or more disorders are grouped separately: “sleep problems”, located among somatic symptoms, according to DSM-5 can be part of both depression and generalized anxiety; “irritability”, held as a separate subscale, can be part of depression, generalized anxiety and oppositional defiant disorder. </w:t>
      </w:r>
      <w:r w:rsidR="001C4159" w:rsidRPr="00481D6B">
        <w:rPr>
          <w:spacing w:val="-3"/>
          <w:sz w:val="24"/>
          <w:szCs w:val="24"/>
        </w:rPr>
        <w:t>This questionnaire can assist with classifying the sample.</w:t>
      </w:r>
    </w:p>
    <w:p w14:paraId="77F180A9" w14:textId="2FA3D207" w:rsidR="00D52F84" w:rsidRPr="00481D6B" w:rsidRDefault="00D52F84" w:rsidP="00197DD7">
      <w:pPr>
        <w:spacing w:after="160" w:line="360" w:lineRule="auto"/>
        <w:ind w:firstLine="720"/>
        <w:rPr>
          <w:spacing w:val="-3"/>
          <w:sz w:val="24"/>
          <w:szCs w:val="24"/>
        </w:rPr>
      </w:pPr>
      <w:r w:rsidRPr="00481D6B">
        <w:rPr>
          <w:spacing w:val="-3"/>
          <w:sz w:val="24"/>
          <w:szCs w:val="24"/>
        </w:rPr>
        <w:t>Demographic information will be collected at baseline, including socio-economic status, socio-economic deprivation, ethnicity, level of education and psychiatric family history. The SES of each participant will be estimated using the New Zealand Socioeconomic Index of Occupational Status (NZSEI</w:t>
      </w:r>
      <w:r w:rsidRPr="00481D6B">
        <w:rPr>
          <w:spacing w:val="-3"/>
          <w:sz w:val="24"/>
          <w:szCs w:val="24"/>
        </w:rPr>
        <w:fldChar w:fldCharType="begin"/>
      </w:r>
      <w:r w:rsidR="007F521E">
        <w:rPr>
          <w:spacing w:val="-3"/>
          <w:sz w:val="24"/>
          <w:szCs w:val="24"/>
        </w:rPr>
        <w:instrText xml:space="preserve"> ADDIN EN.CITE &lt;EndNote&gt;&lt;Cite&gt;&lt;Author&gt;Fahy&lt;/Author&gt;&lt;Year&gt;2017&lt;/Year&gt;&lt;RecNum&gt;6457&lt;/RecNum&gt;&lt;DisplayText&gt;&lt;style face="superscript"&gt;112&lt;/style&gt;&lt;/DisplayText&gt;&lt;record&gt;&lt;rec-number&gt;6457&lt;/rec-number&gt;&lt;foreign-keys&gt;&lt;key app="EN" db-id="9xs95pps6s2fa9exew8vfss4xwr9aspp0tss" timestamp="1592188812"&gt;6457&lt;/key&gt;&lt;/foreign-keys&gt;&lt;ref-type name="Government Document"&gt;46&lt;/ref-type&gt;&lt;contributors&gt;&lt;authors&gt;&lt;author&gt;Fahy, K. M.&lt;/author&gt;&lt;author&gt;Lee, A.&lt;/author&gt;&lt;author&gt;Milne, B. J.&lt;/author&gt;&lt;/authors&gt;&lt;secondary-authors&gt;&lt;author&gt;Statistics New Zealand&lt;/author&gt;&lt;/secondary-authors&gt;&lt;/contributors&gt;&lt;titles&gt;&lt;title&gt;New Zealand socio-economic index 2013&lt;/title&gt;&lt;/titles&gt;&lt;dates&gt;&lt;year&gt;2017&lt;/year&gt;&lt;/dates&gt;&lt;pub-location&gt;Wellington&lt;/pub-location&gt;&lt;urls&gt;&lt;/urls&gt;&lt;/record&gt;&lt;/Cite&gt;&lt;/EndNote&gt;</w:instrText>
      </w:r>
      <w:r w:rsidRPr="00481D6B">
        <w:rPr>
          <w:spacing w:val="-3"/>
          <w:sz w:val="24"/>
          <w:szCs w:val="24"/>
        </w:rPr>
        <w:fldChar w:fldCharType="separate"/>
      </w:r>
      <w:r w:rsidR="007F521E" w:rsidRPr="007F521E">
        <w:rPr>
          <w:noProof/>
          <w:spacing w:val="-3"/>
          <w:sz w:val="24"/>
          <w:szCs w:val="24"/>
          <w:vertAlign w:val="superscript"/>
        </w:rPr>
        <w:t>112</w:t>
      </w:r>
      <w:r w:rsidRPr="00481D6B">
        <w:rPr>
          <w:spacing w:val="-3"/>
          <w:sz w:val="24"/>
          <w:szCs w:val="24"/>
        </w:rPr>
        <w:fldChar w:fldCharType="end"/>
      </w:r>
      <w:r w:rsidRPr="00481D6B">
        <w:rPr>
          <w:spacing w:val="-3"/>
          <w:sz w:val="24"/>
          <w:szCs w:val="24"/>
        </w:rPr>
        <w:t>) and deprivation will be assessed using the NZDep2013</w:t>
      </w:r>
      <w:r w:rsidRPr="00481D6B">
        <w:rPr>
          <w:spacing w:val="-3"/>
          <w:sz w:val="24"/>
          <w:szCs w:val="24"/>
        </w:rPr>
        <w:fldChar w:fldCharType="begin"/>
      </w:r>
      <w:r w:rsidR="007F521E">
        <w:rPr>
          <w:spacing w:val="-3"/>
          <w:sz w:val="24"/>
          <w:szCs w:val="24"/>
        </w:rPr>
        <w:instrText xml:space="preserve"> ADDIN EN.CITE &lt;EndNote&gt;&lt;Cite&gt;&lt;Author&gt;Atkinson&lt;/Author&gt;&lt;Year&gt;2014&lt;/Year&gt;&lt;RecNum&gt;6458&lt;/RecNum&gt;&lt;DisplayText&gt;&lt;style face="superscript"&gt;113&lt;/style&gt;&lt;/DisplayText&gt;&lt;record&gt;&lt;rec-number&gt;6458&lt;/rec-number&gt;&lt;foreign-keys&gt;&lt;key app="EN" db-id="9xs95pps6s2fa9exew8vfss4xwr9aspp0tss" timestamp="1592188939"&gt;6458&lt;/key&gt;&lt;/foreign-keys&gt;&lt;ref-type name="Government Document"&gt;46&lt;/ref-type&gt;&lt;contributors&gt;&lt;authors&gt;&lt;author&gt;Atkinson, J.&lt;/author&gt;&lt;author&gt;Salmond, C.&lt;/author&gt;&lt;author&gt;Crampton, P.&lt;/author&gt;&lt;/authors&gt;&lt;secondary-authors&gt;&lt;author&gt;University of Otago&lt;/author&gt;&lt;/secondary-authors&gt;&lt;/contributors&gt;&lt;titles&gt;&lt;title&gt;NZDep2013 index of deprivation&lt;/title&gt;&lt;/titles&gt;&lt;dates&gt;&lt;year&gt;2014&lt;/year&gt;&lt;/dates&gt;&lt;pub-location&gt;Wellington&lt;/pub-location&gt;&lt;urls&gt;&lt;/urls&gt;&lt;/record&gt;&lt;/Cite&gt;&lt;/EndNote&gt;</w:instrText>
      </w:r>
      <w:r w:rsidRPr="00481D6B">
        <w:rPr>
          <w:spacing w:val="-3"/>
          <w:sz w:val="24"/>
          <w:szCs w:val="24"/>
        </w:rPr>
        <w:fldChar w:fldCharType="separate"/>
      </w:r>
      <w:r w:rsidR="007F521E" w:rsidRPr="007F521E">
        <w:rPr>
          <w:noProof/>
          <w:spacing w:val="-3"/>
          <w:sz w:val="24"/>
          <w:szCs w:val="24"/>
          <w:vertAlign w:val="superscript"/>
        </w:rPr>
        <w:t>113</w:t>
      </w:r>
      <w:r w:rsidRPr="00481D6B">
        <w:rPr>
          <w:spacing w:val="-3"/>
          <w:sz w:val="24"/>
          <w:szCs w:val="24"/>
        </w:rPr>
        <w:fldChar w:fldCharType="end"/>
      </w:r>
      <w:r w:rsidRPr="00481D6B">
        <w:rPr>
          <w:spacing w:val="-3"/>
          <w:sz w:val="24"/>
          <w:szCs w:val="24"/>
        </w:rPr>
        <w:t xml:space="preserve">. </w:t>
      </w:r>
      <w:r w:rsidR="00CF0707" w:rsidRPr="00481D6B">
        <w:rPr>
          <w:spacing w:val="-3"/>
          <w:sz w:val="24"/>
          <w:szCs w:val="24"/>
        </w:rPr>
        <w:t xml:space="preserve">Food insecurity will also be assessed. </w:t>
      </w:r>
      <w:r w:rsidRPr="00481D6B">
        <w:rPr>
          <w:spacing w:val="-3"/>
          <w:sz w:val="24"/>
          <w:szCs w:val="24"/>
        </w:rPr>
        <w:t xml:space="preserve">Participants will also answer bimonthly questions on additional medication prescribed (e.g. antibiotics), visits to their GP, attendance at a hospital/afterhours clinic and reasons for their presentations (physical health, mental health), deliberate self-harm (frequency, intensity, </w:t>
      </w:r>
      <w:r w:rsidRPr="00481D6B">
        <w:rPr>
          <w:spacing w:val="-3"/>
          <w:sz w:val="24"/>
          <w:szCs w:val="24"/>
        </w:rPr>
        <w:lastRenderedPageBreak/>
        <w:t>duration and onset</w:t>
      </w:r>
      <w:r w:rsidR="00322AB6" w:rsidRPr="00481D6B">
        <w:rPr>
          <w:spacing w:val="-3"/>
          <w:sz w:val="24"/>
          <w:szCs w:val="24"/>
        </w:rPr>
        <w:t>)</w:t>
      </w:r>
      <w:r w:rsidR="00EB39C9" w:rsidRPr="00481D6B">
        <w:rPr>
          <w:spacing w:val="-3"/>
          <w:sz w:val="24"/>
          <w:szCs w:val="24"/>
        </w:rPr>
        <w:t xml:space="preserve"> </w:t>
      </w:r>
      <w:r w:rsidRPr="00481D6B">
        <w:rPr>
          <w:spacing w:val="-3"/>
          <w:sz w:val="24"/>
          <w:szCs w:val="24"/>
        </w:rPr>
        <w:t>any adverse events (physical symptoms which may be attributed to the capsules), and an estimate of substances consumed during the week, including alcohol and nicotine/e-cigarettes</w:t>
      </w:r>
      <w:r w:rsidR="00FC65B0" w:rsidRPr="00481D6B">
        <w:rPr>
          <w:spacing w:val="-3"/>
          <w:sz w:val="24"/>
          <w:szCs w:val="24"/>
        </w:rPr>
        <w:t>/illegal drugs/vaping</w:t>
      </w:r>
      <w:r w:rsidRPr="00481D6B">
        <w:rPr>
          <w:spacing w:val="-3"/>
          <w:sz w:val="24"/>
          <w:szCs w:val="24"/>
        </w:rPr>
        <w:t xml:space="preserve">. </w:t>
      </w:r>
    </w:p>
    <w:p w14:paraId="28AD31A7" w14:textId="0DBBC199" w:rsidR="00721456" w:rsidRPr="00481D6B" w:rsidRDefault="00721456" w:rsidP="00721456">
      <w:pPr>
        <w:spacing w:after="160" w:line="360" w:lineRule="auto"/>
        <w:rPr>
          <w:spacing w:val="-3"/>
          <w:sz w:val="24"/>
          <w:szCs w:val="24"/>
        </w:rPr>
      </w:pPr>
      <w:r w:rsidRPr="00481D6B">
        <w:rPr>
          <w:rFonts w:eastAsia="Calibri"/>
          <w:sz w:val="24"/>
          <w:szCs w:val="24"/>
        </w:rPr>
        <w:t>Dietary Screening Tool (DST</w:t>
      </w:r>
      <w:r w:rsidRPr="00481D6B">
        <w:rPr>
          <w:rFonts w:eastAsia="Calibri"/>
          <w:sz w:val="24"/>
          <w:szCs w:val="24"/>
        </w:rPr>
        <w:fldChar w:fldCharType="begin"/>
      </w:r>
      <w:r w:rsidR="007F521E">
        <w:rPr>
          <w:rFonts w:eastAsia="Calibri"/>
          <w:sz w:val="24"/>
          <w:szCs w:val="24"/>
        </w:rPr>
        <w:instrText xml:space="preserve"> ADDIN EN.CITE &lt;EndNote&gt;&lt;Cite&gt;&lt;Author&gt;Bailey&lt;/Author&gt;&lt;Year&gt;2009&lt;/Year&gt;&lt;RecNum&gt;242&lt;/RecNum&gt;&lt;DisplayText&gt;&lt;style face="superscript"&gt;114&lt;/style&gt;&lt;/DisplayText&gt;&lt;record&gt;&lt;rec-number&gt;242&lt;/rec-number&gt;&lt;foreign-keys&gt;&lt;key app="EN" db-id="asaf9209pa50plewzr7v2fzxr5pwr59pdesz" timestamp="1500193203"&gt;242&lt;/key&gt;&lt;/foreign-keys&gt;&lt;ref-type name="Journal Article"&gt;17&lt;/ref-type&gt;&lt;contributors&gt;&lt;authors&gt;&lt;author&gt;Bailey, Regan L&lt;/author&gt;&lt;author&gt;Miller, Paige E&lt;/author&gt;&lt;author&gt;Mitchell, Diane C&lt;/author&gt;&lt;author&gt;Hartman, Terryl J&lt;/author&gt;&lt;author&gt;Lawrence, Frank R&lt;/author&gt;&lt;author&gt;Sempos, Christopher T&lt;/author&gt;&lt;author&gt;Smiciklas-Wright, Helen&lt;/author&gt;&lt;/authors&gt;&lt;/contributors&gt;&lt;titles&gt;&lt;title&gt;Dietary screening tool identifies nutritional risk in older adults&lt;/title&gt;&lt;secondary-title&gt;The American journal of clinical nutrition&lt;/secondary-title&gt;&lt;/titles&gt;&lt;periodical&gt;&lt;full-title&gt;The American Journal of Clinical Nutrition&lt;/full-title&gt;&lt;/periodical&gt;&lt;pages&gt;177-183&lt;/pages&gt;&lt;volume&gt;90&lt;/volume&gt;&lt;number&gt;1&lt;/number&gt;&lt;dates&gt;&lt;year&gt;2009&lt;/year&gt;&lt;/dates&gt;&lt;isbn&gt;0002-9165&lt;/isbn&gt;&lt;urls&gt;&lt;/urls&gt;&lt;/record&gt;&lt;/Cite&gt;&lt;/EndNote&gt;</w:instrText>
      </w:r>
      <w:r w:rsidRPr="00481D6B">
        <w:rPr>
          <w:rFonts w:eastAsia="Calibri"/>
          <w:sz w:val="24"/>
          <w:szCs w:val="24"/>
        </w:rPr>
        <w:fldChar w:fldCharType="separate"/>
      </w:r>
      <w:r w:rsidR="007F521E" w:rsidRPr="007F521E">
        <w:rPr>
          <w:rFonts w:eastAsia="Calibri"/>
          <w:noProof/>
          <w:sz w:val="24"/>
          <w:szCs w:val="24"/>
          <w:vertAlign w:val="superscript"/>
        </w:rPr>
        <w:t>114</w:t>
      </w:r>
      <w:r w:rsidRPr="00481D6B">
        <w:rPr>
          <w:rFonts w:eastAsia="Calibri"/>
          <w:sz w:val="24"/>
          <w:szCs w:val="24"/>
        </w:rPr>
        <w:fldChar w:fldCharType="end"/>
      </w:r>
      <w:r w:rsidRPr="00481D6B">
        <w:rPr>
          <w:rFonts w:eastAsia="Calibri"/>
          <w:sz w:val="24"/>
          <w:szCs w:val="24"/>
        </w:rPr>
        <w:t>): The DST is a 25 item self-report questionnaire that assesses dietary intake and identifies those at nutritional risk. The parent can complete on the child’s behalf.</w:t>
      </w:r>
      <w:r w:rsidR="00A23FEF" w:rsidRPr="00481D6B">
        <w:rPr>
          <w:rFonts w:eastAsia="Calibri"/>
          <w:sz w:val="24"/>
          <w:szCs w:val="24"/>
        </w:rPr>
        <w:t xml:space="preserve"> </w:t>
      </w:r>
    </w:p>
    <w:p w14:paraId="1DCFBB53" w14:textId="6D44261C" w:rsidR="00C022F5" w:rsidRPr="00481D6B" w:rsidRDefault="00C022F5" w:rsidP="00721456">
      <w:pPr>
        <w:spacing w:after="160" w:line="360" w:lineRule="auto"/>
        <w:rPr>
          <w:spacing w:val="-3"/>
          <w:sz w:val="24"/>
          <w:szCs w:val="24"/>
        </w:rPr>
      </w:pPr>
      <w:r w:rsidRPr="00481D6B">
        <w:rPr>
          <w:rFonts w:eastAsia="Calibri"/>
          <w:sz w:val="24"/>
          <w:szCs w:val="24"/>
        </w:rPr>
        <w:t xml:space="preserve">Food Insecurity Assessment (New Zealand Health Survey, FIA): The FIA is an </w:t>
      </w:r>
      <w:proofErr w:type="gramStart"/>
      <w:r w:rsidRPr="00481D6B">
        <w:rPr>
          <w:rFonts w:eastAsia="Calibri"/>
          <w:sz w:val="24"/>
          <w:szCs w:val="24"/>
        </w:rPr>
        <w:t>eight item</w:t>
      </w:r>
      <w:proofErr w:type="gramEnd"/>
      <w:r w:rsidRPr="00481D6B">
        <w:rPr>
          <w:rFonts w:eastAsia="Calibri"/>
          <w:sz w:val="24"/>
          <w:szCs w:val="24"/>
        </w:rPr>
        <w:t xml:space="preserve"> </w:t>
      </w:r>
      <w:proofErr w:type="spellStart"/>
      <w:r w:rsidRPr="00481D6B">
        <w:rPr>
          <w:rFonts w:eastAsia="Calibri"/>
          <w:sz w:val="24"/>
          <w:szCs w:val="24"/>
        </w:rPr>
        <w:t>self report</w:t>
      </w:r>
      <w:proofErr w:type="spellEnd"/>
      <w:r w:rsidRPr="00481D6B">
        <w:rPr>
          <w:rFonts w:eastAsia="Calibri"/>
          <w:sz w:val="24"/>
          <w:szCs w:val="24"/>
        </w:rPr>
        <w:t xml:space="preserve"> measure that assesses various aspects of food insecurity such as access to food, variety of food purchased and budgeting regarding food. Parents will complete this on behalf of the child.</w:t>
      </w:r>
    </w:p>
    <w:p w14:paraId="5414961E" w14:textId="01D021CC" w:rsidR="00D52F84" w:rsidRPr="00481D6B" w:rsidRDefault="00D52F84" w:rsidP="00721456">
      <w:pPr>
        <w:spacing w:after="160" w:line="360" w:lineRule="auto"/>
        <w:rPr>
          <w:rFonts w:eastAsia="Calibri"/>
          <w:sz w:val="24"/>
          <w:szCs w:val="24"/>
        </w:rPr>
      </w:pPr>
      <w:r w:rsidRPr="00481D6B">
        <w:rPr>
          <w:spacing w:val="-3"/>
          <w:sz w:val="24"/>
          <w:szCs w:val="24"/>
        </w:rPr>
        <w:t xml:space="preserve">Acceptability: Parents and participants will rate the acceptability of the treatment after the completion of the study and at the </w:t>
      </w:r>
      <w:proofErr w:type="gramStart"/>
      <w:r w:rsidRPr="00481D6B">
        <w:rPr>
          <w:spacing w:val="-3"/>
          <w:sz w:val="24"/>
          <w:szCs w:val="24"/>
        </w:rPr>
        <w:t>12 month</w:t>
      </w:r>
      <w:proofErr w:type="gramEnd"/>
      <w:r w:rsidRPr="00481D6B">
        <w:rPr>
          <w:spacing w:val="-3"/>
          <w:sz w:val="24"/>
          <w:szCs w:val="24"/>
        </w:rPr>
        <w:t xml:space="preserve"> follow-up.</w:t>
      </w:r>
    </w:p>
    <w:p w14:paraId="219D17E0" w14:textId="60300392" w:rsidR="00E24C43" w:rsidRPr="00481D6B" w:rsidRDefault="00E24C43" w:rsidP="00C26B7B">
      <w:pPr>
        <w:spacing w:after="160" w:line="360" w:lineRule="auto"/>
        <w:rPr>
          <w:rFonts w:eastAsia="Calibri"/>
          <w:sz w:val="24"/>
          <w:szCs w:val="24"/>
        </w:rPr>
      </w:pPr>
      <w:r w:rsidRPr="00481D6B">
        <w:rPr>
          <w:rFonts w:eastAsia="Calibri"/>
          <w:sz w:val="24"/>
          <w:szCs w:val="24"/>
        </w:rPr>
        <w:t xml:space="preserve">Blinding question: To measure the integrity of the blind, at week 8, the </w:t>
      </w:r>
      <w:r w:rsidR="001A0C4B" w:rsidRPr="00481D6B">
        <w:rPr>
          <w:rFonts w:eastAsia="Calibri"/>
          <w:sz w:val="24"/>
          <w:szCs w:val="24"/>
        </w:rPr>
        <w:t xml:space="preserve">monitoring </w:t>
      </w:r>
      <w:r w:rsidRPr="00481D6B">
        <w:rPr>
          <w:rFonts w:eastAsia="Calibri"/>
          <w:sz w:val="24"/>
          <w:szCs w:val="24"/>
        </w:rPr>
        <w:t>psychologist will ask the parent/child whether they think their child received active or placebo treatment during RCT. The monitoring psychologist’s response will also be recorded.</w:t>
      </w:r>
    </w:p>
    <w:p w14:paraId="7AE3787B" w14:textId="77777777" w:rsidR="004D4003" w:rsidRPr="00481D6B" w:rsidRDefault="004D4003" w:rsidP="004D4003">
      <w:pPr>
        <w:keepNext/>
        <w:spacing w:before="240" w:after="60"/>
        <w:outlineLvl w:val="1"/>
        <w:rPr>
          <w:rFonts w:asciiTheme="majorHAnsi" w:eastAsia="Calibri Light" w:hAnsiTheme="majorHAnsi" w:cstheme="majorBidi"/>
          <w:bCs/>
          <w:iCs/>
          <w:color w:val="4F81BD" w:themeColor="accent1"/>
          <w:sz w:val="28"/>
          <w:szCs w:val="28"/>
        </w:rPr>
      </w:pPr>
      <w:bookmarkStart w:id="31" w:name="_Toc49947981"/>
      <w:r w:rsidRPr="00481D6B">
        <w:rPr>
          <w:rFonts w:asciiTheme="majorHAnsi" w:eastAsia="Calibri Light" w:hAnsiTheme="majorHAnsi" w:cstheme="majorBidi"/>
          <w:bCs/>
          <w:iCs/>
          <w:color w:val="4F81BD" w:themeColor="accent1"/>
          <w:sz w:val="28"/>
          <w:szCs w:val="28"/>
        </w:rPr>
        <w:t>Adverse event monitoring</w:t>
      </w:r>
      <w:bookmarkEnd w:id="31"/>
    </w:p>
    <w:p w14:paraId="1AE4A149" w14:textId="3CC381DE" w:rsidR="004D4003" w:rsidRPr="00481D6B" w:rsidRDefault="004D4003" w:rsidP="004D4003">
      <w:pPr>
        <w:spacing w:line="360" w:lineRule="auto"/>
        <w:ind w:right="251"/>
        <w:rPr>
          <w:spacing w:val="-3"/>
          <w:sz w:val="24"/>
          <w:szCs w:val="24"/>
        </w:rPr>
      </w:pPr>
      <w:r w:rsidRPr="00481D6B">
        <w:rPr>
          <w:rFonts w:eastAsia="Calibri"/>
          <w:sz w:val="24"/>
          <w:szCs w:val="24"/>
        </w:rPr>
        <w:t>The Side-Effect Checklist (ASEC</w:t>
      </w:r>
      <w:r w:rsidRPr="00481D6B">
        <w:rPr>
          <w:rFonts w:eastAsia="Calibri"/>
          <w:sz w:val="24"/>
          <w:szCs w:val="24"/>
        </w:rPr>
        <w:fldChar w:fldCharType="begin"/>
      </w:r>
      <w:r w:rsidR="007F521E">
        <w:rPr>
          <w:rFonts w:eastAsia="Calibri"/>
          <w:sz w:val="24"/>
          <w:szCs w:val="24"/>
        </w:rPr>
        <w:instrText xml:space="preserve"> ADDIN EN.CITE &lt;EndNote&gt;&lt;Cite&gt;&lt;Author&gt;Uher&lt;/Author&gt;&lt;Year&gt;2009&lt;/Year&gt;&lt;RecNum&gt;241&lt;/RecNum&gt;&lt;DisplayText&gt;&lt;style face="superscript"&gt;115&lt;/style&gt;&lt;/DisplayText&gt;&lt;record&gt;&lt;rec-number&gt;241&lt;/rec-number&gt;&lt;foreign-keys&gt;&lt;key app="EN" db-id="asaf9209pa50plewzr7v2fzxr5pwr59pdesz" timestamp="1500193168"&gt;241&lt;/key&gt;&lt;/foreign-keys&gt;&lt;ref-type name="Journal Article"&gt;17&lt;/ref-type&gt;&lt;contributors&gt;&lt;authors&gt;&lt;author&gt;Uher, Rudolf&lt;/author&gt;&lt;author&gt;Farmer, Anne&lt;/author&gt;&lt;author&gt;Henigsberg, Neven&lt;/author&gt;&lt;author&gt;Rietschel, Marcella&lt;/author&gt;&lt;author&gt;Mors, Ole&lt;/author&gt;&lt;author&gt;Maier, Wolfgang&lt;/author&gt;&lt;author&gt;Kozel, Dejan&lt;/author&gt;&lt;author&gt;Hauser, Joanna&lt;/author&gt;&lt;author&gt;Souery, Daniel&lt;/author&gt;&lt;author&gt;Placentino, Anna&lt;/author&gt;&lt;author&gt;Strohmaier, Jana&lt;/author&gt;&lt;author&gt;Perroud, Nader&lt;/author&gt;&lt;author&gt;Zobel, Astrid&lt;/author&gt;&lt;author&gt;Rajewska-Rager, Aleksandra&lt;/author&gt;&lt;author&gt;Dernovsek, Moica Z.&lt;/author&gt;&lt;author&gt;Larsen, Erik Roj&lt;/author&gt;&lt;author&gt;Kalember, Petra&lt;/author&gt;&lt;author&gt;Giovannini, Caterina&lt;/author&gt;&lt;author&gt;Barreto, Mara&lt;/author&gt;&lt;author&gt;McGuffin, Peter&lt;/author&gt;&lt;author&gt;Aitchison, Katherine J.&lt;/author&gt;&lt;/authors&gt;&lt;/contributors&gt;&lt;titles&gt;&lt;title&gt;Adverse reactions to antidepressants&lt;/title&gt;&lt;secondary-title&gt;The British Journal of Psychiatry&lt;/secondary-title&gt;&lt;/titles&gt;&lt;periodical&gt;&lt;full-title&gt;The British Journal of Psychiatry&lt;/full-title&gt;&lt;/periodical&gt;&lt;pages&gt;202&lt;/pages&gt;&lt;volume&gt;195&lt;/volume&gt;&lt;number&gt;3&lt;/number&gt;&lt;dates&gt;&lt;year&gt;2009&lt;/year&gt;&lt;/dates&gt;&lt;work-type&gt;10.1192/bjp.bp.108.061960&lt;/work-type&gt;&lt;urls&gt;&lt;related-urls&gt;&lt;url&gt;http://bjp.rcpsych.org/content/195/3/202.abstract&lt;/url&gt;&lt;/related-urls&gt;&lt;/urls&gt;&lt;/record&gt;&lt;/Cite&gt;&lt;/EndNote&gt;</w:instrText>
      </w:r>
      <w:r w:rsidRPr="00481D6B">
        <w:rPr>
          <w:rFonts w:eastAsia="Calibri"/>
          <w:sz w:val="24"/>
          <w:szCs w:val="24"/>
        </w:rPr>
        <w:fldChar w:fldCharType="separate"/>
      </w:r>
      <w:r w:rsidR="007F521E" w:rsidRPr="007F521E">
        <w:rPr>
          <w:rFonts w:eastAsia="Calibri"/>
          <w:noProof/>
          <w:sz w:val="24"/>
          <w:szCs w:val="24"/>
          <w:vertAlign w:val="superscript"/>
        </w:rPr>
        <w:t>115</w:t>
      </w:r>
      <w:r w:rsidRPr="00481D6B">
        <w:rPr>
          <w:rFonts w:eastAsia="Calibri"/>
          <w:sz w:val="24"/>
          <w:szCs w:val="24"/>
        </w:rPr>
        <w:fldChar w:fldCharType="end"/>
      </w:r>
      <w:r w:rsidRPr="00481D6B">
        <w:rPr>
          <w:rFonts w:eastAsia="Calibri"/>
          <w:sz w:val="24"/>
          <w:szCs w:val="24"/>
        </w:rPr>
        <w:t>) and further questions to participants will assess side effects, safety &amp; adverse events of the intervention. The ASEC has been adapted for the purposes of this study to remove references to anti-depressants. Side effects will be assessed weekly during the RCT and open label phase.</w:t>
      </w:r>
    </w:p>
    <w:p w14:paraId="03920E75" w14:textId="02D3BD64" w:rsidR="004D4003" w:rsidRPr="00481D6B" w:rsidRDefault="004D4003" w:rsidP="00197DD7">
      <w:pPr>
        <w:spacing w:before="29" w:line="360" w:lineRule="auto"/>
        <w:ind w:right="213" w:firstLine="720"/>
        <w:rPr>
          <w:sz w:val="24"/>
          <w:szCs w:val="24"/>
        </w:rPr>
      </w:pPr>
      <w:r w:rsidRPr="00481D6B">
        <w:rPr>
          <w:sz w:val="24"/>
          <w:szCs w:val="24"/>
        </w:rPr>
        <w:t>Qu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 xml:space="preserve">ons </w:t>
      </w:r>
      <w:r w:rsidRPr="00481D6B">
        <w:rPr>
          <w:spacing w:val="-1"/>
          <w:sz w:val="24"/>
          <w:szCs w:val="24"/>
        </w:rPr>
        <w:t>a</w:t>
      </w:r>
      <w:r w:rsidRPr="00481D6B">
        <w:rPr>
          <w:sz w:val="24"/>
          <w:szCs w:val="24"/>
        </w:rPr>
        <w:t>bout adv</w:t>
      </w:r>
      <w:r w:rsidRPr="00481D6B">
        <w:rPr>
          <w:spacing w:val="-1"/>
          <w:sz w:val="24"/>
          <w:szCs w:val="24"/>
        </w:rPr>
        <w:t>e</w:t>
      </w:r>
      <w:r w:rsidRPr="00481D6B">
        <w:rPr>
          <w:sz w:val="24"/>
          <w:szCs w:val="24"/>
        </w:rPr>
        <w:t>r</w:t>
      </w:r>
      <w:r w:rsidRPr="00481D6B">
        <w:rPr>
          <w:spacing w:val="2"/>
          <w:sz w:val="24"/>
          <w:szCs w:val="24"/>
        </w:rPr>
        <w:t>s</w:t>
      </w:r>
      <w:r w:rsidRPr="00481D6B">
        <w:rPr>
          <w:sz w:val="24"/>
          <w:szCs w:val="24"/>
        </w:rPr>
        <w:t>e</w:t>
      </w:r>
      <w:r w:rsidRPr="00481D6B">
        <w:rPr>
          <w:spacing w:val="1"/>
          <w:sz w:val="24"/>
          <w:szCs w:val="24"/>
        </w:rPr>
        <w:t xml:space="preserve"> </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nts will</w:t>
      </w:r>
      <w:r w:rsidRPr="00481D6B">
        <w:rPr>
          <w:spacing w:val="1"/>
          <w:sz w:val="24"/>
          <w:szCs w:val="24"/>
        </w:rPr>
        <w:t xml:space="preserve"> </w:t>
      </w:r>
      <w:r w:rsidRPr="00481D6B">
        <w:rPr>
          <w:sz w:val="24"/>
          <w:szCs w:val="24"/>
        </w:rPr>
        <w:t>be</w:t>
      </w:r>
      <w:r w:rsidRPr="00481D6B">
        <w:rPr>
          <w:spacing w:val="-1"/>
          <w:sz w:val="24"/>
          <w:szCs w:val="24"/>
        </w:rPr>
        <w:t xml:space="preserve"> a</w:t>
      </w:r>
      <w:r w:rsidRPr="00481D6B">
        <w:rPr>
          <w:sz w:val="24"/>
          <w:szCs w:val="24"/>
        </w:rPr>
        <w:t>sk</w:t>
      </w:r>
      <w:r w:rsidRPr="00481D6B">
        <w:rPr>
          <w:spacing w:val="-1"/>
          <w:sz w:val="24"/>
          <w:szCs w:val="24"/>
        </w:rPr>
        <w:t>e</w:t>
      </w:r>
      <w:r w:rsidRPr="00481D6B">
        <w:rPr>
          <w:sz w:val="24"/>
          <w:szCs w:val="24"/>
        </w:rPr>
        <w:t>d</w:t>
      </w:r>
      <w:r w:rsidRPr="00481D6B">
        <w:rPr>
          <w:spacing w:val="2"/>
          <w:sz w:val="24"/>
          <w:szCs w:val="24"/>
        </w:rPr>
        <w:t xml:space="preserve"> </w:t>
      </w:r>
      <w:r w:rsidRPr="00481D6B">
        <w:rPr>
          <w:spacing w:val="-1"/>
          <w:sz w:val="24"/>
          <w:szCs w:val="24"/>
        </w:rPr>
        <w:t>a</w:t>
      </w:r>
      <w:r w:rsidRPr="00481D6B">
        <w:rPr>
          <w:sz w:val="24"/>
          <w:szCs w:val="24"/>
        </w:rPr>
        <w:t>t e</w:t>
      </w:r>
      <w:r w:rsidRPr="00481D6B">
        <w:rPr>
          <w:spacing w:val="1"/>
          <w:sz w:val="24"/>
          <w:szCs w:val="24"/>
        </w:rPr>
        <w:t>a</w:t>
      </w:r>
      <w:r w:rsidRPr="00481D6B">
        <w:rPr>
          <w:spacing w:val="-1"/>
          <w:sz w:val="24"/>
          <w:szCs w:val="24"/>
        </w:rPr>
        <w:t>c</w:t>
      </w:r>
      <w:r w:rsidRPr="00481D6B">
        <w:rPr>
          <w:sz w:val="24"/>
          <w:szCs w:val="24"/>
        </w:rPr>
        <w:t xml:space="preserve">h </w:t>
      </w:r>
      <w:r w:rsidR="007F521E">
        <w:rPr>
          <w:sz w:val="24"/>
          <w:szCs w:val="24"/>
        </w:rPr>
        <w:t>weekly</w:t>
      </w:r>
      <w:r w:rsidR="007F521E" w:rsidRPr="00481D6B">
        <w:rPr>
          <w:spacing w:val="-5"/>
          <w:sz w:val="24"/>
          <w:szCs w:val="24"/>
        </w:rPr>
        <w:t xml:space="preserve"> </w:t>
      </w:r>
      <w:r w:rsidRPr="00481D6B">
        <w:rPr>
          <w:sz w:val="24"/>
          <w:szCs w:val="24"/>
        </w:rPr>
        <w:t>mon</w:t>
      </w:r>
      <w:r w:rsidRPr="00481D6B">
        <w:rPr>
          <w:spacing w:val="1"/>
          <w:sz w:val="24"/>
          <w:szCs w:val="24"/>
        </w:rPr>
        <w:t>i</w:t>
      </w:r>
      <w:r w:rsidRPr="00481D6B">
        <w:rPr>
          <w:sz w:val="24"/>
          <w:szCs w:val="24"/>
        </w:rPr>
        <w:t>tori</w:t>
      </w:r>
      <w:r w:rsidRPr="00481D6B">
        <w:rPr>
          <w:spacing w:val="2"/>
          <w:sz w:val="24"/>
          <w:szCs w:val="24"/>
        </w:rPr>
        <w:t>n</w:t>
      </w:r>
      <w:r w:rsidRPr="00481D6B">
        <w:rPr>
          <w:spacing w:val="-2"/>
          <w:sz w:val="24"/>
          <w:szCs w:val="24"/>
        </w:rPr>
        <w:t>g</w:t>
      </w:r>
      <w:r w:rsidRPr="00481D6B">
        <w:rPr>
          <w:sz w:val="24"/>
          <w:szCs w:val="24"/>
        </w:rPr>
        <w:t xml:space="preserve">. </w:t>
      </w:r>
      <w:r w:rsidRPr="00481D6B">
        <w:rPr>
          <w:spacing w:val="1"/>
          <w:sz w:val="24"/>
          <w:szCs w:val="24"/>
        </w:rPr>
        <w:t>S</w:t>
      </w:r>
      <w:r w:rsidRPr="00481D6B">
        <w:rPr>
          <w:sz w:val="24"/>
          <w:szCs w:val="24"/>
        </w:rPr>
        <w:t>hould a participant in</w:t>
      </w:r>
      <w:r w:rsidRPr="00481D6B">
        <w:rPr>
          <w:spacing w:val="1"/>
          <w:sz w:val="24"/>
          <w:szCs w:val="24"/>
        </w:rPr>
        <w:t>d</w:t>
      </w:r>
      <w:r w:rsidRPr="00481D6B">
        <w:rPr>
          <w:spacing w:val="-1"/>
          <w:sz w:val="24"/>
          <w:szCs w:val="24"/>
        </w:rPr>
        <w:t>ic</w:t>
      </w:r>
      <w:r w:rsidRPr="00481D6B">
        <w:rPr>
          <w:sz w:val="24"/>
          <w:szCs w:val="24"/>
        </w:rPr>
        <w:t>ate via</w:t>
      </w:r>
      <w:r w:rsidRPr="00481D6B">
        <w:rPr>
          <w:spacing w:val="-1"/>
          <w:sz w:val="24"/>
          <w:szCs w:val="24"/>
        </w:rPr>
        <w:t xml:space="preserve"> </w:t>
      </w:r>
      <w:r w:rsidRPr="00481D6B">
        <w:rPr>
          <w:sz w:val="24"/>
          <w:szCs w:val="24"/>
        </w:rPr>
        <w:t xml:space="preserve">the </w:t>
      </w:r>
      <w:r w:rsidRPr="00481D6B">
        <w:rPr>
          <w:spacing w:val="2"/>
          <w:sz w:val="24"/>
          <w:szCs w:val="24"/>
        </w:rPr>
        <w:t>w</w:t>
      </w:r>
      <w:r w:rsidRPr="00481D6B">
        <w:rPr>
          <w:spacing w:val="-1"/>
          <w:sz w:val="24"/>
          <w:szCs w:val="24"/>
        </w:rPr>
        <w:t>e</w:t>
      </w:r>
      <w:r w:rsidRPr="00481D6B">
        <w:rPr>
          <w:sz w:val="24"/>
          <w:szCs w:val="24"/>
        </w:rPr>
        <w:t>bsi</w:t>
      </w:r>
      <w:r w:rsidRPr="00481D6B">
        <w:rPr>
          <w:spacing w:val="1"/>
          <w:sz w:val="24"/>
          <w:szCs w:val="24"/>
        </w:rPr>
        <w:t>t</w:t>
      </w:r>
      <w:r w:rsidRPr="00481D6B">
        <w:rPr>
          <w:sz w:val="24"/>
          <w:szCs w:val="24"/>
        </w:rPr>
        <w:t>e/App that th</w:t>
      </w:r>
      <w:r w:rsidRPr="00481D6B">
        <w:rPr>
          <w:spacing w:val="2"/>
          <w:sz w:val="24"/>
          <w:szCs w:val="24"/>
        </w:rPr>
        <w:t>e</w:t>
      </w:r>
      <w:r w:rsidRPr="00481D6B">
        <w:rPr>
          <w:sz w:val="24"/>
          <w:szCs w:val="24"/>
        </w:rPr>
        <w:t>y</w:t>
      </w:r>
      <w:r w:rsidRPr="00481D6B">
        <w:rPr>
          <w:spacing w:val="-3"/>
          <w:sz w:val="24"/>
          <w:szCs w:val="24"/>
        </w:rPr>
        <w:t xml:space="preserve"> </w:t>
      </w:r>
      <w:r w:rsidRPr="00481D6B">
        <w:rPr>
          <w:spacing w:val="-1"/>
          <w:sz w:val="24"/>
          <w:szCs w:val="24"/>
        </w:rPr>
        <w:t>a</w:t>
      </w:r>
      <w:r w:rsidRPr="00481D6B">
        <w:rPr>
          <w:sz w:val="24"/>
          <w:szCs w:val="24"/>
        </w:rPr>
        <w:t xml:space="preserve">re </w:t>
      </w:r>
      <w:r w:rsidRPr="00481D6B">
        <w:rPr>
          <w:spacing w:val="-1"/>
          <w:sz w:val="24"/>
          <w:szCs w:val="24"/>
        </w:rPr>
        <w:t>e</w:t>
      </w:r>
      <w:r w:rsidRPr="00481D6B">
        <w:rPr>
          <w:spacing w:val="2"/>
          <w:sz w:val="24"/>
          <w:szCs w:val="24"/>
        </w:rPr>
        <w:t>x</w:t>
      </w:r>
      <w:r w:rsidRPr="00481D6B">
        <w:rPr>
          <w:sz w:val="24"/>
          <w:szCs w:val="24"/>
        </w:rPr>
        <w:t>p</w:t>
      </w:r>
      <w:r w:rsidRPr="00481D6B">
        <w:rPr>
          <w:spacing w:val="-1"/>
          <w:sz w:val="24"/>
          <w:szCs w:val="24"/>
        </w:rPr>
        <w:t>e</w:t>
      </w:r>
      <w:r w:rsidRPr="00481D6B">
        <w:rPr>
          <w:sz w:val="24"/>
          <w:szCs w:val="24"/>
        </w:rPr>
        <w:t>ri</w:t>
      </w:r>
      <w:r w:rsidRPr="00481D6B">
        <w:rPr>
          <w:spacing w:val="-1"/>
          <w:sz w:val="24"/>
          <w:szCs w:val="24"/>
        </w:rPr>
        <w:t>e</w:t>
      </w:r>
      <w:r w:rsidRPr="00481D6B">
        <w:rPr>
          <w:sz w:val="24"/>
          <w:szCs w:val="24"/>
        </w:rPr>
        <w:t>n</w:t>
      </w:r>
      <w:r w:rsidRPr="00481D6B">
        <w:rPr>
          <w:spacing w:val="-1"/>
          <w:sz w:val="24"/>
          <w:szCs w:val="24"/>
        </w:rPr>
        <w:t>c</w:t>
      </w:r>
      <w:r w:rsidRPr="00481D6B">
        <w:rPr>
          <w:sz w:val="24"/>
          <w:szCs w:val="24"/>
        </w:rPr>
        <w:t>i</w:t>
      </w:r>
      <w:r w:rsidRPr="00481D6B">
        <w:rPr>
          <w:spacing w:val="3"/>
          <w:sz w:val="24"/>
          <w:szCs w:val="24"/>
        </w:rPr>
        <w:t>n</w:t>
      </w:r>
      <w:r w:rsidRPr="00481D6B">
        <w:rPr>
          <w:sz w:val="24"/>
          <w:szCs w:val="24"/>
        </w:rPr>
        <w:t xml:space="preserve">g </w:t>
      </w:r>
      <w:r w:rsidRPr="00481D6B">
        <w:rPr>
          <w:spacing w:val="-1"/>
          <w:sz w:val="24"/>
          <w:szCs w:val="24"/>
        </w:rPr>
        <w:t>a</w:t>
      </w:r>
      <w:r w:rsidRPr="00481D6B">
        <w:rPr>
          <w:sz w:val="24"/>
          <w:szCs w:val="24"/>
        </w:rPr>
        <w:t xml:space="preserve">n </w:t>
      </w:r>
      <w:r w:rsidRPr="00481D6B">
        <w:rPr>
          <w:spacing w:val="-1"/>
          <w:sz w:val="24"/>
          <w:szCs w:val="24"/>
        </w:rPr>
        <w:t>a</w:t>
      </w:r>
      <w:r w:rsidRPr="00481D6B">
        <w:rPr>
          <w:sz w:val="24"/>
          <w:szCs w:val="24"/>
        </w:rPr>
        <w:t>dv</w:t>
      </w:r>
      <w:r w:rsidRPr="00481D6B">
        <w:rPr>
          <w:spacing w:val="-1"/>
          <w:sz w:val="24"/>
          <w:szCs w:val="24"/>
        </w:rPr>
        <w:t>e</w:t>
      </w:r>
      <w:r w:rsidRPr="00481D6B">
        <w:rPr>
          <w:sz w:val="24"/>
          <w:szCs w:val="24"/>
        </w:rPr>
        <w:t>r</w:t>
      </w:r>
      <w:r w:rsidRPr="00481D6B">
        <w:rPr>
          <w:spacing w:val="2"/>
          <w:sz w:val="24"/>
          <w:szCs w:val="24"/>
        </w:rPr>
        <w:t>s</w:t>
      </w:r>
      <w:r w:rsidRPr="00481D6B">
        <w:rPr>
          <w:sz w:val="24"/>
          <w:szCs w:val="24"/>
        </w:rPr>
        <w:t>e</w:t>
      </w:r>
      <w:r w:rsidRPr="00481D6B">
        <w:rPr>
          <w:spacing w:val="-1"/>
          <w:sz w:val="24"/>
          <w:szCs w:val="24"/>
        </w:rPr>
        <w:t xml:space="preserve"> e</w:t>
      </w:r>
      <w:r w:rsidRPr="00481D6B">
        <w:rPr>
          <w:spacing w:val="2"/>
          <w:sz w:val="24"/>
          <w:szCs w:val="24"/>
        </w:rPr>
        <w:t>v</w:t>
      </w:r>
      <w:r w:rsidRPr="00481D6B">
        <w:rPr>
          <w:spacing w:val="-1"/>
          <w:sz w:val="24"/>
          <w:szCs w:val="24"/>
        </w:rPr>
        <w:t>e</w:t>
      </w:r>
      <w:r w:rsidRPr="00481D6B">
        <w:rPr>
          <w:sz w:val="24"/>
          <w:szCs w:val="24"/>
        </w:rPr>
        <w:t xml:space="preserve">nt, the monitoring psychologist </w:t>
      </w:r>
      <w:r w:rsidRPr="00481D6B">
        <w:rPr>
          <w:spacing w:val="-1"/>
          <w:sz w:val="24"/>
          <w:szCs w:val="24"/>
        </w:rPr>
        <w:t>w</w:t>
      </w:r>
      <w:r w:rsidRPr="00481D6B">
        <w:rPr>
          <w:sz w:val="24"/>
          <w:szCs w:val="24"/>
        </w:rPr>
        <w:t>ho</w:t>
      </w:r>
      <w:r w:rsidR="00565EDD" w:rsidRPr="00481D6B">
        <w:rPr>
          <w:sz w:val="24"/>
          <w:szCs w:val="24"/>
        </w:rPr>
        <w:t xml:space="preserve"> reviews the questionnaires</w:t>
      </w:r>
      <w:r w:rsidRPr="00481D6B">
        <w:rPr>
          <w:sz w:val="24"/>
          <w:szCs w:val="24"/>
        </w:rPr>
        <w:t xml:space="preserve"> will</w:t>
      </w:r>
      <w:r w:rsidRPr="00481D6B">
        <w:rPr>
          <w:spacing w:val="1"/>
          <w:sz w:val="24"/>
          <w:szCs w:val="24"/>
        </w:rPr>
        <w:t xml:space="preserve"> </w:t>
      </w:r>
      <w:r w:rsidR="004C467F" w:rsidRPr="00481D6B">
        <w:rPr>
          <w:spacing w:val="-1"/>
          <w:sz w:val="24"/>
          <w:szCs w:val="24"/>
        </w:rPr>
        <w:t>contact</w:t>
      </w:r>
      <w:r w:rsidRPr="00481D6B">
        <w:rPr>
          <w:sz w:val="24"/>
          <w:szCs w:val="24"/>
        </w:rPr>
        <w:t xml:space="preserve">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 with</w:t>
      </w:r>
      <w:r w:rsidRPr="00481D6B">
        <w:rPr>
          <w:spacing w:val="1"/>
          <w:sz w:val="24"/>
          <w:szCs w:val="24"/>
        </w:rPr>
        <w:t>i</w:t>
      </w:r>
      <w:r w:rsidRPr="00481D6B">
        <w:rPr>
          <w:sz w:val="24"/>
          <w:szCs w:val="24"/>
        </w:rPr>
        <w:t>n 24 hou</w:t>
      </w:r>
      <w:r w:rsidRPr="00481D6B">
        <w:rPr>
          <w:spacing w:val="-1"/>
          <w:sz w:val="24"/>
          <w:szCs w:val="24"/>
        </w:rPr>
        <w:t>r</w:t>
      </w:r>
      <w:r w:rsidRPr="00481D6B">
        <w:rPr>
          <w:sz w:val="24"/>
          <w:szCs w:val="24"/>
        </w:rPr>
        <w:t>s. A</w:t>
      </w:r>
      <w:r w:rsidRPr="00481D6B">
        <w:rPr>
          <w:spacing w:val="4"/>
          <w:sz w:val="24"/>
          <w:szCs w:val="24"/>
        </w:rPr>
        <w:t>n</w:t>
      </w:r>
      <w:r w:rsidRPr="00481D6B">
        <w:rPr>
          <w:sz w:val="24"/>
          <w:szCs w:val="24"/>
        </w:rPr>
        <w:t>y</w:t>
      </w:r>
      <w:r w:rsidRPr="00481D6B">
        <w:rPr>
          <w:spacing w:val="-5"/>
          <w:sz w:val="24"/>
          <w:szCs w:val="24"/>
        </w:rPr>
        <w:t xml:space="preserve"> </w:t>
      </w:r>
      <w:r w:rsidRPr="00481D6B">
        <w:rPr>
          <w:spacing w:val="-1"/>
          <w:sz w:val="24"/>
          <w:szCs w:val="24"/>
        </w:rPr>
        <w:t>c</w:t>
      </w:r>
      <w:r w:rsidRPr="00481D6B">
        <w:rPr>
          <w:sz w:val="24"/>
          <w:szCs w:val="24"/>
        </w:rPr>
        <w:t>o</w:t>
      </w:r>
      <w:r w:rsidRPr="00481D6B">
        <w:rPr>
          <w:spacing w:val="2"/>
          <w:sz w:val="24"/>
          <w:szCs w:val="24"/>
        </w:rPr>
        <w:t>n</w:t>
      </w:r>
      <w:r w:rsidRPr="00481D6B">
        <w:rPr>
          <w:spacing w:val="-1"/>
          <w:sz w:val="24"/>
          <w:szCs w:val="24"/>
        </w:rPr>
        <w:t>ce</w:t>
      </w:r>
      <w:r w:rsidRPr="00481D6B">
        <w:rPr>
          <w:spacing w:val="1"/>
          <w:sz w:val="24"/>
          <w:szCs w:val="24"/>
        </w:rPr>
        <w:t>r</w:t>
      </w:r>
      <w:r w:rsidRPr="00481D6B">
        <w:rPr>
          <w:sz w:val="24"/>
          <w:szCs w:val="24"/>
        </w:rPr>
        <w:t>ning</w:t>
      </w:r>
      <w:r w:rsidRPr="00481D6B">
        <w:rPr>
          <w:spacing w:val="-2"/>
          <w:sz w:val="24"/>
          <w:szCs w:val="24"/>
        </w:rPr>
        <w:t xml:space="preserve"> </w:t>
      </w:r>
      <w:r w:rsidRPr="00481D6B">
        <w:rPr>
          <w:spacing w:val="-1"/>
          <w:sz w:val="24"/>
          <w:szCs w:val="24"/>
        </w:rPr>
        <w:t>a</w:t>
      </w:r>
      <w:r w:rsidRPr="00481D6B">
        <w:rPr>
          <w:sz w:val="24"/>
          <w:szCs w:val="24"/>
        </w:rPr>
        <w:t>d</w:t>
      </w:r>
      <w:r w:rsidRPr="00481D6B">
        <w:rPr>
          <w:spacing w:val="2"/>
          <w:sz w:val="24"/>
          <w:szCs w:val="24"/>
        </w:rPr>
        <w:t>v</w:t>
      </w:r>
      <w:r w:rsidRPr="00481D6B">
        <w:rPr>
          <w:spacing w:val="-1"/>
          <w:sz w:val="24"/>
          <w:szCs w:val="24"/>
        </w:rPr>
        <w:t>e</w:t>
      </w:r>
      <w:r w:rsidRPr="00481D6B">
        <w:rPr>
          <w:sz w:val="24"/>
          <w:szCs w:val="24"/>
        </w:rPr>
        <w:t>rse</w:t>
      </w:r>
      <w:r w:rsidRPr="00481D6B">
        <w:rPr>
          <w:spacing w:val="1"/>
          <w:sz w:val="24"/>
          <w:szCs w:val="24"/>
        </w:rPr>
        <w:t xml:space="preserve"> </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nts 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discuss</w:t>
      </w:r>
      <w:r w:rsidRPr="00481D6B">
        <w:rPr>
          <w:spacing w:val="-1"/>
          <w:sz w:val="24"/>
          <w:szCs w:val="24"/>
        </w:rPr>
        <w:t>e</w:t>
      </w:r>
      <w:r w:rsidRPr="00481D6B">
        <w:rPr>
          <w:sz w:val="24"/>
          <w:szCs w:val="24"/>
        </w:rPr>
        <w:t>d with the stu</w:t>
      </w:r>
      <w:r w:rsidRPr="00481D6B">
        <w:rPr>
          <w:spacing w:val="2"/>
          <w:sz w:val="24"/>
          <w:szCs w:val="24"/>
        </w:rPr>
        <w:t>d</w:t>
      </w:r>
      <w:r w:rsidRPr="00481D6B">
        <w:rPr>
          <w:sz w:val="24"/>
          <w:szCs w:val="24"/>
        </w:rPr>
        <w:t>y</w:t>
      </w:r>
      <w:r w:rsidRPr="00481D6B">
        <w:rPr>
          <w:spacing w:val="-5"/>
          <w:sz w:val="24"/>
          <w:szCs w:val="24"/>
        </w:rPr>
        <w:t xml:space="preserve"> </w:t>
      </w:r>
      <w:r w:rsidRPr="00481D6B">
        <w:rPr>
          <w:sz w:val="24"/>
          <w:szCs w:val="24"/>
        </w:rPr>
        <w:t>p</w:t>
      </w:r>
      <w:r w:rsidRPr="00481D6B">
        <w:rPr>
          <w:spacing w:val="5"/>
          <w:sz w:val="24"/>
          <w:szCs w:val="24"/>
        </w:rPr>
        <w:t>h</w:t>
      </w:r>
      <w:r w:rsidRPr="00481D6B">
        <w:rPr>
          <w:spacing w:val="-5"/>
          <w:sz w:val="24"/>
          <w:szCs w:val="24"/>
        </w:rPr>
        <w:t>y</w:t>
      </w:r>
      <w:r w:rsidRPr="00481D6B">
        <w:rPr>
          <w:sz w:val="24"/>
          <w:szCs w:val="24"/>
        </w:rPr>
        <w:t>sici</w:t>
      </w:r>
      <w:r w:rsidRPr="00481D6B">
        <w:rPr>
          <w:spacing w:val="-1"/>
          <w:sz w:val="24"/>
          <w:szCs w:val="24"/>
        </w:rPr>
        <w:t>a</w:t>
      </w:r>
      <w:r w:rsidRPr="00481D6B">
        <w:rPr>
          <w:sz w:val="24"/>
          <w:szCs w:val="24"/>
        </w:rPr>
        <w:t xml:space="preserve">n and the co-investigators. </w:t>
      </w:r>
      <w:r w:rsidRPr="00481D6B">
        <w:rPr>
          <w:spacing w:val="1"/>
          <w:sz w:val="24"/>
          <w:szCs w:val="24"/>
        </w:rPr>
        <w:t>S</w:t>
      </w:r>
      <w:r w:rsidRPr="00481D6B">
        <w:rPr>
          <w:sz w:val="24"/>
          <w:szCs w:val="24"/>
        </w:rPr>
        <w:t>o</w:t>
      </w:r>
      <w:r w:rsidRPr="00481D6B">
        <w:rPr>
          <w:spacing w:val="3"/>
          <w:sz w:val="24"/>
          <w:szCs w:val="24"/>
        </w:rPr>
        <w:t>m</w:t>
      </w:r>
      <w:r w:rsidRPr="00481D6B">
        <w:rPr>
          <w:sz w:val="24"/>
          <w:szCs w:val="24"/>
        </w:rPr>
        <w:t>e</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ipants m</w:t>
      </w:r>
      <w:r w:rsidRPr="00481D6B">
        <w:rPr>
          <w:spacing w:val="4"/>
          <w:sz w:val="24"/>
          <w:szCs w:val="24"/>
        </w:rPr>
        <w:t>a</w:t>
      </w:r>
      <w:r w:rsidRPr="00481D6B">
        <w:rPr>
          <w:sz w:val="24"/>
          <w:szCs w:val="24"/>
        </w:rPr>
        <w:t>y</w:t>
      </w:r>
      <w:r w:rsidRPr="00481D6B">
        <w:rPr>
          <w:spacing w:val="-5"/>
          <w:sz w:val="24"/>
          <w:szCs w:val="24"/>
        </w:rPr>
        <w:t xml:space="preserve"> </w:t>
      </w:r>
      <w:r w:rsidRPr="00481D6B">
        <w:rPr>
          <w:spacing w:val="2"/>
          <w:sz w:val="24"/>
          <w:szCs w:val="24"/>
        </w:rPr>
        <w:t>n</w:t>
      </w:r>
      <w:r w:rsidRPr="00481D6B">
        <w:rPr>
          <w:spacing w:val="-1"/>
          <w:sz w:val="24"/>
          <w:szCs w:val="24"/>
        </w:rPr>
        <w:t>ee</w:t>
      </w:r>
      <w:r w:rsidRPr="00481D6B">
        <w:rPr>
          <w:sz w:val="24"/>
          <w:szCs w:val="24"/>
        </w:rPr>
        <w:t xml:space="preserve">d </w:t>
      </w:r>
      <w:r w:rsidRPr="00481D6B">
        <w:rPr>
          <w:spacing w:val="3"/>
          <w:sz w:val="24"/>
          <w:szCs w:val="24"/>
        </w:rPr>
        <w:t>t</w:t>
      </w:r>
      <w:r w:rsidRPr="00481D6B">
        <w:rPr>
          <w:sz w:val="24"/>
          <w:szCs w:val="24"/>
        </w:rPr>
        <w:t>o t</w:t>
      </w:r>
      <w:r w:rsidRPr="00481D6B">
        <w:rPr>
          <w:spacing w:val="1"/>
          <w:sz w:val="24"/>
          <w:szCs w:val="24"/>
        </w:rPr>
        <w:t>i</w:t>
      </w:r>
      <w:r w:rsidRPr="00481D6B">
        <w:rPr>
          <w:sz w:val="24"/>
          <w:szCs w:val="24"/>
        </w:rPr>
        <w:t>tr</w:t>
      </w:r>
      <w:r w:rsidRPr="00481D6B">
        <w:rPr>
          <w:spacing w:val="-1"/>
          <w:sz w:val="24"/>
          <w:szCs w:val="24"/>
        </w:rPr>
        <w:t>a</w:t>
      </w:r>
      <w:r w:rsidRPr="00481D6B">
        <w:rPr>
          <w:sz w:val="24"/>
          <w:szCs w:val="24"/>
        </w:rPr>
        <w:t>te th</w:t>
      </w:r>
      <w:r w:rsidRPr="00481D6B">
        <w:rPr>
          <w:spacing w:val="-1"/>
          <w:sz w:val="24"/>
          <w:szCs w:val="24"/>
        </w:rPr>
        <w:t>e</w:t>
      </w:r>
      <w:r w:rsidRPr="00481D6B">
        <w:rPr>
          <w:spacing w:val="3"/>
          <w:sz w:val="24"/>
          <w:szCs w:val="24"/>
        </w:rPr>
        <w:t>i</w:t>
      </w:r>
      <w:r w:rsidRPr="00481D6B">
        <w:rPr>
          <w:sz w:val="24"/>
          <w:szCs w:val="24"/>
        </w:rPr>
        <w:t>r dose</w:t>
      </w:r>
      <w:r w:rsidRPr="00481D6B">
        <w:rPr>
          <w:spacing w:val="-1"/>
          <w:sz w:val="24"/>
          <w:szCs w:val="24"/>
        </w:rPr>
        <w:t xml:space="preserve"> </w:t>
      </w:r>
      <w:r w:rsidRPr="00481D6B">
        <w:rPr>
          <w:sz w:val="24"/>
          <w:szCs w:val="24"/>
        </w:rPr>
        <w:t>more</w:t>
      </w:r>
      <w:r w:rsidRPr="00481D6B">
        <w:rPr>
          <w:spacing w:val="-1"/>
          <w:sz w:val="24"/>
          <w:szCs w:val="24"/>
        </w:rPr>
        <w:t xml:space="preserve"> </w:t>
      </w:r>
      <w:r w:rsidRPr="00481D6B">
        <w:rPr>
          <w:spacing w:val="2"/>
          <w:sz w:val="24"/>
          <w:szCs w:val="24"/>
        </w:rPr>
        <w:t>s</w:t>
      </w:r>
      <w:r w:rsidRPr="00481D6B">
        <w:rPr>
          <w:sz w:val="24"/>
          <w:szCs w:val="24"/>
        </w:rPr>
        <w:t>low</w:t>
      </w:r>
      <w:r w:rsidRPr="00481D6B">
        <w:rPr>
          <w:spacing w:val="3"/>
          <w:sz w:val="24"/>
          <w:szCs w:val="24"/>
        </w:rPr>
        <w:t>l</w:t>
      </w:r>
      <w:r w:rsidRPr="00481D6B">
        <w:rPr>
          <w:sz w:val="24"/>
          <w:szCs w:val="24"/>
        </w:rPr>
        <w:t>y</w:t>
      </w:r>
      <w:r w:rsidRPr="00481D6B">
        <w:rPr>
          <w:spacing w:val="-5"/>
          <w:sz w:val="24"/>
          <w:szCs w:val="24"/>
        </w:rPr>
        <w:t xml:space="preserve"> </w:t>
      </w:r>
      <w:r w:rsidRPr="00481D6B">
        <w:rPr>
          <w:spacing w:val="-1"/>
          <w:sz w:val="24"/>
          <w:szCs w:val="24"/>
        </w:rPr>
        <w:t>a</w:t>
      </w:r>
      <w:r w:rsidRPr="00481D6B">
        <w:rPr>
          <w:sz w:val="24"/>
          <w:szCs w:val="24"/>
        </w:rPr>
        <w:t>nd th</w:t>
      </w:r>
      <w:r w:rsidRPr="00481D6B">
        <w:rPr>
          <w:spacing w:val="1"/>
          <w:sz w:val="24"/>
          <w:szCs w:val="24"/>
        </w:rPr>
        <w:t>i</w:t>
      </w:r>
      <w:r w:rsidRPr="00481D6B">
        <w:rPr>
          <w:sz w:val="24"/>
          <w:szCs w:val="24"/>
        </w:rPr>
        <w:t>s 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discuss</w:t>
      </w:r>
      <w:r w:rsidRPr="00481D6B">
        <w:rPr>
          <w:spacing w:val="-1"/>
          <w:sz w:val="24"/>
          <w:szCs w:val="24"/>
        </w:rPr>
        <w:t>e</w:t>
      </w:r>
      <w:r w:rsidRPr="00481D6B">
        <w:rPr>
          <w:sz w:val="24"/>
          <w:szCs w:val="24"/>
        </w:rPr>
        <w:t xml:space="preserve">d with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 the stu</w:t>
      </w:r>
      <w:r w:rsidRPr="00481D6B">
        <w:rPr>
          <w:spacing w:val="5"/>
          <w:sz w:val="24"/>
          <w:szCs w:val="24"/>
        </w:rPr>
        <w:t>d</w:t>
      </w:r>
      <w:r w:rsidRPr="00481D6B">
        <w:rPr>
          <w:sz w:val="24"/>
          <w:szCs w:val="24"/>
        </w:rPr>
        <w:t>y</w:t>
      </w:r>
      <w:r w:rsidRPr="00481D6B">
        <w:rPr>
          <w:spacing w:val="-5"/>
          <w:sz w:val="24"/>
          <w:szCs w:val="24"/>
        </w:rPr>
        <w:t xml:space="preserve"> </w:t>
      </w:r>
      <w:r w:rsidRPr="00481D6B">
        <w:rPr>
          <w:spacing w:val="2"/>
          <w:sz w:val="24"/>
          <w:szCs w:val="24"/>
        </w:rPr>
        <w:t>ph</w:t>
      </w:r>
      <w:r w:rsidRPr="00481D6B">
        <w:rPr>
          <w:spacing w:val="-5"/>
          <w:sz w:val="24"/>
          <w:szCs w:val="24"/>
        </w:rPr>
        <w:t>y</w:t>
      </w:r>
      <w:r w:rsidRPr="00481D6B">
        <w:rPr>
          <w:sz w:val="24"/>
          <w:szCs w:val="24"/>
        </w:rPr>
        <w:t>sici</w:t>
      </w:r>
      <w:r w:rsidRPr="00481D6B">
        <w:rPr>
          <w:spacing w:val="-1"/>
          <w:sz w:val="24"/>
          <w:szCs w:val="24"/>
        </w:rPr>
        <w:t>a</w:t>
      </w:r>
      <w:r w:rsidRPr="00481D6B">
        <w:rPr>
          <w:sz w:val="24"/>
          <w:szCs w:val="24"/>
        </w:rPr>
        <w:t>n</w:t>
      </w:r>
      <w:r w:rsidRPr="00481D6B">
        <w:rPr>
          <w:spacing w:val="2"/>
          <w:sz w:val="24"/>
          <w:szCs w:val="24"/>
        </w:rPr>
        <w:t xml:space="preserve"> </w:t>
      </w:r>
      <w:r w:rsidRPr="00481D6B">
        <w:rPr>
          <w:spacing w:val="-1"/>
          <w:sz w:val="24"/>
          <w:szCs w:val="24"/>
        </w:rPr>
        <w:t>a</w:t>
      </w:r>
      <w:r w:rsidRPr="00481D6B">
        <w:rPr>
          <w:sz w:val="24"/>
          <w:szCs w:val="24"/>
        </w:rPr>
        <w:t>nd the p</w:t>
      </w:r>
      <w:r w:rsidRPr="00481D6B">
        <w:rPr>
          <w:spacing w:val="-1"/>
          <w:sz w:val="24"/>
          <w:szCs w:val="24"/>
        </w:rPr>
        <w:t>r</w:t>
      </w:r>
      <w:r w:rsidRPr="00481D6B">
        <w:rPr>
          <w:sz w:val="24"/>
          <w:szCs w:val="24"/>
        </w:rPr>
        <w:t>inci</w:t>
      </w:r>
      <w:r w:rsidRPr="00481D6B">
        <w:rPr>
          <w:spacing w:val="2"/>
          <w:sz w:val="24"/>
          <w:szCs w:val="24"/>
        </w:rPr>
        <w:t>p</w:t>
      </w:r>
      <w:r w:rsidRPr="00481D6B">
        <w:rPr>
          <w:spacing w:val="1"/>
          <w:sz w:val="24"/>
          <w:szCs w:val="24"/>
        </w:rPr>
        <w:t>a</w:t>
      </w:r>
      <w:r w:rsidRPr="00481D6B">
        <w:rPr>
          <w:sz w:val="24"/>
          <w:szCs w:val="24"/>
        </w:rPr>
        <w:t xml:space="preserve">l </w:t>
      </w:r>
      <w:r w:rsidRPr="00481D6B">
        <w:rPr>
          <w:spacing w:val="1"/>
          <w:sz w:val="24"/>
          <w:szCs w:val="24"/>
        </w:rPr>
        <w:t>i</w:t>
      </w:r>
      <w:r w:rsidRPr="00481D6B">
        <w:rPr>
          <w:sz w:val="24"/>
          <w:szCs w:val="24"/>
        </w:rPr>
        <w:t>nv</w:t>
      </w:r>
      <w:r w:rsidRPr="00481D6B">
        <w:rPr>
          <w:spacing w:val="-1"/>
          <w:sz w:val="24"/>
          <w:szCs w:val="24"/>
        </w:rPr>
        <w:t>e</w:t>
      </w:r>
      <w:r w:rsidRPr="00481D6B">
        <w:rPr>
          <w:sz w:val="24"/>
          <w:szCs w:val="24"/>
        </w:rPr>
        <w:t>st</w:t>
      </w:r>
      <w:r w:rsidRPr="00481D6B">
        <w:rPr>
          <w:spacing w:val="1"/>
          <w:sz w:val="24"/>
          <w:szCs w:val="24"/>
        </w:rPr>
        <w:t>i</w:t>
      </w:r>
      <w:r w:rsidRPr="00481D6B">
        <w:rPr>
          <w:spacing w:val="-2"/>
          <w:sz w:val="24"/>
          <w:szCs w:val="24"/>
        </w:rPr>
        <w:t>g</w:t>
      </w:r>
      <w:r w:rsidRPr="00481D6B">
        <w:rPr>
          <w:spacing w:val="-1"/>
          <w:sz w:val="24"/>
          <w:szCs w:val="24"/>
        </w:rPr>
        <w:t>a</w:t>
      </w:r>
      <w:r w:rsidRPr="00481D6B">
        <w:rPr>
          <w:sz w:val="24"/>
          <w:szCs w:val="24"/>
        </w:rPr>
        <w:t>tor.</w:t>
      </w:r>
      <w:r w:rsidRPr="00481D6B">
        <w:rPr>
          <w:spacing w:val="4"/>
          <w:sz w:val="24"/>
          <w:szCs w:val="24"/>
        </w:rPr>
        <w:t xml:space="preserve"> In the case of a serious adverse event, the investigators will consider whether termination of the study is necessary. </w:t>
      </w:r>
    </w:p>
    <w:p w14:paraId="5C30DA29" w14:textId="77777777" w:rsidR="00FF6C9C" w:rsidRPr="00481D6B" w:rsidRDefault="00005075" w:rsidP="000C051E">
      <w:pPr>
        <w:pStyle w:val="Heading2"/>
        <w:rPr>
          <w:rFonts w:eastAsia="Calibri Light"/>
        </w:rPr>
      </w:pPr>
      <w:bookmarkStart w:id="32" w:name="_Toc49947982"/>
      <w:r w:rsidRPr="00481D6B">
        <w:rPr>
          <w:rFonts w:eastAsia="Calibri Light"/>
        </w:rPr>
        <w:t>Co</w:t>
      </w:r>
      <w:r w:rsidRPr="00481D6B">
        <w:rPr>
          <w:rFonts w:eastAsia="Calibri Light"/>
          <w:spacing w:val="-2"/>
        </w:rPr>
        <w:t>m</w:t>
      </w:r>
      <w:r w:rsidRPr="00481D6B">
        <w:rPr>
          <w:rFonts w:eastAsia="Calibri Light"/>
        </w:rPr>
        <w:t>pli</w:t>
      </w:r>
      <w:r w:rsidRPr="00481D6B">
        <w:rPr>
          <w:rFonts w:eastAsia="Calibri Light"/>
          <w:spacing w:val="3"/>
        </w:rPr>
        <w:t>a</w:t>
      </w:r>
      <w:r w:rsidRPr="00481D6B">
        <w:rPr>
          <w:rFonts w:eastAsia="Calibri Light"/>
        </w:rPr>
        <w:t>nce</w:t>
      </w:r>
      <w:bookmarkEnd w:id="32"/>
    </w:p>
    <w:p w14:paraId="592E306F" w14:textId="1052D868" w:rsidR="00FF6C9C" w:rsidRPr="00481D6B" w:rsidRDefault="00005075" w:rsidP="00A61A30">
      <w:pPr>
        <w:spacing w:before="18" w:line="360" w:lineRule="auto"/>
        <w:ind w:right="113"/>
        <w:rPr>
          <w:sz w:val="24"/>
          <w:szCs w:val="24"/>
        </w:rPr>
      </w:pPr>
      <w:r w:rsidRPr="00481D6B">
        <w:rPr>
          <w:sz w:val="24"/>
          <w:szCs w:val="24"/>
        </w:rPr>
        <w:t>Comp</w:t>
      </w:r>
      <w:r w:rsidRPr="00481D6B">
        <w:rPr>
          <w:spacing w:val="1"/>
          <w:sz w:val="24"/>
          <w:szCs w:val="24"/>
        </w:rPr>
        <w:t>l</w:t>
      </w:r>
      <w:r w:rsidRPr="00481D6B">
        <w:rPr>
          <w:sz w:val="24"/>
          <w:szCs w:val="24"/>
        </w:rPr>
        <w:t>ian</w:t>
      </w:r>
      <w:r w:rsidRPr="00481D6B">
        <w:rPr>
          <w:spacing w:val="-1"/>
          <w:sz w:val="24"/>
          <w:szCs w:val="24"/>
        </w:rPr>
        <w:t>c</w:t>
      </w:r>
      <w:r w:rsidRPr="00481D6B">
        <w:rPr>
          <w:sz w:val="24"/>
          <w:szCs w:val="24"/>
        </w:rPr>
        <w:t>e</w:t>
      </w:r>
      <w:r w:rsidRPr="00481D6B">
        <w:rPr>
          <w:spacing w:val="-1"/>
          <w:sz w:val="24"/>
          <w:szCs w:val="24"/>
        </w:rPr>
        <w:t xml:space="preserve"> </w:t>
      </w:r>
      <w:r w:rsidRPr="00481D6B">
        <w:rPr>
          <w:sz w:val="24"/>
          <w:szCs w:val="24"/>
        </w:rPr>
        <w:t xml:space="preserve">to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in</w:t>
      </w:r>
      <w:r w:rsidRPr="00481D6B">
        <w:rPr>
          <w:spacing w:val="1"/>
          <w:sz w:val="24"/>
          <w:szCs w:val="24"/>
        </w:rPr>
        <w:t>t</w:t>
      </w:r>
      <w:r w:rsidRPr="00481D6B">
        <w:rPr>
          <w:spacing w:val="-1"/>
          <w:sz w:val="24"/>
          <w:szCs w:val="24"/>
        </w:rPr>
        <w:t>e</w:t>
      </w:r>
      <w:r w:rsidRPr="00481D6B">
        <w:rPr>
          <w:sz w:val="24"/>
          <w:szCs w:val="24"/>
        </w:rPr>
        <w:t>rv</w:t>
      </w:r>
      <w:r w:rsidRPr="00481D6B">
        <w:rPr>
          <w:spacing w:val="-2"/>
          <w:sz w:val="24"/>
          <w:szCs w:val="24"/>
        </w:rPr>
        <w:t>e</w:t>
      </w:r>
      <w:r w:rsidRPr="00481D6B">
        <w:rPr>
          <w:sz w:val="24"/>
          <w:szCs w:val="24"/>
        </w:rPr>
        <w:t>nt</w:t>
      </w:r>
      <w:r w:rsidRPr="00481D6B">
        <w:rPr>
          <w:spacing w:val="1"/>
          <w:sz w:val="24"/>
          <w:szCs w:val="24"/>
        </w:rPr>
        <w:t>i</w:t>
      </w:r>
      <w:r w:rsidRPr="00481D6B">
        <w:rPr>
          <w:sz w:val="24"/>
          <w:szCs w:val="24"/>
        </w:rPr>
        <w:t>on will</w:t>
      </w:r>
      <w:r w:rsidRPr="00481D6B">
        <w:rPr>
          <w:spacing w:val="1"/>
          <w:sz w:val="24"/>
          <w:szCs w:val="24"/>
        </w:rPr>
        <w:t xml:space="preserve"> </w:t>
      </w:r>
      <w:r w:rsidRPr="00481D6B">
        <w:rPr>
          <w:sz w:val="24"/>
          <w:szCs w:val="24"/>
        </w:rPr>
        <w:t>be</w:t>
      </w:r>
      <w:r w:rsidRPr="00481D6B">
        <w:rPr>
          <w:spacing w:val="-1"/>
          <w:sz w:val="24"/>
          <w:szCs w:val="24"/>
        </w:rPr>
        <w:t xml:space="preserve"> a</w:t>
      </w:r>
      <w:r w:rsidRPr="00481D6B">
        <w:rPr>
          <w:sz w:val="24"/>
          <w:szCs w:val="24"/>
        </w:rPr>
        <w:t>ssess</w:t>
      </w:r>
      <w:r w:rsidRPr="00481D6B">
        <w:rPr>
          <w:spacing w:val="-1"/>
          <w:sz w:val="24"/>
          <w:szCs w:val="24"/>
        </w:rPr>
        <w:t>e</w:t>
      </w:r>
      <w:r w:rsidRPr="00481D6B">
        <w:rPr>
          <w:sz w:val="24"/>
          <w:szCs w:val="24"/>
        </w:rPr>
        <w:t>d</w:t>
      </w:r>
      <w:r w:rsidRPr="00481D6B">
        <w:rPr>
          <w:spacing w:val="2"/>
          <w:sz w:val="24"/>
          <w:szCs w:val="24"/>
        </w:rPr>
        <w:t xml:space="preserve"> </w:t>
      </w:r>
      <w:r w:rsidR="00721456" w:rsidRPr="00481D6B">
        <w:rPr>
          <w:spacing w:val="-1"/>
          <w:sz w:val="24"/>
          <w:szCs w:val="24"/>
        </w:rPr>
        <w:t xml:space="preserve">every </w:t>
      </w:r>
      <w:r w:rsidR="002F403C" w:rsidRPr="00481D6B">
        <w:rPr>
          <w:spacing w:val="-1"/>
          <w:sz w:val="24"/>
          <w:szCs w:val="24"/>
        </w:rPr>
        <w:t xml:space="preserve">two </w:t>
      </w:r>
      <w:r w:rsidR="00721456" w:rsidRPr="00481D6B">
        <w:rPr>
          <w:spacing w:val="-1"/>
          <w:sz w:val="24"/>
          <w:szCs w:val="24"/>
        </w:rPr>
        <w:t>week</w:t>
      </w:r>
      <w:r w:rsidR="001669A4" w:rsidRPr="00481D6B">
        <w:rPr>
          <w:spacing w:val="-1"/>
          <w:sz w:val="24"/>
          <w:szCs w:val="24"/>
        </w:rPr>
        <w:t>s</w:t>
      </w:r>
      <w:r w:rsidR="00B63A69" w:rsidRPr="00481D6B">
        <w:rPr>
          <w:spacing w:val="1"/>
          <w:sz w:val="24"/>
          <w:szCs w:val="24"/>
        </w:rPr>
        <w:t xml:space="preserve"> whereby they will be </w:t>
      </w:r>
      <w:r w:rsidR="00B63A69" w:rsidRPr="00481D6B">
        <w:rPr>
          <w:spacing w:val="-1"/>
          <w:sz w:val="24"/>
          <w:szCs w:val="24"/>
        </w:rPr>
        <w:t>a</w:t>
      </w:r>
      <w:r w:rsidR="00B63A69" w:rsidRPr="00481D6B">
        <w:rPr>
          <w:sz w:val="24"/>
          <w:szCs w:val="24"/>
        </w:rPr>
        <w:t>sk</w:t>
      </w:r>
      <w:r w:rsidR="00B63A69" w:rsidRPr="00481D6B">
        <w:rPr>
          <w:spacing w:val="-1"/>
          <w:sz w:val="24"/>
          <w:szCs w:val="24"/>
        </w:rPr>
        <w:t>e</w:t>
      </w:r>
      <w:r w:rsidR="00B63A69" w:rsidRPr="00481D6B">
        <w:rPr>
          <w:sz w:val="24"/>
          <w:szCs w:val="24"/>
        </w:rPr>
        <w:t xml:space="preserve">d to </w:t>
      </w:r>
      <w:r w:rsidR="00B63A69" w:rsidRPr="00481D6B">
        <w:rPr>
          <w:spacing w:val="3"/>
          <w:sz w:val="24"/>
          <w:szCs w:val="24"/>
        </w:rPr>
        <w:t>i</w:t>
      </w:r>
      <w:r w:rsidR="00B63A69" w:rsidRPr="00481D6B">
        <w:rPr>
          <w:sz w:val="24"/>
          <w:szCs w:val="24"/>
        </w:rPr>
        <w:t>ndic</w:t>
      </w:r>
      <w:r w:rsidR="00B63A69" w:rsidRPr="00481D6B">
        <w:rPr>
          <w:spacing w:val="-1"/>
          <w:sz w:val="24"/>
          <w:szCs w:val="24"/>
        </w:rPr>
        <w:t>a</w:t>
      </w:r>
      <w:r w:rsidR="00B63A69" w:rsidRPr="00481D6B">
        <w:rPr>
          <w:sz w:val="24"/>
          <w:szCs w:val="24"/>
        </w:rPr>
        <w:t>te how</w:t>
      </w:r>
      <w:r w:rsidR="00B63A69" w:rsidRPr="00481D6B">
        <w:rPr>
          <w:spacing w:val="-1"/>
          <w:sz w:val="24"/>
          <w:szCs w:val="24"/>
        </w:rPr>
        <w:t xml:space="preserve"> </w:t>
      </w:r>
      <w:r w:rsidR="00B63A69" w:rsidRPr="00481D6B">
        <w:rPr>
          <w:sz w:val="24"/>
          <w:szCs w:val="24"/>
        </w:rPr>
        <w:t>ma</w:t>
      </w:r>
      <w:r w:rsidR="00B63A69" w:rsidRPr="00481D6B">
        <w:rPr>
          <w:spacing w:val="4"/>
          <w:sz w:val="24"/>
          <w:szCs w:val="24"/>
        </w:rPr>
        <w:t>n</w:t>
      </w:r>
      <w:r w:rsidR="00B63A69" w:rsidRPr="00481D6B">
        <w:rPr>
          <w:sz w:val="24"/>
          <w:szCs w:val="24"/>
        </w:rPr>
        <w:t>y</w:t>
      </w:r>
      <w:r w:rsidR="00B63A69" w:rsidRPr="00481D6B">
        <w:rPr>
          <w:spacing w:val="-5"/>
          <w:sz w:val="24"/>
          <w:szCs w:val="24"/>
        </w:rPr>
        <w:t xml:space="preserve"> </w:t>
      </w:r>
      <w:r w:rsidR="00B63A69" w:rsidRPr="00481D6B">
        <w:rPr>
          <w:sz w:val="24"/>
          <w:szCs w:val="24"/>
        </w:rPr>
        <w:t>dos</w:t>
      </w:r>
      <w:r w:rsidR="00B63A69" w:rsidRPr="00481D6B">
        <w:rPr>
          <w:spacing w:val="-1"/>
          <w:sz w:val="24"/>
          <w:szCs w:val="24"/>
        </w:rPr>
        <w:t>e</w:t>
      </w:r>
      <w:r w:rsidR="00B63A69" w:rsidRPr="00481D6B">
        <w:rPr>
          <w:sz w:val="24"/>
          <w:szCs w:val="24"/>
        </w:rPr>
        <w:t>s</w:t>
      </w:r>
      <w:r w:rsidR="00B63A69" w:rsidRPr="00481D6B">
        <w:rPr>
          <w:spacing w:val="2"/>
          <w:sz w:val="24"/>
          <w:szCs w:val="24"/>
        </w:rPr>
        <w:t xml:space="preserve"> </w:t>
      </w:r>
      <w:r w:rsidR="00B63A69" w:rsidRPr="00481D6B">
        <w:rPr>
          <w:sz w:val="24"/>
          <w:szCs w:val="24"/>
        </w:rPr>
        <w:t>th</w:t>
      </w:r>
      <w:r w:rsidR="00B63A69" w:rsidRPr="00481D6B">
        <w:rPr>
          <w:spacing w:val="2"/>
          <w:sz w:val="24"/>
          <w:szCs w:val="24"/>
        </w:rPr>
        <w:t>e</w:t>
      </w:r>
      <w:r w:rsidR="00B63A69" w:rsidRPr="00481D6B">
        <w:rPr>
          <w:sz w:val="24"/>
          <w:szCs w:val="24"/>
        </w:rPr>
        <w:t>y</w:t>
      </w:r>
      <w:r w:rsidR="00B63A69" w:rsidRPr="00481D6B">
        <w:rPr>
          <w:spacing w:val="-5"/>
          <w:sz w:val="24"/>
          <w:szCs w:val="24"/>
        </w:rPr>
        <w:t xml:space="preserve"> </w:t>
      </w:r>
      <w:r w:rsidR="00B63A69" w:rsidRPr="00481D6B">
        <w:rPr>
          <w:spacing w:val="2"/>
          <w:sz w:val="24"/>
          <w:szCs w:val="24"/>
        </w:rPr>
        <w:t>h</w:t>
      </w:r>
      <w:r w:rsidR="00B63A69" w:rsidRPr="00481D6B">
        <w:rPr>
          <w:spacing w:val="-1"/>
          <w:sz w:val="24"/>
          <w:szCs w:val="24"/>
        </w:rPr>
        <w:t>a</w:t>
      </w:r>
      <w:r w:rsidR="00B63A69" w:rsidRPr="00481D6B">
        <w:rPr>
          <w:sz w:val="24"/>
          <w:szCs w:val="24"/>
        </w:rPr>
        <w:t>ve</w:t>
      </w:r>
      <w:r w:rsidR="00B63A69" w:rsidRPr="00481D6B">
        <w:rPr>
          <w:spacing w:val="-1"/>
          <w:sz w:val="24"/>
          <w:szCs w:val="24"/>
        </w:rPr>
        <w:t xml:space="preserve"> </w:t>
      </w:r>
      <w:r w:rsidR="00B63A69" w:rsidRPr="00481D6B">
        <w:rPr>
          <w:sz w:val="24"/>
          <w:szCs w:val="24"/>
        </w:rPr>
        <w:t>m</w:t>
      </w:r>
      <w:r w:rsidR="00B63A69" w:rsidRPr="00481D6B">
        <w:rPr>
          <w:spacing w:val="1"/>
          <w:sz w:val="24"/>
          <w:szCs w:val="24"/>
        </w:rPr>
        <w:t>i</w:t>
      </w:r>
      <w:r w:rsidR="00B63A69" w:rsidRPr="00481D6B">
        <w:rPr>
          <w:sz w:val="24"/>
          <w:szCs w:val="24"/>
        </w:rPr>
        <w:t>ssed</w:t>
      </w:r>
      <w:r w:rsidR="00B63A69" w:rsidRPr="00481D6B">
        <w:rPr>
          <w:spacing w:val="3"/>
          <w:sz w:val="24"/>
          <w:szCs w:val="24"/>
        </w:rPr>
        <w:t xml:space="preserve"> </w:t>
      </w:r>
      <w:r w:rsidR="00B63A69" w:rsidRPr="00481D6B">
        <w:rPr>
          <w:sz w:val="24"/>
          <w:szCs w:val="24"/>
        </w:rPr>
        <w:t>ov</w:t>
      </w:r>
      <w:r w:rsidR="00B63A69" w:rsidRPr="00481D6B">
        <w:rPr>
          <w:spacing w:val="-1"/>
          <w:sz w:val="24"/>
          <w:szCs w:val="24"/>
        </w:rPr>
        <w:t>e</w:t>
      </w:r>
      <w:r w:rsidR="00B63A69" w:rsidRPr="00481D6B">
        <w:rPr>
          <w:sz w:val="24"/>
          <w:szCs w:val="24"/>
        </w:rPr>
        <w:t>r t</w:t>
      </w:r>
      <w:r w:rsidR="00B63A69" w:rsidRPr="00481D6B">
        <w:rPr>
          <w:spacing w:val="2"/>
          <w:sz w:val="24"/>
          <w:szCs w:val="24"/>
        </w:rPr>
        <w:t>h</w:t>
      </w:r>
      <w:r w:rsidR="00B63A69" w:rsidRPr="00481D6B">
        <w:rPr>
          <w:sz w:val="24"/>
          <w:szCs w:val="24"/>
        </w:rPr>
        <w:t>e</w:t>
      </w:r>
      <w:r w:rsidR="00B63A69" w:rsidRPr="00481D6B">
        <w:rPr>
          <w:spacing w:val="-1"/>
          <w:sz w:val="24"/>
          <w:szCs w:val="24"/>
        </w:rPr>
        <w:t xml:space="preserve"> </w:t>
      </w:r>
      <w:r w:rsidR="00B63A69" w:rsidRPr="00481D6B">
        <w:rPr>
          <w:sz w:val="24"/>
          <w:szCs w:val="24"/>
        </w:rPr>
        <w:t>last two w</w:t>
      </w:r>
      <w:r w:rsidR="00B63A69" w:rsidRPr="00481D6B">
        <w:rPr>
          <w:spacing w:val="-1"/>
          <w:sz w:val="24"/>
          <w:szCs w:val="24"/>
        </w:rPr>
        <w:t>ee</w:t>
      </w:r>
      <w:r w:rsidR="00B63A69" w:rsidRPr="00481D6B">
        <w:rPr>
          <w:spacing w:val="1"/>
          <w:sz w:val="24"/>
          <w:szCs w:val="24"/>
        </w:rPr>
        <w:t>ks</w:t>
      </w:r>
      <w:r w:rsidR="00B63A69" w:rsidRPr="00481D6B">
        <w:rPr>
          <w:sz w:val="24"/>
          <w:szCs w:val="24"/>
        </w:rPr>
        <w:t>. T</w:t>
      </w:r>
      <w:r w:rsidR="00B63A69" w:rsidRPr="00481D6B">
        <w:rPr>
          <w:spacing w:val="2"/>
          <w:sz w:val="24"/>
          <w:szCs w:val="24"/>
        </w:rPr>
        <w:t>h</w:t>
      </w:r>
      <w:r w:rsidR="00B63A69" w:rsidRPr="00481D6B">
        <w:rPr>
          <w:sz w:val="24"/>
          <w:szCs w:val="24"/>
        </w:rPr>
        <w:t>e r</w:t>
      </w:r>
      <w:r w:rsidR="00B63A69" w:rsidRPr="00481D6B">
        <w:rPr>
          <w:spacing w:val="-2"/>
          <w:sz w:val="24"/>
          <w:szCs w:val="24"/>
        </w:rPr>
        <w:t>e</w:t>
      </w:r>
      <w:r w:rsidR="00B63A69" w:rsidRPr="00481D6B">
        <w:rPr>
          <w:sz w:val="24"/>
          <w:szCs w:val="24"/>
        </w:rPr>
        <w:t>s</w:t>
      </w:r>
      <w:r w:rsidR="00B63A69" w:rsidRPr="00481D6B">
        <w:rPr>
          <w:spacing w:val="-1"/>
          <w:sz w:val="24"/>
          <w:szCs w:val="24"/>
        </w:rPr>
        <w:t>e</w:t>
      </w:r>
      <w:r w:rsidR="00B63A69" w:rsidRPr="00481D6B">
        <w:rPr>
          <w:spacing w:val="1"/>
          <w:sz w:val="24"/>
          <w:szCs w:val="24"/>
        </w:rPr>
        <w:t>a</w:t>
      </w:r>
      <w:r w:rsidR="00B63A69" w:rsidRPr="00481D6B">
        <w:rPr>
          <w:sz w:val="24"/>
          <w:szCs w:val="24"/>
        </w:rPr>
        <w:t>r</w:t>
      </w:r>
      <w:r w:rsidR="00B63A69" w:rsidRPr="00481D6B">
        <w:rPr>
          <w:spacing w:val="-2"/>
          <w:sz w:val="24"/>
          <w:szCs w:val="24"/>
        </w:rPr>
        <w:t>c</w:t>
      </w:r>
      <w:r w:rsidR="00B63A69" w:rsidRPr="00481D6B">
        <w:rPr>
          <w:sz w:val="24"/>
          <w:szCs w:val="24"/>
        </w:rPr>
        <w:t>h</w:t>
      </w:r>
      <w:r w:rsidR="00B63A69" w:rsidRPr="00481D6B">
        <w:rPr>
          <w:spacing w:val="1"/>
          <w:sz w:val="24"/>
          <w:szCs w:val="24"/>
        </w:rPr>
        <w:t>e</w:t>
      </w:r>
      <w:r w:rsidR="00B63A69" w:rsidRPr="00481D6B">
        <w:rPr>
          <w:sz w:val="24"/>
          <w:szCs w:val="24"/>
        </w:rPr>
        <w:t xml:space="preserve">rs </w:t>
      </w:r>
      <w:r w:rsidR="00B63A69" w:rsidRPr="00481D6B">
        <w:rPr>
          <w:spacing w:val="-1"/>
          <w:sz w:val="24"/>
          <w:szCs w:val="24"/>
        </w:rPr>
        <w:t>w</w:t>
      </w:r>
      <w:r w:rsidR="00B63A69" w:rsidRPr="00481D6B">
        <w:rPr>
          <w:sz w:val="24"/>
          <w:szCs w:val="24"/>
        </w:rPr>
        <w:t>i</w:t>
      </w:r>
      <w:r w:rsidR="00B63A69" w:rsidRPr="00481D6B">
        <w:rPr>
          <w:spacing w:val="1"/>
          <w:sz w:val="24"/>
          <w:szCs w:val="24"/>
        </w:rPr>
        <w:t>l</w:t>
      </w:r>
      <w:r w:rsidR="00B63A69" w:rsidRPr="00481D6B">
        <w:rPr>
          <w:sz w:val="24"/>
          <w:szCs w:val="24"/>
        </w:rPr>
        <w:t>l d</w:t>
      </w:r>
      <w:r w:rsidR="00B63A69" w:rsidRPr="00481D6B">
        <w:rPr>
          <w:spacing w:val="1"/>
          <w:sz w:val="24"/>
          <w:szCs w:val="24"/>
        </w:rPr>
        <w:t>i</w:t>
      </w:r>
      <w:r w:rsidR="00B63A69" w:rsidRPr="00481D6B">
        <w:rPr>
          <w:sz w:val="24"/>
          <w:szCs w:val="24"/>
        </w:rPr>
        <w:t>s</w:t>
      </w:r>
      <w:r w:rsidR="00B63A69" w:rsidRPr="00481D6B">
        <w:rPr>
          <w:spacing w:val="-1"/>
          <w:sz w:val="24"/>
          <w:szCs w:val="24"/>
        </w:rPr>
        <w:t>c</w:t>
      </w:r>
      <w:r w:rsidR="00B63A69" w:rsidRPr="00481D6B">
        <w:rPr>
          <w:sz w:val="24"/>
          <w:szCs w:val="24"/>
        </w:rPr>
        <w:t>uss s</w:t>
      </w:r>
      <w:r w:rsidR="00B63A69" w:rsidRPr="00481D6B">
        <w:rPr>
          <w:spacing w:val="1"/>
          <w:sz w:val="24"/>
          <w:szCs w:val="24"/>
        </w:rPr>
        <w:t>t</w:t>
      </w:r>
      <w:r w:rsidR="00B63A69" w:rsidRPr="00481D6B">
        <w:rPr>
          <w:sz w:val="24"/>
          <w:szCs w:val="24"/>
        </w:rPr>
        <w:t>r</w:t>
      </w:r>
      <w:r w:rsidR="00B63A69" w:rsidRPr="00481D6B">
        <w:rPr>
          <w:spacing w:val="-2"/>
          <w:sz w:val="24"/>
          <w:szCs w:val="24"/>
        </w:rPr>
        <w:t>a</w:t>
      </w:r>
      <w:r w:rsidR="00B63A69" w:rsidRPr="00481D6B">
        <w:rPr>
          <w:sz w:val="24"/>
          <w:szCs w:val="24"/>
        </w:rPr>
        <w:t>t</w:t>
      </w:r>
      <w:r w:rsidR="00B63A69" w:rsidRPr="00481D6B">
        <w:rPr>
          <w:spacing w:val="2"/>
          <w:sz w:val="24"/>
          <w:szCs w:val="24"/>
        </w:rPr>
        <w:t>e</w:t>
      </w:r>
      <w:r w:rsidR="00B63A69" w:rsidRPr="00481D6B">
        <w:rPr>
          <w:spacing w:val="-2"/>
          <w:sz w:val="24"/>
          <w:szCs w:val="24"/>
        </w:rPr>
        <w:t>g</w:t>
      </w:r>
      <w:r w:rsidR="00B63A69" w:rsidRPr="00481D6B">
        <w:rPr>
          <w:sz w:val="24"/>
          <w:szCs w:val="24"/>
        </w:rPr>
        <w:t>ies to ov</w:t>
      </w:r>
      <w:r w:rsidR="00B63A69" w:rsidRPr="00481D6B">
        <w:rPr>
          <w:spacing w:val="-1"/>
          <w:sz w:val="24"/>
          <w:szCs w:val="24"/>
        </w:rPr>
        <w:t>e</w:t>
      </w:r>
      <w:r w:rsidR="00B63A69" w:rsidRPr="00481D6B">
        <w:rPr>
          <w:spacing w:val="1"/>
          <w:sz w:val="24"/>
          <w:szCs w:val="24"/>
        </w:rPr>
        <w:t>r</w:t>
      </w:r>
      <w:r w:rsidR="00B63A69" w:rsidRPr="00481D6B">
        <w:rPr>
          <w:spacing w:val="-1"/>
          <w:sz w:val="24"/>
          <w:szCs w:val="24"/>
        </w:rPr>
        <w:t>c</w:t>
      </w:r>
      <w:r w:rsidR="00B63A69" w:rsidRPr="00481D6B">
        <w:rPr>
          <w:sz w:val="24"/>
          <w:szCs w:val="24"/>
        </w:rPr>
        <w:t>ome p</w:t>
      </w:r>
      <w:r w:rsidR="00B63A69" w:rsidRPr="00481D6B">
        <w:rPr>
          <w:spacing w:val="-1"/>
          <w:sz w:val="24"/>
          <w:szCs w:val="24"/>
        </w:rPr>
        <w:t>r</w:t>
      </w:r>
      <w:r w:rsidR="00B63A69" w:rsidRPr="00481D6B">
        <w:rPr>
          <w:spacing w:val="2"/>
          <w:sz w:val="24"/>
          <w:szCs w:val="24"/>
        </w:rPr>
        <w:t>o</w:t>
      </w:r>
      <w:r w:rsidR="00B63A69" w:rsidRPr="00481D6B">
        <w:rPr>
          <w:sz w:val="24"/>
          <w:szCs w:val="24"/>
        </w:rPr>
        <w:t xml:space="preserve">blems with </w:t>
      </w:r>
      <w:r w:rsidR="00B63A69" w:rsidRPr="00481D6B">
        <w:rPr>
          <w:spacing w:val="-1"/>
          <w:sz w:val="24"/>
          <w:szCs w:val="24"/>
        </w:rPr>
        <w:t>a</w:t>
      </w:r>
      <w:r w:rsidR="00B63A69" w:rsidRPr="00481D6B">
        <w:rPr>
          <w:sz w:val="24"/>
          <w:szCs w:val="24"/>
        </w:rPr>
        <w:t>dh</w:t>
      </w:r>
      <w:r w:rsidR="00B63A69" w:rsidRPr="00481D6B">
        <w:rPr>
          <w:spacing w:val="-1"/>
          <w:sz w:val="24"/>
          <w:szCs w:val="24"/>
        </w:rPr>
        <w:t>e</w:t>
      </w:r>
      <w:r w:rsidR="00B63A69" w:rsidRPr="00481D6B">
        <w:rPr>
          <w:sz w:val="24"/>
          <w:szCs w:val="24"/>
        </w:rPr>
        <w:t>r</w:t>
      </w:r>
      <w:r w:rsidR="00B63A69" w:rsidRPr="00481D6B">
        <w:rPr>
          <w:spacing w:val="-2"/>
          <w:sz w:val="24"/>
          <w:szCs w:val="24"/>
        </w:rPr>
        <w:t>e</w:t>
      </w:r>
      <w:r w:rsidR="00B63A69" w:rsidRPr="00481D6B">
        <w:rPr>
          <w:spacing w:val="2"/>
          <w:sz w:val="24"/>
          <w:szCs w:val="24"/>
        </w:rPr>
        <w:t>n</w:t>
      </w:r>
      <w:r w:rsidR="00B63A69" w:rsidRPr="00481D6B">
        <w:rPr>
          <w:spacing w:val="-1"/>
          <w:sz w:val="24"/>
          <w:szCs w:val="24"/>
        </w:rPr>
        <w:t>c</w:t>
      </w:r>
      <w:r w:rsidR="00B63A69" w:rsidRPr="00481D6B">
        <w:rPr>
          <w:sz w:val="24"/>
          <w:szCs w:val="24"/>
        </w:rPr>
        <w:t>e</w:t>
      </w:r>
      <w:r w:rsidR="00B63A69" w:rsidRPr="00481D6B">
        <w:rPr>
          <w:spacing w:val="-1"/>
          <w:sz w:val="24"/>
          <w:szCs w:val="24"/>
        </w:rPr>
        <w:t xml:space="preserve"> </w:t>
      </w:r>
      <w:r w:rsidR="00B63A69" w:rsidRPr="00481D6B">
        <w:rPr>
          <w:sz w:val="24"/>
          <w:szCs w:val="24"/>
        </w:rPr>
        <w:t>if</w:t>
      </w:r>
      <w:r w:rsidR="00B63A69" w:rsidRPr="00481D6B">
        <w:rPr>
          <w:spacing w:val="2"/>
          <w:sz w:val="24"/>
          <w:szCs w:val="24"/>
        </w:rPr>
        <w:t xml:space="preserve"> </w:t>
      </w:r>
      <w:r w:rsidR="00B63A69" w:rsidRPr="00481D6B">
        <w:rPr>
          <w:sz w:val="24"/>
          <w:szCs w:val="24"/>
        </w:rPr>
        <w:t>n</w:t>
      </w:r>
      <w:r w:rsidR="00B63A69" w:rsidRPr="00481D6B">
        <w:rPr>
          <w:spacing w:val="-1"/>
          <w:sz w:val="24"/>
          <w:szCs w:val="24"/>
        </w:rPr>
        <w:t>ee</w:t>
      </w:r>
      <w:r w:rsidR="00B63A69" w:rsidRPr="00481D6B">
        <w:rPr>
          <w:sz w:val="24"/>
          <w:szCs w:val="24"/>
        </w:rPr>
        <w:t>d</w:t>
      </w:r>
      <w:r w:rsidR="00B63A69" w:rsidRPr="00481D6B">
        <w:rPr>
          <w:spacing w:val="-1"/>
          <w:sz w:val="24"/>
          <w:szCs w:val="24"/>
        </w:rPr>
        <w:t>e</w:t>
      </w:r>
      <w:r w:rsidR="00B63A69" w:rsidRPr="00481D6B">
        <w:rPr>
          <w:sz w:val="24"/>
          <w:szCs w:val="24"/>
        </w:rPr>
        <w:t>d</w:t>
      </w:r>
      <w:r w:rsidRPr="00481D6B">
        <w:rPr>
          <w:sz w:val="24"/>
          <w:szCs w:val="24"/>
        </w:rPr>
        <w:t>.</w:t>
      </w:r>
      <w:r w:rsidRPr="00481D6B">
        <w:rPr>
          <w:spacing w:val="2"/>
          <w:sz w:val="24"/>
          <w:szCs w:val="24"/>
        </w:rPr>
        <w:t xml:space="preserve"> </w:t>
      </w:r>
      <w:r w:rsidRPr="00481D6B">
        <w:rPr>
          <w:sz w:val="24"/>
          <w:szCs w:val="24"/>
        </w:rPr>
        <w:t>Comp</w:t>
      </w:r>
      <w:r w:rsidRPr="00481D6B">
        <w:rPr>
          <w:spacing w:val="1"/>
          <w:sz w:val="24"/>
          <w:szCs w:val="24"/>
        </w:rPr>
        <w:t>l</w:t>
      </w:r>
      <w:r w:rsidRPr="00481D6B">
        <w:rPr>
          <w:sz w:val="24"/>
          <w:szCs w:val="24"/>
        </w:rPr>
        <w:t>ian</w:t>
      </w:r>
      <w:r w:rsidRPr="00481D6B">
        <w:rPr>
          <w:spacing w:val="-1"/>
          <w:sz w:val="24"/>
          <w:szCs w:val="24"/>
        </w:rPr>
        <w:t>c</w:t>
      </w:r>
      <w:r w:rsidRPr="00481D6B">
        <w:rPr>
          <w:sz w:val="24"/>
          <w:szCs w:val="24"/>
        </w:rPr>
        <w:t>e</w:t>
      </w:r>
      <w:r w:rsidRPr="00481D6B">
        <w:rPr>
          <w:spacing w:val="-1"/>
          <w:sz w:val="24"/>
          <w:szCs w:val="24"/>
        </w:rPr>
        <w:t xml:space="preserve"> </w:t>
      </w:r>
      <w:r w:rsidRPr="00481D6B">
        <w:rPr>
          <w:sz w:val="24"/>
          <w:szCs w:val="24"/>
        </w:rPr>
        <w:t>will</w:t>
      </w:r>
      <w:r w:rsidRPr="00481D6B">
        <w:rPr>
          <w:spacing w:val="1"/>
          <w:sz w:val="24"/>
          <w:szCs w:val="24"/>
        </w:rPr>
        <w:t xml:space="preserve"> </w:t>
      </w:r>
      <w:r w:rsidR="00B63A69" w:rsidRPr="00481D6B">
        <w:rPr>
          <w:spacing w:val="1"/>
          <w:sz w:val="24"/>
          <w:szCs w:val="24"/>
        </w:rPr>
        <w:t xml:space="preserve">also </w:t>
      </w:r>
      <w:r w:rsidRPr="00481D6B">
        <w:rPr>
          <w:sz w:val="24"/>
          <w:szCs w:val="24"/>
        </w:rPr>
        <w:t>be</w:t>
      </w:r>
      <w:r w:rsidRPr="00481D6B">
        <w:rPr>
          <w:spacing w:val="-1"/>
          <w:sz w:val="24"/>
          <w:szCs w:val="24"/>
        </w:rPr>
        <w:t xml:space="preserve"> </w:t>
      </w:r>
      <w:r w:rsidRPr="00481D6B">
        <w:rPr>
          <w:sz w:val="24"/>
          <w:szCs w:val="24"/>
        </w:rPr>
        <w:lastRenderedPageBreak/>
        <w:t>d</w:t>
      </w:r>
      <w:r w:rsidRPr="00481D6B">
        <w:rPr>
          <w:spacing w:val="-1"/>
          <w:sz w:val="24"/>
          <w:szCs w:val="24"/>
        </w:rPr>
        <w:t>e</w:t>
      </w:r>
      <w:r w:rsidRPr="00481D6B">
        <w:rPr>
          <w:sz w:val="24"/>
          <w:szCs w:val="24"/>
        </w:rPr>
        <w:t>t</w:t>
      </w:r>
      <w:r w:rsidRPr="00481D6B">
        <w:rPr>
          <w:spacing w:val="2"/>
          <w:sz w:val="24"/>
          <w:szCs w:val="24"/>
        </w:rPr>
        <w:t>e</w:t>
      </w:r>
      <w:r w:rsidRPr="00481D6B">
        <w:rPr>
          <w:sz w:val="24"/>
          <w:szCs w:val="24"/>
        </w:rPr>
        <w:t>rmin</w:t>
      </w:r>
      <w:r w:rsidRPr="00481D6B">
        <w:rPr>
          <w:spacing w:val="-1"/>
          <w:sz w:val="24"/>
          <w:szCs w:val="24"/>
        </w:rPr>
        <w:t>e</w:t>
      </w:r>
      <w:r w:rsidRPr="00481D6B">
        <w:rPr>
          <w:sz w:val="24"/>
          <w:szCs w:val="24"/>
        </w:rPr>
        <w:t xml:space="preserve">d </w:t>
      </w:r>
      <w:r w:rsidRPr="00481D6B">
        <w:rPr>
          <w:spacing w:val="2"/>
          <w:sz w:val="24"/>
          <w:szCs w:val="24"/>
        </w:rPr>
        <w:t>b</w:t>
      </w:r>
      <w:r w:rsidRPr="00481D6B">
        <w:rPr>
          <w:sz w:val="24"/>
          <w:szCs w:val="24"/>
        </w:rPr>
        <w:t>y</w:t>
      </w:r>
      <w:r w:rsidRPr="00481D6B">
        <w:rPr>
          <w:spacing w:val="-5"/>
          <w:sz w:val="24"/>
          <w:szCs w:val="24"/>
        </w:rPr>
        <w:t xml:space="preserve"> </w:t>
      </w:r>
      <w:r w:rsidRPr="00481D6B">
        <w:rPr>
          <w:sz w:val="24"/>
          <w:szCs w:val="24"/>
        </w:rPr>
        <w:t>the number</w:t>
      </w:r>
      <w:r w:rsidRPr="00481D6B">
        <w:rPr>
          <w:spacing w:val="-1"/>
          <w:sz w:val="24"/>
          <w:szCs w:val="24"/>
        </w:rPr>
        <w:t xml:space="preserve"> </w:t>
      </w:r>
      <w:r w:rsidRPr="00481D6B">
        <w:rPr>
          <w:sz w:val="24"/>
          <w:szCs w:val="24"/>
        </w:rPr>
        <w:t>of u</w:t>
      </w:r>
      <w:r w:rsidRPr="00481D6B">
        <w:rPr>
          <w:spacing w:val="-1"/>
          <w:sz w:val="24"/>
          <w:szCs w:val="24"/>
        </w:rPr>
        <w:t>n</w:t>
      </w:r>
      <w:r w:rsidRPr="00481D6B">
        <w:rPr>
          <w:sz w:val="24"/>
          <w:szCs w:val="24"/>
        </w:rPr>
        <w:t>us</w:t>
      </w:r>
      <w:r w:rsidRPr="00481D6B">
        <w:rPr>
          <w:spacing w:val="-1"/>
          <w:sz w:val="24"/>
          <w:szCs w:val="24"/>
        </w:rPr>
        <w:t>e</w:t>
      </w:r>
      <w:r w:rsidRPr="00481D6B">
        <w:rPr>
          <w:sz w:val="24"/>
          <w:szCs w:val="24"/>
        </w:rPr>
        <w:t>d or mi</w:t>
      </w:r>
      <w:r w:rsidRPr="00481D6B">
        <w:rPr>
          <w:spacing w:val="3"/>
          <w:sz w:val="24"/>
          <w:szCs w:val="24"/>
        </w:rPr>
        <w:t>s</w:t>
      </w:r>
      <w:r w:rsidRPr="00481D6B">
        <w:rPr>
          <w:sz w:val="24"/>
          <w:szCs w:val="24"/>
        </w:rPr>
        <w:t>s</w:t>
      </w:r>
      <w:r w:rsidRPr="00481D6B">
        <w:rPr>
          <w:spacing w:val="-1"/>
          <w:sz w:val="24"/>
          <w:szCs w:val="24"/>
        </w:rPr>
        <w:t>e</w:t>
      </w:r>
      <w:r w:rsidRPr="00481D6B">
        <w:rPr>
          <w:sz w:val="24"/>
          <w:szCs w:val="24"/>
        </w:rPr>
        <w:t xml:space="preserve">d </w:t>
      </w:r>
      <w:r w:rsidRPr="00481D6B">
        <w:rPr>
          <w:spacing w:val="-1"/>
          <w:sz w:val="24"/>
          <w:szCs w:val="24"/>
        </w:rPr>
        <w:t>ca</w:t>
      </w:r>
      <w:r w:rsidRPr="00481D6B">
        <w:rPr>
          <w:sz w:val="24"/>
          <w:szCs w:val="24"/>
        </w:rPr>
        <w:t>psul</w:t>
      </w:r>
      <w:r w:rsidRPr="00481D6B">
        <w:rPr>
          <w:spacing w:val="-1"/>
          <w:sz w:val="24"/>
          <w:szCs w:val="24"/>
        </w:rPr>
        <w:t>e</w:t>
      </w:r>
      <w:r w:rsidRPr="00481D6B">
        <w:rPr>
          <w:sz w:val="24"/>
          <w:szCs w:val="24"/>
        </w:rPr>
        <w:t>s</w:t>
      </w:r>
      <w:r w:rsidRPr="00481D6B">
        <w:rPr>
          <w:spacing w:val="1"/>
          <w:sz w:val="24"/>
          <w:szCs w:val="24"/>
        </w:rPr>
        <w:t xml:space="preserve"> r</w:t>
      </w:r>
      <w:r w:rsidRPr="00481D6B">
        <w:rPr>
          <w:spacing w:val="-1"/>
          <w:sz w:val="24"/>
          <w:szCs w:val="24"/>
        </w:rPr>
        <w:t>e</w:t>
      </w:r>
      <w:r w:rsidRPr="00481D6B">
        <w:rPr>
          <w:sz w:val="24"/>
          <w:szCs w:val="24"/>
        </w:rPr>
        <w:t>ported via</w:t>
      </w:r>
      <w:r w:rsidRPr="00481D6B">
        <w:rPr>
          <w:spacing w:val="1"/>
          <w:sz w:val="24"/>
          <w:szCs w:val="24"/>
        </w:rPr>
        <w:t xml:space="preserve"> </w:t>
      </w:r>
      <w:r w:rsidRPr="00481D6B">
        <w:rPr>
          <w:sz w:val="24"/>
          <w:szCs w:val="24"/>
        </w:rPr>
        <w:t xml:space="preserve">photo on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w</w:t>
      </w:r>
      <w:r w:rsidRPr="00481D6B">
        <w:rPr>
          <w:spacing w:val="-1"/>
          <w:sz w:val="24"/>
          <w:szCs w:val="24"/>
        </w:rPr>
        <w:t>e</w:t>
      </w:r>
      <w:r w:rsidRPr="00481D6B">
        <w:rPr>
          <w:sz w:val="24"/>
          <w:szCs w:val="24"/>
        </w:rPr>
        <w:t>bsi</w:t>
      </w:r>
      <w:r w:rsidRPr="00481D6B">
        <w:rPr>
          <w:spacing w:val="1"/>
          <w:sz w:val="24"/>
          <w:szCs w:val="24"/>
        </w:rPr>
        <w:t>te</w:t>
      </w:r>
      <w:r w:rsidR="00026D88" w:rsidRPr="00481D6B">
        <w:rPr>
          <w:spacing w:val="1"/>
          <w:sz w:val="24"/>
          <w:szCs w:val="24"/>
        </w:rPr>
        <w:t xml:space="preserve"> or app</w:t>
      </w:r>
      <w:r w:rsidR="00B63A69" w:rsidRPr="00481D6B">
        <w:rPr>
          <w:spacing w:val="1"/>
          <w:sz w:val="24"/>
          <w:szCs w:val="24"/>
        </w:rPr>
        <w:t xml:space="preserve"> at the end of the trial</w:t>
      </w:r>
      <w:r w:rsidRPr="00481D6B">
        <w:rPr>
          <w:sz w:val="24"/>
          <w:szCs w:val="24"/>
        </w:rPr>
        <w:t xml:space="preserve">. </w:t>
      </w:r>
    </w:p>
    <w:p w14:paraId="17E9CE77" w14:textId="6EE15D7E" w:rsidR="00FF6C9C" w:rsidRPr="00481D6B" w:rsidRDefault="00005075" w:rsidP="00F74B75">
      <w:pPr>
        <w:spacing w:before="6" w:line="360" w:lineRule="auto"/>
        <w:ind w:right="176" w:firstLine="720"/>
        <w:rPr>
          <w:sz w:val="24"/>
          <w:szCs w:val="24"/>
        </w:rPr>
      </w:pPr>
      <w:r w:rsidRPr="00481D6B">
        <w:rPr>
          <w:spacing w:val="-3"/>
          <w:sz w:val="24"/>
          <w:szCs w:val="24"/>
        </w:rPr>
        <w:t>I</w:t>
      </w:r>
      <w:r w:rsidRPr="00481D6B">
        <w:rPr>
          <w:sz w:val="24"/>
          <w:szCs w:val="24"/>
        </w:rPr>
        <w:t>f</w:t>
      </w:r>
      <w:r w:rsidRPr="00481D6B">
        <w:rPr>
          <w:spacing w:val="1"/>
          <w:sz w:val="24"/>
          <w:szCs w:val="24"/>
        </w:rPr>
        <w:t xml:space="preserve"> </w:t>
      </w:r>
      <w:r w:rsidRPr="00481D6B">
        <w:rPr>
          <w:sz w:val="24"/>
          <w:szCs w:val="24"/>
        </w:rPr>
        <w:t>a</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 m</w:t>
      </w:r>
      <w:r w:rsidRPr="00481D6B">
        <w:rPr>
          <w:spacing w:val="1"/>
          <w:sz w:val="24"/>
          <w:szCs w:val="24"/>
        </w:rPr>
        <w:t>i</w:t>
      </w:r>
      <w:r w:rsidRPr="00481D6B">
        <w:rPr>
          <w:sz w:val="24"/>
          <w:szCs w:val="24"/>
        </w:rPr>
        <w:t>sses th</w:t>
      </w:r>
      <w:r w:rsidRPr="00481D6B">
        <w:rPr>
          <w:spacing w:val="-1"/>
          <w:sz w:val="24"/>
          <w:szCs w:val="24"/>
        </w:rPr>
        <w:t>e</w:t>
      </w:r>
      <w:r w:rsidRPr="00481D6B">
        <w:rPr>
          <w:sz w:val="24"/>
          <w:szCs w:val="24"/>
        </w:rPr>
        <w:t xml:space="preserve">ir </w:t>
      </w:r>
      <w:r w:rsidR="00964592" w:rsidRPr="00481D6B">
        <w:rPr>
          <w:sz w:val="24"/>
          <w:szCs w:val="24"/>
        </w:rPr>
        <w:t>weekly</w:t>
      </w:r>
      <w:r w:rsidRPr="00481D6B">
        <w:rPr>
          <w:spacing w:val="-5"/>
          <w:sz w:val="24"/>
          <w:szCs w:val="24"/>
        </w:rPr>
        <w:t xml:space="preserve"> </w:t>
      </w:r>
      <w:r w:rsidRPr="00481D6B">
        <w:rPr>
          <w:sz w:val="24"/>
          <w:szCs w:val="24"/>
        </w:rPr>
        <w:t>q</w:t>
      </w:r>
      <w:r w:rsidRPr="00481D6B">
        <w:rPr>
          <w:spacing w:val="2"/>
          <w:sz w:val="24"/>
          <w:szCs w:val="24"/>
        </w:rPr>
        <w:t>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onn</w:t>
      </w:r>
      <w:r w:rsidRPr="00481D6B">
        <w:rPr>
          <w:spacing w:val="-1"/>
          <w:sz w:val="24"/>
          <w:szCs w:val="24"/>
        </w:rPr>
        <w:t>a</w:t>
      </w:r>
      <w:r w:rsidRPr="00481D6B">
        <w:rPr>
          <w:sz w:val="24"/>
          <w:szCs w:val="24"/>
        </w:rPr>
        <w:t>ir</w:t>
      </w:r>
      <w:r w:rsidRPr="00481D6B">
        <w:rPr>
          <w:spacing w:val="-1"/>
          <w:sz w:val="24"/>
          <w:szCs w:val="24"/>
        </w:rPr>
        <w:t>e</w:t>
      </w:r>
      <w:r w:rsidRPr="00481D6B">
        <w:rPr>
          <w:spacing w:val="2"/>
          <w:sz w:val="24"/>
          <w:szCs w:val="24"/>
        </w:rPr>
        <w:t>s</w:t>
      </w:r>
      <w:r w:rsidRPr="00481D6B">
        <w:rPr>
          <w:sz w:val="24"/>
          <w:szCs w:val="24"/>
        </w:rPr>
        <w:t>, th</w:t>
      </w:r>
      <w:r w:rsidRPr="00481D6B">
        <w:rPr>
          <w:spacing w:val="2"/>
          <w:sz w:val="24"/>
          <w:szCs w:val="24"/>
        </w:rPr>
        <w:t>e</w:t>
      </w:r>
      <w:r w:rsidRPr="00481D6B">
        <w:rPr>
          <w:sz w:val="24"/>
          <w:szCs w:val="24"/>
        </w:rPr>
        <w:t>y</w:t>
      </w:r>
      <w:r w:rsidRPr="00481D6B">
        <w:rPr>
          <w:spacing w:val="-5"/>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s</w:t>
      </w:r>
      <w:r w:rsidRPr="00481D6B">
        <w:rPr>
          <w:spacing w:val="-1"/>
          <w:sz w:val="24"/>
          <w:szCs w:val="24"/>
        </w:rPr>
        <w:t>e</w:t>
      </w:r>
      <w:r w:rsidRPr="00481D6B">
        <w:rPr>
          <w:sz w:val="24"/>
          <w:szCs w:val="24"/>
        </w:rPr>
        <w:t>nt</w:t>
      </w:r>
      <w:r w:rsidRPr="00481D6B">
        <w:rPr>
          <w:spacing w:val="3"/>
          <w:sz w:val="24"/>
          <w:szCs w:val="24"/>
        </w:rPr>
        <w:t xml:space="preserve"> </w:t>
      </w:r>
      <w:r w:rsidRPr="00481D6B">
        <w:rPr>
          <w:spacing w:val="-1"/>
          <w:sz w:val="24"/>
          <w:szCs w:val="24"/>
        </w:rPr>
        <w:t>a</w:t>
      </w:r>
      <w:r w:rsidRPr="00481D6B">
        <w:rPr>
          <w:sz w:val="24"/>
          <w:szCs w:val="24"/>
        </w:rPr>
        <w:t xml:space="preserve"> </w:t>
      </w:r>
      <w:r w:rsidR="0053183A" w:rsidRPr="00481D6B">
        <w:rPr>
          <w:spacing w:val="-1"/>
          <w:sz w:val="24"/>
          <w:szCs w:val="24"/>
        </w:rPr>
        <w:t>text</w:t>
      </w:r>
      <w:r w:rsidRPr="00481D6B">
        <w:rPr>
          <w:spacing w:val="1"/>
          <w:sz w:val="24"/>
          <w:szCs w:val="24"/>
        </w:rPr>
        <w:t xml:space="preserve"> </w:t>
      </w:r>
      <w:r w:rsidRPr="00481D6B">
        <w:rPr>
          <w:sz w:val="24"/>
          <w:szCs w:val="24"/>
        </w:rPr>
        <w:t>r</w:t>
      </w:r>
      <w:r w:rsidRPr="00481D6B">
        <w:rPr>
          <w:spacing w:val="-2"/>
          <w:sz w:val="24"/>
          <w:szCs w:val="24"/>
        </w:rPr>
        <w:t>e</w:t>
      </w:r>
      <w:r w:rsidRPr="00481D6B">
        <w:rPr>
          <w:sz w:val="24"/>
          <w:szCs w:val="24"/>
        </w:rPr>
        <w:t>m</w:t>
      </w:r>
      <w:r w:rsidRPr="00481D6B">
        <w:rPr>
          <w:spacing w:val="1"/>
          <w:sz w:val="24"/>
          <w:szCs w:val="24"/>
        </w:rPr>
        <w:t>i</w:t>
      </w:r>
      <w:r w:rsidRPr="00481D6B">
        <w:rPr>
          <w:sz w:val="24"/>
          <w:szCs w:val="24"/>
        </w:rPr>
        <w:t>nd</w:t>
      </w:r>
      <w:r w:rsidRPr="00481D6B">
        <w:rPr>
          <w:spacing w:val="-1"/>
          <w:sz w:val="24"/>
          <w:szCs w:val="24"/>
        </w:rPr>
        <w:t>e</w:t>
      </w:r>
      <w:r w:rsidRPr="00481D6B">
        <w:rPr>
          <w:sz w:val="24"/>
          <w:szCs w:val="24"/>
        </w:rPr>
        <w:t xml:space="preserve">r, </w:t>
      </w:r>
      <w:r w:rsidRPr="00481D6B">
        <w:rPr>
          <w:spacing w:val="-1"/>
          <w:sz w:val="24"/>
          <w:szCs w:val="24"/>
        </w:rPr>
        <w:t>a</w:t>
      </w:r>
      <w:r w:rsidRPr="00481D6B">
        <w:rPr>
          <w:sz w:val="24"/>
          <w:szCs w:val="24"/>
        </w:rPr>
        <w:t>sking</w:t>
      </w:r>
      <w:r w:rsidRPr="00481D6B">
        <w:rPr>
          <w:spacing w:val="-2"/>
          <w:sz w:val="24"/>
          <w:szCs w:val="24"/>
        </w:rPr>
        <w:t xml:space="preserve"> </w:t>
      </w:r>
      <w:r w:rsidRPr="00481D6B">
        <w:rPr>
          <w:sz w:val="24"/>
          <w:szCs w:val="24"/>
        </w:rPr>
        <w:t>them to complete</w:t>
      </w:r>
      <w:r w:rsidRPr="00481D6B">
        <w:rPr>
          <w:spacing w:val="1"/>
          <w:sz w:val="24"/>
          <w:szCs w:val="24"/>
        </w:rPr>
        <w:t xml:space="preserve"> </w:t>
      </w:r>
      <w:r w:rsidRPr="00481D6B">
        <w:rPr>
          <w:sz w:val="24"/>
          <w:szCs w:val="24"/>
        </w:rPr>
        <w:t>their</w:t>
      </w:r>
      <w:r w:rsidRPr="00481D6B">
        <w:rPr>
          <w:spacing w:val="-1"/>
          <w:sz w:val="24"/>
          <w:szCs w:val="24"/>
        </w:rPr>
        <w:t xml:space="preserve"> </w:t>
      </w:r>
      <w:r w:rsidRPr="00481D6B">
        <w:rPr>
          <w:sz w:val="24"/>
          <w:szCs w:val="24"/>
        </w:rPr>
        <w:t>qu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onn</w:t>
      </w:r>
      <w:r w:rsidRPr="00481D6B">
        <w:rPr>
          <w:spacing w:val="-1"/>
          <w:sz w:val="24"/>
          <w:szCs w:val="24"/>
        </w:rPr>
        <w:t>a</w:t>
      </w:r>
      <w:r w:rsidRPr="00481D6B">
        <w:rPr>
          <w:sz w:val="24"/>
          <w:szCs w:val="24"/>
        </w:rPr>
        <w:t>ir</w:t>
      </w:r>
      <w:r w:rsidRPr="00481D6B">
        <w:rPr>
          <w:spacing w:val="-1"/>
          <w:sz w:val="24"/>
          <w:szCs w:val="24"/>
        </w:rPr>
        <w:t>e</w:t>
      </w:r>
      <w:r w:rsidRPr="00481D6B">
        <w:rPr>
          <w:sz w:val="24"/>
          <w:szCs w:val="24"/>
        </w:rPr>
        <w:t xml:space="preserve">s in </w:t>
      </w:r>
      <w:r w:rsidRPr="00481D6B">
        <w:rPr>
          <w:spacing w:val="1"/>
          <w:sz w:val="24"/>
          <w:szCs w:val="24"/>
        </w:rPr>
        <w:t>t</w:t>
      </w:r>
      <w:r w:rsidRPr="00481D6B">
        <w:rPr>
          <w:spacing w:val="2"/>
          <w:sz w:val="24"/>
          <w:szCs w:val="24"/>
        </w:rPr>
        <w:t>h</w:t>
      </w:r>
      <w:r w:rsidRPr="00481D6B">
        <w:rPr>
          <w:sz w:val="24"/>
          <w:szCs w:val="24"/>
        </w:rPr>
        <w:t>e</w:t>
      </w:r>
      <w:r w:rsidRPr="00481D6B">
        <w:rPr>
          <w:spacing w:val="-1"/>
          <w:sz w:val="24"/>
          <w:szCs w:val="24"/>
        </w:rPr>
        <w:t xml:space="preserve"> </w:t>
      </w:r>
      <w:r w:rsidRPr="00481D6B">
        <w:rPr>
          <w:sz w:val="24"/>
          <w:szCs w:val="24"/>
        </w:rPr>
        <w:t>n</w:t>
      </w:r>
      <w:r w:rsidRPr="00481D6B">
        <w:rPr>
          <w:spacing w:val="-1"/>
          <w:sz w:val="24"/>
          <w:szCs w:val="24"/>
        </w:rPr>
        <w:t>e</w:t>
      </w:r>
      <w:r w:rsidRPr="00481D6B">
        <w:rPr>
          <w:spacing w:val="2"/>
          <w:sz w:val="24"/>
          <w:szCs w:val="24"/>
        </w:rPr>
        <w:t>x</w:t>
      </w:r>
      <w:r w:rsidRPr="00481D6B">
        <w:rPr>
          <w:sz w:val="24"/>
          <w:szCs w:val="24"/>
        </w:rPr>
        <w:t>t 24 hours.</w:t>
      </w:r>
      <w:r w:rsidRPr="00481D6B">
        <w:rPr>
          <w:spacing w:val="2"/>
          <w:sz w:val="24"/>
          <w:szCs w:val="24"/>
        </w:rPr>
        <w:t xml:space="preserve"> </w:t>
      </w:r>
      <w:r w:rsidRPr="00481D6B">
        <w:rPr>
          <w:spacing w:val="-6"/>
          <w:sz w:val="24"/>
          <w:szCs w:val="24"/>
        </w:rPr>
        <w:t>I</w:t>
      </w:r>
      <w:r w:rsidRPr="00481D6B">
        <w:rPr>
          <w:sz w:val="24"/>
          <w:szCs w:val="24"/>
        </w:rPr>
        <w:t>f t</w:t>
      </w:r>
      <w:r w:rsidRPr="00481D6B">
        <w:rPr>
          <w:spacing w:val="2"/>
          <w:sz w:val="24"/>
          <w:szCs w:val="24"/>
        </w:rPr>
        <w:t>h</w:t>
      </w:r>
      <w:r w:rsidRPr="00481D6B">
        <w:rPr>
          <w:spacing w:val="4"/>
          <w:sz w:val="24"/>
          <w:szCs w:val="24"/>
        </w:rPr>
        <w:t>e</w:t>
      </w:r>
      <w:r w:rsidRPr="00481D6B">
        <w:rPr>
          <w:sz w:val="24"/>
          <w:szCs w:val="24"/>
        </w:rPr>
        <w:t>y</w:t>
      </w:r>
      <w:r w:rsidRPr="00481D6B">
        <w:rPr>
          <w:spacing w:val="-5"/>
          <w:sz w:val="24"/>
          <w:szCs w:val="24"/>
        </w:rPr>
        <w:t xml:space="preserve"> </w:t>
      </w:r>
      <w:r w:rsidRPr="00481D6B">
        <w:rPr>
          <w:spacing w:val="2"/>
          <w:sz w:val="24"/>
          <w:szCs w:val="24"/>
        </w:rPr>
        <w:t>d</w:t>
      </w:r>
      <w:r w:rsidRPr="00481D6B">
        <w:rPr>
          <w:sz w:val="24"/>
          <w:szCs w:val="24"/>
        </w:rPr>
        <w:t>o not complete their</w:t>
      </w:r>
      <w:r w:rsidRPr="00481D6B">
        <w:rPr>
          <w:spacing w:val="-1"/>
          <w:sz w:val="24"/>
          <w:szCs w:val="24"/>
        </w:rPr>
        <w:t xml:space="preserve"> </w:t>
      </w:r>
      <w:r w:rsidRPr="00481D6B">
        <w:rPr>
          <w:sz w:val="24"/>
          <w:szCs w:val="24"/>
        </w:rPr>
        <w:t>qu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onn</w:t>
      </w:r>
      <w:r w:rsidRPr="00481D6B">
        <w:rPr>
          <w:spacing w:val="-1"/>
          <w:sz w:val="24"/>
          <w:szCs w:val="24"/>
        </w:rPr>
        <w:t>a</w:t>
      </w:r>
      <w:r w:rsidRPr="00481D6B">
        <w:rPr>
          <w:sz w:val="24"/>
          <w:szCs w:val="24"/>
        </w:rPr>
        <w:t>ir</w:t>
      </w:r>
      <w:r w:rsidRPr="00481D6B">
        <w:rPr>
          <w:spacing w:val="-1"/>
          <w:sz w:val="24"/>
          <w:szCs w:val="24"/>
        </w:rPr>
        <w:t>e</w:t>
      </w:r>
      <w:r w:rsidRPr="00481D6B">
        <w:rPr>
          <w:sz w:val="24"/>
          <w:szCs w:val="24"/>
        </w:rPr>
        <w:t>s with</w:t>
      </w:r>
      <w:r w:rsidRPr="00481D6B">
        <w:rPr>
          <w:spacing w:val="3"/>
          <w:sz w:val="24"/>
          <w:szCs w:val="24"/>
        </w:rPr>
        <w:t>i</w:t>
      </w:r>
      <w:r w:rsidRPr="00481D6B">
        <w:rPr>
          <w:sz w:val="24"/>
          <w:szCs w:val="24"/>
        </w:rPr>
        <w:t>n th</w:t>
      </w:r>
      <w:r w:rsidRPr="00481D6B">
        <w:rPr>
          <w:spacing w:val="1"/>
          <w:sz w:val="24"/>
          <w:szCs w:val="24"/>
        </w:rPr>
        <w:t>i</w:t>
      </w:r>
      <w:r w:rsidRPr="00481D6B">
        <w:rPr>
          <w:sz w:val="24"/>
          <w:szCs w:val="24"/>
        </w:rPr>
        <w:t>s t</w:t>
      </w:r>
      <w:r w:rsidRPr="00481D6B">
        <w:rPr>
          <w:spacing w:val="1"/>
          <w:sz w:val="24"/>
          <w:szCs w:val="24"/>
        </w:rPr>
        <w:t>i</w:t>
      </w:r>
      <w:r w:rsidRPr="00481D6B">
        <w:rPr>
          <w:sz w:val="24"/>
          <w:szCs w:val="24"/>
        </w:rPr>
        <w:t xml:space="preserve">me </w:t>
      </w:r>
      <w:r w:rsidRPr="00481D6B">
        <w:rPr>
          <w:spacing w:val="-1"/>
          <w:sz w:val="24"/>
          <w:szCs w:val="24"/>
        </w:rPr>
        <w:t>f</w:t>
      </w:r>
      <w:r w:rsidRPr="00481D6B">
        <w:rPr>
          <w:sz w:val="24"/>
          <w:szCs w:val="24"/>
        </w:rPr>
        <w:t>r</w:t>
      </w:r>
      <w:r w:rsidRPr="00481D6B">
        <w:rPr>
          <w:spacing w:val="-2"/>
          <w:sz w:val="24"/>
          <w:szCs w:val="24"/>
        </w:rPr>
        <w:t>a</w:t>
      </w:r>
      <w:r w:rsidRPr="00481D6B">
        <w:rPr>
          <w:sz w:val="24"/>
          <w:szCs w:val="24"/>
        </w:rPr>
        <w:t xml:space="preserve">me, </w:t>
      </w:r>
      <w:r w:rsidRPr="00481D6B">
        <w:rPr>
          <w:spacing w:val="-1"/>
          <w:sz w:val="24"/>
          <w:szCs w:val="24"/>
        </w:rPr>
        <w:t>a</w:t>
      </w:r>
      <w:r w:rsidRPr="00481D6B">
        <w:rPr>
          <w:sz w:val="24"/>
          <w:szCs w:val="24"/>
        </w:rPr>
        <w:t>noth</w:t>
      </w:r>
      <w:r w:rsidRPr="00481D6B">
        <w:rPr>
          <w:spacing w:val="2"/>
          <w:sz w:val="24"/>
          <w:szCs w:val="24"/>
        </w:rPr>
        <w:t>e</w:t>
      </w:r>
      <w:r w:rsidRPr="00481D6B">
        <w:rPr>
          <w:sz w:val="24"/>
          <w:szCs w:val="24"/>
        </w:rPr>
        <w:t xml:space="preserve">r </w:t>
      </w:r>
      <w:r w:rsidR="00AA0481" w:rsidRPr="00481D6B">
        <w:rPr>
          <w:sz w:val="24"/>
          <w:szCs w:val="24"/>
        </w:rPr>
        <w:t>text</w:t>
      </w:r>
      <w:r w:rsidRPr="00481D6B">
        <w:rPr>
          <w:sz w:val="24"/>
          <w:szCs w:val="24"/>
        </w:rPr>
        <w:t xml:space="preserve"> wi</w:t>
      </w:r>
      <w:r w:rsidRPr="00481D6B">
        <w:rPr>
          <w:spacing w:val="1"/>
          <w:sz w:val="24"/>
          <w:szCs w:val="24"/>
        </w:rPr>
        <w:t>l</w:t>
      </w:r>
      <w:r w:rsidRPr="00481D6B">
        <w:rPr>
          <w:sz w:val="24"/>
          <w:szCs w:val="24"/>
        </w:rPr>
        <w:t>l be s</w:t>
      </w:r>
      <w:r w:rsidRPr="00481D6B">
        <w:rPr>
          <w:spacing w:val="-1"/>
          <w:sz w:val="24"/>
          <w:szCs w:val="24"/>
        </w:rPr>
        <w:t>e</w:t>
      </w:r>
      <w:r w:rsidRPr="00481D6B">
        <w:rPr>
          <w:sz w:val="24"/>
          <w:szCs w:val="24"/>
        </w:rPr>
        <w:t xml:space="preserve">nt </w:t>
      </w:r>
      <w:r w:rsidRPr="00481D6B">
        <w:rPr>
          <w:spacing w:val="1"/>
          <w:sz w:val="24"/>
          <w:szCs w:val="24"/>
        </w:rPr>
        <w:t>t</w:t>
      </w:r>
      <w:r w:rsidRPr="00481D6B">
        <w:rPr>
          <w:sz w:val="24"/>
          <w:szCs w:val="24"/>
        </w:rPr>
        <w:t xml:space="preserve">o them </w:t>
      </w:r>
      <w:r w:rsidRPr="00481D6B">
        <w:rPr>
          <w:spacing w:val="-1"/>
          <w:sz w:val="24"/>
          <w:szCs w:val="24"/>
        </w:rPr>
        <w:t>a</w:t>
      </w:r>
      <w:r w:rsidRPr="00481D6B">
        <w:rPr>
          <w:sz w:val="24"/>
          <w:szCs w:val="24"/>
        </w:rPr>
        <w:t>sking</w:t>
      </w:r>
      <w:r w:rsidRPr="00481D6B">
        <w:rPr>
          <w:spacing w:val="-2"/>
          <w:sz w:val="24"/>
          <w:szCs w:val="24"/>
        </w:rPr>
        <w:t xml:space="preserve"> </w:t>
      </w:r>
      <w:r w:rsidRPr="00481D6B">
        <w:rPr>
          <w:sz w:val="24"/>
          <w:szCs w:val="24"/>
        </w:rPr>
        <w:t>them to ind</w:t>
      </w:r>
      <w:r w:rsidRPr="00481D6B">
        <w:rPr>
          <w:spacing w:val="1"/>
          <w:sz w:val="24"/>
          <w:szCs w:val="24"/>
        </w:rPr>
        <w:t>i</w:t>
      </w:r>
      <w:r w:rsidRPr="00481D6B">
        <w:rPr>
          <w:spacing w:val="-1"/>
          <w:sz w:val="24"/>
          <w:szCs w:val="24"/>
        </w:rPr>
        <w:t>ca</w:t>
      </w:r>
      <w:r w:rsidRPr="00481D6B">
        <w:rPr>
          <w:sz w:val="24"/>
          <w:szCs w:val="24"/>
        </w:rPr>
        <w:t xml:space="preserve">te via </w:t>
      </w:r>
      <w:r w:rsidRPr="00481D6B">
        <w:rPr>
          <w:spacing w:val="-1"/>
          <w:sz w:val="24"/>
          <w:szCs w:val="24"/>
        </w:rPr>
        <w:t>e</w:t>
      </w:r>
      <w:r w:rsidRPr="00481D6B">
        <w:rPr>
          <w:sz w:val="24"/>
          <w:szCs w:val="24"/>
        </w:rPr>
        <w:t xml:space="preserve">mail </w:t>
      </w:r>
      <w:r w:rsidRPr="00481D6B">
        <w:rPr>
          <w:spacing w:val="2"/>
          <w:sz w:val="24"/>
          <w:szCs w:val="24"/>
        </w:rPr>
        <w:t>r</w:t>
      </w:r>
      <w:r w:rsidRPr="00481D6B">
        <w:rPr>
          <w:spacing w:val="-1"/>
          <w:sz w:val="24"/>
          <w:szCs w:val="24"/>
        </w:rPr>
        <w:t>e</w:t>
      </w:r>
      <w:r w:rsidRPr="00481D6B">
        <w:rPr>
          <w:sz w:val="24"/>
          <w:szCs w:val="24"/>
        </w:rPr>
        <w:t>p</w:t>
      </w:r>
      <w:r w:rsidRPr="00481D6B">
        <w:rPr>
          <w:spacing w:val="3"/>
          <w:sz w:val="24"/>
          <w:szCs w:val="24"/>
        </w:rPr>
        <w:t>l</w:t>
      </w:r>
      <w:r w:rsidRPr="00481D6B">
        <w:rPr>
          <w:sz w:val="24"/>
          <w:szCs w:val="24"/>
        </w:rPr>
        <w:t>y</w:t>
      </w:r>
      <w:r w:rsidRPr="00481D6B">
        <w:rPr>
          <w:spacing w:val="-5"/>
          <w:sz w:val="24"/>
          <w:szCs w:val="24"/>
        </w:rPr>
        <w:t xml:space="preserve"> </w:t>
      </w:r>
      <w:r w:rsidRPr="00481D6B">
        <w:rPr>
          <w:spacing w:val="2"/>
          <w:sz w:val="24"/>
          <w:szCs w:val="24"/>
        </w:rPr>
        <w:t>o</w:t>
      </w:r>
      <w:r w:rsidRPr="00481D6B">
        <w:rPr>
          <w:sz w:val="24"/>
          <w:szCs w:val="24"/>
        </w:rPr>
        <w:t>r ph</w:t>
      </w:r>
      <w:r w:rsidRPr="00481D6B">
        <w:rPr>
          <w:spacing w:val="-1"/>
          <w:sz w:val="24"/>
          <w:szCs w:val="24"/>
        </w:rPr>
        <w:t>o</w:t>
      </w:r>
      <w:r w:rsidRPr="00481D6B">
        <w:rPr>
          <w:sz w:val="24"/>
          <w:szCs w:val="24"/>
        </w:rPr>
        <w:t>ne</w:t>
      </w:r>
      <w:r w:rsidRPr="00481D6B">
        <w:rPr>
          <w:spacing w:val="-1"/>
          <w:sz w:val="24"/>
          <w:szCs w:val="24"/>
        </w:rPr>
        <w:t xml:space="preserve"> ca</w:t>
      </w:r>
      <w:r w:rsidRPr="00481D6B">
        <w:rPr>
          <w:sz w:val="24"/>
          <w:szCs w:val="24"/>
        </w:rPr>
        <w:t>ll</w:t>
      </w:r>
      <w:r w:rsidRPr="00481D6B">
        <w:rPr>
          <w:spacing w:val="1"/>
          <w:sz w:val="24"/>
          <w:szCs w:val="24"/>
        </w:rPr>
        <w:t xml:space="preserve"> </w:t>
      </w:r>
      <w:r w:rsidRPr="00481D6B">
        <w:rPr>
          <w:sz w:val="24"/>
          <w:szCs w:val="24"/>
        </w:rPr>
        <w:t xml:space="preserve">to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pri</w:t>
      </w:r>
      <w:r w:rsidRPr="00481D6B">
        <w:rPr>
          <w:spacing w:val="2"/>
          <w:sz w:val="24"/>
          <w:szCs w:val="24"/>
        </w:rPr>
        <w:t>n</w:t>
      </w:r>
      <w:r w:rsidRPr="00481D6B">
        <w:rPr>
          <w:spacing w:val="-1"/>
          <w:sz w:val="24"/>
          <w:szCs w:val="24"/>
        </w:rPr>
        <w:t>c</w:t>
      </w:r>
      <w:r w:rsidRPr="00481D6B">
        <w:rPr>
          <w:sz w:val="24"/>
          <w:szCs w:val="24"/>
        </w:rPr>
        <w:t>ipal investi</w:t>
      </w:r>
      <w:r w:rsidRPr="00481D6B">
        <w:rPr>
          <w:spacing w:val="-2"/>
          <w:sz w:val="24"/>
          <w:szCs w:val="24"/>
        </w:rPr>
        <w:t>g</w:t>
      </w:r>
      <w:r w:rsidRPr="00481D6B">
        <w:rPr>
          <w:spacing w:val="-1"/>
          <w:sz w:val="24"/>
          <w:szCs w:val="24"/>
        </w:rPr>
        <w:t>a</w:t>
      </w:r>
      <w:r w:rsidRPr="00481D6B">
        <w:rPr>
          <w:sz w:val="24"/>
          <w:szCs w:val="24"/>
        </w:rPr>
        <w:t>tor</w:t>
      </w:r>
      <w:r w:rsidRPr="00481D6B">
        <w:rPr>
          <w:spacing w:val="5"/>
          <w:sz w:val="24"/>
          <w:szCs w:val="24"/>
        </w:rPr>
        <w:t xml:space="preserve"> </w:t>
      </w:r>
      <w:r w:rsidR="00013ED5" w:rsidRPr="00481D6B">
        <w:rPr>
          <w:sz w:val="24"/>
          <w:szCs w:val="24"/>
        </w:rPr>
        <w:t>if</w:t>
      </w:r>
      <w:r w:rsidR="00013ED5" w:rsidRPr="00481D6B">
        <w:rPr>
          <w:spacing w:val="-5"/>
          <w:sz w:val="24"/>
          <w:szCs w:val="24"/>
        </w:rPr>
        <w:t xml:space="preserve"> </w:t>
      </w:r>
      <w:r w:rsidRPr="00481D6B">
        <w:rPr>
          <w:sz w:val="24"/>
          <w:szCs w:val="24"/>
        </w:rPr>
        <w:t>th</w:t>
      </w:r>
      <w:r w:rsidRPr="00481D6B">
        <w:rPr>
          <w:spacing w:val="4"/>
          <w:sz w:val="24"/>
          <w:szCs w:val="24"/>
        </w:rPr>
        <w:t>e</w:t>
      </w:r>
      <w:r w:rsidRPr="00481D6B">
        <w:rPr>
          <w:sz w:val="24"/>
          <w:szCs w:val="24"/>
        </w:rPr>
        <w:t>y</w:t>
      </w:r>
      <w:r w:rsidRPr="00481D6B">
        <w:rPr>
          <w:spacing w:val="-2"/>
          <w:sz w:val="24"/>
          <w:szCs w:val="24"/>
        </w:rPr>
        <w:t xml:space="preserve"> </w:t>
      </w:r>
      <w:r w:rsidRPr="00481D6B">
        <w:rPr>
          <w:sz w:val="24"/>
          <w:szCs w:val="24"/>
        </w:rPr>
        <w:t>h</w:t>
      </w:r>
      <w:r w:rsidRPr="00481D6B">
        <w:rPr>
          <w:spacing w:val="-1"/>
          <w:sz w:val="24"/>
          <w:szCs w:val="24"/>
        </w:rPr>
        <w:t>a</w:t>
      </w:r>
      <w:r w:rsidRPr="00481D6B">
        <w:rPr>
          <w:sz w:val="24"/>
          <w:szCs w:val="24"/>
        </w:rPr>
        <w:t>ve</w:t>
      </w:r>
      <w:r w:rsidRPr="00481D6B">
        <w:rPr>
          <w:spacing w:val="-1"/>
          <w:sz w:val="24"/>
          <w:szCs w:val="24"/>
        </w:rPr>
        <w:t xml:space="preserve"> c</w:t>
      </w:r>
      <w:r w:rsidRPr="00481D6B">
        <w:rPr>
          <w:sz w:val="24"/>
          <w:szCs w:val="24"/>
        </w:rPr>
        <w:t>hos</w:t>
      </w:r>
      <w:r w:rsidRPr="00481D6B">
        <w:rPr>
          <w:spacing w:val="-1"/>
          <w:sz w:val="24"/>
          <w:szCs w:val="24"/>
        </w:rPr>
        <w:t>e</w:t>
      </w:r>
      <w:r w:rsidRPr="00481D6B">
        <w:rPr>
          <w:sz w:val="24"/>
          <w:szCs w:val="24"/>
        </w:rPr>
        <w:t>n to stop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ipating</w:t>
      </w:r>
      <w:r w:rsidRPr="00481D6B">
        <w:rPr>
          <w:spacing w:val="-2"/>
          <w:sz w:val="24"/>
          <w:szCs w:val="24"/>
        </w:rPr>
        <w:t xml:space="preserve"> </w:t>
      </w:r>
      <w:r w:rsidRPr="00481D6B">
        <w:rPr>
          <w:sz w:val="24"/>
          <w:szCs w:val="24"/>
        </w:rPr>
        <w:t xml:space="preserve">in </w:t>
      </w:r>
      <w:r w:rsidRPr="00481D6B">
        <w:rPr>
          <w:spacing w:val="1"/>
          <w:sz w:val="24"/>
          <w:szCs w:val="24"/>
        </w:rPr>
        <w:t>t</w:t>
      </w:r>
      <w:r w:rsidRPr="00481D6B">
        <w:rPr>
          <w:sz w:val="24"/>
          <w:szCs w:val="24"/>
        </w:rPr>
        <w:t>he</w:t>
      </w:r>
      <w:r w:rsidRPr="00481D6B">
        <w:rPr>
          <w:spacing w:val="-1"/>
          <w:sz w:val="24"/>
          <w:szCs w:val="24"/>
        </w:rPr>
        <w:t xml:space="preserve"> </w:t>
      </w:r>
      <w:r w:rsidRPr="00481D6B">
        <w:rPr>
          <w:spacing w:val="2"/>
          <w:sz w:val="24"/>
          <w:szCs w:val="24"/>
        </w:rPr>
        <w:t>s</w:t>
      </w:r>
      <w:r w:rsidRPr="00481D6B">
        <w:rPr>
          <w:sz w:val="24"/>
          <w:szCs w:val="24"/>
        </w:rPr>
        <w:t>tu</w:t>
      </w:r>
      <w:r w:rsidRPr="00481D6B">
        <w:rPr>
          <w:spacing w:val="3"/>
          <w:sz w:val="24"/>
          <w:szCs w:val="24"/>
        </w:rPr>
        <w:t>d</w:t>
      </w:r>
      <w:r w:rsidRPr="00481D6B">
        <w:rPr>
          <w:spacing w:val="-5"/>
          <w:sz w:val="24"/>
          <w:szCs w:val="24"/>
        </w:rPr>
        <w:t>y</w:t>
      </w:r>
      <w:r w:rsidR="00013ED5" w:rsidRPr="00481D6B">
        <w:rPr>
          <w:spacing w:val="-5"/>
          <w:sz w:val="24"/>
          <w:szCs w:val="24"/>
        </w:rPr>
        <w:t xml:space="preserve"> and why this might be</w:t>
      </w:r>
      <w:r w:rsidRPr="00481D6B">
        <w:rPr>
          <w:sz w:val="24"/>
          <w:szCs w:val="24"/>
        </w:rPr>
        <w:t>. A v</w:t>
      </w:r>
      <w:r w:rsidRPr="00481D6B">
        <w:rPr>
          <w:spacing w:val="1"/>
          <w:sz w:val="24"/>
          <w:szCs w:val="24"/>
        </w:rPr>
        <w:t>a</w:t>
      </w:r>
      <w:r w:rsidRPr="00481D6B">
        <w:rPr>
          <w:sz w:val="24"/>
          <w:szCs w:val="24"/>
        </w:rPr>
        <w:t>ri</w:t>
      </w:r>
      <w:r w:rsidRPr="00481D6B">
        <w:rPr>
          <w:spacing w:val="-1"/>
          <w:sz w:val="24"/>
          <w:szCs w:val="24"/>
        </w:rPr>
        <w:t>e</w:t>
      </w:r>
      <w:r w:rsidRPr="00481D6B">
        <w:rPr>
          <w:spacing w:val="5"/>
          <w:sz w:val="24"/>
          <w:szCs w:val="24"/>
        </w:rPr>
        <w:t>t</w:t>
      </w:r>
      <w:r w:rsidRPr="00481D6B">
        <w:rPr>
          <w:sz w:val="24"/>
          <w:szCs w:val="24"/>
        </w:rPr>
        <w:t>y</w:t>
      </w:r>
      <w:r w:rsidRPr="00481D6B">
        <w:rPr>
          <w:spacing w:val="-5"/>
          <w:sz w:val="24"/>
          <w:szCs w:val="24"/>
        </w:rPr>
        <w:t xml:space="preserve"> </w:t>
      </w:r>
      <w:r w:rsidRPr="00481D6B">
        <w:rPr>
          <w:sz w:val="24"/>
          <w:szCs w:val="24"/>
        </w:rPr>
        <w:t xml:space="preserve">of </w:t>
      </w:r>
      <w:r w:rsidRPr="00481D6B">
        <w:rPr>
          <w:spacing w:val="-2"/>
          <w:sz w:val="24"/>
          <w:szCs w:val="24"/>
        </w:rPr>
        <w:t>c</w:t>
      </w:r>
      <w:r w:rsidRPr="00481D6B">
        <w:rPr>
          <w:sz w:val="24"/>
          <w:szCs w:val="24"/>
        </w:rPr>
        <w:t>om</w:t>
      </w:r>
      <w:r w:rsidRPr="00481D6B">
        <w:rPr>
          <w:spacing w:val="3"/>
          <w:sz w:val="24"/>
          <w:szCs w:val="24"/>
        </w:rPr>
        <w:t>m</w:t>
      </w:r>
      <w:r w:rsidRPr="00481D6B">
        <w:rPr>
          <w:sz w:val="24"/>
          <w:szCs w:val="24"/>
        </w:rPr>
        <w:t>on r</w:t>
      </w:r>
      <w:r w:rsidRPr="00481D6B">
        <w:rPr>
          <w:spacing w:val="-2"/>
          <w:sz w:val="24"/>
          <w:szCs w:val="24"/>
        </w:rPr>
        <w:t>e</w:t>
      </w:r>
      <w:r w:rsidRPr="00481D6B">
        <w:rPr>
          <w:spacing w:val="-1"/>
          <w:sz w:val="24"/>
          <w:szCs w:val="24"/>
        </w:rPr>
        <w:t>a</w:t>
      </w:r>
      <w:r w:rsidRPr="00481D6B">
        <w:rPr>
          <w:sz w:val="24"/>
          <w:szCs w:val="24"/>
        </w:rPr>
        <w:t>sons wi</w:t>
      </w:r>
      <w:r w:rsidRPr="00481D6B">
        <w:rPr>
          <w:spacing w:val="1"/>
          <w:sz w:val="24"/>
          <w:szCs w:val="24"/>
        </w:rPr>
        <w:t>l</w:t>
      </w:r>
      <w:r w:rsidRPr="00481D6B">
        <w:rPr>
          <w:sz w:val="24"/>
          <w:szCs w:val="24"/>
        </w:rPr>
        <w:t>l be</w:t>
      </w:r>
      <w:r w:rsidRPr="00481D6B">
        <w:rPr>
          <w:spacing w:val="2"/>
          <w:sz w:val="24"/>
          <w:szCs w:val="24"/>
        </w:rPr>
        <w:t xml:space="preserve"> </w:t>
      </w:r>
      <w:r w:rsidRPr="00481D6B">
        <w:rPr>
          <w:spacing w:val="-2"/>
          <w:sz w:val="24"/>
          <w:szCs w:val="24"/>
        </w:rPr>
        <w:t>g</w:t>
      </w:r>
      <w:r w:rsidRPr="00481D6B">
        <w:rPr>
          <w:sz w:val="24"/>
          <w:szCs w:val="24"/>
        </w:rPr>
        <w:t>iven</w:t>
      </w:r>
      <w:r w:rsidRPr="00481D6B">
        <w:rPr>
          <w:spacing w:val="6"/>
          <w:sz w:val="24"/>
          <w:szCs w:val="24"/>
        </w:rPr>
        <w:t xml:space="preserve"> </w:t>
      </w:r>
      <w:r w:rsidRPr="00481D6B">
        <w:rPr>
          <w:spacing w:val="-1"/>
          <w:sz w:val="24"/>
          <w:szCs w:val="24"/>
        </w:rPr>
        <w:t>e</w:t>
      </w:r>
      <w:r w:rsidRPr="00481D6B">
        <w:rPr>
          <w:sz w:val="24"/>
          <w:szCs w:val="24"/>
        </w:rPr>
        <w:t>.</w:t>
      </w:r>
      <w:r w:rsidRPr="00481D6B">
        <w:rPr>
          <w:spacing w:val="-2"/>
          <w:sz w:val="24"/>
          <w:szCs w:val="24"/>
        </w:rPr>
        <w:t>g</w:t>
      </w:r>
      <w:r w:rsidRPr="00481D6B">
        <w:rPr>
          <w:sz w:val="24"/>
          <w:szCs w:val="24"/>
        </w:rPr>
        <w:t>.</w:t>
      </w:r>
      <w:r w:rsidRPr="00481D6B">
        <w:rPr>
          <w:spacing w:val="2"/>
          <w:sz w:val="24"/>
          <w:szCs w:val="24"/>
        </w:rPr>
        <w:t xml:space="preserve"> </w:t>
      </w:r>
      <w:r w:rsidRPr="00481D6B">
        <w:rPr>
          <w:sz w:val="24"/>
          <w:szCs w:val="24"/>
        </w:rPr>
        <w:t xml:space="preserve">Not </w:t>
      </w:r>
      <w:r w:rsidRPr="00481D6B">
        <w:rPr>
          <w:spacing w:val="-1"/>
          <w:sz w:val="24"/>
          <w:szCs w:val="24"/>
        </w:rPr>
        <w:t>a</w:t>
      </w:r>
      <w:r w:rsidRPr="00481D6B">
        <w:rPr>
          <w:sz w:val="24"/>
          <w:szCs w:val="24"/>
        </w:rPr>
        <w:t>ble to take</w:t>
      </w:r>
      <w:r w:rsidRPr="00481D6B">
        <w:rPr>
          <w:spacing w:val="-1"/>
          <w:sz w:val="24"/>
          <w:szCs w:val="24"/>
        </w:rPr>
        <w:t xml:space="preserve"> </w:t>
      </w:r>
      <w:r w:rsidRPr="00481D6B">
        <w:rPr>
          <w:sz w:val="24"/>
          <w:szCs w:val="24"/>
        </w:rPr>
        <w:t>the pil</w:t>
      </w:r>
      <w:r w:rsidRPr="00481D6B">
        <w:rPr>
          <w:spacing w:val="1"/>
          <w:sz w:val="24"/>
          <w:szCs w:val="24"/>
        </w:rPr>
        <w:t>l</w:t>
      </w:r>
      <w:r w:rsidRPr="00481D6B">
        <w:rPr>
          <w:sz w:val="24"/>
          <w:szCs w:val="24"/>
        </w:rPr>
        <w:t>s, not w</w:t>
      </w:r>
      <w:r w:rsidRPr="00481D6B">
        <w:rPr>
          <w:spacing w:val="-1"/>
          <w:sz w:val="24"/>
          <w:szCs w:val="24"/>
        </w:rPr>
        <w:t>a</w:t>
      </w:r>
      <w:r w:rsidRPr="00481D6B">
        <w:rPr>
          <w:sz w:val="24"/>
          <w:szCs w:val="24"/>
        </w:rPr>
        <w:t>nt</w:t>
      </w:r>
      <w:r w:rsidRPr="00481D6B">
        <w:rPr>
          <w:spacing w:val="1"/>
          <w:sz w:val="24"/>
          <w:szCs w:val="24"/>
        </w:rPr>
        <w:t>i</w:t>
      </w:r>
      <w:r w:rsidRPr="00481D6B">
        <w:rPr>
          <w:sz w:val="24"/>
          <w:szCs w:val="24"/>
        </w:rPr>
        <w:t>ng</w:t>
      </w:r>
      <w:r w:rsidRPr="00481D6B">
        <w:rPr>
          <w:spacing w:val="-2"/>
          <w:sz w:val="24"/>
          <w:szCs w:val="24"/>
        </w:rPr>
        <w:t xml:space="preserve"> </w:t>
      </w:r>
      <w:r w:rsidRPr="00481D6B">
        <w:rPr>
          <w:sz w:val="24"/>
          <w:szCs w:val="24"/>
        </w:rPr>
        <w:t xml:space="preserve">to </w:t>
      </w:r>
      <w:r w:rsidRPr="00481D6B">
        <w:rPr>
          <w:spacing w:val="1"/>
          <w:sz w:val="24"/>
          <w:szCs w:val="24"/>
        </w:rPr>
        <w:t>t</w:t>
      </w:r>
      <w:r w:rsidRPr="00481D6B">
        <w:rPr>
          <w:spacing w:val="-1"/>
          <w:sz w:val="24"/>
          <w:szCs w:val="24"/>
        </w:rPr>
        <w:t>a</w:t>
      </w:r>
      <w:r w:rsidRPr="00481D6B">
        <w:rPr>
          <w:sz w:val="24"/>
          <w:szCs w:val="24"/>
        </w:rPr>
        <w:t>ke</w:t>
      </w:r>
      <w:r w:rsidRPr="00481D6B">
        <w:rPr>
          <w:spacing w:val="-1"/>
          <w:sz w:val="24"/>
          <w:szCs w:val="24"/>
        </w:rPr>
        <w:t xml:space="preserve"> </w:t>
      </w:r>
      <w:r w:rsidRPr="00481D6B">
        <w:rPr>
          <w:sz w:val="24"/>
          <w:szCs w:val="24"/>
        </w:rPr>
        <w:t>t</w:t>
      </w:r>
      <w:r w:rsidRPr="00481D6B">
        <w:rPr>
          <w:spacing w:val="3"/>
          <w:sz w:val="24"/>
          <w:szCs w:val="24"/>
        </w:rPr>
        <w:t>h</w:t>
      </w:r>
      <w:r w:rsidRPr="00481D6B">
        <w:rPr>
          <w:sz w:val="24"/>
          <w:szCs w:val="24"/>
        </w:rPr>
        <w:t>e</w:t>
      </w:r>
      <w:r w:rsidRPr="00481D6B">
        <w:rPr>
          <w:spacing w:val="-1"/>
          <w:sz w:val="24"/>
          <w:szCs w:val="24"/>
        </w:rPr>
        <w:t xml:space="preserve"> </w:t>
      </w:r>
      <w:r w:rsidRPr="00481D6B">
        <w:rPr>
          <w:sz w:val="24"/>
          <w:szCs w:val="24"/>
        </w:rPr>
        <w:t>pi</w:t>
      </w:r>
      <w:r w:rsidRPr="00481D6B">
        <w:rPr>
          <w:spacing w:val="1"/>
          <w:sz w:val="24"/>
          <w:szCs w:val="24"/>
        </w:rPr>
        <w:t>l</w:t>
      </w:r>
      <w:r w:rsidRPr="00481D6B">
        <w:rPr>
          <w:sz w:val="24"/>
          <w:szCs w:val="24"/>
        </w:rPr>
        <w:t>ls, don’t think the inte</w:t>
      </w:r>
      <w:r w:rsidRPr="00481D6B">
        <w:rPr>
          <w:spacing w:val="-1"/>
          <w:sz w:val="24"/>
          <w:szCs w:val="24"/>
        </w:rPr>
        <w:t>r</w:t>
      </w:r>
      <w:r w:rsidRPr="00481D6B">
        <w:rPr>
          <w:sz w:val="24"/>
          <w:szCs w:val="24"/>
        </w:rPr>
        <w:t>v</w:t>
      </w:r>
      <w:r w:rsidRPr="00481D6B">
        <w:rPr>
          <w:spacing w:val="-1"/>
          <w:sz w:val="24"/>
          <w:szCs w:val="24"/>
        </w:rPr>
        <w:t>e</w:t>
      </w:r>
      <w:r w:rsidRPr="00481D6B">
        <w:rPr>
          <w:sz w:val="24"/>
          <w:szCs w:val="24"/>
        </w:rPr>
        <w:t>nt</w:t>
      </w:r>
      <w:r w:rsidRPr="00481D6B">
        <w:rPr>
          <w:spacing w:val="1"/>
          <w:sz w:val="24"/>
          <w:szCs w:val="24"/>
        </w:rPr>
        <w:t>i</w:t>
      </w:r>
      <w:r w:rsidRPr="00481D6B">
        <w:rPr>
          <w:sz w:val="24"/>
          <w:szCs w:val="24"/>
        </w:rPr>
        <w:t>on is wo</w:t>
      </w:r>
      <w:r w:rsidRPr="00481D6B">
        <w:rPr>
          <w:spacing w:val="-1"/>
          <w:sz w:val="24"/>
          <w:szCs w:val="24"/>
        </w:rPr>
        <w:t>r</w:t>
      </w:r>
      <w:r w:rsidRPr="00481D6B">
        <w:rPr>
          <w:spacing w:val="4"/>
          <w:sz w:val="24"/>
          <w:szCs w:val="24"/>
        </w:rPr>
        <w:t>k</w:t>
      </w:r>
      <w:r w:rsidRPr="00481D6B">
        <w:rPr>
          <w:sz w:val="24"/>
          <w:szCs w:val="24"/>
        </w:rPr>
        <w:t>in</w:t>
      </w:r>
      <w:r w:rsidRPr="00481D6B">
        <w:rPr>
          <w:spacing w:val="-2"/>
          <w:sz w:val="24"/>
          <w:szCs w:val="24"/>
        </w:rPr>
        <w:t>g</w:t>
      </w:r>
      <w:r w:rsidRPr="00481D6B">
        <w:rPr>
          <w:sz w:val="24"/>
          <w:szCs w:val="24"/>
        </w:rPr>
        <w:t>, st</w:t>
      </w:r>
      <w:r w:rsidRPr="00481D6B">
        <w:rPr>
          <w:spacing w:val="2"/>
          <w:sz w:val="24"/>
          <w:szCs w:val="24"/>
        </w:rPr>
        <w:t>a</w:t>
      </w:r>
      <w:r w:rsidRPr="00481D6B">
        <w:rPr>
          <w:sz w:val="24"/>
          <w:szCs w:val="24"/>
        </w:rPr>
        <w:t>rt</w:t>
      </w:r>
      <w:r w:rsidRPr="00481D6B">
        <w:rPr>
          <w:spacing w:val="-1"/>
          <w:sz w:val="24"/>
          <w:szCs w:val="24"/>
        </w:rPr>
        <w:t>e</w:t>
      </w:r>
      <w:r w:rsidRPr="00481D6B">
        <w:rPr>
          <w:sz w:val="24"/>
          <w:szCs w:val="24"/>
        </w:rPr>
        <w:t>d other</w:t>
      </w:r>
      <w:r w:rsidRPr="00481D6B">
        <w:rPr>
          <w:spacing w:val="-1"/>
          <w:sz w:val="24"/>
          <w:szCs w:val="24"/>
        </w:rPr>
        <w:t xml:space="preserve"> </w:t>
      </w:r>
      <w:r w:rsidRPr="00481D6B">
        <w:rPr>
          <w:sz w:val="24"/>
          <w:szCs w:val="24"/>
        </w:rPr>
        <w:t>medi</w:t>
      </w:r>
      <w:r w:rsidRPr="00481D6B">
        <w:rPr>
          <w:spacing w:val="-1"/>
          <w:sz w:val="24"/>
          <w:szCs w:val="24"/>
        </w:rPr>
        <w:t>ca</w:t>
      </w:r>
      <w:r w:rsidRPr="00481D6B">
        <w:rPr>
          <w:sz w:val="24"/>
          <w:szCs w:val="24"/>
        </w:rPr>
        <w:t>t</w:t>
      </w:r>
      <w:r w:rsidRPr="00481D6B">
        <w:rPr>
          <w:spacing w:val="1"/>
          <w:sz w:val="24"/>
          <w:szCs w:val="24"/>
        </w:rPr>
        <w:t>i</w:t>
      </w:r>
      <w:r w:rsidRPr="00481D6B">
        <w:rPr>
          <w:sz w:val="24"/>
          <w:szCs w:val="24"/>
        </w:rPr>
        <w:t xml:space="preserve">on. </w:t>
      </w:r>
      <w:r w:rsidRPr="00481D6B">
        <w:rPr>
          <w:spacing w:val="1"/>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pacing w:val="3"/>
          <w:sz w:val="24"/>
          <w:szCs w:val="24"/>
        </w:rPr>
        <w:t>i</w:t>
      </w:r>
      <w:r w:rsidRPr="00481D6B">
        <w:rPr>
          <w:sz w:val="24"/>
          <w:szCs w:val="24"/>
        </w:rPr>
        <w:t>p</w:t>
      </w:r>
      <w:r w:rsidRPr="00481D6B">
        <w:rPr>
          <w:spacing w:val="-1"/>
          <w:sz w:val="24"/>
          <w:szCs w:val="24"/>
        </w:rPr>
        <w:t>a</w:t>
      </w:r>
      <w:r w:rsidRPr="00481D6B">
        <w:rPr>
          <w:sz w:val="24"/>
          <w:szCs w:val="24"/>
        </w:rPr>
        <w:t>nts will</w:t>
      </w:r>
      <w:r w:rsidRPr="00481D6B">
        <w:rPr>
          <w:spacing w:val="1"/>
          <w:sz w:val="24"/>
          <w:szCs w:val="24"/>
        </w:rPr>
        <w:t xml:space="preserve"> </w:t>
      </w:r>
      <w:r w:rsidRPr="00481D6B">
        <w:rPr>
          <w:sz w:val="24"/>
          <w:szCs w:val="24"/>
        </w:rPr>
        <w:t>be</w:t>
      </w:r>
      <w:r w:rsidRPr="00481D6B">
        <w:rPr>
          <w:spacing w:val="-1"/>
          <w:sz w:val="24"/>
          <w:szCs w:val="24"/>
        </w:rPr>
        <w:t xml:space="preserve"> a</w:t>
      </w:r>
      <w:r w:rsidRPr="00481D6B">
        <w:rPr>
          <w:sz w:val="24"/>
          <w:szCs w:val="24"/>
        </w:rPr>
        <w:t>sk</w:t>
      </w:r>
      <w:r w:rsidRPr="00481D6B">
        <w:rPr>
          <w:spacing w:val="-1"/>
          <w:sz w:val="24"/>
          <w:szCs w:val="24"/>
        </w:rPr>
        <w:t>e</w:t>
      </w:r>
      <w:r w:rsidRPr="00481D6B">
        <w:rPr>
          <w:sz w:val="24"/>
          <w:szCs w:val="24"/>
        </w:rPr>
        <w:t xml:space="preserve">d to </w:t>
      </w:r>
      <w:r w:rsidRPr="00481D6B">
        <w:rPr>
          <w:spacing w:val="1"/>
          <w:sz w:val="24"/>
          <w:szCs w:val="24"/>
        </w:rPr>
        <w:t>i</w:t>
      </w:r>
      <w:r w:rsidRPr="00481D6B">
        <w:rPr>
          <w:sz w:val="24"/>
          <w:szCs w:val="24"/>
        </w:rPr>
        <w:t>ndic</w:t>
      </w:r>
      <w:r w:rsidRPr="00481D6B">
        <w:rPr>
          <w:spacing w:val="-1"/>
          <w:sz w:val="24"/>
          <w:szCs w:val="24"/>
        </w:rPr>
        <w:t>a</w:t>
      </w:r>
      <w:r w:rsidRPr="00481D6B">
        <w:rPr>
          <w:sz w:val="24"/>
          <w:szCs w:val="24"/>
        </w:rPr>
        <w:t xml:space="preserve">te </w:t>
      </w:r>
      <w:r w:rsidRPr="00481D6B">
        <w:rPr>
          <w:spacing w:val="-1"/>
          <w:sz w:val="24"/>
          <w:szCs w:val="24"/>
        </w:rPr>
        <w:t>w</w:t>
      </w:r>
      <w:r w:rsidRPr="00481D6B">
        <w:rPr>
          <w:sz w:val="24"/>
          <w:szCs w:val="24"/>
        </w:rPr>
        <w:t>hich o</w:t>
      </w:r>
      <w:r w:rsidRPr="00481D6B">
        <w:rPr>
          <w:spacing w:val="2"/>
          <w:sz w:val="24"/>
          <w:szCs w:val="24"/>
        </w:rPr>
        <w:t>n</w:t>
      </w:r>
      <w:r w:rsidRPr="00481D6B">
        <w:rPr>
          <w:sz w:val="24"/>
          <w:szCs w:val="24"/>
        </w:rPr>
        <w:t>e</w:t>
      </w:r>
      <w:r w:rsidRPr="00481D6B">
        <w:rPr>
          <w:spacing w:val="-1"/>
          <w:sz w:val="24"/>
          <w:szCs w:val="24"/>
        </w:rPr>
        <w:t xml:space="preserve"> a</w:t>
      </w:r>
      <w:r w:rsidRPr="00481D6B">
        <w:rPr>
          <w:sz w:val="24"/>
          <w:szCs w:val="24"/>
        </w:rPr>
        <w:t>ppl</w:t>
      </w:r>
      <w:r w:rsidRPr="00481D6B">
        <w:rPr>
          <w:spacing w:val="1"/>
          <w:sz w:val="24"/>
          <w:szCs w:val="24"/>
        </w:rPr>
        <w:t>i</w:t>
      </w:r>
      <w:r w:rsidRPr="00481D6B">
        <w:rPr>
          <w:spacing w:val="-1"/>
          <w:sz w:val="24"/>
          <w:szCs w:val="24"/>
        </w:rPr>
        <w:t>e</w:t>
      </w:r>
      <w:r w:rsidRPr="00481D6B">
        <w:rPr>
          <w:sz w:val="24"/>
          <w:szCs w:val="24"/>
        </w:rPr>
        <w:t>s.</w:t>
      </w:r>
      <w:r w:rsidRPr="00481D6B">
        <w:rPr>
          <w:spacing w:val="6"/>
          <w:sz w:val="24"/>
          <w:szCs w:val="24"/>
        </w:rPr>
        <w:t xml:space="preserve"> </w:t>
      </w:r>
      <w:r w:rsidRPr="00481D6B">
        <w:rPr>
          <w:spacing w:val="1"/>
          <w:sz w:val="24"/>
          <w:szCs w:val="24"/>
        </w:rPr>
        <w:t>S</w:t>
      </w:r>
      <w:r w:rsidRPr="00481D6B">
        <w:rPr>
          <w:sz w:val="24"/>
          <w:szCs w:val="24"/>
        </w:rPr>
        <w:t xml:space="preserve">hould </w:t>
      </w:r>
      <w:r w:rsidRPr="00481D6B">
        <w:rPr>
          <w:spacing w:val="1"/>
          <w:sz w:val="24"/>
          <w:szCs w:val="24"/>
        </w:rPr>
        <w:t>t</w:t>
      </w:r>
      <w:r w:rsidRPr="00481D6B">
        <w:rPr>
          <w:sz w:val="24"/>
          <w:szCs w:val="24"/>
        </w:rPr>
        <w:t>his include</w:t>
      </w:r>
      <w:r w:rsidRPr="00481D6B">
        <w:rPr>
          <w:spacing w:val="-1"/>
          <w:sz w:val="24"/>
          <w:szCs w:val="24"/>
        </w:rPr>
        <w:t xml:space="preserve"> a</w:t>
      </w:r>
      <w:r w:rsidRPr="00481D6B">
        <w:rPr>
          <w:sz w:val="24"/>
          <w:szCs w:val="24"/>
        </w:rPr>
        <w:t>dv</w:t>
      </w:r>
      <w:r w:rsidRPr="00481D6B">
        <w:rPr>
          <w:spacing w:val="-1"/>
          <w:sz w:val="24"/>
          <w:szCs w:val="24"/>
        </w:rPr>
        <w:t>e</w:t>
      </w:r>
      <w:r w:rsidRPr="00481D6B">
        <w:rPr>
          <w:sz w:val="24"/>
          <w:szCs w:val="24"/>
        </w:rPr>
        <w:t>r</w:t>
      </w:r>
      <w:r w:rsidRPr="00481D6B">
        <w:rPr>
          <w:spacing w:val="2"/>
          <w:sz w:val="24"/>
          <w:szCs w:val="24"/>
        </w:rPr>
        <w:t>s</w:t>
      </w:r>
      <w:r w:rsidRPr="00481D6B">
        <w:rPr>
          <w:sz w:val="24"/>
          <w:szCs w:val="24"/>
        </w:rPr>
        <w:t>e</w:t>
      </w:r>
      <w:r w:rsidRPr="00481D6B">
        <w:rPr>
          <w:spacing w:val="-1"/>
          <w:sz w:val="24"/>
          <w:szCs w:val="24"/>
        </w:rPr>
        <w:t xml:space="preserve"> e</w:t>
      </w:r>
      <w:r w:rsidRPr="00481D6B">
        <w:rPr>
          <w:spacing w:val="2"/>
          <w:sz w:val="24"/>
          <w:szCs w:val="24"/>
        </w:rPr>
        <w:t>v</w:t>
      </w:r>
      <w:r w:rsidRPr="00481D6B">
        <w:rPr>
          <w:spacing w:val="-1"/>
          <w:sz w:val="24"/>
          <w:szCs w:val="24"/>
        </w:rPr>
        <w:t>e</w:t>
      </w:r>
      <w:r w:rsidRPr="00481D6B">
        <w:rPr>
          <w:sz w:val="24"/>
          <w:szCs w:val="24"/>
        </w:rPr>
        <w:t xml:space="preserve">nts,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prin</w:t>
      </w:r>
      <w:r w:rsidRPr="00481D6B">
        <w:rPr>
          <w:spacing w:val="-1"/>
          <w:sz w:val="24"/>
          <w:szCs w:val="24"/>
        </w:rPr>
        <w:t>c</w:t>
      </w:r>
      <w:r w:rsidRPr="00481D6B">
        <w:rPr>
          <w:sz w:val="24"/>
          <w:szCs w:val="24"/>
        </w:rPr>
        <w:t>ipal invest</w:t>
      </w:r>
      <w:r w:rsidRPr="00481D6B">
        <w:rPr>
          <w:spacing w:val="3"/>
          <w:sz w:val="24"/>
          <w:szCs w:val="24"/>
        </w:rPr>
        <w:t>i</w:t>
      </w:r>
      <w:r w:rsidRPr="00481D6B">
        <w:rPr>
          <w:spacing w:val="-2"/>
          <w:sz w:val="24"/>
          <w:szCs w:val="24"/>
        </w:rPr>
        <w:t>g</w:t>
      </w:r>
      <w:r w:rsidRPr="00481D6B">
        <w:rPr>
          <w:spacing w:val="-1"/>
          <w:sz w:val="24"/>
          <w:szCs w:val="24"/>
        </w:rPr>
        <w:t>a</w:t>
      </w:r>
      <w:r w:rsidRPr="00481D6B">
        <w:rPr>
          <w:sz w:val="24"/>
          <w:szCs w:val="24"/>
        </w:rPr>
        <w:t>tor</w:t>
      </w:r>
      <w:r w:rsidRPr="00481D6B">
        <w:rPr>
          <w:spacing w:val="2"/>
          <w:sz w:val="24"/>
          <w:szCs w:val="24"/>
        </w:rPr>
        <w:t xml:space="preserve"> </w:t>
      </w:r>
      <w:r w:rsidRPr="00481D6B">
        <w:rPr>
          <w:sz w:val="24"/>
          <w:szCs w:val="24"/>
        </w:rPr>
        <w:t>will</w:t>
      </w:r>
      <w:r w:rsidRPr="00481D6B">
        <w:rPr>
          <w:spacing w:val="1"/>
          <w:sz w:val="24"/>
          <w:szCs w:val="24"/>
        </w:rPr>
        <w:t xml:space="preserve"> </w:t>
      </w:r>
      <w:r w:rsidRPr="00481D6B">
        <w:rPr>
          <w:spacing w:val="-1"/>
          <w:sz w:val="24"/>
          <w:szCs w:val="24"/>
        </w:rPr>
        <w:t>ca</w:t>
      </w:r>
      <w:r w:rsidRPr="00481D6B">
        <w:rPr>
          <w:sz w:val="24"/>
          <w:szCs w:val="24"/>
        </w:rPr>
        <w:t>ll</w:t>
      </w:r>
      <w:r w:rsidRPr="00481D6B">
        <w:rPr>
          <w:spacing w:val="1"/>
          <w:sz w:val="24"/>
          <w:szCs w:val="24"/>
        </w:rPr>
        <w:t xml:space="preserve"> </w:t>
      </w:r>
      <w:r w:rsidRPr="00481D6B">
        <w:rPr>
          <w:spacing w:val="-1"/>
          <w:sz w:val="24"/>
          <w:szCs w:val="24"/>
        </w:rPr>
        <w:t>a</w:t>
      </w:r>
      <w:r w:rsidRPr="00481D6B">
        <w:rPr>
          <w:sz w:val="24"/>
          <w:szCs w:val="24"/>
        </w:rPr>
        <w:t>nd r</w:t>
      </w:r>
      <w:r w:rsidRPr="00481D6B">
        <w:rPr>
          <w:spacing w:val="-2"/>
          <w:sz w:val="24"/>
          <w:szCs w:val="24"/>
        </w:rPr>
        <w:t>e</w:t>
      </w:r>
      <w:r w:rsidRPr="00481D6B">
        <w:rPr>
          <w:sz w:val="24"/>
          <w:szCs w:val="24"/>
        </w:rPr>
        <w:t>view</w:t>
      </w:r>
      <w:r w:rsidRPr="00481D6B">
        <w:rPr>
          <w:spacing w:val="-1"/>
          <w:sz w:val="24"/>
          <w:szCs w:val="24"/>
        </w:rPr>
        <w:t xml:space="preserve"> </w:t>
      </w:r>
      <w:r w:rsidRPr="00481D6B">
        <w:rPr>
          <w:sz w:val="24"/>
          <w:szCs w:val="24"/>
        </w:rPr>
        <w:t>t</w:t>
      </w:r>
      <w:r w:rsidRPr="00481D6B">
        <w:rPr>
          <w:spacing w:val="3"/>
          <w:sz w:val="24"/>
          <w:szCs w:val="24"/>
        </w:rPr>
        <w:t>h</w:t>
      </w:r>
      <w:r w:rsidRPr="00481D6B">
        <w:rPr>
          <w:sz w:val="24"/>
          <w:szCs w:val="24"/>
        </w:rPr>
        <w:t>e</w:t>
      </w:r>
      <w:r w:rsidRPr="00481D6B">
        <w:rPr>
          <w:spacing w:val="-1"/>
          <w:sz w:val="24"/>
          <w:szCs w:val="24"/>
        </w:rPr>
        <w:t xml:space="preserve"> </w:t>
      </w:r>
      <w:r w:rsidRPr="00481D6B">
        <w:rPr>
          <w:spacing w:val="2"/>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 with</w:t>
      </w:r>
      <w:r w:rsidRPr="00481D6B">
        <w:rPr>
          <w:spacing w:val="1"/>
          <w:sz w:val="24"/>
          <w:szCs w:val="24"/>
        </w:rPr>
        <w:t>i</w:t>
      </w:r>
      <w:r w:rsidRPr="00481D6B">
        <w:rPr>
          <w:sz w:val="24"/>
          <w:szCs w:val="24"/>
        </w:rPr>
        <w:t>n</w:t>
      </w:r>
      <w:r w:rsidR="00A61A30" w:rsidRPr="00481D6B">
        <w:rPr>
          <w:sz w:val="24"/>
          <w:szCs w:val="24"/>
        </w:rPr>
        <w:t xml:space="preserve"> </w:t>
      </w:r>
      <w:r w:rsidRPr="00481D6B">
        <w:rPr>
          <w:sz w:val="24"/>
          <w:szCs w:val="24"/>
        </w:rPr>
        <w:t>24 hou</w:t>
      </w:r>
      <w:r w:rsidRPr="00481D6B">
        <w:rPr>
          <w:spacing w:val="-1"/>
          <w:sz w:val="24"/>
          <w:szCs w:val="24"/>
        </w:rPr>
        <w:t>r</w:t>
      </w:r>
      <w:r w:rsidRPr="00481D6B">
        <w:rPr>
          <w:sz w:val="24"/>
          <w:szCs w:val="24"/>
        </w:rPr>
        <w:t>s.</w:t>
      </w:r>
      <w:r w:rsidRPr="00481D6B">
        <w:rPr>
          <w:spacing w:val="2"/>
          <w:sz w:val="24"/>
          <w:szCs w:val="24"/>
        </w:rPr>
        <w:t xml:space="preserve"> </w:t>
      </w:r>
      <w:r w:rsidRPr="00481D6B">
        <w:rPr>
          <w:spacing w:val="-3"/>
          <w:sz w:val="24"/>
          <w:szCs w:val="24"/>
        </w:rPr>
        <w:t>I</w:t>
      </w:r>
      <w:r w:rsidRPr="00481D6B">
        <w:rPr>
          <w:sz w:val="24"/>
          <w:szCs w:val="24"/>
        </w:rPr>
        <w:t xml:space="preserve">f no </w:t>
      </w:r>
      <w:r w:rsidRPr="00481D6B">
        <w:rPr>
          <w:spacing w:val="-1"/>
          <w:sz w:val="24"/>
          <w:szCs w:val="24"/>
        </w:rPr>
        <w:t>c</w:t>
      </w:r>
      <w:r w:rsidRPr="00481D6B">
        <w:rPr>
          <w:sz w:val="24"/>
          <w:szCs w:val="24"/>
        </w:rPr>
        <w:t>ont</w:t>
      </w:r>
      <w:r w:rsidRPr="00481D6B">
        <w:rPr>
          <w:spacing w:val="2"/>
          <w:sz w:val="24"/>
          <w:szCs w:val="24"/>
        </w:rPr>
        <w:t>a</w:t>
      </w:r>
      <w:r w:rsidRPr="00481D6B">
        <w:rPr>
          <w:spacing w:val="-1"/>
          <w:sz w:val="24"/>
          <w:szCs w:val="24"/>
        </w:rPr>
        <w:t>c</w:t>
      </w:r>
      <w:r w:rsidRPr="00481D6B">
        <w:rPr>
          <w:sz w:val="24"/>
          <w:szCs w:val="24"/>
        </w:rPr>
        <w:t>t</w:t>
      </w:r>
      <w:r w:rsidRPr="00481D6B">
        <w:rPr>
          <w:spacing w:val="1"/>
          <w:sz w:val="24"/>
          <w:szCs w:val="24"/>
        </w:rPr>
        <w:t xml:space="preserve"> </w:t>
      </w:r>
      <w:r w:rsidRPr="00481D6B">
        <w:rPr>
          <w:spacing w:val="-1"/>
          <w:sz w:val="24"/>
          <w:szCs w:val="24"/>
        </w:rPr>
        <w:t>c</w:t>
      </w:r>
      <w:r w:rsidRPr="00481D6B">
        <w:rPr>
          <w:spacing w:val="1"/>
          <w:sz w:val="24"/>
          <w:szCs w:val="24"/>
        </w:rPr>
        <w:t>a</w:t>
      </w:r>
      <w:r w:rsidRPr="00481D6B">
        <w:rPr>
          <w:sz w:val="24"/>
          <w:szCs w:val="24"/>
        </w:rPr>
        <w:t>n be</w:t>
      </w:r>
      <w:r w:rsidRPr="00481D6B">
        <w:rPr>
          <w:spacing w:val="-1"/>
          <w:sz w:val="24"/>
          <w:szCs w:val="24"/>
        </w:rPr>
        <w:t xml:space="preserve"> </w:t>
      </w:r>
      <w:r w:rsidRPr="00481D6B">
        <w:rPr>
          <w:sz w:val="24"/>
          <w:szCs w:val="24"/>
        </w:rPr>
        <w:t>made</w:t>
      </w:r>
      <w:r w:rsidRPr="00481D6B">
        <w:rPr>
          <w:spacing w:val="-1"/>
          <w:sz w:val="24"/>
          <w:szCs w:val="24"/>
        </w:rPr>
        <w:t xml:space="preserve"> </w:t>
      </w:r>
      <w:r w:rsidRPr="00481D6B">
        <w:rPr>
          <w:sz w:val="24"/>
          <w:szCs w:val="24"/>
        </w:rPr>
        <w:t xml:space="preserve">with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 via </w:t>
      </w:r>
      <w:r w:rsidRPr="00481D6B">
        <w:rPr>
          <w:spacing w:val="-1"/>
          <w:sz w:val="24"/>
          <w:szCs w:val="24"/>
        </w:rPr>
        <w:t>e</w:t>
      </w:r>
      <w:r w:rsidRPr="00481D6B">
        <w:rPr>
          <w:sz w:val="24"/>
          <w:szCs w:val="24"/>
        </w:rPr>
        <w:t xml:space="preserve">mail,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prin</w:t>
      </w:r>
      <w:r w:rsidRPr="00481D6B">
        <w:rPr>
          <w:spacing w:val="1"/>
          <w:sz w:val="24"/>
          <w:szCs w:val="24"/>
        </w:rPr>
        <w:t>c</w:t>
      </w:r>
      <w:r w:rsidRPr="00481D6B">
        <w:rPr>
          <w:sz w:val="24"/>
          <w:szCs w:val="24"/>
        </w:rPr>
        <w:t>ipal investi</w:t>
      </w:r>
      <w:r w:rsidRPr="00481D6B">
        <w:rPr>
          <w:spacing w:val="-2"/>
          <w:sz w:val="24"/>
          <w:szCs w:val="24"/>
        </w:rPr>
        <w:t>g</w:t>
      </w:r>
      <w:r w:rsidRPr="00481D6B">
        <w:rPr>
          <w:spacing w:val="-1"/>
          <w:sz w:val="24"/>
          <w:szCs w:val="24"/>
        </w:rPr>
        <w:t>a</w:t>
      </w:r>
      <w:r w:rsidRPr="00481D6B">
        <w:rPr>
          <w:sz w:val="24"/>
          <w:szCs w:val="24"/>
        </w:rPr>
        <w:t>tor</w:t>
      </w:r>
      <w:r w:rsidR="00A61A30" w:rsidRPr="00481D6B">
        <w:rPr>
          <w:sz w:val="24"/>
          <w:szCs w:val="24"/>
        </w:rPr>
        <w:t xml:space="preserve"> </w:t>
      </w:r>
      <w:r w:rsidRPr="00481D6B">
        <w:rPr>
          <w:sz w:val="24"/>
          <w:szCs w:val="24"/>
        </w:rPr>
        <w:t>will</w:t>
      </w:r>
      <w:r w:rsidRPr="00481D6B">
        <w:rPr>
          <w:spacing w:val="1"/>
          <w:sz w:val="24"/>
          <w:szCs w:val="24"/>
        </w:rPr>
        <w:t xml:space="preserve"> </w:t>
      </w:r>
      <w:r w:rsidRPr="00481D6B">
        <w:rPr>
          <w:spacing w:val="-1"/>
          <w:sz w:val="24"/>
          <w:szCs w:val="24"/>
        </w:rPr>
        <w:t>ca</w:t>
      </w:r>
      <w:r w:rsidRPr="00481D6B">
        <w:rPr>
          <w:sz w:val="24"/>
          <w:szCs w:val="24"/>
        </w:rPr>
        <w:t>ll</w:t>
      </w:r>
      <w:r w:rsidRPr="00481D6B">
        <w:rPr>
          <w:spacing w:val="1"/>
          <w:sz w:val="24"/>
          <w:szCs w:val="24"/>
        </w:rPr>
        <w:t xml:space="preserve"> </w:t>
      </w:r>
      <w:r w:rsidRPr="00481D6B">
        <w:rPr>
          <w:sz w:val="24"/>
          <w:szCs w:val="24"/>
        </w:rPr>
        <w:t>the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w:t>
      </w:r>
      <w:r w:rsidR="00322AB6" w:rsidRPr="00481D6B">
        <w:rPr>
          <w:sz w:val="24"/>
          <w:szCs w:val="24"/>
        </w:rPr>
        <w:t xml:space="preserve"> and/or caregiver</w:t>
      </w:r>
      <w:r w:rsidRPr="00481D6B">
        <w:rPr>
          <w:sz w:val="24"/>
          <w:szCs w:val="24"/>
        </w:rPr>
        <w:t xml:space="preserve"> </w:t>
      </w:r>
      <w:r w:rsidRPr="00481D6B">
        <w:rPr>
          <w:spacing w:val="3"/>
          <w:sz w:val="24"/>
          <w:szCs w:val="24"/>
        </w:rPr>
        <w:t>t</w:t>
      </w:r>
      <w:r w:rsidRPr="00481D6B">
        <w:rPr>
          <w:sz w:val="24"/>
          <w:szCs w:val="24"/>
        </w:rPr>
        <w:t>o r</w:t>
      </w:r>
      <w:r w:rsidRPr="00481D6B">
        <w:rPr>
          <w:spacing w:val="-2"/>
          <w:sz w:val="24"/>
          <w:szCs w:val="24"/>
        </w:rPr>
        <w:t>e</w:t>
      </w:r>
      <w:r w:rsidRPr="00481D6B">
        <w:rPr>
          <w:sz w:val="24"/>
          <w:szCs w:val="24"/>
        </w:rPr>
        <w:t>view</w:t>
      </w:r>
      <w:r w:rsidRPr="00481D6B">
        <w:rPr>
          <w:spacing w:val="-1"/>
          <w:sz w:val="24"/>
          <w:szCs w:val="24"/>
        </w:rPr>
        <w:t xml:space="preserve"> </w:t>
      </w:r>
      <w:r w:rsidRPr="00481D6B">
        <w:rPr>
          <w:sz w:val="24"/>
          <w:szCs w:val="24"/>
        </w:rPr>
        <w:t>their</w:t>
      </w:r>
      <w:r w:rsidRPr="00481D6B">
        <w:rPr>
          <w:spacing w:val="-1"/>
          <w:sz w:val="24"/>
          <w:szCs w:val="24"/>
        </w:rPr>
        <w:t xml:space="preserve"> </w:t>
      </w:r>
      <w:r w:rsidRPr="00481D6B">
        <w:rPr>
          <w:spacing w:val="2"/>
          <w:sz w:val="24"/>
          <w:szCs w:val="24"/>
        </w:rPr>
        <w:t>p</w:t>
      </w:r>
      <w:r w:rsidRPr="00481D6B">
        <w:rPr>
          <w:sz w:val="24"/>
          <w:szCs w:val="24"/>
        </w:rPr>
        <w:t>r</w:t>
      </w:r>
      <w:r w:rsidRPr="00481D6B">
        <w:rPr>
          <w:spacing w:val="1"/>
          <w:sz w:val="24"/>
          <w:szCs w:val="24"/>
        </w:rPr>
        <w:t>o</w:t>
      </w:r>
      <w:r w:rsidRPr="00481D6B">
        <w:rPr>
          <w:spacing w:val="-2"/>
          <w:sz w:val="24"/>
          <w:szCs w:val="24"/>
        </w:rPr>
        <w:t>g</w:t>
      </w:r>
      <w:r w:rsidRPr="00481D6B">
        <w:rPr>
          <w:sz w:val="24"/>
          <w:szCs w:val="24"/>
        </w:rPr>
        <w:t>r</w:t>
      </w:r>
      <w:r w:rsidRPr="00481D6B">
        <w:rPr>
          <w:spacing w:val="-2"/>
          <w:sz w:val="24"/>
          <w:szCs w:val="24"/>
        </w:rPr>
        <w:t>e</w:t>
      </w:r>
      <w:r w:rsidRPr="00481D6B">
        <w:rPr>
          <w:sz w:val="24"/>
          <w:szCs w:val="24"/>
        </w:rPr>
        <w:t xml:space="preserve">ss </w:t>
      </w:r>
      <w:r w:rsidRPr="00481D6B">
        <w:rPr>
          <w:spacing w:val="2"/>
          <w:sz w:val="24"/>
          <w:szCs w:val="24"/>
        </w:rPr>
        <w:t>w</w:t>
      </w:r>
      <w:r w:rsidRPr="00481D6B">
        <w:rPr>
          <w:sz w:val="24"/>
          <w:szCs w:val="24"/>
        </w:rPr>
        <w:t>i</w:t>
      </w:r>
      <w:r w:rsidRPr="00481D6B">
        <w:rPr>
          <w:spacing w:val="1"/>
          <w:sz w:val="24"/>
          <w:szCs w:val="24"/>
        </w:rPr>
        <w:t>t</w:t>
      </w:r>
      <w:r w:rsidRPr="00481D6B">
        <w:rPr>
          <w:sz w:val="24"/>
          <w:szCs w:val="24"/>
        </w:rPr>
        <w:t>hin 72 hours of</w:t>
      </w:r>
      <w:r w:rsidRPr="00481D6B">
        <w:rPr>
          <w:spacing w:val="-1"/>
          <w:sz w:val="24"/>
          <w:szCs w:val="24"/>
        </w:rPr>
        <w:t xml:space="preserve"> </w:t>
      </w:r>
      <w:r w:rsidRPr="00481D6B">
        <w:rPr>
          <w:sz w:val="24"/>
          <w:szCs w:val="24"/>
        </w:rPr>
        <w:t>s</w:t>
      </w:r>
      <w:r w:rsidRPr="00481D6B">
        <w:rPr>
          <w:spacing w:val="-1"/>
          <w:sz w:val="24"/>
          <w:szCs w:val="24"/>
        </w:rPr>
        <w:t>e</w:t>
      </w:r>
      <w:r w:rsidRPr="00481D6B">
        <w:rPr>
          <w:sz w:val="24"/>
          <w:szCs w:val="24"/>
        </w:rPr>
        <w:t xml:space="preserve">nding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fin</w:t>
      </w:r>
      <w:r w:rsidRPr="00481D6B">
        <w:rPr>
          <w:spacing w:val="-1"/>
          <w:sz w:val="24"/>
          <w:szCs w:val="24"/>
        </w:rPr>
        <w:t>a</w:t>
      </w:r>
      <w:r w:rsidRPr="00481D6B">
        <w:rPr>
          <w:sz w:val="24"/>
          <w:szCs w:val="24"/>
        </w:rPr>
        <w:t>l em</w:t>
      </w:r>
      <w:r w:rsidRPr="00481D6B">
        <w:rPr>
          <w:spacing w:val="-1"/>
          <w:sz w:val="24"/>
          <w:szCs w:val="24"/>
        </w:rPr>
        <w:t>a</w:t>
      </w:r>
      <w:r w:rsidRPr="00481D6B">
        <w:rPr>
          <w:sz w:val="24"/>
          <w:szCs w:val="24"/>
        </w:rPr>
        <w:t xml:space="preserve">il </w:t>
      </w:r>
      <w:r w:rsidRPr="00481D6B">
        <w:rPr>
          <w:spacing w:val="-1"/>
          <w:sz w:val="24"/>
          <w:szCs w:val="24"/>
        </w:rPr>
        <w:t>a</w:t>
      </w:r>
      <w:r w:rsidRPr="00481D6B">
        <w:rPr>
          <w:sz w:val="24"/>
          <w:szCs w:val="24"/>
        </w:rPr>
        <w:t xml:space="preserve">nd </w:t>
      </w:r>
      <w:r w:rsidRPr="00481D6B">
        <w:rPr>
          <w:spacing w:val="-1"/>
          <w:sz w:val="24"/>
          <w:szCs w:val="24"/>
        </w:rPr>
        <w:t>a</w:t>
      </w:r>
      <w:r w:rsidRPr="00481D6B">
        <w:rPr>
          <w:sz w:val="24"/>
          <w:szCs w:val="24"/>
        </w:rPr>
        <w:t>ssess their</w:t>
      </w:r>
      <w:r w:rsidRPr="00481D6B">
        <w:rPr>
          <w:spacing w:val="-1"/>
          <w:sz w:val="24"/>
          <w:szCs w:val="24"/>
        </w:rPr>
        <w:t xml:space="preserve"> </w:t>
      </w:r>
      <w:r w:rsidRPr="00481D6B">
        <w:rPr>
          <w:spacing w:val="1"/>
          <w:sz w:val="24"/>
          <w:szCs w:val="24"/>
        </w:rPr>
        <w:t>r</w:t>
      </w:r>
      <w:r w:rsidRPr="00481D6B">
        <w:rPr>
          <w:spacing w:val="-1"/>
          <w:sz w:val="24"/>
          <w:szCs w:val="24"/>
        </w:rPr>
        <w:t>ea</w:t>
      </w:r>
      <w:r w:rsidRPr="00481D6B">
        <w:rPr>
          <w:sz w:val="24"/>
          <w:szCs w:val="24"/>
        </w:rPr>
        <w:t xml:space="preserve">sons </w:t>
      </w:r>
      <w:r w:rsidRPr="00481D6B">
        <w:rPr>
          <w:spacing w:val="2"/>
          <w:sz w:val="24"/>
          <w:szCs w:val="24"/>
        </w:rPr>
        <w:t>f</w:t>
      </w:r>
      <w:r w:rsidRPr="00481D6B">
        <w:rPr>
          <w:sz w:val="24"/>
          <w:szCs w:val="24"/>
        </w:rPr>
        <w:t xml:space="preserve">or </w:t>
      </w:r>
      <w:r w:rsidRPr="00481D6B">
        <w:rPr>
          <w:spacing w:val="-2"/>
          <w:sz w:val="24"/>
          <w:szCs w:val="24"/>
        </w:rPr>
        <w:t>e</w:t>
      </w:r>
      <w:r w:rsidRPr="00481D6B">
        <w:rPr>
          <w:sz w:val="24"/>
          <w:szCs w:val="24"/>
        </w:rPr>
        <w:t xml:space="preserve">nding </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ir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w:t>
      </w:r>
      <w:r w:rsidRPr="00481D6B">
        <w:rPr>
          <w:spacing w:val="3"/>
          <w:sz w:val="24"/>
          <w:szCs w:val="24"/>
        </w:rPr>
        <w:t>p</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 xml:space="preserve">on in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stu</w:t>
      </w:r>
      <w:r w:rsidRPr="00481D6B">
        <w:rPr>
          <w:spacing w:val="3"/>
          <w:sz w:val="24"/>
          <w:szCs w:val="24"/>
        </w:rPr>
        <w:t>d</w:t>
      </w:r>
      <w:r w:rsidRPr="00481D6B">
        <w:rPr>
          <w:spacing w:val="-2"/>
          <w:sz w:val="24"/>
          <w:szCs w:val="24"/>
        </w:rPr>
        <w:t>y</w:t>
      </w:r>
      <w:r w:rsidRPr="00481D6B">
        <w:rPr>
          <w:sz w:val="24"/>
          <w:szCs w:val="24"/>
        </w:rPr>
        <w:t>.</w:t>
      </w:r>
    </w:p>
    <w:p w14:paraId="7FA25EB4" w14:textId="77777777" w:rsidR="00FF6C9C" w:rsidRPr="00481D6B" w:rsidRDefault="00005075" w:rsidP="00500D40">
      <w:pPr>
        <w:pStyle w:val="Heading1"/>
        <w:rPr>
          <w:rFonts w:eastAsia="Calibri Light"/>
        </w:rPr>
      </w:pPr>
      <w:bookmarkStart w:id="33" w:name="_Toc49947983"/>
      <w:r w:rsidRPr="00481D6B">
        <w:rPr>
          <w:rFonts w:eastAsia="Calibri Light"/>
        </w:rPr>
        <w:t>Sam</w:t>
      </w:r>
      <w:r w:rsidRPr="00481D6B">
        <w:rPr>
          <w:rFonts w:eastAsia="Calibri Light"/>
          <w:spacing w:val="-1"/>
        </w:rPr>
        <w:t>p</w:t>
      </w:r>
      <w:r w:rsidRPr="00481D6B">
        <w:rPr>
          <w:rFonts w:eastAsia="Calibri Light"/>
        </w:rPr>
        <w:t>le</w:t>
      </w:r>
      <w:r w:rsidRPr="00481D6B">
        <w:rPr>
          <w:rFonts w:eastAsia="Calibri Light"/>
          <w:spacing w:val="-8"/>
        </w:rPr>
        <w:t xml:space="preserve"> </w:t>
      </w:r>
      <w:r w:rsidRPr="00481D6B">
        <w:rPr>
          <w:rFonts w:eastAsia="Calibri Light"/>
        </w:rPr>
        <w:t>s</w:t>
      </w:r>
      <w:r w:rsidRPr="00481D6B">
        <w:rPr>
          <w:rFonts w:eastAsia="Calibri Light"/>
          <w:spacing w:val="1"/>
        </w:rPr>
        <w:t>iz</w:t>
      </w:r>
      <w:r w:rsidRPr="00481D6B">
        <w:rPr>
          <w:rFonts w:eastAsia="Calibri Light"/>
        </w:rPr>
        <w:t>e</w:t>
      </w:r>
      <w:r w:rsidRPr="00481D6B">
        <w:rPr>
          <w:rFonts w:eastAsia="Calibri Light"/>
          <w:spacing w:val="-6"/>
        </w:rPr>
        <w:t xml:space="preserve"> </w:t>
      </w:r>
      <w:r w:rsidRPr="00481D6B">
        <w:rPr>
          <w:rFonts w:eastAsia="Calibri Light"/>
          <w:spacing w:val="2"/>
        </w:rPr>
        <w:t>a</w:t>
      </w:r>
      <w:r w:rsidRPr="00481D6B">
        <w:rPr>
          <w:rFonts w:eastAsia="Calibri Light"/>
        </w:rPr>
        <w:t>nd</w:t>
      </w:r>
      <w:r w:rsidRPr="00481D6B">
        <w:rPr>
          <w:rFonts w:eastAsia="Calibri Light"/>
          <w:spacing w:val="-4"/>
        </w:rPr>
        <w:t xml:space="preserve"> </w:t>
      </w:r>
      <w:r w:rsidRPr="00481D6B">
        <w:rPr>
          <w:rFonts w:eastAsia="Calibri Light"/>
        </w:rPr>
        <w:t>p</w:t>
      </w:r>
      <w:r w:rsidRPr="00481D6B">
        <w:rPr>
          <w:rFonts w:eastAsia="Calibri Light"/>
          <w:spacing w:val="1"/>
        </w:rPr>
        <w:t>ow</w:t>
      </w:r>
      <w:r w:rsidRPr="00481D6B">
        <w:rPr>
          <w:rFonts w:eastAsia="Calibri Light"/>
          <w:spacing w:val="-1"/>
        </w:rPr>
        <w:t>e</w:t>
      </w:r>
      <w:r w:rsidRPr="00481D6B">
        <w:rPr>
          <w:rFonts w:eastAsia="Calibri Light"/>
        </w:rPr>
        <w:t>r</w:t>
      </w:r>
      <w:r w:rsidRPr="00481D6B">
        <w:rPr>
          <w:rFonts w:eastAsia="Calibri Light"/>
          <w:spacing w:val="-7"/>
        </w:rPr>
        <w:t xml:space="preserve"> </w:t>
      </w:r>
      <w:r w:rsidRPr="00481D6B">
        <w:rPr>
          <w:rFonts w:eastAsia="Calibri Light"/>
        </w:rPr>
        <w:t>ca</w:t>
      </w:r>
      <w:r w:rsidRPr="00481D6B">
        <w:rPr>
          <w:rFonts w:eastAsia="Calibri Light"/>
          <w:spacing w:val="4"/>
        </w:rPr>
        <w:t>l</w:t>
      </w:r>
      <w:r w:rsidRPr="00481D6B">
        <w:rPr>
          <w:rFonts w:eastAsia="Calibri Light"/>
        </w:rPr>
        <w:t>culati</w:t>
      </w:r>
      <w:r w:rsidRPr="00481D6B">
        <w:rPr>
          <w:rFonts w:eastAsia="Calibri Light"/>
          <w:spacing w:val="2"/>
        </w:rPr>
        <w:t>o</w:t>
      </w:r>
      <w:r w:rsidRPr="00481D6B">
        <w:rPr>
          <w:rFonts w:eastAsia="Calibri Light"/>
        </w:rPr>
        <w:t>ns</w:t>
      </w:r>
      <w:bookmarkEnd w:id="33"/>
    </w:p>
    <w:p w14:paraId="7168944E" w14:textId="159DCE87" w:rsidR="00CE5CBA" w:rsidRPr="00481D6B" w:rsidRDefault="00CE5CBA" w:rsidP="00A61A30">
      <w:pPr>
        <w:spacing w:before="20" w:line="360" w:lineRule="auto"/>
        <w:ind w:right="86"/>
        <w:rPr>
          <w:sz w:val="24"/>
          <w:szCs w:val="24"/>
        </w:rPr>
      </w:pPr>
      <w:r w:rsidRPr="00481D6B">
        <w:rPr>
          <w:sz w:val="24"/>
          <w:szCs w:val="24"/>
        </w:rPr>
        <w:t>Based on previous studies that examined the treatment of emotional dysregulation using broad-spectrum micronutrients compared with placebo in children with ADHD</w:t>
      </w:r>
      <w:r w:rsidRPr="00481D6B">
        <w:rPr>
          <w:sz w:val="24"/>
          <w:szCs w:val="24"/>
        </w:rPr>
        <w:fldChar w:fldCharType="begin">
          <w:fldData xml:space="preserve">PEVuZE5vdGU+PENpdGU+PEF1dGhvcj5SdWNrbGlkZ2U8L0F1dGhvcj48WWVhcj4yMDE4PC9ZZWFy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</w:fldData>
        </w:fldChar>
      </w:r>
      <w:r w:rsidR="00B54884" w:rsidRPr="00481D6B">
        <w:rPr>
          <w:sz w:val="24"/>
          <w:szCs w:val="24"/>
        </w:rPr>
        <w:instrText xml:space="preserve"> ADDIN EN.CITE </w:instrText>
      </w:r>
      <w:r w:rsidR="00B54884" w:rsidRPr="00481D6B">
        <w:rPr>
          <w:sz w:val="24"/>
          <w:szCs w:val="24"/>
        </w:rPr>
        <w:fldChar w:fldCharType="begin">
          <w:fldData xml:space="preserve">PEVuZE5vdGU+PENpdGU+PEF1dGhvcj5SdWNrbGlkZ2U8L0F1dGhvcj48WWVhcj4yMDE4PC9ZZWFy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</w:fldData>
        </w:fldChar>
      </w:r>
      <w:r w:rsidR="00B54884" w:rsidRPr="00481D6B">
        <w:rPr>
          <w:sz w:val="24"/>
          <w:szCs w:val="24"/>
        </w:rPr>
        <w:instrText xml:space="preserve"> ADDIN EN.CITE.DATA </w:instrText>
      </w:r>
      <w:r w:rsidR="00B54884" w:rsidRPr="00481D6B">
        <w:rPr>
          <w:sz w:val="24"/>
          <w:szCs w:val="24"/>
        </w:rPr>
      </w:r>
      <w:r w:rsidR="00B54884" w:rsidRPr="00481D6B">
        <w:rPr>
          <w:sz w:val="24"/>
          <w:szCs w:val="24"/>
        </w:rPr>
        <w:fldChar w:fldCharType="end"/>
      </w:r>
      <w:r w:rsidRPr="00481D6B">
        <w:rPr>
          <w:sz w:val="24"/>
          <w:szCs w:val="24"/>
        </w:rPr>
      </w:r>
      <w:r w:rsidRPr="00481D6B">
        <w:rPr>
          <w:sz w:val="24"/>
          <w:szCs w:val="24"/>
        </w:rPr>
        <w:fldChar w:fldCharType="separate"/>
      </w:r>
      <w:r w:rsidR="00D54C84" w:rsidRPr="00481D6B">
        <w:rPr>
          <w:noProof/>
          <w:sz w:val="24"/>
          <w:szCs w:val="24"/>
          <w:vertAlign w:val="superscript"/>
        </w:rPr>
        <w:t>39</w:t>
      </w:r>
      <w:r w:rsidRPr="00481D6B">
        <w:rPr>
          <w:sz w:val="24"/>
          <w:szCs w:val="24"/>
        </w:rPr>
        <w:fldChar w:fldCharType="end"/>
      </w:r>
      <w:r w:rsidRPr="00481D6B">
        <w:rPr>
          <w:sz w:val="24"/>
          <w:szCs w:val="24"/>
        </w:rPr>
        <w:t xml:space="preserve"> (</w:t>
      </w:r>
      <w:r w:rsidRPr="00481D6B">
        <w:rPr>
          <w:i/>
          <w:sz w:val="24"/>
          <w:szCs w:val="24"/>
        </w:rPr>
        <w:t>d</w:t>
      </w:r>
      <w:r w:rsidRPr="00481D6B">
        <w:rPr>
          <w:sz w:val="24"/>
          <w:szCs w:val="24"/>
        </w:rPr>
        <w:t xml:space="preserve">=0.66), an effect size of </w:t>
      </w:r>
      <w:r w:rsidRPr="00481D6B">
        <w:rPr>
          <w:i/>
          <w:sz w:val="24"/>
          <w:szCs w:val="24"/>
        </w:rPr>
        <w:t>d</w:t>
      </w:r>
      <w:r w:rsidRPr="00481D6B">
        <w:rPr>
          <w:sz w:val="24"/>
          <w:szCs w:val="24"/>
        </w:rPr>
        <w:t>=0.5 was chosen.</w:t>
      </w:r>
      <w:r w:rsidRPr="00481D6B">
        <w:rPr>
          <w:sz w:val="24"/>
          <w:szCs w:val="24"/>
        </w:rPr>
        <w:fldChar w:fldCharType="begin">
          <w:fldData xml:space="preserve">PEVuZE5vdGU+PENpdGU+PEF1dGhvcj5NZWNoPC9BdXRob3I+PFllYXI+MjAxNjwvWWVhcj48UmVj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</w:fldData>
        </w:fldChar>
      </w:r>
      <w:r w:rsidR="007F521E">
        <w:rPr>
          <w:sz w:val="24"/>
          <w:szCs w:val="24"/>
        </w:rPr>
        <w:instrText xml:space="preserve"> ADDIN EN.CITE </w:instrText>
      </w:r>
      <w:r w:rsidR="007F521E">
        <w:rPr>
          <w:sz w:val="24"/>
          <w:szCs w:val="24"/>
        </w:rPr>
        <w:fldChar w:fldCharType="begin">
          <w:fldData xml:space="preserve">PEVuZE5vdGU+PENpdGU+PEF1dGhvcj5NZWNoPC9BdXRob3I+PFllYXI+MjAxNjwvWWVhcj48UmVj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</w:fldData>
        </w:fldChar>
      </w:r>
      <w:r w:rsidR="007F521E">
        <w:rPr>
          <w:sz w:val="24"/>
          <w:szCs w:val="24"/>
        </w:rPr>
        <w:instrText xml:space="preserve"> ADDIN EN.CITE.DATA </w:instrText>
      </w:r>
      <w:r w:rsidR="007F521E">
        <w:rPr>
          <w:sz w:val="24"/>
          <w:szCs w:val="24"/>
        </w:rPr>
      </w:r>
      <w:r w:rsidR="007F521E">
        <w:rPr>
          <w:sz w:val="24"/>
          <w:szCs w:val="24"/>
        </w:rPr>
        <w:fldChar w:fldCharType="end"/>
      </w:r>
      <w:r w:rsidRPr="00481D6B">
        <w:rPr>
          <w:sz w:val="24"/>
          <w:szCs w:val="24"/>
        </w:rPr>
        <w:fldChar w:fldCharType="separate"/>
      </w:r>
      <w:r w:rsidR="007F521E" w:rsidRPr="007F521E">
        <w:rPr>
          <w:noProof/>
          <w:sz w:val="24"/>
          <w:szCs w:val="24"/>
          <w:vertAlign w:val="superscript"/>
        </w:rPr>
        <w:t>116</w:t>
      </w:r>
      <w:r w:rsidRPr="00481D6B">
        <w:rPr>
          <w:sz w:val="24"/>
          <w:szCs w:val="24"/>
        </w:rPr>
        <w:fldChar w:fldCharType="end"/>
      </w:r>
      <w:r w:rsidRPr="00481D6B">
        <w:rPr>
          <w:sz w:val="24"/>
          <w:szCs w:val="24"/>
        </w:rPr>
        <w:t xml:space="preserve"> As such, the total number of participants required would be 126 (63 in each group). Attrition rates in </w:t>
      </w:r>
      <w:r w:rsidR="00721456" w:rsidRPr="00481D6B">
        <w:rPr>
          <w:sz w:val="24"/>
          <w:szCs w:val="24"/>
        </w:rPr>
        <w:t>these</w:t>
      </w:r>
      <w:r w:rsidRPr="00481D6B">
        <w:rPr>
          <w:sz w:val="24"/>
          <w:szCs w:val="24"/>
        </w:rPr>
        <w:t xml:space="preserve"> types of studies can range between 3-19%.</w:t>
      </w:r>
      <w:r w:rsidRPr="00481D6B">
        <w:rPr>
          <w:sz w:val="24"/>
          <w:szCs w:val="24"/>
        </w:rPr>
        <w:fldChar w:fldCharType="begin">
          <w:fldData xml:space="preserve">PEVuZE5vdGU+PENpdGU+PEF1dGhvcj5HYXJpYmFsbGE8L0F1dGhvcj48WWVhcj4yMDA2PC9ZZWFy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=
</w:fldData>
        </w:fldChar>
      </w:r>
      <w:r w:rsidR="007F521E">
        <w:rPr>
          <w:sz w:val="24"/>
          <w:szCs w:val="24"/>
        </w:rPr>
        <w:instrText xml:space="preserve"> ADDIN EN.CITE </w:instrText>
      </w:r>
      <w:r w:rsidR="007F521E">
        <w:rPr>
          <w:sz w:val="24"/>
          <w:szCs w:val="24"/>
        </w:rPr>
        <w:fldChar w:fldCharType="begin">
          <w:fldData xml:space="preserve">PEVuZE5vdGU+PENpdGU+PEF1dGhvcj5HYXJpYmFsbGE8L0F1dGhvcj48WWVhcj4yMDA2PC9ZZWFy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=
</w:fldData>
        </w:fldChar>
      </w:r>
      <w:r w:rsidR="007F521E">
        <w:rPr>
          <w:sz w:val="24"/>
          <w:szCs w:val="24"/>
        </w:rPr>
        <w:instrText xml:space="preserve"> ADDIN EN.CITE.DATA </w:instrText>
      </w:r>
      <w:r w:rsidR="007F521E">
        <w:rPr>
          <w:sz w:val="24"/>
          <w:szCs w:val="24"/>
        </w:rPr>
      </w:r>
      <w:r w:rsidR="007F521E">
        <w:rPr>
          <w:sz w:val="24"/>
          <w:szCs w:val="24"/>
        </w:rPr>
        <w:fldChar w:fldCharType="end"/>
      </w:r>
      <w:r w:rsidRPr="00481D6B">
        <w:rPr>
          <w:sz w:val="24"/>
          <w:szCs w:val="24"/>
        </w:rPr>
        <w:fldChar w:fldCharType="separate"/>
      </w:r>
      <w:r w:rsidR="007F521E" w:rsidRPr="007F521E">
        <w:rPr>
          <w:noProof/>
          <w:sz w:val="24"/>
          <w:szCs w:val="24"/>
          <w:vertAlign w:val="superscript"/>
        </w:rPr>
        <w:t>29 117 118</w:t>
      </w:r>
      <w:r w:rsidRPr="00481D6B">
        <w:rPr>
          <w:sz w:val="24"/>
          <w:szCs w:val="24"/>
        </w:rPr>
        <w:fldChar w:fldCharType="end"/>
      </w:r>
      <w:r w:rsidRPr="00481D6B">
        <w:rPr>
          <w:sz w:val="24"/>
          <w:szCs w:val="24"/>
        </w:rPr>
        <w:t xml:space="preserve"> Allowing for a 20% attrition rate, the adjusted number-per-treatment condition would be 75 and total sample size required would be 150 randomized 1:1 to the two conditions.</w:t>
      </w:r>
    </w:p>
    <w:p w14:paraId="2553BDAC" w14:textId="77777777" w:rsidR="00FF6C9C" w:rsidRPr="00481D6B" w:rsidRDefault="00005075" w:rsidP="000C051E">
      <w:pPr>
        <w:pStyle w:val="Heading1"/>
        <w:rPr>
          <w:rFonts w:eastAsia="Calibri Light"/>
        </w:rPr>
      </w:pPr>
      <w:bookmarkStart w:id="34" w:name="_Toc49947984"/>
      <w:r w:rsidRPr="00481D6B">
        <w:rPr>
          <w:rFonts w:eastAsia="Calibri Light"/>
        </w:rPr>
        <w:t>D</w:t>
      </w:r>
      <w:r w:rsidRPr="00481D6B">
        <w:rPr>
          <w:rFonts w:eastAsia="Calibri Light"/>
          <w:spacing w:val="1"/>
        </w:rPr>
        <w:t>a</w:t>
      </w:r>
      <w:r w:rsidRPr="00481D6B">
        <w:rPr>
          <w:rFonts w:eastAsia="Calibri Light"/>
        </w:rPr>
        <w:t>ta</w:t>
      </w:r>
      <w:r w:rsidRPr="00481D6B">
        <w:rPr>
          <w:rFonts w:eastAsia="Calibri Light"/>
          <w:spacing w:val="-5"/>
        </w:rPr>
        <w:t xml:space="preserve"> </w:t>
      </w:r>
      <w:r w:rsidRPr="00481D6B">
        <w:rPr>
          <w:rFonts w:eastAsia="Calibri Light"/>
        </w:rPr>
        <w:t>an</w:t>
      </w:r>
      <w:r w:rsidRPr="00481D6B">
        <w:rPr>
          <w:rFonts w:eastAsia="Calibri Light"/>
          <w:spacing w:val="1"/>
        </w:rPr>
        <w:t>a</w:t>
      </w:r>
      <w:r w:rsidRPr="00481D6B">
        <w:rPr>
          <w:rFonts w:eastAsia="Calibri Light"/>
        </w:rPr>
        <w:t>ly</w:t>
      </w:r>
      <w:r w:rsidRPr="00481D6B">
        <w:rPr>
          <w:rFonts w:eastAsia="Calibri Light"/>
          <w:spacing w:val="-1"/>
        </w:rPr>
        <w:t>s</w:t>
      </w:r>
      <w:r w:rsidRPr="00481D6B">
        <w:rPr>
          <w:rFonts w:eastAsia="Calibri Light"/>
        </w:rPr>
        <w:t>is</w:t>
      </w:r>
      <w:r w:rsidRPr="00481D6B">
        <w:rPr>
          <w:rFonts w:eastAsia="Calibri Light"/>
          <w:spacing w:val="-12"/>
        </w:rPr>
        <w:t xml:space="preserve"> </w:t>
      </w:r>
      <w:r w:rsidRPr="00481D6B">
        <w:rPr>
          <w:rFonts w:eastAsia="Calibri Light"/>
        </w:rPr>
        <w:t>Plan</w:t>
      </w:r>
      <w:bookmarkEnd w:id="34"/>
    </w:p>
    <w:p w14:paraId="18A046EE" w14:textId="77777777" w:rsidR="00FF71DC" w:rsidRPr="00481D6B" w:rsidRDefault="00FF71DC" w:rsidP="007E2997">
      <w:pPr>
        <w:pStyle w:val="Heading3"/>
      </w:pPr>
      <w:bookmarkStart w:id="35" w:name="_Toc49947985"/>
      <w:r w:rsidRPr="00481D6B">
        <w:t>Datasets for Analysis</w:t>
      </w:r>
      <w:bookmarkEnd w:id="35"/>
    </w:p>
    <w:p w14:paraId="484122EB" w14:textId="294C505C" w:rsidR="00CE5CBA" w:rsidRPr="00481D6B" w:rsidRDefault="00CE5CBA" w:rsidP="00CE5CBA">
      <w:pPr>
        <w:spacing w:line="360" w:lineRule="auto"/>
        <w:rPr>
          <w:rFonts w:eastAsia="Calibri Light"/>
          <w:sz w:val="24"/>
          <w:szCs w:val="24"/>
        </w:rPr>
      </w:pPr>
      <w:r w:rsidRPr="00481D6B">
        <w:rPr>
          <w:rFonts w:eastAsia="Calibri Light"/>
          <w:sz w:val="24"/>
          <w:szCs w:val="24"/>
        </w:rPr>
        <w:t xml:space="preserve">All data will be analysed on an intent-to-treat and per-protocol populations. All </w:t>
      </w:r>
      <w:r w:rsidR="00E40DA3" w:rsidRPr="00481D6B">
        <w:rPr>
          <w:rFonts w:eastAsia="Calibri Light"/>
          <w:sz w:val="24"/>
          <w:szCs w:val="24"/>
        </w:rPr>
        <w:t xml:space="preserve">continuous </w:t>
      </w:r>
      <w:r w:rsidRPr="00481D6B">
        <w:rPr>
          <w:rFonts w:eastAsia="Calibri Light"/>
          <w:sz w:val="24"/>
          <w:szCs w:val="24"/>
        </w:rPr>
        <w:t xml:space="preserve">measures will be analysed using generalised linear mixed-effect regression models and effect sizes will be reported using Cohen’s </w:t>
      </w:r>
      <w:r w:rsidRPr="00481D6B">
        <w:rPr>
          <w:rFonts w:eastAsia="Calibri Light"/>
          <w:i/>
          <w:sz w:val="24"/>
          <w:szCs w:val="24"/>
        </w:rPr>
        <w:t>d</w:t>
      </w:r>
      <w:r w:rsidRPr="00481D6B">
        <w:rPr>
          <w:rFonts w:eastAsia="Calibri Light"/>
          <w:sz w:val="24"/>
          <w:szCs w:val="24"/>
        </w:rPr>
        <w:t xml:space="preserve">. Clinically significant outcomes will be determined by calculating the Reliable Change Index. </w:t>
      </w:r>
    </w:p>
    <w:p w14:paraId="14766383" w14:textId="77777777" w:rsidR="00457297" w:rsidRPr="00481D6B" w:rsidRDefault="00FF71DC" w:rsidP="00457297">
      <w:pPr>
        <w:spacing w:line="360" w:lineRule="auto"/>
        <w:ind w:firstLine="720"/>
        <w:rPr>
          <w:rFonts w:eastAsia="Calibri Light"/>
          <w:sz w:val="24"/>
          <w:szCs w:val="24"/>
        </w:rPr>
      </w:pPr>
      <w:r w:rsidRPr="00481D6B">
        <w:rPr>
          <w:rFonts w:eastAsia="Calibri Light"/>
          <w:sz w:val="24"/>
          <w:szCs w:val="24"/>
        </w:rPr>
        <w:t>The intention to treat (ITT) population for the primary analyses of outcomes will include all randomised participants. For the ITT population</w:t>
      </w:r>
      <w:r w:rsidR="00111524" w:rsidRPr="00481D6B">
        <w:rPr>
          <w:rFonts w:eastAsia="Calibri Light"/>
          <w:sz w:val="24"/>
          <w:szCs w:val="24"/>
        </w:rPr>
        <w:t>,</w:t>
      </w:r>
      <w:r w:rsidRPr="00481D6B">
        <w:rPr>
          <w:rFonts w:eastAsia="Calibri Light"/>
          <w:sz w:val="24"/>
          <w:szCs w:val="24"/>
        </w:rPr>
        <w:t xml:space="preserve"> if there is no exit effectiveness evaluation then the last evaluation will be carried forward, this may be the baseline assessment in some circumstances. </w:t>
      </w:r>
      <w:r w:rsidR="00703E29" w:rsidRPr="00481D6B">
        <w:rPr>
          <w:rFonts w:eastAsia="Calibri Light"/>
          <w:sz w:val="24"/>
          <w:szCs w:val="24"/>
        </w:rPr>
        <w:t xml:space="preserve">This is also how missing data will be handled. </w:t>
      </w:r>
      <w:r w:rsidRPr="00481D6B">
        <w:rPr>
          <w:rFonts w:eastAsia="Calibri Light"/>
          <w:sz w:val="24"/>
          <w:szCs w:val="24"/>
        </w:rPr>
        <w:t>For the ITT analyses</w:t>
      </w:r>
      <w:r w:rsidR="00703E29" w:rsidRPr="00481D6B">
        <w:rPr>
          <w:rFonts w:eastAsia="Calibri Light"/>
          <w:sz w:val="24"/>
          <w:szCs w:val="24"/>
        </w:rPr>
        <w:t>,</w:t>
      </w:r>
      <w:r w:rsidRPr="00481D6B">
        <w:rPr>
          <w:rFonts w:eastAsia="Calibri Light"/>
          <w:sz w:val="24"/>
          <w:szCs w:val="24"/>
        </w:rPr>
        <w:t xml:space="preserve"> participants </w:t>
      </w:r>
      <w:r w:rsidRPr="00481D6B">
        <w:rPr>
          <w:rFonts w:eastAsia="Calibri Light"/>
          <w:sz w:val="24"/>
          <w:szCs w:val="24"/>
        </w:rPr>
        <w:lastRenderedPageBreak/>
        <w:t xml:space="preserve">are analysed according to their randomly allocated treatment group irrespective of the actual treatment received. </w:t>
      </w:r>
    </w:p>
    <w:p w14:paraId="410A0559" w14:textId="77777777" w:rsidR="00457297" w:rsidRPr="00481D6B" w:rsidRDefault="00FF71DC" w:rsidP="00457297">
      <w:pPr>
        <w:spacing w:line="360" w:lineRule="auto"/>
        <w:ind w:firstLine="720"/>
        <w:rPr>
          <w:rFonts w:eastAsia="Calibri Light"/>
          <w:sz w:val="24"/>
          <w:szCs w:val="24"/>
        </w:rPr>
      </w:pPr>
      <w:r w:rsidRPr="00481D6B">
        <w:rPr>
          <w:rFonts w:eastAsia="Calibri Light"/>
          <w:sz w:val="24"/>
          <w:szCs w:val="24"/>
        </w:rPr>
        <w:t>The safety population</w:t>
      </w:r>
      <w:r w:rsidR="00703E29" w:rsidRPr="00481D6B">
        <w:rPr>
          <w:rFonts w:eastAsia="Calibri Light"/>
          <w:sz w:val="24"/>
          <w:szCs w:val="24"/>
        </w:rPr>
        <w:t>,</w:t>
      </w:r>
      <w:r w:rsidRPr="00481D6B">
        <w:rPr>
          <w:rFonts w:eastAsia="Calibri Light"/>
          <w:sz w:val="24"/>
          <w:szCs w:val="24"/>
        </w:rPr>
        <w:t xml:space="preserve"> which will be used for all safety analyses</w:t>
      </w:r>
      <w:r w:rsidR="00703E29" w:rsidRPr="00481D6B">
        <w:rPr>
          <w:rFonts w:eastAsia="Calibri Light"/>
          <w:sz w:val="24"/>
          <w:szCs w:val="24"/>
        </w:rPr>
        <w:t>,</w:t>
      </w:r>
      <w:r w:rsidRPr="00481D6B">
        <w:rPr>
          <w:rFonts w:eastAsia="Calibri Light"/>
          <w:sz w:val="24"/>
          <w:szCs w:val="24"/>
        </w:rPr>
        <w:t xml:space="preserve"> will include all participants who have taken at least one dose</w:t>
      </w:r>
      <w:r w:rsidR="00111524" w:rsidRPr="00481D6B">
        <w:rPr>
          <w:rFonts w:eastAsia="Calibri Light"/>
          <w:sz w:val="24"/>
          <w:szCs w:val="24"/>
        </w:rPr>
        <w:t xml:space="preserve"> of study product</w:t>
      </w:r>
      <w:r w:rsidRPr="00481D6B">
        <w:rPr>
          <w:rFonts w:eastAsia="Calibri Light"/>
          <w:sz w:val="24"/>
          <w:szCs w:val="24"/>
        </w:rPr>
        <w:t xml:space="preserve">. Treatment groups will be defined as the actual treatment received irrespective of randomised treatment. </w:t>
      </w:r>
    </w:p>
    <w:p w14:paraId="3C3A6DEA" w14:textId="6C1D7478" w:rsidR="00FF71DC" w:rsidRPr="00481D6B" w:rsidRDefault="00FF71DC" w:rsidP="00457297">
      <w:pPr>
        <w:spacing w:line="360" w:lineRule="auto"/>
        <w:ind w:firstLine="720"/>
        <w:rPr>
          <w:rFonts w:eastAsia="Calibri Light"/>
          <w:sz w:val="24"/>
          <w:szCs w:val="24"/>
        </w:rPr>
      </w:pPr>
      <w:r w:rsidRPr="00481D6B">
        <w:rPr>
          <w:rFonts w:eastAsia="Calibri Light"/>
          <w:sz w:val="24"/>
          <w:szCs w:val="24"/>
        </w:rPr>
        <w:t xml:space="preserve">The per-protocol (PP) population for each efficacy measure will include all participants who take at least 80% of the allocated </w:t>
      </w:r>
      <w:r w:rsidR="00111524" w:rsidRPr="00481D6B">
        <w:rPr>
          <w:rFonts w:eastAsia="Calibri Light"/>
          <w:sz w:val="24"/>
          <w:szCs w:val="24"/>
        </w:rPr>
        <w:t>pills</w:t>
      </w:r>
      <w:r w:rsidRPr="00481D6B">
        <w:rPr>
          <w:rFonts w:eastAsia="Calibri Light"/>
          <w:sz w:val="24"/>
          <w:szCs w:val="24"/>
        </w:rPr>
        <w:t xml:space="preserve">, have no significant protocol deviations and have all appropriate assessments relevant to the outcome. </w:t>
      </w:r>
    </w:p>
    <w:p w14:paraId="28977C48" w14:textId="77777777" w:rsidR="00FF71DC" w:rsidRPr="00481D6B" w:rsidRDefault="00FF71DC" w:rsidP="007E2997">
      <w:pPr>
        <w:pStyle w:val="Heading3"/>
      </w:pPr>
      <w:bookmarkStart w:id="36" w:name="_Toc49947986"/>
      <w:r w:rsidRPr="00481D6B">
        <w:t>Observation Period</w:t>
      </w:r>
      <w:bookmarkEnd w:id="36"/>
    </w:p>
    <w:p w14:paraId="5687A607" w14:textId="4418D58D" w:rsidR="00FF71DC" w:rsidRPr="00481D6B" w:rsidRDefault="00FF71DC" w:rsidP="007E2997">
      <w:pPr>
        <w:spacing w:line="360" w:lineRule="auto"/>
        <w:rPr>
          <w:rFonts w:eastAsia="Calibri Light"/>
          <w:sz w:val="24"/>
          <w:szCs w:val="24"/>
        </w:rPr>
      </w:pPr>
      <w:r w:rsidRPr="00481D6B">
        <w:rPr>
          <w:rFonts w:eastAsia="Calibri Light"/>
          <w:sz w:val="24"/>
          <w:szCs w:val="24"/>
        </w:rPr>
        <w:t xml:space="preserve">The observation period for the efficacy endpoints from the double-blind phase will be from the baseline (pre-intervention) up to the </w:t>
      </w:r>
      <w:proofErr w:type="gramStart"/>
      <w:r w:rsidR="00C26419" w:rsidRPr="00481D6B">
        <w:rPr>
          <w:rFonts w:eastAsia="Calibri Light"/>
          <w:sz w:val="24"/>
          <w:szCs w:val="24"/>
        </w:rPr>
        <w:t>8</w:t>
      </w:r>
      <w:r w:rsidRPr="00481D6B">
        <w:rPr>
          <w:rFonts w:eastAsia="Calibri Light"/>
          <w:sz w:val="24"/>
          <w:szCs w:val="24"/>
        </w:rPr>
        <w:t xml:space="preserve"> week</w:t>
      </w:r>
      <w:proofErr w:type="gramEnd"/>
      <w:r w:rsidRPr="00481D6B">
        <w:rPr>
          <w:rFonts w:eastAsia="Calibri Light"/>
          <w:sz w:val="24"/>
          <w:szCs w:val="24"/>
        </w:rPr>
        <w:t xml:space="preserve"> assessment. </w:t>
      </w:r>
    </w:p>
    <w:p w14:paraId="2CF94C83" w14:textId="77777777" w:rsidR="00703E29" w:rsidRPr="00481D6B" w:rsidRDefault="00703E29" w:rsidP="007E2997">
      <w:pPr>
        <w:spacing w:line="360" w:lineRule="auto"/>
        <w:rPr>
          <w:rFonts w:eastAsia="Calibri Light"/>
          <w:sz w:val="24"/>
          <w:szCs w:val="24"/>
        </w:rPr>
      </w:pPr>
    </w:p>
    <w:p w14:paraId="72F8FBA1" w14:textId="43EA3474" w:rsidR="00FF71DC" w:rsidRPr="00481D6B" w:rsidRDefault="00FF71DC" w:rsidP="007E2997">
      <w:pPr>
        <w:spacing w:line="360" w:lineRule="auto"/>
        <w:rPr>
          <w:rFonts w:eastAsia="Calibri Light"/>
          <w:sz w:val="24"/>
          <w:szCs w:val="24"/>
        </w:rPr>
      </w:pPr>
      <w:r w:rsidRPr="00481D6B">
        <w:rPr>
          <w:rFonts w:eastAsia="Calibri Light"/>
          <w:sz w:val="24"/>
          <w:szCs w:val="24"/>
        </w:rPr>
        <w:t xml:space="preserve">The observation period for the efficacy endpoints from the open-label extension will be from the </w:t>
      </w:r>
      <w:r w:rsidR="00C26419" w:rsidRPr="00481D6B">
        <w:rPr>
          <w:rFonts w:eastAsia="Calibri Light"/>
          <w:sz w:val="24"/>
          <w:szCs w:val="24"/>
        </w:rPr>
        <w:t>8</w:t>
      </w:r>
      <w:r w:rsidRPr="00481D6B">
        <w:rPr>
          <w:rFonts w:eastAsia="Calibri Light"/>
          <w:sz w:val="24"/>
          <w:szCs w:val="24"/>
        </w:rPr>
        <w:t xml:space="preserve"> </w:t>
      </w:r>
      <w:proofErr w:type="gramStart"/>
      <w:r w:rsidRPr="00481D6B">
        <w:rPr>
          <w:rFonts w:eastAsia="Calibri Light"/>
          <w:sz w:val="24"/>
          <w:szCs w:val="24"/>
        </w:rPr>
        <w:t>week</w:t>
      </w:r>
      <w:proofErr w:type="gramEnd"/>
      <w:r w:rsidRPr="00481D6B">
        <w:rPr>
          <w:rFonts w:eastAsia="Calibri Light"/>
          <w:sz w:val="24"/>
          <w:szCs w:val="24"/>
        </w:rPr>
        <w:t xml:space="preserve"> (end of double blind phase) up to the </w:t>
      </w:r>
      <w:r w:rsidR="00F74B75" w:rsidRPr="00481D6B">
        <w:rPr>
          <w:rFonts w:eastAsia="Calibri Light"/>
          <w:sz w:val="24"/>
          <w:szCs w:val="24"/>
        </w:rPr>
        <w:t>16</w:t>
      </w:r>
      <w:r w:rsidRPr="00481D6B">
        <w:rPr>
          <w:rFonts w:eastAsia="Calibri Light"/>
          <w:sz w:val="24"/>
          <w:szCs w:val="24"/>
        </w:rPr>
        <w:t xml:space="preserve"> week assessment, end of open label phase. </w:t>
      </w:r>
    </w:p>
    <w:p w14:paraId="54DA389D" w14:textId="77777777" w:rsidR="00FF71DC" w:rsidRPr="00481D6B" w:rsidRDefault="00FF71DC" w:rsidP="007E2997">
      <w:pPr>
        <w:pStyle w:val="Heading3"/>
      </w:pPr>
      <w:bookmarkStart w:id="37" w:name="_Toc49947987"/>
      <w:r w:rsidRPr="00481D6B">
        <w:t>Demographic Data Analysis</w:t>
      </w:r>
      <w:bookmarkEnd w:id="37"/>
    </w:p>
    <w:p w14:paraId="52BAB2E1" w14:textId="379A724E" w:rsidR="00FF6C9C" w:rsidRPr="00481D6B" w:rsidRDefault="00005075" w:rsidP="008B3E30">
      <w:pPr>
        <w:spacing w:before="28" w:line="360" w:lineRule="auto"/>
        <w:ind w:right="133"/>
        <w:rPr>
          <w:sz w:val="24"/>
          <w:szCs w:val="24"/>
        </w:rPr>
      </w:pPr>
      <w:r w:rsidRPr="00481D6B">
        <w:rPr>
          <w:sz w:val="24"/>
          <w:szCs w:val="24"/>
        </w:rPr>
        <w:t>D</w:t>
      </w:r>
      <w:r w:rsidRPr="00481D6B">
        <w:rPr>
          <w:spacing w:val="-1"/>
          <w:sz w:val="24"/>
          <w:szCs w:val="24"/>
        </w:rPr>
        <w:t>e</w:t>
      </w:r>
      <w:r w:rsidRPr="00481D6B">
        <w:rPr>
          <w:sz w:val="24"/>
          <w:szCs w:val="24"/>
        </w:rPr>
        <w:t>mogr</w:t>
      </w:r>
      <w:r w:rsidRPr="00481D6B">
        <w:rPr>
          <w:spacing w:val="-1"/>
          <w:sz w:val="24"/>
          <w:szCs w:val="24"/>
        </w:rPr>
        <w:t>a</w:t>
      </w:r>
      <w:r w:rsidRPr="00481D6B">
        <w:rPr>
          <w:sz w:val="24"/>
          <w:szCs w:val="24"/>
        </w:rPr>
        <w:t>phic</w:t>
      </w:r>
      <w:r w:rsidRPr="00481D6B">
        <w:rPr>
          <w:spacing w:val="2"/>
          <w:sz w:val="24"/>
          <w:szCs w:val="24"/>
        </w:rPr>
        <w:t xml:space="preserve"> </w:t>
      </w:r>
      <w:r w:rsidRPr="00481D6B">
        <w:rPr>
          <w:spacing w:val="-1"/>
          <w:sz w:val="24"/>
          <w:szCs w:val="24"/>
        </w:rPr>
        <w:t>c</w:t>
      </w:r>
      <w:r w:rsidRPr="00481D6B">
        <w:rPr>
          <w:sz w:val="24"/>
          <w:szCs w:val="24"/>
        </w:rPr>
        <w:t>h</w:t>
      </w:r>
      <w:r w:rsidRPr="00481D6B">
        <w:rPr>
          <w:spacing w:val="-1"/>
          <w:sz w:val="24"/>
          <w:szCs w:val="24"/>
        </w:rPr>
        <w:t>a</w:t>
      </w:r>
      <w:r w:rsidRPr="00481D6B">
        <w:rPr>
          <w:spacing w:val="1"/>
          <w:sz w:val="24"/>
          <w:szCs w:val="24"/>
        </w:rPr>
        <w:t>r</w:t>
      </w:r>
      <w:r w:rsidRPr="00481D6B">
        <w:rPr>
          <w:spacing w:val="-1"/>
          <w:sz w:val="24"/>
          <w:szCs w:val="24"/>
        </w:rPr>
        <w:t>ac</w:t>
      </w:r>
      <w:r w:rsidRPr="00481D6B">
        <w:rPr>
          <w:sz w:val="24"/>
          <w:szCs w:val="24"/>
        </w:rPr>
        <w:t>t</w:t>
      </w:r>
      <w:r w:rsidRPr="00481D6B">
        <w:rPr>
          <w:spacing w:val="2"/>
          <w:sz w:val="24"/>
          <w:szCs w:val="24"/>
        </w:rPr>
        <w:t>e</w:t>
      </w:r>
      <w:r w:rsidRPr="00481D6B">
        <w:rPr>
          <w:sz w:val="24"/>
          <w:szCs w:val="24"/>
        </w:rPr>
        <w:t>rist</w:t>
      </w:r>
      <w:r w:rsidRPr="00481D6B">
        <w:rPr>
          <w:spacing w:val="1"/>
          <w:sz w:val="24"/>
          <w:szCs w:val="24"/>
        </w:rPr>
        <w:t>i</w:t>
      </w:r>
      <w:r w:rsidRPr="00481D6B">
        <w:rPr>
          <w:spacing w:val="-1"/>
          <w:sz w:val="24"/>
          <w:szCs w:val="24"/>
        </w:rPr>
        <w:t>c</w:t>
      </w:r>
      <w:r w:rsidRPr="00481D6B">
        <w:rPr>
          <w:sz w:val="24"/>
          <w:szCs w:val="24"/>
        </w:rPr>
        <w:t>s will</w:t>
      </w:r>
      <w:r w:rsidRPr="00481D6B">
        <w:rPr>
          <w:spacing w:val="1"/>
          <w:sz w:val="24"/>
          <w:szCs w:val="24"/>
        </w:rPr>
        <w:t xml:space="preserve"> </w:t>
      </w:r>
      <w:r w:rsidRPr="00481D6B">
        <w:rPr>
          <w:sz w:val="24"/>
          <w:szCs w:val="24"/>
        </w:rPr>
        <w:t>be</w:t>
      </w:r>
      <w:r w:rsidRPr="00481D6B">
        <w:rPr>
          <w:spacing w:val="-1"/>
          <w:sz w:val="24"/>
          <w:szCs w:val="24"/>
        </w:rPr>
        <w:t xml:space="preserve"> c</w:t>
      </w:r>
      <w:r w:rsidRPr="00481D6B">
        <w:rPr>
          <w:sz w:val="24"/>
          <w:szCs w:val="24"/>
        </w:rPr>
        <w:t>ompa</w:t>
      </w:r>
      <w:r w:rsidRPr="00481D6B">
        <w:rPr>
          <w:spacing w:val="-1"/>
          <w:sz w:val="24"/>
          <w:szCs w:val="24"/>
        </w:rPr>
        <w:t>re</w:t>
      </w:r>
      <w:r w:rsidRPr="00481D6B">
        <w:rPr>
          <w:sz w:val="24"/>
          <w:szCs w:val="24"/>
        </w:rPr>
        <w:t>d</w:t>
      </w:r>
      <w:r w:rsidRPr="00481D6B">
        <w:rPr>
          <w:spacing w:val="2"/>
          <w:sz w:val="24"/>
          <w:szCs w:val="24"/>
        </w:rPr>
        <w:t xml:space="preserve"> </w:t>
      </w:r>
      <w:r w:rsidRPr="00481D6B">
        <w:rPr>
          <w:spacing w:val="-1"/>
          <w:sz w:val="24"/>
          <w:szCs w:val="24"/>
        </w:rPr>
        <w:t>ac</w:t>
      </w:r>
      <w:r w:rsidRPr="00481D6B">
        <w:rPr>
          <w:spacing w:val="1"/>
          <w:sz w:val="24"/>
          <w:szCs w:val="24"/>
        </w:rPr>
        <w:t>r</w:t>
      </w:r>
      <w:r w:rsidRPr="00481D6B">
        <w:rPr>
          <w:sz w:val="24"/>
          <w:szCs w:val="24"/>
        </w:rPr>
        <w:t xml:space="preserve">oss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tr</w:t>
      </w:r>
      <w:r w:rsidRPr="00481D6B">
        <w:rPr>
          <w:spacing w:val="-1"/>
          <w:sz w:val="24"/>
          <w:szCs w:val="24"/>
        </w:rPr>
        <w:t>ea</w:t>
      </w:r>
      <w:r w:rsidRPr="00481D6B">
        <w:rPr>
          <w:sz w:val="24"/>
          <w:szCs w:val="24"/>
        </w:rPr>
        <w:t>t</w:t>
      </w:r>
      <w:r w:rsidRPr="00481D6B">
        <w:rPr>
          <w:spacing w:val="4"/>
          <w:sz w:val="24"/>
          <w:szCs w:val="24"/>
        </w:rPr>
        <w:t>m</w:t>
      </w:r>
      <w:r w:rsidRPr="00481D6B">
        <w:rPr>
          <w:spacing w:val="-1"/>
          <w:sz w:val="24"/>
          <w:szCs w:val="24"/>
        </w:rPr>
        <w:t>e</w:t>
      </w:r>
      <w:r w:rsidRPr="00481D6B">
        <w:rPr>
          <w:sz w:val="24"/>
          <w:szCs w:val="24"/>
        </w:rPr>
        <w:t>nt</w:t>
      </w:r>
      <w:r w:rsidRPr="00481D6B">
        <w:rPr>
          <w:spacing w:val="3"/>
          <w:sz w:val="24"/>
          <w:szCs w:val="24"/>
        </w:rPr>
        <w:t xml:space="preserve"> </w:t>
      </w:r>
      <w:r w:rsidRPr="00481D6B">
        <w:rPr>
          <w:spacing w:val="-2"/>
          <w:sz w:val="24"/>
          <w:szCs w:val="24"/>
        </w:rPr>
        <w:t>g</w:t>
      </w:r>
      <w:r w:rsidRPr="00481D6B">
        <w:rPr>
          <w:sz w:val="24"/>
          <w:szCs w:val="24"/>
        </w:rPr>
        <w:t>roups</w:t>
      </w:r>
      <w:r w:rsidRPr="00481D6B">
        <w:rPr>
          <w:spacing w:val="2"/>
          <w:sz w:val="24"/>
          <w:szCs w:val="24"/>
        </w:rPr>
        <w:t xml:space="preserve"> </w:t>
      </w:r>
      <w:r w:rsidRPr="00481D6B">
        <w:rPr>
          <w:sz w:val="24"/>
          <w:szCs w:val="24"/>
        </w:rPr>
        <w:t>using</w:t>
      </w:r>
      <w:r w:rsidRPr="00481D6B">
        <w:rPr>
          <w:spacing w:val="-2"/>
          <w:sz w:val="24"/>
          <w:szCs w:val="24"/>
        </w:rPr>
        <w:t xml:space="preserve"> </w:t>
      </w:r>
      <w:r w:rsidRPr="00481D6B">
        <w:rPr>
          <w:sz w:val="24"/>
          <w:szCs w:val="24"/>
        </w:rPr>
        <w:t>indep</w:t>
      </w:r>
      <w:r w:rsidRPr="00481D6B">
        <w:rPr>
          <w:spacing w:val="-1"/>
          <w:sz w:val="24"/>
          <w:szCs w:val="24"/>
        </w:rPr>
        <w:t>e</w:t>
      </w:r>
      <w:r w:rsidRPr="00481D6B">
        <w:rPr>
          <w:sz w:val="24"/>
          <w:szCs w:val="24"/>
        </w:rPr>
        <w:t>n</w:t>
      </w:r>
      <w:r w:rsidRPr="00481D6B">
        <w:rPr>
          <w:spacing w:val="2"/>
          <w:sz w:val="24"/>
          <w:szCs w:val="24"/>
        </w:rPr>
        <w:t>d</w:t>
      </w:r>
      <w:r w:rsidRPr="00481D6B">
        <w:rPr>
          <w:spacing w:val="-1"/>
          <w:sz w:val="24"/>
          <w:szCs w:val="24"/>
        </w:rPr>
        <w:t>e</w:t>
      </w:r>
      <w:r w:rsidRPr="00481D6B">
        <w:rPr>
          <w:sz w:val="24"/>
          <w:szCs w:val="24"/>
        </w:rPr>
        <w:t>nt s</w:t>
      </w:r>
      <w:r w:rsidRPr="00481D6B">
        <w:rPr>
          <w:spacing w:val="-1"/>
          <w:sz w:val="24"/>
          <w:szCs w:val="24"/>
        </w:rPr>
        <w:t>a</w:t>
      </w:r>
      <w:r w:rsidRPr="00481D6B">
        <w:rPr>
          <w:sz w:val="24"/>
          <w:szCs w:val="24"/>
        </w:rPr>
        <w:t>mp</w:t>
      </w:r>
      <w:r w:rsidRPr="00481D6B">
        <w:rPr>
          <w:spacing w:val="1"/>
          <w:sz w:val="24"/>
          <w:szCs w:val="24"/>
        </w:rPr>
        <w:t>l</w:t>
      </w:r>
      <w:r w:rsidRPr="00481D6B">
        <w:rPr>
          <w:spacing w:val="-1"/>
          <w:sz w:val="24"/>
          <w:szCs w:val="24"/>
        </w:rPr>
        <w:t>e</w:t>
      </w:r>
      <w:r w:rsidRPr="00481D6B">
        <w:rPr>
          <w:sz w:val="24"/>
          <w:szCs w:val="24"/>
        </w:rPr>
        <w:t xml:space="preserve">s </w:t>
      </w:r>
      <w:r w:rsidRPr="00481D6B">
        <w:rPr>
          <w:i/>
          <w:sz w:val="24"/>
          <w:szCs w:val="24"/>
        </w:rPr>
        <w:t>t</w:t>
      </w:r>
      <w:r w:rsidRPr="00481D6B">
        <w:rPr>
          <w:spacing w:val="-1"/>
          <w:sz w:val="24"/>
          <w:szCs w:val="24"/>
        </w:rPr>
        <w:t>-</w:t>
      </w:r>
      <w:r w:rsidRPr="00481D6B">
        <w:rPr>
          <w:sz w:val="24"/>
          <w:szCs w:val="24"/>
        </w:rPr>
        <w:t xml:space="preserve">tests </w:t>
      </w:r>
      <w:r w:rsidRPr="00481D6B">
        <w:rPr>
          <w:spacing w:val="1"/>
          <w:sz w:val="24"/>
          <w:szCs w:val="24"/>
        </w:rPr>
        <w:t>i</w:t>
      </w:r>
      <w:r w:rsidRPr="00481D6B">
        <w:rPr>
          <w:sz w:val="24"/>
          <w:szCs w:val="24"/>
        </w:rPr>
        <w:t>n or</w:t>
      </w:r>
      <w:r w:rsidRPr="00481D6B">
        <w:rPr>
          <w:spacing w:val="-1"/>
          <w:sz w:val="24"/>
          <w:szCs w:val="24"/>
        </w:rPr>
        <w:t>de</w:t>
      </w:r>
      <w:r w:rsidRPr="00481D6B">
        <w:rPr>
          <w:sz w:val="24"/>
          <w:szCs w:val="24"/>
        </w:rPr>
        <w:t xml:space="preserve">r </w:t>
      </w:r>
      <w:r w:rsidRPr="00481D6B">
        <w:rPr>
          <w:spacing w:val="2"/>
          <w:sz w:val="24"/>
          <w:szCs w:val="24"/>
        </w:rPr>
        <w:t>t</w:t>
      </w:r>
      <w:r w:rsidRPr="00481D6B">
        <w:rPr>
          <w:sz w:val="24"/>
          <w:szCs w:val="24"/>
        </w:rPr>
        <w:t>o test for</w:t>
      </w:r>
      <w:r w:rsidRPr="00481D6B">
        <w:rPr>
          <w:spacing w:val="-1"/>
          <w:sz w:val="24"/>
          <w:szCs w:val="24"/>
        </w:rPr>
        <w:t xml:space="preserve"> </w:t>
      </w:r>
      <w:r w:rsidRPr="00481D6B">
        <w:rPr>
          <w:sz w:val="24"/>
          <w:szCs w:val="24"/>
        </w:rPr>
        <w:t xml:space="preserve">potential </w:t>
      </w:r>
      <w:r w:rsidRPr="00481D6B">
        <w:rPr>
          <w:spacing w:val="-1"/>
          <w:sz w:val="24"/>
          <w:szCs w:val="24"/>
        </w:rPr>
        <w:t>fa</w:t>
      </w:r>
      <w:r w:rsidRPr="00481D6B">
        <w:rPr>
          <w:sz w:val="24"/>
          <w:szCs w:val="24"/>
        </w:rPr>
        <w:t>i</w:t>
      </w:r>
      <w:r w:rsidRPr="00481D6B">
        <w:rPr>
          <w:spacing w:val="1"/>
          <w:sz w:val="24"/>
          <w:szCs w:val="24"/>
        </w:rPr>
        <w:t>l</w:t>
      </w:r>
      <w:r w:rsidRPr="00481D6B">
        <w:rPr>
          <w:sz w:val="24"/>
          <w:szCs w:val="24"/>
        </w:rPr>
        <w:t xml:space="preserve">ures of </w:t>
      </w:r>
      <w:r w:rsidRPr="00481D6B">
        <w:rPr>
          <w:spacing w:val="-1"/>
          <w:sz w:val="24"/>
          <w:szCs w:val="24"/>
        </w:rPr>
        <w:t>ra</w:t>
      </w:r>
      <w:r w:rsidRPr="00481D6B">
        <w:rPr>
          <w:sz w:val="24"/>
          <w:szCs w:val="24"/>
        </w:rPr>
        <w:t>ndom</w:t>
      </w:r>
      <w:r w:rsidRPr="00481D6B">
        <w:rPr>
          <w:spacing w:val="1"/>
          <w:sz w:val="24"/>
          <w:szCs w:val="24"/>
        </w:rPr>
        <w:t>iz</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 xml:space="preserve">on. </w:t>
      </w:r>
      <w:r w:rsidRPr="00481D6B">
        <w:rPr>
          <w:spacing w:val="-1"/>
          <w:sz w:val="24"/>
          <w:szCs w:val="24"/>
        </w:rPr>
        <w:t>F</w:t>
      </w:r>
      <w:r w:rsidRPr="00481D6B">
        <w:rPr>
          <w:sz w:val="24"/>
          <w:szCs w:val="24"/>
        </w:rPr>
        <w:t>or</w:t>
      </w:r>
      <w:r w:rsidRPr="00481D6B">
        <w:rPr>
          <w:spacing w:val="1"/>
          <w:sz w:val="24"/>
          <w:szCs w:val="24"/>
        </w:rPr>
        <w:t xml:space="preserve"> </w:t>
      </w:r>
      <w:r w:rsidRPr="00481D6B">
        <w:rPr>
          <w:sz w:val="24"/>
          <w:szCs w:val="24"/>
        </w:rPr>
        <w:t>purp</w:t>
      </w:r>
      <w:r w:rsidRPr="00481D6B">
        <w:rPr>
          <w:spacing w:val="-1"/>
          <w:sz w:val="24"/>
          <w:szCs w:val="24"/>
        </w:rPr>
        <w:t>o</w:t>
      </w:r>
      <w:r w:rsidRPr="00481D6B">
        <w:rPr>
          <w:sz w:val="24"/>
          <w:szCs w:val="24"/>
        </w:rPr>
        <w:t>s</w:t>
      </w:r>
      <w:r w:rsidRPr="00481D6B">
        <w:rPr>
          <w:spacing w:val="-1"/>
          <w:sz w:val="24"/>
          <w:szCs w:val="24"/>
        </w:rPr>
        <w:t>e</w:t>
      </w:r>
      <w:r w:rsidRPr="00481D6B">
        <w:rPr>
          <w:sz w:val="24"/>
          <w:szCs w:val="24"/>
        </w:rPr>
        <w:t>s of</w:t>
      </w:r>
      <w:r w:rsidRPr="00481D6B">
        <w:rPr>
          <w:spacing w:val="2"/>
          <w:sz w:val="24"/>
          <w:szCs w:val="24"/>
        </w:rPr>
        <w:t xml:space="preserve"> </w:t>
      </w:r>
      <w:r w:rsidRPr="00481D6B">
        <w:rPr>
          <w:spacing w:val="-2"/>
          <w:sz w:val="24"/>
          <w:szCs w:val="24"/>
        </w:rPr>
        <w:t>g</w:t>
      </w:r>
      <w:r w:rsidRPr="00481D6B">
        <w:rPr>
          <w:sz w:val="24"/>
          <w:szCs w:val="24"/>
        </w:rPr>
        <w:t>roup stati</w:t>
      </w:r>
      <w:r w:rsidRPr="00481D6B">
        <w:rPr>
          <w:spacing w:val="1"/>
          <w:sz w:val="24"/>
          <w:szCs w:val="24"/>
        </w:rPr>
        <w:t>s</w:t>
      </w:r>
      <w:r w:rsidRPr="00481D6B">
        <w:rPr>
          <w:sz w:val="24"/>
          <w:szCs w:val="24"/>
        </w:rPr>
        <w:t>t</w:t>
      </w:r>
      <w:r w:rsidRPr="00481D6B">
        <w:rPr>
          <w:spacing w:val="1"/>
          <w:sz w:val="24"/>
          <w:szCs w:val="24"/>
        </w:rPr>
        <w:t>i</w:t>
      </w:r>
      <w:r w:rsidRPr="00481D6B">
        <w:rPr>
          <w:spacing w:val="-1"/>
          <w:sz w:val="24"/>
          <w:szCs w:val="24"/>
        </w:rPr>
        <w:t>ca</w:t>
      </w:r>
      <w:r w:rsidRPr="00481D6B">
        <w:rPr>
          <w:sz w:val="24"/>
          <w:szCs w:val="24"/>
        </w:rPr>
        <w:t xml:space="preserve">l </w:t>
      </w:r>
      <w:r w:rsidRPr="00481D6B">
        <w:rPr>
          <w:spacing w:val="1"/>
          <w:sz w:val="24"/>
          <w:szCs w:val="24"/>
        </w:rPr>
        <w:t>i</w:t>
      </w:r>
      <w:r w:rsidRPr="00481D6B">
        <w:rPr>
          <w:sz w:val="24"/>
          <w:szCs w:val="24"/>
        </w:rPr>
        <w:t>nf</w:t>
      </w:r>
      <w:r w:rsidRPr="00481D6B">
        <w:rPr>
          <w:spacing w:val="-2"/>
          <w:sz w:val="24"/>
          <w:szCs w:val="24"/>
        </w:rPr>
        <w:t>e</w:t>
      </w:r>
      <w:r w:rsidRPr="00481D6B">
        <w:rPr>
          <w:sz w:val="24"/>
          <w:szCs w:val="24"/>
        </w:rPr>
        <w:t>r</w:t>
      </w:r>
      <w:r w:rsidRPr="00481D6B">
        <w:rPr>
          <w:spacing w:val="-2"/>
          <w:sz w:val="24"/>
          <w:szCs w:val="24"/>
        </w:rPr>
        <w:t>e</w:t>
      </w:r>
      <w:r w:rsidRPr="00481D6B">
        <w:rPr>
          <w:sz w:val="24"/>
          <w:szCs w:val="24"/>
        </w:rPr>
        <w:t>n</w:t>
      </w:r>
      <w:r w:rsidRPr="00481D6B">
        <w:rPr>
          <w:spacing w:val="1"/>
          <w:sz w:val="24"/>
          <w:szCs w:val="24"/>
        </w:rPr>
        <w:t>c</w:t>
      </w:r>
      <w:r w:rsidRPr="00481D6B">
        <w:rPr>
          <w:spacing w:val="-1"/>
          <w:sz w:val="24"/>
          <w:szCs w:val="24"/>
        </w:rPr>
        <w:t>e</w:t>
      </w:r>
      <w:r w:rsidRPr="00481D6B">
        <w:rPr>
          <w:sz w:val="24"/>
          <w:szCs w:val="24"/>
        </w:rPr>
        <w:t xml:space="preserve">, </w:t>
      </w:r>
      <w:r w:rsidRPr="00481D6B">
        <w:rPr>
          <w:spacing w:val="1"/>
          <w:sz w:val="24"/>
          <w:szCs w:val="24"/>
        </w:rPr>
        <w:t>d</w:t>
      </w:r>
      <w:r w:rsidRPr="00481D6B">
        <w:rPr>
          <w:spacing w:val="-1"/>
          <w:sz w:val="24"/>
          <w:szCs w:val="24"/>
        </w:rPr>
        <w:t>a</w:t>
      </w:r>
      <w:r w:rsidRPr="00481D6B">
        <w:rPr>
          <w:sz w:val="24"/>
          <w:szCs w:val="24"/>
        </w:rPr>
        <w:t>ta</w:t>
      </w:r>
      <w:r w:rsidRPr="00481D6B">
        <w:rPr>
          <w:spacing w:val="2"/>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r w:rsidRPr="00481D6B">
        <w:rPr>
          <w:spacing w:val="-1"/>
          <w:sz w:val="24"/>
          <w:szCs w:val="24"/>
        </w:rPr>
        <w:t xml:space="preserve"> a</w:t>
      </w:r>
      <w:r w:rsidRPr="00481D6B">
        <w:rPr>
          <w:sz w:val="24"/>
          <w:szCs w:val="24"/>
        </w:rPr>
        <w:t>n</w:t>
      </w:r>
      <w:r w:rsidRPr="00481D6B">
        <w:rPr>
          <w:spacing w:val="-1"/>
          <w:sz w:val="24"/>
          <w:szCs w:val="24"/>
        </w:rPr>
        <w:t>a</w:t>
      </w:r>
      <w:r w:rsidRPr="00481D6B">
        <w:rPr>
          <w:spacing w:val="5"/>
          <w:sz w:val="24"/>
          <w:szCs w:val="24"/>
        </w:rPr>
        <w:t>l</w:t>
      </w:r>
      <w:r w:rsidRPr="00481D6B">
        <w:rPr>
          <w:spacing w:val="-7"/>
          <w:sz w:val="24"/>
          <w:szCs w:val="24"/>
        </w:rPr>
        <w:t>y</w:t>
      </w:r>
      <w:r w:rsidRPr="00481D6B">
        <w:rPr>
          <w:spacing w:val="2"/>
          <w:sz w:val="24"/>
          <w:szCs w:val="24"/>
        </w:rPr>
        <w:t>s</w:t>
      </w:r>
      <w:r w:rsidRPr="00481D6B">
        <w:rPr>
          <w:spacing w:val="-1"/>
          <w:sz w:val="24"/>
          <w:szCs w:val="24"/>
        </w:rPr>
        <w:t>e</w:t>
      </w:r>
      <w:r w:rsidRPr="00481D6B">
        <w:rPr>
          <w:sz w:val="24"/>
          <w:szCs w:val="24"/>
        </w:rPr>
        <w:t>d</w:t>
      </w:r>
      <w:r w:rsidRPr="00481D6B">
        <w:rPr>
          <w:spacing w:val="1"/>
          <w:sz w:val="24"/>
          <w:szCs w:val="24"/>
        </w:rPr>
        <w:t xml:space="preserve"> </w:t>
      </w:r>
      <w:r w:rsidRPr="00481D6B">
        <w:rPr>
          <w:sz w:val="24"/>
          <w:szCs w:val="24"/>
        </w:rPr>
        <w:t>fi</w:t>
      </w:r>
      <w:r w:rsidRPr="00481D6B">
        <w:rPr>
          <w:spacing w:val="-1"/>
          <w:sz w:val="24"/>
          <w:szCs w:val="24"/>
        </w:rPr>
        <w:t>r</w:t>
      </w:r>
      <w:r w:rsidRPr="00481D6B">
        <w:rPr>
          <w:sz w:val="24"/>
          <w:szCs w:val="24"/>
        </w:rPr>
        <w:t>st</w:t>
      </w:r>
      <w:r w:rsidRPr="00481D6B">
        <w:rPr>
          <w:spacing w:val="1"/>
          <w:sz w:val="24"/>
          <w:szCs w:val="24"/>
        </w:rPr>
        <w:t xml:space="preserve"> </w:t>
      </w:r>
      <w:r w:rsidRPr="00481D6B">
        <w:rPr>
          <w:sz w:val="24"/>
          <w:szCs w:val="24"/>
        </w:rPr>
        <w:t>on</w:t>
      </w:r>
      <w:r w:rsidRPr="00481D6B">
        <w:rPr>
          <w:spacing w:val="2"/>
          <w:sz w:val="24"/>
          <w:szCs w:val="24"/>
        </w:rPr>
        <w:t xml:space="preserve"> </w:t>
      </w:r>
      <w:r w:rsidRPr="00481D6B">
        <w:rPr>
          <w:spacing w:val="-1"/>
          <w:sz w:val="24"/>
          <w:szCs w:val="24"/>
        </w:rPr>
        <w:t>a</w:t>
      </w:r>
      <w:r w:rsidRPr="00481D6B">
        <w:rPr>
          <w:sz w:val="24"/>
          <w:szCs w:val="24"/>
        </w:rPr>
        <w:t>n in</w:t>
      </w:r>
      <w:r w:rsidRPr="00481D6B">
        <w:rPr>
          <w:spacing w:val="1"/>
          <w:sz w:val="24"/>
          <w:szCs w:val="24"/>
        </w:rPr>
        <w:t>t</w:t>
      </w:r>
      <w:r w:rsidRPr="00481D6B">
        <w:rPr>
          <w:spacing w:val="-1"/>
          <w:sz w:val="24"/>
          <w:szCs w:val="24"/>
        </w:rPr>
        <w:t>e</w:t>
      </w:r>
      <w:r w:rsidRPr="00481D6B">
        <w:rPr>
          <w:sz w:val="24"/>
          <w:szCs w:val="24"/>
        </w:rPr>
        <w:t>nt</w:t>
      </w:r>
      <w:r w:rsidRPr="00481D6B">
        <w:rPr>
          <w:spacing w:val="1"/>
          <w:sz w:val="24"/>
          <w:szCs w:val="24"/>
        </w:rPr>
        <w:t>i</w:t>
      </w:r>
      <w:r w:rsidRPr="00481D6B">
        <w:rPr>
          <w:sz w:val="24"/>
          <w:szCs w:val="24"/>
        </w:rPr>
        <w:t>o</w:t>
      </w:r>
      <w:r w:rsidRPr="00481D6B">
        <w:rPr>
          <w:spacing w:val="1"/>
          <w:sz w:val="24"/>
          <w:szCs w:val="24"/>
        </w:rPr>
        <w:t>n</w:t>
      </w:r>
      <w:r w:rsidRPr="00481D6B">
        <w:rPr>
          <w:spacing w:val="-1"/>
          <w:sz w:val="24"/>
          <w:szCs w:val="24"/>
        </w:rPr>
        <w:t>-</w:t>
      </w:r>
      <w:r w:rsidRPr="00481D6B">
        <w:rPr>
          <w:sz w:val="24"/>
          <w:szCs w:val="24"/>
        </w:rPr>
        <w:t>to</w:t>
      </w:r>
      <w:r w:rsidRPr="00481D6B">
        <w:rPr>
          <w:spacing w:val="-1"/>
          <w:sz w:val="24"/>
          <w:szCs w:val="24"/>
        </w:rPr>
        <w:t>-</w:t>
      </w:r>
      <w:r w:rsidRPr="00481D6B">
        <w:rPr>
          <w:sz w:val="24"/>
          <w:szCs w:val="24"/>
        </w:rPr>
        <w:t>tr</w:t>
      </w:r>
      <w:r w:rsidRPr="00481D6B">
        <w:rPr>
          <w:spacing w:val="-1"/>
          <w:sz w:val="24"/>
          <w:szCs w:val="24"/>
        </w:rPr>
        <w:t>ea</w:t>
      </w:r>
      <w:r w:rsidRPr="00481D6B">
        <w:rPr>
          <w:sz w:val="24"/>
          <w:szCs w:val="24"/>
        </w:rPr>
        <w:t>t basis</w:t>
      </w:r>
      <w:r w:rsidRPr="00481D6B">
        <w:rPr>
          <w:spacing w:val="3"/>
          <w:sz w:val="24"/>
          <w:szCs w:val="24"/>
        </w:rPr>
        <w:t xml:space="preserve"> </w:t>
      </w:r>
      <w:r w:rsidRPr="00481D6B">
        <w:rPr>
          <w:sz w:val="24"/>
          <w:szCs w:val="24"/>
        </w:rPr>
        <w:t>using</w:t>
      </w:r>
      <w:r w:rsidRPr="00481D6B">
        <w:rPr>
          <w:spacing w:val="-2"/>
          <w:sz w:val="24"/>
          <w:szCs w:val="24"/>
        </w:rPr>
        <w:t xml:space="preserve"> </w:t>
      </w:r>
      <w:r w:rsidRPr="00481D6B">
        <w:rPr>
          <w:sz w:val="24"/>
          <w:szCs w:val="24"/>
        </w:rPr>
        <w:t>the l</w:t>
      </w:r>
      <w:r w:rsidRPr="00481D6B">
        <w:rPr>
          <w:spacing w:val="-1"/>
          <w:sz w:val="24"/>
          <w:szCs w:val="24"/>
        </w:rPr>
        <w:t>a</w:t>
      </w:r>
      <w:r w:rsidRPr="00481D6B">
        <w:rPr>
          <w:sz w:val="24"/>
          <w:szCs w:val="24"/>
        </w:rPr>
        <w:t>st obs</w:t>
      </w:r>
      <w:r w:rsidRPr="00481D6B">
        <w:rPr>
          <w:spacing w:val="-1"/>
          <w:sz w:val="24"/>
          <w:szCs w:val="24"/>
        </w:rPr>
        <w:t>e</w:t>
      </w:r>
      <w:r w:rsidRPr="00481D6B">
        <w:rPr>
          <w:sz w:val="24"/>
          <w:szCs w:val="24"/>
        </w:rPr>
        <w:t>rv</w:t>
      </w:r>
      <w:r w:rsidRPr="00481D6B">
        <w:rPr>
          <w:spacing w:val="-2"/>
          <w:sz w:val="24"/>
          <w:szCs w:val="24"/>
        </w:rPr>
        <w:t>a</w:t>
      </w:r>
      <w:r w:rsidRPr="00481D6B">
        <w:rPr>
          <w:sz w:val="24"/>
          <w:szCs w:val="24"/>
        </w:rPr>
        <w:t>t</w:t>
      </w:r>
      <w:r w:rsidRPr="00481D6B">
        <w:rPr>
          <w:spacing w:val="1"/>
          <w:sz w:val="24"/>
          <w:szCs w:val="24"/>
        </w:rPr>
        <w:t>i</w:t>
      </w:r>
      <w:r w:rsidRPr="00481D6B">
        <w:rPr>
          <w:sz w:val="24"/>
          <w:szCs w:val="24"/>
        </w:rPr>
        <w:t xml:space="preserve">on </w:t>
      </w:r>
      <w:r w:rsidRPr="00481D6B">
        <w:rPr>
          <w:spacing w:val="-1"/>
          <w:sz w:val="24"/>
          <w:szCs w:val="24"/>
        </w:rPr>
        <w:t>c</w:t>
      </w:r>
      <w:r w:rsidRPr="00481D6B">
        <w:rPr>
          <w:spacing w:val="1"/>
          <w:sz w:val="24"/>
          <w:szCs w:val="24"/>
        </w:rPr>
        <w:t>a</w:t>
      </w:r>
      <w:r w:rsidRPr="00481D6B">
        <w:rPr>
          <w:sz w:val="24"/>
          <w:szCs w:val="24"/>
        </w:rPr>
        <w:t>r</w:t>
      </w:r>
      <w:r w:rsidRPr="00481D6B">
        <w:rPr>
          <w:spacing w:val="-1"/>
          <w:sz w:val="24"/>
          <w:szCs w:val="24"/>
        </w:rPr>
        <w:t>r</w:t>
      </w:r>
      <w:r w:rsidRPr="00481D6B">
        <w:rPr>
          <w:sz w:val="24"/>
          <w:szCs w:val="24"/>
        </w:rPr>
        <w:t xml:space="preserve">ied </w:t>
      </w:r>
      <w:r w:rsidRPr="00481D6B">
        <w:rPr>
          <w:spacing w:val="-1"/>
          <w:sz w:val="24"/>
          <w:szCs w:val="24"/>
        </w:rPr>
        <w:t>f</w:t>
      </w:r>
      <w:r w:rsidRPr="00481D6B">
        <w:rPr>
          <w:spacing w:val="2"/>
          <w:sz w:val="24"/>
          <w:szCs w:val="24"/>
        </w:rPr>
        <w:t>o</w:t>
      </w:r>
      <w:r w:rsidRPr="00481D6B">
        <w:rPr>
          <w:sz w:val="24"/>
          <w:szCs w:val="24"/>
        </w:rPr>
        <w:t>r</w:t>
      </w:r>
      <w:r w:rsidRPr="00481D6B">
        <w:rPr>
          <w:spacing w:val="1"/>
          <w:sz w:val="24"/>
          <w:szCs w:val="24"/>
        </w:rPr>
        <w:t>w</w:t>
      </w:r>
      <w:r w:rsidRPr="00481D6B">
        <w:rPr>
          <w:spacing w:val="-1"/>
          <w:sz w:val="24"/>
          <w:szCs w:val="24"/>
        </w:rPr>
        <w:t>a</w:t>
      </w:r>
      <w:r w:rsidRPr="00481D6B">
        <w:rPr>
          <w:sz w:val="24"/>
          <w:szCs w:val="24"/>
        </w:rPr>
        <w:t>rd m</w:t>
      </w:r>
      <w:r w:rsidRPr="00481D6B">
        <w:rPr>
          <w:spacing w:val="-1"/>
          <w:sz w:val="24"/>
          <w:szCs w:val="24"/>
        </w:rPr>
        <w:t>e</w:t>
      </w:r>
      <w:r w:rsidRPr="00481D6B">
        <w:rPr>
          <w:sz w:val="24"/>
          <w:szCs w:val="24"/>
        </w:rPr>
        <w:t>th</w:t>
      </w:r>
      <w:r w:rsidRPr="00481D6B">
        <w:rPr>
          <w:spacing w:val="2"/>
          <w:sz w:val="24"/>
          <w:szCs w:val="24"/>
        </w:rPr>
        <w:t>o</w:t>
      </w:r>
      <w:r w:rsidRPr="00481D6B">
        <w:rPr>
          <w:sz w:val="24"/>
          <w:szCs w:val="24"/>
        </w:rPr>
        <w:t xml:space="preserve">d </w:t>
      </w:r>
      <w:r w:rsidRPr="00481D6B">
        <w:rPr>
          <w:spacing w:val="-1"/>
          <w:sz w:val="24"/>
          <w:szCs w:val="24"/>
        </w:rPr>
        <w:t>a</w:t>
      </w:r>
      <w:r w:rsidRPr="00481D6B">
        <w:rPr>
          <w:sz w:val="24"/>
          <w:szCs w:val="24"/>
        </w:rPr>
        <w:t>nd s</w:t>
      </w:r>
      <w:r w:rsidRPr="00481D6B">
        <w:rPr>
          <w:spacing w:val="1"/>
          <w:sz w:val="24"/>
          <w:szCs w:val="24"/>
        </w:rPr>
        <w:t>e</w:t>
      </w:r>
      <w:r w:rsidRPr="00481D6B">
        <w:rPr>
          <w:spacing w:val="-1"/>
          <w:sz w:val="24"/>
          <w:szCs w:val="24"/>
        </w:rPr>
        <w:t>c</w:t>
      </w:r>
      <w:r w:rsidRPr="00481D6B">
        <w:rPr>
          <w:sz w:val="24"/>
          <w:szCs w:val="24"/>
        </w:rPr>
        <w:t xml:space="preserve">ond </w:t>
      </w:r>
      <w:r w:rsidRPr="00481D6B">
        <w:rPr>
          <w:spacing w:val="2"/>
          <w:sz w:val="24"/>
          <w:szCs w:val="24"/>
        </w:rPr>
        <w:t>o</w:t>
      </w:r>
      <w:r w:rsidRPr="00481D6B">
        <w:rPr>
          <w:sz w:val="24"/>
          <w:szCs w:val="24"/>
        </w:rPr>
        <w:t>n a</w:t>
      </w:r>
      <w:r w:rsidRPr="00481D6B">
        <w:rPr>
          <w:spacing w:val="-1"/>
          <w:sz w:val="24"/>
          <w:szCs w:val="24"/>
        </w:rPr>
        <w:t xml:space="preserve"> </w:t>
      </w:r>
      <w:r w:rsidRPr="00481D6B">
        <w:rPr>
          <w:sz w:val="24"/>
          <w:szCs w:val="24"/>
        </w:rPr>
        <w:t>p</w:t>
      </w:r>
      <w:r w:rsidRPr="00481D6B">
        <w:rPr>
          <w:spacing w:val="-1"/>
          <w:sz w:val="24"/>
          <w:szCs w:val="24"/>
        </w:rPr>
        <w:t>e</w:t>
      </w:r>
      <w:r w:rsidRPr="00481D6B">
        <w:rPr>
          <w:sz w:val="24"/>
          <w:szCs w:val="24"/>
        </w:rPr>
        <w:t>r</w:t>
      </w:r>
      <w:r w:rsidRPr="00481D6B">
        <w:rPr>
          <w:spacing w:val="-1"/>
          <w:sz w:val="24"/>
          <w:szCs w:val="24"/>
        </w:rPr>
        <w:t>-</w:t>
      </w:r>
      <w:r w:rsidRPr="00481D6B">
        <w:rPr>
          <w:spacing w:val="2"/>
          <w:sz w:val="24"/>
          <w:szCs w:val="24"/>
        </w:rPr>
        <w:t>p</w:t>
      </w:r>
      <w:r w:rsidRPr="00481D6B">
        <w:rPr>
          <w:sz w:val="24"/>
          <w:szCs w:val="24"/>
        </w:rPr>
        <w:t>roto</w:t>
      </w:r>
      <w:r w:rsidRPr="00481D6B">
        <w:rPr>
          <w:spacing w:val="-1"/>
          <w:sz w:val="24"/>
          <w:szCs w:val="24"/>
        </w:rPr>
        <w:t>c</w:t>
      </w:r>
      <w:r w:rsidRPr="00481D6B">
        <w:rPr>
          <w:sz w:val="24"/>
          <w:szCs w:val="24"/>
        </w:rPr>
        <w:t>ol an</w:t>
      </w:r>
      <w:r w:rsidRPr="00481D6B">
        <w:rPr>
          <w:spacing w:val="-1"/>
          <w:sz w:val="24"/>
          <w:szCs w:val="24"/>
        </w:rPr>
        <w:t>a</w:t>
      </w:r>
      <w:r w:rsidRPr="00481D6B">
        <w:rPr>
          <w:spacing w:val="5"/>
          <w:sz w:val="24"/>
          <w:szCs w:val="24"/>
        </w:rPr>
        <w:t>l</w:t>
      </w:r>
      <w:r w:rsidRPr="00481D6B">
        <w:rPr>
          <w:spacing w:val="-5"/>
          <w:sz w:val="24"/>
          <w:szCs w:val="24"/>
        </w:rPr>
        <w:t>y</w:t>
      </w:r>
      <w:r w:rsidRPr="00481D6B">
        <w:rPr>
          <w:sz w:val="24"/>
          <w:szCs w:val="24"/>
        </w:rPr>
        <w:t>sis</w:t>
      </w:r>
      <w:r w:rsidRPr="00481D6B">
        <w:rPr>
          <w:spacing w:val="3"/>
          <w:sz w:val="24"/>
          <w:szCs w:val="24"/>
        </w:rPr>
        <w:t xml:space="preserve"> </w:t>
      </w:r>
      <w:r w:rsidRPr="00481D6B">
        <w:rPr>
          <w:sz w:val="24"/>
          <w:szCs w:val="24"/>
        </w:rPr>
        <w:t>that includ</w:t>
      </w:r>
      <w:r w:rsidRPr="00481D6B">
        <w:rPr>
          <w:spacing w:val="-1"/>
          <w:sz w:val="24"/>
          <w:szCs w:val="24"/>
        </w:rPr>
        <w:t>e</w:t>
      </w:r>
      <w:r w:rsidRPr="00481D6B">
        <w:rPr>
          <w:sz w:val="24"/>
          <w:szCs w:val="24"/>
        </w:rPr>
        <w:t>s tho</w:t>
      </w:r>
      <w:r w:rsidRPr="00481D6B">
        <w:rPr>
          <w:spacing w:val="1"/>
          <w:sz w:val="24"/>
          <w:szCs w:val="24"/>
        </w:rPr>
        <w:t>s</w:t>
      </w:r>
      <w:r w:rsidRPr="00481D6B">
        <w:rPr>
          <w:sz w:val="24"/>
          <w:szCs w:val="24"/>
        </w:rPr>
        <w:t xml:space="preserve">e who </w:t>
      </w:r>
      <w:r w:rsidRPr="00481D6B">
        <w:rPr>
          <w:spacing w:val="-1"/>
          <w:sz w:val="24"/>
          <w:szCs w:val="24"/>
        </w:rPr>
        <w:t>c</w:t>
      </w:r>
      <w:r w:rsidRPr="00481D6B">
        <w:rPr>
          <w:sz w:val="24"/>
          <w:szCs w:val="24"/>
        </w:rPr>
        <w:t>omp</w:t>
      </w:r>
      <w:r w:rsidRPr="00481D6B">
        <w:rPr>
          <w:spacing w:val="1"/>
          <w:sz w:val="24"/>
          <w:szCs w:val="24"/>
        </w:rPr>
        <w:t>l</w:t>
      </w:r>
      <w:r w:rsidRPr="00481D6B">
        <w:rPr>
          <w:sz w:val="24"/>
          <w:szCs w:val="24"/>
        </w:rPr>
        <w:t xml:space="preserve">ied </w:t>
      </w:r>
      <w:r w:rsidRPr="00481D6B">
        <w:rPr>
          <w:spacing w:val="-1"/>
          <w:sz w:val="24"/>
          <w:szCs w:val="24"/>
        </w:rPr>
        <w:t>w</w:t>
      </w:r>
      <w:r w:rsidRPr="00481D6B">
        <w:rPr>
          <w:sz w:val="24"/>
          <w:szCs w:val="24"/>
        </w:rPr>
        <w:t>i</w:t>
      </w:r>
      <w:r w:rsidRPr="00481D6B">
        <w:rPr>
          <w:spacing w:val="1"/>
          <w:sz w:val="24"/>
          <w:szCs w:val="24"/>
        </w:rPr>
        <w:t>t</w:t>
      </w:r>
      <w:r w:rsidRPr="00481D6B">
        <w:rPr>
          <w:sz w:val="24"/>
          <w:szCs w:val="24"/>
        </w:rPr>
        <w:t xml:space="preserve">h </w:t>
      </w:r>
      <w:r w:rsidRPr="00481D6B">
        <w:rPr>
          <w:spacing w:val="-1"/>
          <w:sz w:val="24"/>
          <w:szCs w:val="24"/>
        </w:rPr>
        <w:t>a</w:t>
      </w:r>
      <w:r w:rsidRPr="00481D6B">
        <w:rPr>
          <w:sz w:val="24"/>
          <w:szCs w:val="24"/>
        </w:rPr>
        <w:t xml:space="preserve">nd </w:t>
      </w:r>
      <w:r w:rsidRPr="00481D6B">
        <w:rPr>
          <w:spacing w:val="1"/>
          <w:sz w:val="24"/>
          <w:szCs w:val="24"/>
        </w:rPr>
        <w:t>c</w:t>
      </w:r>
      <w:r w:rsidRPr="00481D6B">
        <w:rPr>
          <w:sz w:val="24"/>
          <w:szCs w:val="24"/>
        </w:rPr>
        <w:t>omp</w:t>
      </w:r>
      <w:r w:rsidRPr="00481D6B">
        <w:rPr>
          <w:spacing w:val="1"/>
          <w:sz w:val="24"/>
          <w:szCs w:val="24"/>
        </w:rPr>
        <w:t>l</w:t>
      </w:r>
      <w:r w:rsidRPr="00481D6B">
        <w:rPr>
          <w:spacing w:val="-1"/>
          <w:sz w:val="24"/>
          <w:szCs w:val="24"/>
        </w:rPr>
        <w:t>e</w:t>
      </w:r>
      <w:r w:rsidRPr="00481D6B">
        <w:rPr>
          <w:sz w:val="24"/>
          <w:szCs w:val="24"/>
        </w:rPr>
        <w:t>ted the</w:t>
      </w:r>
      <w:r w:rsidRPr="00481D6B">
        <w:rPr>
          <w:spacing w:val="-1"/>
          <w:sz w:val="24"/>
          <w:szCs w:val="24"/>
        </w:rPr>
        <w:t xml:space="preserve"> </w:t>
      </w:r>
      <w:r w:rsidRPr="00481D6B">
        <w:rPr>
          <w:sz w:val="24"/>
          <w:szCs w:val="24"/>
        </w:rPr>
        <w:t>proto</w:t>
      </w:r>
      <w:r w:rsidRPr="00481D6B">
        <w:rPr>
          <w:spacing w:val="-1"/>
          <w:sz w:val="24"/>
          <w:szCs w:val="24"/>
        </w:rPr>
        <w:t>c</w:t>
      </w:r>
      <w:r w:rsidRPr="00481D6B">
        <w:rPr>
          <w:sz w:val="24"/>
          <w:szCs w:val="24"/>
        </w:rPr>
        <w:t>o</w:t>
      </w:r>
      <w:r w:rsidRPr="00481D6B">
        <w:rPr>
          <w:spacing w:val="2"/>
          <w:sz w:val="24"/>
          <w:szCs w:val="24"/>
        </w:rPr>
        <w:t>l</w:t>
      </w:r>
      <w:r w:rsidRPr="00481D6B">
        <w:rPr>
          <w:sz w:val="24"/>
          <w:szCs w:val="24"/>
        </w:rPr>
        <w:t>.</w:t>
      </w:r>
    </w:p>
    <w:p w14:paraId="5F6D4564" w14:textId="77777777" w:rsidR="00FF6C9C" w:rsidRPr="00481D6B" w:rsidRDefault="00FF6C9C">
      <w:pPr>
        <w:spacing w:line="200" w:lineRule="exact"/>
      </w:pPr>
    </w:p>
    <w:p w14:paraId="7E0BFD7E" w14:textId="77777777" w:rsidR="00FF6C9C" w:rsidRPr="00481D6B" w:rsidRDefault="006158F3" w:rsidP="002F72AF">
      <w:pPr>
        <w:pStyle w:val="Heading3"/>
      </w:pPr>
      <w:bookmarkStart w:id="38" w:name="_Toc49947988"/>
      <w:r w:rsidRPr="00481D6B">
        <w:t>Primary Outcome Measures</w:t>
      </w:r>
      <w:bookmarkEnd w:id="38"/>
    </w:p>
    <w:p w14:paraId="2D08C7C1" w14:textId="621B6807" w:rsidR="006158F3" w:rsidRPr="00481D6B" w:rsidRDefault="00005075" w:rsidP="008B3E30">
      <w:pPr>
        <w:spacing w:line="360" w:lineRule="auto"/>
        <w:ind w:right="84"/>
        <w:rPr>
          <w:spacing w:val="2"/>
          <w:sz w:val="24"/>
          <w:szCs w:val="24"/>
        </w:rPr>
      </w:pPr>
      <w:r w:rsidRPr="00481D6B">
        <w:rPr>
          <w:spacing w:val="-1"/>
          <w:sz w:val="24"/>
          <w:szCs w:val="24"/>
        </w:rPr>
        <w:t>F</w:t>
      </w:r>
      <w:r w:rsidRPr="00481D6B">
        <w:rPr>
          <w:sz w:val="24"/>
          <w:szCs w:val="24"/>
        </w:rPr>
        <w:t>or the</w:t>
      </w:r>
      <w:r w:rsidRPr="00481D6B">
        <w:rPr>
          <w:spacing w:val="-1"/>
          <w:sz w:val="24"/>
          <w:szCs w:val="24"/>
        </w:rPr>
        <w:t xml:space="preserve"> </w:t>
      </w:r>
      <w:r w:rsidRPr="00481D6B">
        <w:rPr>
          <w:sz w:val="24"/>
          <w:szCs w:val="24"/>
        </w:rPr>
        <w:t>prim</w:t>
      </w:r>
      <w:r w:rsidRPr="00481D6B">
        <w:rPr>
          <w:spacing w:val="1"/>
          <w:sz w:val="24"/>
          <w:szCs w:val="24"/>
        </w:rPr>
        <w:t>a</w:t>
      </w:r>
      <w:r w:rsidRPr="00481D6B">
        <w:rPr>
          <w:spacing w:val="4"/>
          <w:sz w:val="24"/>
          <w:szCs w:val="24"/>
        </w:rPr>
        <w:t>r</w:t>
      </w:r>
      <w:r w:rsidRPr="00481D6B">
        <w:rPr>
          <w:sz w:val="24"/>
          <w:szCs w:val="24"/>
        </w:rPr>
        <w:t>y</w:t>
      </w:r>
      <w:r w:rsidRPr="00481D6B">
        <w:rPr>
          <w:spacing w:val="-5"/>
          <w:sz w:val="24"/>
          <w:szCs w:val="24"/>
        </w:rPr>
        <w:t xml:space="preserve"> </w:t>
      </w:r>
      <w:r w:rsidRPr="00481D6B">
        <w:rPr>
          <w:sz w:val="24"/>
          <w:szCs w:val="24"/>
        </w:rPr>
        <w:t>outcom</w:t>
      </w:r>
      <w:r w:rsidRPr="00481D6B">
        <w:rPr>
          <w:spacing w:val="1"/>
          <w:sz w:val="24"/>
          <w:szCs w:val="24"/>
        </w:rPr>
        <w:t>e</w:t>
      </w:r>
      <w:r w:rsidR="00457297" w:rsidRPr="00481D6B">
        <w:rPr>
          <w:sz w:val="24"/>
          <w:szCs w:val="24"/>
        </w:rPr>
        <w:t xml:space="preserve">s, </w:t>
      </w:r>
      <w:r w:rsidRPr="00481D6B">
        <w:rPr>
          <w:spacing w:val="2"/>
          <w:sz w:val="24"/>
          <w:szCs w:val="24"/>
        </w:rPr>
        <w:t>t</w:t>
      </w:r>
      <w:r w:rsidRPr="00481D6B">
        <w:rPr>
          <w:sz w:val="24"/>
          <w:szCs w:val="24"/>
        </w:rPr>
        <w:t>he</w:t>
      </w:r>
      <w:r w:rsidRPr="00481D6B">
        <w:rPr>
          <w:spacing w:val="-1"/>
          <w:sz w:val="24"/>
          <w:szCs w:val="24"/>
        </w:rPr>
        <w:t xml:space="preserve"> </w:t>
      </w:r>
      <w:r w:rsidRPr="00481D6B">
        <w:rPr>
          <w:sz w:val="24"/>
          <w:szCs w:val="24"/>
        </w:rPr>
        <w:t>r</w:t>
      </w:r>
      <w:r w:rsidRPr="00481D6B">
        <w:rPr>
          <w:spacing w:val="-2"/>
          <w:sz w:val="24"/>
          <w:szCs w:val="24"/>
        </w:rPr>
        <w:t>e</w:t>
      </w:r>
      <w:r w:rsidRPr="00481D6B">
        <w:rPr>
          <w:sz w:val="24"/>
          <w:szCs w:val="24"/>
        </w:rPr>
        <w:t>p</w:t>
      </w:r>
      <w:r w:rsidRPr="00481D6B">
        <w:rPr>
          <w:spacing w:val="1"/>
          <w:sz w:val="24"/>
          <w:szCs w:val="24"/>
        </w:rPr>
        <w:t>e</w:t>
      </w:r>
      <w:r w:rsidRPr="00481D6B">
        <w:rPr>
          <w:spacing w:val="-1"/>
          <w:sz w:val="24"/>
          <w:szCs w:val="24"/>
        </w:rPr>
        <w:t>a</w:t>
      </w:r>
      <w:r w:rsidRPr="00481D6B">
        <w:rPr>
          <w:sz w:val="24"/>
          <w:szCs w:val="24"/>
        </w:rPr>
        <w:t>ted m</w:t>
      </w:r>
      <w:r w:rsidRPr="00481D6B">
        <w:rPr>
          <w:spacing w:val="1"/>
          <w:sz w:val="24"/>
          <w:szCs w:val="24"/>
        </w:rPr>
        <w:t>e</w:t>
      </w:r>
      <w:r w:rsidRPr="00481D6B">
        <w:rPr>
          <w:spacing w:val="-1"/>
          <w:sz w:val="24"/>
          <w:szCs w:val="24"/>
        </w:rPr>
        <w:t>a</w:t>
      </w:r>
      <w:r w:rsidRPr="00481D6B">
        <w:rPr>
          <w:sz w:val="24"/>
          <w:szCs w:val="24"/>
        </w:rPr>
        <w:t>sur</w:t>
      </w:r>
      <w:r w:rsidRPr="00481D6B">
        <w:rPr>
          <w:spacing w:val="-1"/>
          <w:sz w:val="24"/>
          <w:szCs w:val="24"/>
        </w:rPr>
        <w:t>e</w:t>
      </w:r>
      <w:r w:rsidRPr="00481D6B">
        <w:rPr>
          <w:sz w:val="24"/>
          <w:szCs w:val="24"/>
        </w:rPr>
        <w:t xml:space="preserve">s of </w:t>
      </w:r>
      <w:r w:rsidRPr="00481D6B">
        <w:rPr>
          <w:spacing w:val="2"/>
          <w:sz w:val="24"/>
          <w:szCs w:val="24"/>
        </w:rPr>
        <w:t>t</w:t>
      </w:r>
      <w:r w:rsidRPr="00481D6B">
        <w:rPr>
          <w:sz w:val="24"/>
          <w:szCs w:val="24"/>
        </w:rPr>
        <w:t>he</w:t>
      </w:r>
      <w:r w:rsidRPr="00481D6B">
        <w:rPr>
          <w:spacing w:val="-1"/>
          <w:sz w:val="24"/>
          <w:szCs w:val="24"/>
        </w:rPr>
        <w:t xml:space="preserve"> </w:t>
      </w:r>
      <w:r w:rsidRPr="00481D6B">
        <w:rPr>
          <w:sz w:val="24"/>
          <w:szCs w:val="24"/>
        </w:rPr>
        <w:t>outcome v</w:t>
      </w:r>
      <w:r w:rsidRPr="00481D6B">
        <w:rPr>
          <w:spacing w:val="-1"/>
          <w:sz w:val="24"/>
          <w:szCs w:val="24"/>
        </w:rPr>
        <w:t>a</w:t>
      </w:r>
      <w:r w:rsidRPr="00481D6B">
        <w:rPr>
          <w:sz w:val="24"/>
          <w:szCs w:val="24"/>
        </w:rPr>
        <w:t>ri</w:t>
      </w:r>
      <w:r w:rsidRPr="00481D6B">
        <w:rPr>
          <w:spacing w:val="-1"/>
          <w:sz w:val="24"/>
          <w:szCs w:val="24"/>
        </w:rPr>
        <w:t>a</w:t>
      </w:r>
      <w:r w:rsidRPr="00481D6B">
        <w:rPr>
          <w:sz w:val="24"/>
          <w:szCs w:val="24"/>
        </w:rPr>
        <w:t xml:space="preserve">bles </w:t>
      </w:r>
      <w:r w:rsidRPr="00481D6B">
        <w:rPr>
          <w:spacing w:val="-1"/>
          <w:sz w:val="24"/>
          <w:szCs w:val="24"/>
        </w:rPr>
        <w:t>w</w:t>
      </w:r>
      <w:r w:rsidRPr="00481D6B">
        <w:rPr>
          <w:sz w:val="24"/>
          <w:szCs w:val="24"/>
        </w:rPr>
        <w:t>i</w:t>
      </w:r>
      <w:r w:rsidRPr="00481D6B">
        <w:rPr>
          <w:spacing w:val="1"/>
          <w:sz w:val="24"/>
          <w:szCs w:val="24"/>
        </w:rPr>
        <w:t>l</w:t>
      </w:r>
      <w:r w:rsidRPr="00481D6B">
        <w:rPr>
          <w:sz w:val="24"/>
          <w:szCs w:val="24"/>
        </w:rPr>
        <w:t>l be mod</w:t>
      </w:r>
      <w:r w:rsidRPr="00481D6B">
        <w:rPr>
          <w:spacing w:val="-1"/>
          <w:sz w:val="24"/>
          <w:szCs w:val="24"/>
        </w:rPr>
        <w:t>e</w:t>
      </w:r>
      <w:r w:rsidRPr="00481D6B">
        <w:rPr>
          <w:sz w:val="24"/>
          <w:szCs w:val="24"/>
        </w:rPr>
        <w:t>l</w:t>
      </w:r>
      <w:r w:rsidRPr="00481D6B">
        <w:rPr>
          <w:spacing w:val="1"/>
          <w:sz w:val="24"/>
          <w:szCs w:val="24"/>
        </w:rPr>
        <w:t>le</w:t>
      </w:r>
      <w:r w:rsidRPr="00481D6B">
        <w:rPr>
          <w:sz w:val="24"/>
          <w:szCs w:val="24"/>
        </w:rPr>
        <w:t xml:space="preserve">d using </w:t>
      </w:r>
      <w:r w:rsidRPr="00481D6B">
        <w:rPr>
          <w:spacing w:val="-2"/>
          <w:sz w:val="24"/>
          <w:szCs w:val="24"/>
        </w:rPr>
        <w:t>g</w:t>
      </w:r>
      <w:r w:rsidRPr="00481D6B">
        <w:rPr>
          <w:spacing w:val="-1"/>
          <w:sz w:val="24"/>
          <w:szCs w:val="24"/>
        </w:rPr>
        <w:t>e</w:t>
      </w:r>
      <w:r w:rsidRPr="00481D6B">
        <w:rPr>
          <w:spacing w:val="2"/>
          <w:sz w:val="24"/>
          <w:szCs w:val="24"/>
        </w:rPr>
        <w:t>n</w:t>
      </w:r>
      <w:r w:rsidRPr="00481D6B">
        <w:rPr>
          <w:spacing w:val="-1"/>
          <w:sz w:val="24"/>
          <w:szCs w:val="24"/>
        </w:rPr>
        <w:t>e</w:t>
      </w:r>
      <w:r w:rsidRPr="00481D6B">
        <w:rPr>
          <w:sz w:val="24"/>
          <w:szCs w:val="24"/>
        </w:rPr>
        <w:t>r</w:t>
      </w:r>
      <w:r w:rsidRPr="00481D6B">
        <w:rPr>
          <w:spacing w:val="-2"/>
          <w:sz w:val="24"/>
          <w:szCs w:val="24"/>
        </w:rPr>
        <w:t>a</w:t>
      </w:r>
      <w:r w:rsidRPr="00481D6B">
        <w:rPr>
          <w:sz w:val="24"/>
          <w:szCs w:val="24"/>
        </w:rPr>
        <w:t>l</w:t>
      </w:r>
      <w:r w:rsidRPr="00481D6B">
        <w:rPr>
          <w:spacing w:val="1"/>
          <w:sz w:val="24"/>
          <w:szCs w:val="24"/>
        </w:rPr>
        <w:t>iz</w:t>
      </w:r>
      <w:r w:rsidRPr="00481D6B">
        <w:rPr>
          <w:spacing w:val="-1"/>
          <w:sz w:val="24"/>
          <w:szCs w:val="24"/>
        </w:rPr>
        <w:t>e</w:t>
      </w:r>
      <w:r w:rsidRPr="00481D6B">
        <w:rPr>
          <w:sz w:val="24"/>
          <w:szCs w:val="24"/>
        </w:rPr>
        <w:t>d l</w:t>
      </w:r>
      <w:r w:rsidRPr="00481D6B">
        <w:rPr>
          <w:spacing w:val="1"/>
          <w:sz w:val="24"/>
          <w:szCs w:val="24"/>
        </w:rPr>
        <w:t>i</w:t>
      </w:r>
      <w:r w:rsidRPr="00481D6B">
        <w:rPr>
          <w:sz w:val="24"/>
          <w:szCs w:val="24"/>
        </w:rPr>
        <w:t>n</w:t>
      </w:r>
      <w:r w:rsidRPr="00481D6B">
        <w:rPr>
          <w:spacing w:val="-1"/>
          <w:sz w:val="24"/>
          <w:szCs w:val="24"/>
        </w:rPr>
        <w:t>e</w:t>
      </w:r>
      <w:r w:rsidRPr="00481D6B">
        <w:rPr>
          <w:spacing w:val="1"/>
          <w:sz w:val="24"/>
          <w:szCs w:val="24"/>
        </w:rPr>
        <w:t>a</w:t>
      </w:r>
      <w:r w:rsidRPr="00481D6B">
        <w:rPr>
          <w:sz w:val="24"/>
          <w:szCs w:val="24"/>
        </w:rPr>
        <w:t>r mi</w:t>
      </w:r>
      <w:r w:rsidRPr="00481D6B">
        <w:rPr>
          <w:spacing w:val="2"/>
          <w:sz w:val="24"/>
          <w:szCs w:val="24"/>
        </w:rPr>
        <w:t>x</w:t>
      </w:r>
      <w:r w:rsidRPr="00481D6B">
        <w:rPr>
          <w:spacing w:val="-1"/>
          <w:sz w:val="24"/>
          <w:szCs w:val="24"/>
        </w:rPr>
        <w:t>e</w:t>
      </w:r>
      <w:r w:rsidRPr="00481D6B">
        <w:rPr>
          <w:sz w:val="24"/>
          <w:szCs w:val="24"/>
        </w:rPr>
        <w:t xml:space="preserve">d </w:t>
      </w:r>
      <w:r w:rsidRPr="00481D6B">
        <w:rPr>
          <w:spacing w:val="-1"/>
          <w:sz w:val="24"/>
          <w:szCs w:val="24"/>
        </w:rPr>
        <w:t>e</w:t>
      </w:r>
      <w:r w:rsidRPr="00481D6B">
        <w:rPr>
          <w:sz w:val="24"/>
          <w:szCs w:val="24"/>
        </w:rPr>
        <w:t>f</w:t>
      </w:r>
      <w:r w:rsidRPr="00481D6B">
        <w:rPr>
          <w:spacing w:val="-1"/>
          <w:sz w:val="24"/>
          <w:szCs w:val="24"/>
        </w:rPr>
        <w:t>fec</w:t>
      </w:r>
      <w:r w:rsidRPr="00481D6B">
        <w:rPr>
          <w:sz w:val="24"/>
          <w:szCs w:val="24"/>
        </w:rPr>
        <w:t>ts r</w:t>
      </w:r>
      <w:r w:rsidRPr="00481D6B">
        <w:rPr>
          <w:spacing w:val="1"/>
          <w:sz w:val="24"/>
          <w:szCs w:val="24"/>
        </w:rPr>
        <w:t>e</w:t>
      </w:r>
      <w:r w:rsidRPr="00481D6B">
        <w:rPr>
          <w:sz w:val="24"/>
          <w:szCs w:val="24"/>
        </w:rPr>
        <w:t>gr</w:t>
      </w:r>
      <w:r w:rsidRPr="00481D6B">
        <w:rPr>
          <w:spacing w:val="-2"/>
          <w:sz w:val="24"/>
          <w:szCs w:val="24"/>
        </w:rPr>
        <w:t>e</w:t>
      </w:r>
      <w:r w:rsidRPr="00481D6B">
        <w:rPr>
          <w:sz w:val="24"/>
          <w:szCs w:val="24"/>
        </w:rPr>
        <w:t>ss</w:t>
      </w:r>
      <w:r w:rsidRPr="00481D6B">
        <w:rPr>
          <w:spacing w:val="1"/>
          <w:sz w:val="24"/>
          <w:szCs w:val="24"/>
        </w:rPr>
        <w:t>i</w:t>
      </w:r>
      <w:r w:rsidRPr="00481D6B">
        <w:rPr>
          <w:spacing w:val="2"/>
          <w:sz w:val="24"/>
          <w:szCs w:val="24"/>
        </w:rPr>
        <w:t>o</w:t>
      </w:r>
      <w:r w:rsidR="00457297" w:rsidRPr="00481D6B">
        <w:rPr>
          <w:sz w:val="24"/>
          <w:szCs w:val="24"/>
        </w:rPr>
        <w:t>n models.</w:t>
      </w:r>
      <w:r w:rsidRPr="00481D6B">
        <w:rPr>
          <w:sz w:val="24"/>
          <w:szCs w:val="24"/>
        </w:rPr>
        <w:t xml:space="preserve"> Th</w:t>
      </w:r>
      <w:r w:rsidRPr="00481D6B">
        <w:rPr>
          <w:spacing w:val="-1"/>
          <w:sz w:val="24"/>
          <w:szCs w:val="24"/>
        </w:rPr>
        <w:t>e</w:t>
      </w:r>
      <w:r w:rsidRPr="00481D6B">
        <w:rPr>
          <w:sz w:val="24"/>
          <w:szCs w:val="24"/>
        </w:rPr>
        <w:t>se models will pe</w:t>
      </w:r>
      <w:r w:rsidRPr="00481D6B">
        <w:rPr>
          <w:spacing w:val="-1"/>
          <w:sz w:val="24"/>
          <w:szCs w:val="24"/>
        </w:rPr>
        <w:t>r</w:t>
      </w:r>
      <w:r w:rsidRPr="00481D6B">
        <w:rPr>
          <w:sz w:val="24"/>
          <w:szCs w:val="24"/>
        </w:rPr>
        <w:t>m</w:t>
      </w:r>
      <w:r w:rsidRPr="00481D6B">
        <w:rPr>
          <w:spacing w:val="1"/>
          <w:sz w:val="24"/>
          <w:szCs w:val="24"/>
        </w:rPr>
        <w:t>i</w:t>
      </w:r>
      <w:r w:rsidRPr="00481D6B">
        <w:rPr>
          <w:sz w:val="24"/>
          <w:szCs w:val="24"/>
        </w:rPr>
        <w:t xml:space="preserve">t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testing</w:t>
      </w:r>
      <w:r w:rsidRPr="00481D6B">
        <w:rPr>
          <w:spacing w:val="-2"/>
          <w:sz w:val="24"/>
          <w:szCs w:val="24"/>
        </w:rPr>
        <w:t xml:space="preserve"> </w:t>
      </w:r>
      <w:r w:rsidRPr="00481D6B">
        <w:rPr>
          <w:sz w:val="24"/>
          <w:szCs w:val="24"/>
        </w:rPr>
        <w:t>of di</w:t>
      </w:r>
      <w:r w:rsidRPr="00481D6B">
        <w:rPr>
          <w:spacing w:val="-1"/>
          <w:sz w:val="24"/>
          <w:szCs w:val="24"/>
        </w:rPr>
        <w:t>f</w:t>
      </w:r>
      <w:r w:rsidRPr="00481D6B">
        <w:rPr>
          <w:spacing w:val="1"/>
          <w:sz w:val="24"/>
          <w:szCs w:val="24"/>
        </w:rPr>
        <w:t>f</w:t>
      </w:r>
      <w:r w:rsidRPr="00481D6B">
        <w:rPr>
          <w:spacing w:val="-1"/>
          <w:sz w:val="24"/>
          <w:szCs w:val="24"/>
        </w:rPr>
        <w:t>e</w:t>
      </w:r>
      <w:r w:rsidRPr="00481D6B">
        <w:rPr>
          <w:sz w:val="24"/>
          <w:szCs w:val="24"/>
        </w:rPr>
        <w:t>r</w:t>
      </w:r>
      <w:r w:rsidRPr="00481D6B">
        <w:rPr>
          <w:spacing w:val="-2"/>
          <w:sz w:val="24"/>
          <w:szCs w:val="24"/>
        </w:rPr>
        <w:t>e</w:t>
      </w:r>
      <w:r w:rsidRPr="00481D6B">
        <w:rPr>
          <w:spacing w:val="2"/>
          <w:sz w:val="24"/>
          <w:szCs w:val="24"/>
        </w:rPr>
        <w:t>n</w:t>
      </w:r>
      <w:r w:rsidRPr="00481D6B">
        <w:rPr>
          <w:spacing w:val="-1"/>
          <w:sz w:val="24"/>
          <w:szCs w:val="24"/>
        </w:rPr>
        <w:t>ce</w:t>
      </w:r>
      <w:r w:rsidRPr="00481D6B">
        <w:rPr>
          <w:sz w:val="24"/>
          <w:szCs w:val="24"/>
        </w:rPr>
        <w:t>s b</w:t>
      </w:r>
      <w:r w:rsidRPr="00481D6B">
        <w:rPr>
          <w:spacing w:val="-1"/>
          <w:sz w:val="24"/>
          <w:szCs w:val="24"/>
        </w:rPr>
        <w:t>e</w:t>
      </w:r>
      <w:r w:rsidRPr="00481D6B">
        <w:rPr>
          <w:sz w:val="24"/>
          <w:szCs w:val="24"/>
        </w:rPr>
        <w:t>t</w:t>
      </w:r>
      <w:r w:rsidRPr="00481D6B">
        <w:rPr>
          <w:spacing w:val="2"/>
          <w:sz w:val="24"/>
          <w:szCs w:val="24"/>
        </w:rPr>
        <w:t>w</w:t>
      </w:r>
      <w:r w:rsidRPr="00481D6B">
        <w:rPr>
          <w:spacing w:val="-1"/>
          <w:sz w:val="24"/>
          <w:szCs w:val="24"/>
        </w:rPr>
        <w:t>ee</w:t>
      </w:r>
      <w:r w:rsidRPr="00481D6B">
        <w:rPr>
          <w:sz w:val="24"/>
          <w:szCs w:val="24"/>
        </w:rPr>
        <w:t>n the mic</w:t>
      </w:r>
      <w:r w:rsidRPr="00481D6B">
        <w:rPr>
          <w:spacing w:val="-1"/>
          <w:sz w:val="24"/>
          <w:szCs w:val="24"/>
        </w:rPr>
        <w:t>r</w:t>
      </w:r>
      <w:r w:rsidRPr="00481D6B">
        <w:rPr>
          <w:sz w:val="24"/>
          <w:szCs w:val="24"/>
        </w:rPr>
        <w:t>onutr</w:t>
      </w:r>
      <w:r w:rsidRPr="00481D6B">
        <w:rPr>
          <w:spacing w:val="2"/>
          <w:sz w:val="24"/>
          <w:szCs w:val="24"/>
        </w:rPr>
        <w:t>i</w:t>
      </w:r>
      <w:r w:rsidRPr="00481D6B">
        <w:rPr>
          <w:spacing w:val="-1"/>
          <w:sz w:val="24"/>
          <w:szCs w:val="24"/>
        </w:rPr>
        <w:t>e</w:t>
      </w:r>
      <w:r w:rsidRPr="00481D6B">
        <w:rPr>
          <w:sz w:val="24"/>
          <w:szCs w:val="24"/>
        </w:rPr>
        <w:t>nt gr</w:t>
      </w:r>
      <w:r w:rsidRPr="00481D6B">
        <w:rPr>
          <w:spacing w:val="2"/>
          <w:sz w:val="24"/>
          <w:szCs w:val="24"/>
        </w:rPr>
        <w:t>o</w:t>
      </w:r>
      <w:r w:rsidRPr="00481D6B">
        <w:rPr>
          <w:sz w:val="24"/>
          <w:szCs w:val="24"/>
        </w:rPr>
        <w:t xml:space="preserve">up </w:t>
      </w:r>
      <w:r w:rsidRPr="00481D6B">
        <w:rPr>
          <w:spacing w:val="-1"/>
          <w:sz w:val="24"/>
          <w:szCs w:val="24"/>
        </w:rPr>
        <w:t>a</w:t>
      </w:r>
      <w:r w:rsidRPr="00481D6B">
        <w:rPr>
          <w:sz w:val="24"/>
          <w:szCs w:val="24"/>
        </w:rPr>
        <w:t>nd the pl</w:t>
      </w:r>
      <w:r w:rsidRPr="00481D6B">
        <w:rPr>
          <w:spacing w:val="-1"/>
          <w:sz w:val="24"/>
          <w:szCs w:val="24"/>
        </w:rPr>
        <w:t>a</w:t>
      </w:r>
      <w:r w:rsidRPr="00481D6B">
        <w:rPr>
          <w:spacing w:val="1"/>
          <w:sz w:val="24"/>
          <w:szCs w:val="24"/>
        </w:rPr>
        <w:t>c</w:t>
      </w:r>
      <w:r w:rsidRPr="00481D6B">
        <w:rPr>
          <w:spacing w:val="-1"/>
          <w:sz w:val="24"/>
          <w:szCs w:val="24"/>
        </w:rPr>
        <w:t>e</w:t>
      </w:r>
      <w:r w:rsidRPr="00481D6B">
        <w:rPr>
          <w:sz w:val="24"/>
          <w:szCs w:val="24"/>
        </w:rPr>
        <w:t xml:space="preserve">bo </w:t>
      </w:r>
      <w:r w:rsidRPr="00481D6B">
        <w:rPr>
          <w:spacing w:val="-2"/>
          <w:sz w:val="24"/>
          <w:szCs w:val="24"/>
        </w:rPr>
        <w:t>g</w:t>
      </w:r>
      <w:r w:rsidRPr="00481D6B">
        <w:rPr>
          <w:sz w:val="24"/>
          <w:szCs w:val="24"/>
        </w:rPr>
        <w:t>roup</w:t>
      </w:r>
      <w:r w:rsidRPr="00481D6B">
        <w:rPr>
          <w:spacing w:val="-1"/>
          <w:sz w:val="24"/>
          <w:szCs w:val="24"/>
        </w:rPr>
        <w:t xml:space="preserve"> </w:t>
      </w:r>
      <w:r w:rsidRPr="00481D6B">
        <w:rPr>
          <w:sz w:val="24"/>
          <w:szCs w:val="24"/>
        </w:rPr>
        <w:t>o</w:t>
      </w:r>
      <w:r w:rsidRPr="00481D6B">
        <w:rPr>
          <w:spacing w:val="2"/>
          <w:sz w:val="24"/>
          <w:szCs w:val="24"/>
        </w:rPr>
        <w:t>v</w:t>
      </w:r>
      <w:r w:rsidRPr="00481D6B">
        <w:rPr>
          <w:spacing w:val="-1"/>
          <w:sz w:val="24"/>
          <w:szCs w:val="24"/>
        </w:rPr>
        <w:t>e</w:t>
      </w:r>
      <w:r w:rsidRPr="00481D6B">
        <w:rPr>
          <w:sz w:val="24"/>
          <w:szCs w:val="24"/>
        </w:rPr>
        <w:t>r the</w:t>
      </w:r>
      <w:r w:rsidRPr="00481D6B">
        <w:rPr>
          <w:spacing w:val="1"/>
          <w:sz w:val="24"/>
          <w:szCs w:val="24"/>
        </w:rPr>
        <w:t xml:space="preserve"> </w:t>
      </w:r>
      <w:r w:rsidRPr="00481D6B">
        <w:rPr>
          <w:spacing w:val="-1"/>
          <w:sz w:val="24"/>
          <w:szCs w:val="24"/>
        </w:rPr>
        <w:t>c</w:t>
      </w:r>
      <w:r w:rsidRPr="00481D6B">
        <w:rPr>
          <w:sz w:val="24"/>
          <w:szCs w:val="24"/>
        </w:rPr>
        <w:t>ourse</w:t>
      </w:r>
      <w:r w:rsidRPr="00481D6B">
        <w:rPr>
          <w:spacing w:val="-1"/>
          <w:sz w:val="24"/>
          <w:szCs w:val="24"/>
        </w:rPr>
        <w:t xml:space="preserve"> </w:t>
      </w:r>
      <w:r w:rsidRPr="00481D6B">
        <w:rPr>
          <w:spacing w:val="2"/>
          <w:sz w:val="24"/>
          <w:szCs w:val="24"/>
        </w:rPr>
        <w:t>o</w:t>
      </w:r>
      <w:r w:rsidRPr="00481D6B">
        <w:rPr>
          <w:sz w:val="24"/>
          <w:szCs w:val="24"/>
        </w:rPr>
        <w:t>f</w:t>
      </w:r>
      <w:r w:rsidRPr="00481D6B">
        <w:rPr>
          <w:spacing w:val="1"/>
          <w:sz w:val="24"/>
          <w:szCs w:val="24"/>
        </w:rPr>
        <w:t xml:space="preserve"> </w:t>
      </w:r>
      <w:r w:rsidRPr="00481D6B">
        <w:rPr>
          <w:sz w:val="24"/>
          <w:szCs w:val="24"/>
        </w:rPr>
        <w:t xml:space="preserve">the </w:t>
      </w:r>
      <w:r w:rsidRPr="00481D6B">
        <w:rPr>
          <w:spacing w:val="1"/>
          <w:sz w:val="24"/>
          <w:szCs w:val="24"/>
        </w:rPr>
        <w:t>t</w:t>
      </w:r>
      <w:r w:rsidRPr="00481D6B">
        <w:rPr>
          <w:sz w:val="24"/>
          <w:szCs w:val="24"/>
        </w:rPr>
        <w:t>ri</w:t>
      </w:r>
      <w:r w:rsidRPr="00481D6B">
        <w:rPr>
          <w:spacing w:val="-1"/>
          <w:sz w:val="24"/>
          <w:szCs w:val="24"/>
        </w:rPr>
        <w:t>a</w:t>
      </w:r>
      <w:r w:rsidRPr="00481D6B">
        <w:rPr>
          <w:sz w:val="24"/>
          <w:szCs w:val="24"/>
        </w:rPr>
        <w:t xml:space="preserve">l. </w:t>
      </w:r>
      <w:r w:rsidRPr="00481D6B">
        <w:rPr>
          <w:spacing w:val="-2"/>
          <w:sz w:val="24"/>
          <w:szCs w:val="24"/>
        </w:rPr>
        <w:t>B</w:t>
      </w:r>
      <w:r w:rsidRPr="00481D6B">
        <w:rPr>
          <w:spacing w:val="-1"/>
          <w:sz w:val="24"/>
          <w:szCs w:val="24"/>
        </w:rPr>
        <w:t>a</w:t>
      </w:r>
      <w:r w:rsidRPr="00481D6B">
        <w:rPr>
          <w:spacing w:val="2"/>
          <w:sz w:val="24"/>
          <w:szCs w:val="24"/>
        </w:rPr>
        <w:t>s</w:t>
      </w:r>
      <w:r w:rsidRPr="00481D6B">
        <w:rPr>
          <w:spacing w:val="-1"/>
          <w:sz w:val="24"/>
          <w:szCs w:val="24"/>
        </w:rPr>
        <w:t>e</w:t>
      </w:r>
      <w:r w:rsidRPr="00481D6B">
        <w:rPr>
          <w:sz w:val="24"/>
          <w:szCs w:val="24"/>
        </w:rPr>
        <w:t>l</w:t>
      </w:r>
      <w:r w:rsidRPr="00481D6B">
        <w:rPr>
          <w:spacing w:val="1"/>
          <w:sz w:val="24"/>
          <w:szCs w:val="24"/>
        </w:rPr>
        <w:t>i</w:t>
      </w:r>
      <w:r w:rsidRPr="00481D6B">
        <w:rPr>
          <w:sz w:val="24"/>
          <w:szCs w:val="24"/>
        </w:rPr>
        <w:t>ne</w:t>
      </w:r>
      <w:r w:rsidRPr="00481D6B">
        <w:rPr>
          <w:spacing w:val="-1"/>
          <w:sz w:val="24"/>
          <w:szCs w:val="24"/>
        </w:rPr>
        <w:t xml:space="preserve"> </w:t>
      </w:r>
      <w:r w:rsidRPr="00481D6B">
        <w:rPr>
          <w:sz w:val="24"/>
          <w:szCs w:val="24"/>
        </w:rPr>
        <w:t>s</w:t>
      </w:r>
      <w:r w:rsidRPr="00481D6B">
        <w:rPr>
          <w:spacing w:val="-1"/>
          <w:sz w:val="24"/>
          <w:szCs w:val="24"/>
        </w:rPr>
        <w:t>c</w:t>
      </w:r>
      <w:r w:rsidRPr="00481D6B">
        <w:rPr>
          <w:sz w:val="24"/>
          <w:szCs w:val="24"/>
        </w:rPr>
        <w:t>o</w:t>
      </w:r>
      <w:r w:rsidRPr="00481D6B">
        <w:rPr>
          <w:spacing w:val="1"/>
          <w:sz w:val="24"/>
          <w:szCs w:val="24"/>
        </w:rPr>
        <w:t>r</w:t>
      </w:r>
      <w:r w:rsidRPr="00481D6B">
        <w:rPr>
          <w:spacing w:val="-1"/>
          <w:sz w:val="24"/>
          <w:szCs w:val="24"/>
        </w:rPr>
        <w:t>e</w:t>
      </w:r>
      <w:r w:rsidRPr="00481D6B">
        <w:rPr>
          <w:sz w:val="24"/>
          <w:szCs w:val="24"/>
        </w:rPr>
        <w:t>s</w:t>
      </w:r>
      <w:r w:rsidRPr="00481D6B">
        <w:rPr>
          <w:spacing w:val="4"/>
          <w:sz w:val="24"/>
          <w:szCs w:val="24"/>
        </w:rPr>
        <w:t xml:space="preserve"> </w:t>
      </w:r>
      <w:r w:rsidRPr="00481D6B">
        <w:rPr>
          <w:sz w:val="24"/>
          <w:szCs w:val="24"/>
        </w:rPr>
        <w:t>on the p</w:t>
      </w:r>
      <w:r w:rsidRPr="00481D6B">
        <w:rPr>
          <w:spacing w:val="-1"/>
          <w:sz w:val="24"/>
          <w:szCs w:val="24"/>
        </w:rPr>
        <w:t>r</w:t>
      </w:r>
      <w:r w:rsidRPr="00481D6B">
        <w:rPr>
          <w:sz w:val="24"/>
          <w:szCs w:val="24"/>
        </w:rPr>
        <w:t>i</w:t>
      </w:r>
      <w:r w:rsidRPr="00481D6B">
        <w:rPr>
          <w:spacing w:val="1"/>
          <w:sz w:val="24"/>
          <w:szCs w:val="24"/>
        </w:rPr>
        <w:t>m</w:t>
      </w:r>
      <w:r w:rsidRPr="00481D6B">
        <w:rPr>
          <w:spacing w:val="-1"/>
          <w:sz w:val="24"/>
          <w:szCs w:val="24"/>
        </w:rPr>
        <w:t>a</w:t>
      </w:r>
      <w:r w:rsidRPr="00481D6B">
        <w:rPr>
          <w:spacing w:val="4"/>
          <w:sz w:val="24"/>
          <w:szCs w:val="24"/>
        </w:rPr>
        <w:t>r</w:t>
      </w:r>
      <w:r w:rsidRPr="00481D6B">
        <w:rPr>
          <w:sz w:val="24"/>
          <w:szCs w:val="24"/>
        </w:rPr>
        <w:t>y</w:t>
      </w:r>
      <w:r w:rsidRPr="00481D6B">
        <w:rPr>
          <w:spacing w:val="-5"/>
          <w:sz w:val="24"/>
          <w:szCs w:val="24"/>
        </w:rPr>
        <w:t xml:space="preserve"> </w:t>
      </w:r>
      <w:r w:rsidRPr="00481D6B">
        <w:rPr>
          <w:sz w:val="24"/>
          <w:szCs w:val="24"/>
        </w:rPr>
        <w:t>outcome</w:t>
      </w:r>
      <w:r w:rsidRPr="00481D6B">
        <w:rPr>
          <w:spacing w:val="1"/>
          <w:sz w:val="24"/>
          <w:szCs w:val="24"/>
        </w:rPr>
        <w:t xml:space="preserve"> </w:t>
      </w:r>
      <w:r w:rsidRPr="00481D6B">
        <w:rPr>
          <w:sz w:val="24"/>
          <w:szCs w:val="24"/>
        </w:rPr>
        <w:t>me</w:t>
      </w:r>
      <w:r w:rsidRPr="00481D6B">
        <w:rPr>
          <w:spacing w:val="-1"/>
          <w:sz w:val="24"/>
          <w:szCs w:val="24"/>
        </w:rPr>
        <w:t>a</w:t>
      </w:r>
      <w:r w:rsidRPr="00481D6B">
        <w:rPr>
          <w:sz w:val="24"/>
          <w:szCs w:val="24"/>
        </w:rPr>
        <w:t>sur</w:t>
      </w:r>
      <w:r w:rsidRPr="00481D6B">
        <w:rPr>
          <w:spacing w:val="-1"/>
          <w:sz w:val="24"/>
          <w:szCs w:val="24"/>
        </w:rPr>
        <w:t>e</w:t>
      </w:r>
      <w:r w:rsidRPr="00481D6B">
        <w:rPr>
          <w:sz w:val="24"/>
          <w:szCs w:val="24"/>
        </w:rPr>
        <w:t>s</w:t>
      </w:r>
      <w:r w:rsidRPr="00481D6B">
        <w:rPr>
          <w:spacing w:val="2"/>
          <w:sz w:val="24"/>
          <w:szCs w:val="24"/>
        </w:rPr>
        <w:t xml:space="preserve"> </w:t>
      </w:r>
      <w:r w:rsidRPr="00481D6B">
        <w:rPr>
          <w:sz w:val="24"/>
          <w:szCs w:val="24"/>
        </w:rPr>
        <w:t>will</w:t>
      </w:r>
      <w:r w:rsidRPr="00481D6B">
        <w:rPr>
          <w:spacing w:val="1"/>
          <w:sz w:val="24"/>
          <w:szCs w:val="24"/>
        </w:rPr>
        <w:t xml:space="preserve"> </w:t>
      </w:r>
      <w:r w:rsidRPr="00481D6B">
        <w:rPr>
          <w:sz w:val="24"/>
          <w:szCs w:val="24"/>
        </w:rPr>
        <w:t>be us</w:t>
      </w:r>
      <w:r w:rsidRPr="00481D6B">
        <w:rPr>
          <w:spacing w:val="-1"/>
          <w:sz w:val="24"/>
          <w:szCs w:val="24"/>
        </w:rPr>
        <w:t>e</w:t>
      </w:r>
      <w:r w:rsidRPr="00481D6B">
        <w:rPr>
          <w:sz w:val="24"/>
          <w:szCs w:val="24"/>
        </w:rPr>
        <w:t xml:space="preserve">d </w:t>
      </w:r>
      <w:r w:rsidRPr="00481D6B">
        <w:rPr>
          <w:spacing w:val="-1"/>
          <w:sz w:val="24"/>
          <w:szCs w:val="24"/>
        </w:rPr>
        <w:t>a</w:t>
      </w:r>
      <w:r w:rsidRPr="00481D6B">
        <w:rPr>
          <w:sz w:val="24"/>
          <w:szCs w:val="24"/>
        </w:rPr>
        <w:t>s a</w:t>
      </w:r>
      <w:r w:rsidRPr="00481D6B">
        <w:rPr>
          <w:spacing w:val="-1"/>
          <w:sz w:val="24"/>
          <w:szCs w:val="24"/>
        </w:rPr>
        <w:t xml:space="preserve"> c</w:t>
      </w:r>
      <w:r w:rsidRPr="00481D6B">
        <w:rPr>
          <w:sz w:val="24"/>
          <w:szCs w:val="24"/>
        </w:rPr>
        <w:t>o</w:t>
      </w:r>
      <w:r w:rsidRPr="00481D6B">
        <w:rPr>
          <w:spacing w:val="2"/>
          <w:sz w:val="24"/>
          <w:szCs w:val="24"/>
        </w:rPr>
        <w:t>v</w:t>
      </w:r>
      <w:r w:rsidRPr="00481D6B">
        <w:rPr>
          <w:spacing w:val="-1"/>
          <w:sz w:val="24"/>
          <w:szCs w:val="24"/>
        </w:rPr>
        <w:t>a</w:t>
      </w:r>
      <w:r w:rsidRPr="00481D6B">
        <w:rPr>
          <w:sz w:val="24"/>
          <w:szCs w:val="24"/>
        </w:rPr>
        <w:t>ri</w:t>
      </w:r>
      <w:r w:rsidRPr="00481D6B">
        <w:rPr>
          <w:spacing w:val="-1"/>
          <w:sz w:val="24"/>
          <w:szCs w:val="24"/>
        </w:rPr>
        <w:t>a</w:t>
      </w:r>
      <w:r w:rsidRPr="00481D6B">
        <w:rPr>
          <w:sz w:val="24"/>
          <w:szCs w:val="24"/>
        </w:rPr>
        <w:t>te</w:t>
      </w:r>
      <w:r w:rsidRPr="00481D6B">
        <w:rPr>
          <w:spacing w:val="2"/>
          <w:sz w:val="24"/>
          <w:szCs w:val="24"/>
        </w:rPr>
        <w:t xml:space="preserve"> </w:t>
      </w:r>
      <w:r w:rsidRPr="00481D6B">
        <w:rPr>
          <w:sz w:val="24"/>
          <w:szCs w:val="24"/>
        </w:rPr>
        <w:t>fa</w:t>
      </w:r>
      <w:r w:rsidRPr="00481D6B">
        <w:rPr>
          <w:spacing w:val="-1"/>
          <w:sz w:val="24"/>
          <w:szCs w:val="24"/>
        </w:rPr>
        <w:t>c</w:t>
      </w:r>
      <w:r w:rsidRPr="00481D6B">
        <w:rPr>
          <w:sz w:val="24"/>
          <w:szCs w:val="24"/>
        </w:rPr>
        <w:t>to</w:t>
      </w:r>
      <w:r w:rsidRPr="00481D6B">
        <w:rPr>
          <w:spacing w:val="3"/>
          <w:sz w:val="24"/>
          <w:szCs w:val="24"/>
        </w:rPr>
        <w:t>r</w:t>
      </w:r>
      <w:r w:rsidRPr="00481D6B">
        <w:rPr>
          <w:sz w:val="24"/>
          <w:szCs w:val="24"/>
        </w:rPr>
        <w:t xml:space="preserve">s, </w:t>
      </w:r>
      <w:r w:rsidRPr="00481D6B">
        <w:rPr>
          <w:spacing w:val="-1"/>
          <w:sz w:val="24"/>
          <w:szCs w:val="24"/>
        </w:rPr>
        <w:t>a</w:t>
      </w:r>
      <w:r w:rsidRPr="00481D6B">
        <w:rPr>
          <w:sz w:val="24"/>
          <w:szCs w:val="24"/>
        </w:rPr>
        <w:t>s w</w:t>
      </w:r>
      <w:r w:rsidRPr="00481D6B">
        <w:rPr>
          <w:spacing w:val="-1"/>
          <w:sz w:val="24"/>
          <w:szCs w:val="24"/>
        </w:rPr>
        <w:t>e</w:t>
      </w:r>
      <w:r w:rsidRPr="00481D6B">
        <w:rPr>
          <w:sz w:val="24"/>
          <w:szCs w:val="24"/>
        </w:rPr>
        <w:t>ll</w:t>
      </w:r>
      <w:r w:rsidRPr="00481D6B">
        <w:rPr>
          <w:spacing w:val="1"/>
          <w:sz w:val="24"/>
          <w:szCs w:val="24"/>
        </w:rPr>
        <w:t xml:space="preserve"> </w:t>
      </w:r>
      <w:r w:rsidRPr="00481D6B">
        <w:rPr>
          <w:spacing w:val="-1"/>
          <w:sz w:val="24"/>
          <w:szCs w:val="24"/>
        </w:rPr>
        <w:t>a</w:t>
      </w:r>
      <w:r w:rsidRPr="00481D6B">
        <w:rPr>
          <w:sz w:val="24"/>
          <w:szCs w:val="24"/>
        </w:rPr>
        <w:t>s me</w:t>
      </w:r>
      <w:r w:rsidRPr="00481D6B">
        <w:rPr>
          <w:spacing w:val="-1"/>
          <w:sz w:val="24"/>
          <w:szCs w:val="24"/>
        </w:rPr>
        <w:t>a</w:t>
      </w:r>
      <w:r w:rsidRPr="00481D6B">
        <w:rPr>
          <w:sz w:val="24"/>
          <w:szCs w:val="24"/>
        </w:rPr>
        <w:t>s</w:t>
      </w:r>
      <w:r w:rsidRPr="00481D6B">
        <w:rPr>
          <w:spacing w:val="2"/>
          <w:sz w:val="24"/>
          <w:szCs w:val="24"/>
        </w:rPr>
        <w:t>u</w:t>
      </w:r>
      <w:r w:rsidRPr="00481D6B">
        <w:rPr>
          <w:sz w:val="24"/>
          <w:szCs w:val="24"/>
        </w:rPr>
        <w:t>r</w:t>
      </w:r>
      <w:r w:rsidRPr="00481D6B">
        <w:rPr>
          <w:spacing w:val="-2"/>
          <w:sz w:val="24"/>
          <w:szCs w:val="24"/>
        </w:rPr>
        <w:t>e</w:t>
      </w:r>
      <w:r w:rsidRPr="00481D6B">
        <w:rPr>
          <w:sz w:val="24"/>
          <w:szCs w:val="24"/>
        </w:rPr>
        <w:t>s</w:t>
      </w:r>
      <w:r w:rsidRPr="00481D6B">
        <w:rPr>
          <w:spacing w:val="1"/>
          <w:sz w:val="24"/>
          <w:szCs w:val="24"/>
        </w:rPr>
        <w:t xml:space="preserve"> </w:t>
      </w:r>
      <w:r w:rsidRPr="00481D6B">
        <w:rPr>
          <w:sz w:val="24"/>
          <w:szCs w:val="24"/>
        </w:rPr>
        <w:t>of</w:t>
      </w:r>
      <w:r w:rsidRPr="00481D6B">
        <w:rPr>
          <w:spacing w:val="1"/>
          <w:sz w:val="24"/>
          <w:szCs w:val="24"/>
        </w:rPr>
        <w:t xml:space="preserve"> </w:t>
      </w:r>
      <w:r w:rsidRPr="00481D6B">
        <w:rPr>
          <w:sz w:val="24"/>
          <w:szCs w:val="24"/>
        </w:rPr>
        <w:t>d</w:t>
      </w:r>
      <w:r w:rsidRPr="00481D6B">
        <w:rPr>
          <w:spacing w:val="-1"/>
          <w:sz w:val="24"/>
          <w:szCs w:val="24"/>
        </w:rPr>
        <w:t>e</w:t>
      </w:r>
      <w:r w:rsidRPr="00481D6B">
        <w:rPr>
          <w:sz w:val="24"/>
          <w:szCs w:val="24"/>
        </w:rPr>
        <w:t>mo</w:t>
      </w:r>
      <w:r w:rsidRPr="00481D6B">
        <w:rPr>
          <w:spacing w:val="-2"/>
          <w:sz w:val="24"/>
          <w:szCs w:val="24"/>
        </w:rPr>
        <w:t>g</w:t>
      </w:r>
      <w:r w:rsidRPr="00481D6B">
        <w:rPr>
          <w:spacing w:val="1"/>
          <w:sz w:val="24"/>
          <w:szCs w:val="24"/>
        </w:rPr>
        <w:t>r</w:t>
      </w:r>
      <w:r w:rsidRPr="00481D6B">
        <w:rPr>
          <w:spacing w:val="-1"/>
          <w:sz w:val="24"/>
          <w:szCs w:val="24"/>
        </w:rPr>
        <w:t>a</w:t>
      </w:r>
      <w:r w:rsidRPr="00481D6B">
        <w:rPr>
          <w:sz w:val="24"/>
          <w:szCs w:val="24"/>
        </w:rPr>
        <w:t xml:space="preserve">phic </w:t>
      </w:r>
      <w:r w:rsidRPr="00481D6B">
        <w:rPr>
          <w:spacing w:val="-1"/>
          <w:sz w:val="24"/>
          <w:szCs w:val="24"/>
        </w:rPr>
        <w:t>c</w:t>
      </w:r>
      <w:r w:rsidRPr="00481D6B">
        <w:rPr>
          <w:spacing w:val="2"/>
          <w:sz w:val="24"/>
          <w:szCs w:val="24"/>
        </w:rPr>
        <w:t>h</w:t>
      </w:r>
      <w:r w:rsidRPr="00481D6B">
        <w:rPr>
          <w:spacing w:val="-1"/>
          <w:sz w:val="24"/>
          <w:szCs w:val="24"/>
        </w:rPr>
        <w:t>a</w:t>
      </w:r>
      <w:r w:rsidRPr="00481D6B">
        <w:rPr>
          <w:spacing w:val="1"/>
          <w:sz w:val="24"/>
          <w:szCs w:val="24"/>
        </w:rPr>
        <w:t>r</w:t>
      </w:r>
      <w:r w:rsidRPr="00481D6B">
        <w:rPr>
          <w:spacing w:val="-1"/>
          <w:sz w:val="24"/>
          <w:szCs w:val="24"/>
        </w:rPr>
        <w:t>ac</w:t>
      </w:r>
      <w:r w:rsidRPr="00481D6B">
        <w:rPr>
          <w:sz w:val="24"/>
          <w:szCs w:val="24"/>
        </w:rPr>
        <w:t>te</w:t>
      </w:r>
      <w:r w:rsidRPr="00481D6B">
        <w:rPr>
          <w:spacing w:val="-1"/>
          <w:sz w:val="24"/>
          <w:szCs w:val="24"/>
        </w:rPr>
        <w:t>r</w:t>
      </w:r>
      <w:r w:rsidRPr="00481D6B">
        <w:rPr>
          <w:sz w:val="24"/>
          <w:szCs w:val="24"/>
        </w:rPr>
        <w:t>is</w:t>
      </w:r>
      <w:r w:rsidRPr="00481D6B">
        <w:rPr>
          <w:spacing w:val="3"/>
          <w:sz w:val="24"/>
          <w:szCs w:val="24"/>
        </w:rPr>
        <w:t>t</w:t>
      </w:r>
      <w:r w:rsidRPr="00481D6B">
        <w:rPr>
          <w:sz w:val="24"/>
          <w:szCs w:val="24"/>
        </w:rPr>
        <w:t>ics.</w:t>
      </w:r>
      <w:r w:rsidRPr="00481D6B">
        <w:rPr>
          <w:spacing w:val="2"/>
          <w:sz w:val="24"/>
          <w:szCs w:val="24"/>
        </w:rPr>
        <w:t xml:space="preserve"> </w:t>
      </w:r>
      <w:r w:rsidR="006158F3" w:rsidRPr="00481D6B">
        <w:rPr>
          <w:spacing w:val="2"/>
          <w:sz w:val="24"/>
          <w:szCs w:val="24"/>
        </w:rPr>
        <w:t>The pooled mean scores (and standard deviations) over the course of the trial on each of the</w:t>
      </w:r>
      <w:r w:rsidR="008B3E30" w:rsidRPr="00481D6B">
        <w:rPr>
          <w:spacing w:val="2"/>
          <w:sz w:val="24"/>
          <w:szCs w:val="24"/>
        </w:rPr>
        <w:t xml:space="preserve"> </w:t>
      </w:r>
      <w:r w:rsidR="006158F3" w:rsidRPr="00481D6B">
        <w:rPr>
          <w:spacing w:val="2"/>
          <w:sz w:val="24"/>
          <w:szCs w:val="24"/>
        </w:rPr>
        <w:t xml:space="preserve">primary outcomes will be used to compute estimates of effect size (Cohen’s </w:t>
      </w:r>
      <w:r w:rsidR="006158F3" w:rsidRPr="00481D6B">
        <w:rPr>
          <w:i/>
          <w:spacing w:val="2"/>
          <w:sz w:val="24"/>
          <w:szCs w:val="24"/>
        </w:rPr>
        <w:t>d</w:t>
      </w:r>
      <w:r w:rsidR="006158F3" w:rsidRPr="00481D6B">
        <w:rPr>
          <w:spacing w:val="2"/>
          <w:sz w:val="24"/>
          <w:szCs w:val="24"/>
        </w:rPr>
        <w:t>).</w:t>
      </w:r>
      <w:r w:rsidR="00C01270" w:rsidRPr="00481D6B">
        <w:rPr>
          <w:spacing w:val="2"/>
          <w:sz w:val="24"/>
          <w:szCs w:val="24"/>
        </w:rPr>
        <w:t xml:space="preserve"> For the CGI-I, the groups will be compared at end of study treatment using t-tests. The CGI-I will also be reported as responder/non-responder by group using chi-square analyses/odds ratios. A score of 1 or 2 (very much improved and much improved) will be used to identify responders.  </w:t>
      </w:r>
    </w:p>
    <w:p w14:paraId="44E4100E" w14:textId="77777777" w:rsidR="006158F3" w:rsidRPr="00481D6B" w:rsidRDefault="006158F3" w:rsidP="002F72AF">
      <w:pPr>
        <w:pStyle w:val="Heading3"/>
      </w:pPr>
      <w:bookmarkStart w:id="39" w:name="_Toc49947989"/>
      <w:r w:rsidRPr="00481D6B">
        <w:lastRenderedPageBreak/>
        <w:t>Secondary Outcome Measures</w:t>
      </w:r>
      <w:bookmarkEnd w:id="39"/>
    </w:p>
    <w:p w14:paraId="0C2909C4" w14:textId="6A2928C7" w:rsidR="00FF6C9C" w:rsidRPr="00481D6B" w:rsidRDefault="00005075" w:rsidP="00082FFA">
      <w:pPr>
        <w:spacing w:line="360" w:lineRule="auto"/>
        <w:ind w:right="84"/>
        <w:rPr>
          <w:sz w:val="24"/>
          <w:szCs w:val="24"/>
        </w:rPr>
      </w:pPr>
      <w:r w:rsidRPr="00481D6B">
        <w:rPr>
          <w:spacing w:val="-1"/>
          <w:sz w:val="24"/>
          <w:szCs w:val="24"/>
        </w:rPr>
        <w:t>F</w:t>
      </w:r>
      <w:r w:rsidRPr="00481D6B">
        <w:rPr>
          <w:sz w:val="24"/>
          <w:szCs w:val="24"/>
        </w:rPr>
        <w:t>or s</w:t>
      </w:r>
      <w:r w:rsidRPr="00481D6B">
        <w:rPr>
          <w:spacing w:val="1"/>
          <w:sz w:val="24"/>
          <w:szCs w:val="24"/>
        </w:rPr>
        <w:t>e</w:t>
      </w:r>
      <w:r w:rsidRPr="00481D6B">
        <w:rPr>
          <w:spacing w:val="-1"/>
          <w:sz w:val="24"/>
          <w:szCs w:val="24"/>
        </w:rPr>
        <w:t>c</w:t>
      </w:r>
      <w:r w:rsidRPr="00481D6B">
        <w:rPr>
          <w:sz w:val="24"/>
          <w:szCs w:val="24"/>
        </w:rPr>
        <w:t>ond</w:t>
      </w:r>
      <w:r w:rsidRPr="00481D6B">
        <w:rPr>
          <w:spacing w:val="-1"/>
          <w:sz w:val="24"/>
          <w:szCs w:val="24"/>
        </w:rPr>
        <w:t>a</w:t>
      </w:r>
      <w:r w:rsidRPr="00481D6B">
        <w:rPr>
          <w:spacing w:val="4"/>
          <w:sz w:val="24"/>
          <w:szCs w:val="24"/>
        </w:rPr>
        <w:t>r</w:t>
      </w:r>
      <w:r w:rsidRPr="00481D6B">
        <w:rPr>
          <w:sz w:val="24"/>
          <w:szCs w:val="24"/>
        </w:rPr>
        <w:t xml:space="preserve">y </w:t>
      </w:r>
      <w:r w:rsidR="007E2997" w:rsidRPr="00481D6B">
        <w:rPr>
          <w:sz w:val="24"/>
          <w:szCs w:val="24"/>
        </w:rPr>
        <w:t>outcom</w:t>
      </w:r>
      <w:r w:rsidR="007E2997" w:rsidRPr="00481D6B">
        <w:rPr>
          <w:spacing w:val="-1"/>
          <w:sz w:val="24"/>
          <w:szCs w:val="24"/>
        </w:rPr>
        <w:t>e</w:t>
      </w:r>
      <w:r w:rsidR="007E2997" w:rsidRPr="00481D6B">
        <w:rPr>
          <w:sz w:val="24"/>
          <w:szCs w:val="24"/>
        </w:rPr>
        <w:t>s,</w:t>
      </w:r>
      <w:r w:rsidRPr="00481D6B">
        <w:rPr>
          <w:sz w:val="24"/>
          <w:szCs w:val="24"/>
        </w:rPr>
        <w:t xml:space="preserve"> l</w:t>
      </w:r>
      <w:r w:rsidRPr="00481D6B">
        <w:rPr>
          <w:spacing w:val="1"/>
          <w:sz w:val="24"/>
          <w:szCs w:val="24"/>
        </w:rPr>
        <w:t>i</w:t>
      </w:r>
      <w:r w:rsidRPr="00481D6B">
        <w:rPr>
          <w:sz w:val="24"/>
          <w:szCs w:val="24"/>
        </w:rPr>
        <w:t>n</w:t>
      </w:r>
      <w:r w:rsidRPr="00481D6B">
        <w:rPr>
          <w:spacing w:val="-1"/>
          <w:sz w:val="24"/>
          <w:szCs w:val="24"/>
        </w:rPr>
        <w:t>ea</w:t>
      </w:r>
      <w:r w:rsidRPr="00481D6B">
        <w:rPr>
          <w:sz w:val="24"/>
          <w:szCs w:val="24"/>
        </w:rPr>
        <w:t>r mi</w:t>
      </w:r>
      <w:r w:rsidRPr="00481D6B">
        <w:rPr>
          <w:spacing w:val="2"/>
          <w:sz w:val="24"/>
          <w:szCs w:val="24"/>
        </w:rPr>
        <w:t>x</w:t>
      </w:r>
      <w:r w:rsidRPr="00481D6B">
        <w:rPr>
          <w:spacing w:val="-1"/>
          <w:sz w:val="24"/>
          <w:szCs w:val="24"/>
        </w:rPr>
        <w:t>e</w:t>
      </w:r>
      <w:r w:rsidRPr="00481D6B">
        <w:rPr>
          <w:sz w:val="24"/>
          <w:szCs w:val="24"/>
        </w:rPr>
        <w:t>d ef</w:t>
      </w:r>
      <w:r w:rsidRPr="00481D6B">
        <w:rPr>
          <w:spacing w:val="-1"/>
          <w:sz w:val="24"/>
          <w:szCs w:val="24"/>
        </w:rPr>
        <w:t>f</w:t>
      </w:r>
      <w:r w:rsidRPr="00481D6B">
        <w:rPr>
          <w:spacing w:val="1"/>
          <w:sz w:val="24"/>
          <w:szCs w:val="24"/>
        </w:rPr>
        <w:t>e</w:t>
      </w:r>
      <w:r w:rsidRPr="00481D6B">
        <w:rPr>
          <w:spacing w:val="-1"/>
          <w:sz w:val="24"/>
          <w:szCs w:val="24"/>
        </w:rPr>
        <w:t>c</w:t>
      </w:r>
      <w:r w:rsidRPr="00481D6B">
        <w:rPr>
          <w:sz w:val="24"/>
          <w:szCs w:val="24"/>
        </w:rPr>
        <w:t xml:space="preserve">ts </w:t>
      </w:r>
      <w:r w:rsidRPr="00481D6B">
        <w:rPr>
          <w:spacing w:val="1"/>
          <w:sz w:val="24"/>
          <w:szCs w:val="24"/>
        </w:rPr>
        <w:t>m</w:t>
      </w:r>
      <w:r w:rsidRPr="00481D6B">
        <w:rPr>
          <w:sz w:val="24"/>
          <w:szCs w:val="24"/>
        </w:rPr>
        <w:t>od</w:t>
      </w:r>
      <w:r w:rsidRPr="00481D6B">
        <w:rPr>
          <w:spacing w:val="-1"/>
          <w:sz w:val="24"/>
          <w:szCs w:val="24"/>
        </w:rPr>
        <w:t>e</w:t>
      </w:r>
      <w:r w:rsidRPr="00481D6B">
        <w:rPr>
          <w:sz w:val="24"/>
          <w:szCs w:val="24"/>
        </w:rPr>
        <w:t>ls wi</w:t>
      </w:r>
      <w:r w:rsidRPr="00481D6B">
        <w:rPr>
          <w:spacing w:val="1"/>
          <w:sz w:val="24"/>
          <w:szCs w:val="24"/>
        </w:rPr>
        <w:t>l</w:t>
      </w:r>
      <w:r w:rsidRPr="00481D6B">
        <w:rPr>
          <w:sz w:val="24"/>
          <w:szCs w:val="24"/>
        </w:rPr>
        <w:t>l also be</w:t>
      </w:r>
      <w:r w:rsidRPr="00481D6B">
        <w:rPr>
          <w:spacing w:val="-1"/>
          <w:sz w:val="24"/>
          <w:szCs w:val="24"/>
        </w:rPr>
        <w:t xml:space="preserve"> </w:t>
      </w:r>
      <w:r w:rsidRPr="00481D6B">
        <w:rPr>
          <w:sz w:val="24"/>
          <w:szCs w:val="24"/>
        </w:rPr>
        <w:t>us</w:t>
      </w:r>
      <w:r w:rsidRPr="00481D6B">
        <w:rPr>
          <w:spacing w:val="-1"/>
          <w:sz w:val="24"/>
          <w:szCs w:val="24"/>
        </w:rPr>
        <w:t>e</w:t>
      </w:r>
      <w:r w:rsidRPr="00481D6B">
        <w:rPr>
          <w:spacing w:val="1"/>
          <w:sz w:val="24"/>
          <w:szCs w:val="24"/>
        </w:rPr>
        <w:t>d</w:t>
      </w:r>
      <w:r w:rsidR="003068ED" w:rsidRPr="00481D6B">
        <w:rPr>
          <w:spacing w:val="1"/>
          <w:sz w:val="24"/>
          <w:szCs w:val="24"/>
        </w:rPr>
        <w:t xml:space="preserve"> for those variables that were tracked over time</w:t>
      </w:r>
      <w:r w:rsidRPr="00481D6B">
        <w:rPr>
          <w:sz w:val="24"/>
          <w:szCs w:val="24"/>
        </w:rPr>
        <w:t>.</w:t>
      </w:r>
      <w:r w:rsidR="006158F3" w:rsidRPr="00481D6B">
        <w:rPr>
          <w:sz w:val="24"/>
          <w:szCs w:val="24"/>
        </w:rPr>
        <w:t xml:space="preserve"> </w:t>
      </w:r>
      <w:r w:rsidRPr="00481D6B">
        <w:rPr>
          <w:spacing w:val="-1"/>
          <w:sz w:val="24"/>
          <w:szCs w:val="24"/>
        </w:rPr>
        <w:t>F</w:t>
      </w:r>
      <w:r w:rsidRPr="00481D6B">
        <w:rPr>
          <w:sz w:val="24"/>
          <w:szCs w:val="24"/>
        </w:rPr>
        <w:t>or d</w:t>
      </w:r>
      <w:r w:rsidRPr="00481D6B">
        <w:rPr>
          <w:spacing w:val="-2"/>
          <w:sz w:val="24"/>
          <w:szCs w:val="24"/>
        </w:rPr>
        <w:t>a</w:t>
      </w:r>
      <w:r w:rsidRPr="00481D6B">
        <w:rPr>
          <w:sz w:val="24"/>
          <w:szCs w:val="24"/>
        </w:rPr>
        <w:t>ta</w:t>
      </w:r>
      <w:r w:rsidRPr="00481D6B">
        <w:rPr>
          <w:spacing w:val="2"/>
          <w:sz w:val="24"/>
          <w:szCs w:val="24"/>
        </w:rPr>
        <w:t xml:space="preserve"> </w:t>
      </w:r>
      <w:r w:rsidRPr="00481D6B">
        <w:rPr>
          <w:sz w:val="24"/>
          <w:szCs w:val="24"/>
        </w:rPr>
        <w:t>f</w:t>
      </w:r>
      <w:r w:rsidRPr="00481D6B">
        <w:rPr>
          <w:spacing w:val="-1"/>
          <w:sz w:val="24"/>
          <w:szCs w:val="24"/>
        </w:rPr>
        <w:t>r</w:t>
      </w:r>
      <w:r w:rsidRPr="00481D6B">
        <w:rPr>
          <w:sz w:val="24"/>
          <w:szCs w:val="24"/>
        </w:rPr>
        <w:t>om</w:t>
      </w:r>
      <w:r w:rsidRPr="00481D6B">
        <w:rPr>
          <w:spacing w:val="1"/>
          <w:sz w:val="24"/>
          <w:szCs w:val="24"/>
        </w:rPr>
        <w:t xml:space="preserve"> r</w:t>
      </w:r>
      <w:r w:rsidRPr="00481D6B">
        <w:rPr>
          <w:spacing w:val="-1"/>
          <w:sz w:val="24"/>
          <w:szCs w:val="24"/>
        </w:rPr>
        <w:t>a</w:t>
      </w:r>
      <w:r w:rsidRPr="00481D6B">
        <w:rPr>
          <w:sz w:val="24"/>
          <w:szCs w:val="24"/>
        </w:rPr>
        <w:t>ndom</w:t>
      </w:r>
      <w:r w:rsidRPr="00481D6B">
        <w:rPr>
          <w:spacing w:val="1"/>
          <w:sz w:val="24"/>
          <w:szCs w:val="24"/>
        </w:rPr>
        <w:t>iz</w:t>
      </w:r>
      <w:r w:rsidRPr="00481D6B">
        <w:rPr>
          <w:spacing w:val="-1"/>
          <w:sz w:val="24"/>
          <w:szCs w:val="24"/>
        </w:rPr>
        <w:t>e</w:t>
      </w:r>
      <w:r w:rsidRPr="00481D6B">
        <w:rPr>
          <w:sz w:val="24"/>
          <w:szCs w:val="24"/>
        </w:rPr>
        <w:t>d tri</w:t>
      </w:r>
      <w:r w:rsidRPr="00481D6B">
        <w:rPr>
          <w:spacing w:val="-1"/>
          <w:sz w:val="24"/>
          <w:szCs w:val="24"/>
        </w:rPr>
        <w:t>a</w:t>
      </w:r>
      <w:r w:rsidRPr="00481D6B">
        <w:rPr>
          <w:sz w:val="24"/>
          <w:szCs w:val="24"/>
        </w:rPr>
        <w:t xml:space="preserve">ls, </w:t>
      </w:r>
      <w:r w:rsidRPr="00481D6B">
        <w:rPr>
          <w:spacing w:val="1"/>
          <w:sz w:val="24"/>
          <w:szCs w:val="24"/>
        </w:rPr>
        <w:t>t</w:t>
      </w:r>
      <w:r w:rsidRPr="00481D6B">
        <w:rPr>
          <w:sz w:val="24"/>
          <w:szCs w:val="24"/>
        </w:rPr>
        <w:t xml:space="preserve">his </w:t>
      </w:r>
      <w:r w:rsidRPr="00481D6B">
        <w:rPr>
          <w:spacing w:val="1"/>
          <w:sz w:val="24"/>
          <w:szCs w:val="24"/>
        </w:rPr>
        <w:t>m</w:t>
      </w:r>
      <w:r w:rsidRPr="00481D6B">
        <w:rPr>
          <w:sz w:val="24"/>
          <w:szCs w:val="24"/>
        </w:rPr>
        <w:t>od</w:t>
      </w:r>
      <w:r w:rsidRPr="00481D6B">
        <w:rPr>
          <w:spacing w:val="-1"/>
          <w:sz w:val="24"/>
          <w:szCs w:val="24"/>
        </w:rPr>
        <w:t>e</w:t>
      </w:r>
      <w:r w:rsidRPr="00481D6B">
        <w:rPr>
          <w:sz w:val="24"/>
          <w:szCs w:val="24"/>
        </w:rPr>
        <w:t>l</w:t>
      </w:r>
      <w:r w:rsidRPr="00481D6B">
        <w:rPr>
          <w:spacing w:val="1"/>
          <w:sz w:val="24"/>
          <w:szCs w:val="24"/>
        </w:rPr>
        <w:t>l</w:t>
      </w:r>
      <w:r w:rsidRPr="00481D6B">
        <w:rPr>
          <w:sz w:val="24"/>
          <w:szCs w:val="24"/>
        </w:rPr>
        <w:t>ing</w:t>
      </w:r>
      <w:r w:rsidRPr="00481D6B">
        <w:rPr>
          <w:spacing w:val="-2"/>
          <w:sz w:val="24"/>
          <w:szCs w:val="24"/>
        </w:rPr>
        <w:t xml:space="preserve"> </w:t>
      </w:r>
      <w:r w:rsidRPr="00481D6B">
        <w:rPr>
          <w:sz w:val="24"/>
          <w:szCs w:val="24"/>
        </w:rPr>
        <w:t>pro</w:t>
      </w:r>
      <w:r w:rsidRPr="00481D6B">
        <w:rPr>
          <w:spacing w:val="-2"/>
          <w:sz w:val="24"/>
          <w:szCs w:val="24"/>
        </w:rPr>
        <w:t>c</w:t>
      </w:r>
      <w:r w:rsidRPr="00481D6B">
        <w:rPr>
          <w:spacing w:val="-1"/>
          <w:sz w:val="24"/>
          <w:szCs w:val="24"/>
        </w:rPr>
        <w:t>e</w:t>
      </w:r>
      <w:r w:rsidRPr="00481D6B">
        <w:rPr>
          <w:sz w:val="24"/>
          <w:szCs w:val="24"/>
        </w:rPr>
        <w:t xml:space="preserve">dure </w:t>
      </w:r>
      <w:r w:rsidRPr="00481D6B">
        <w:rPr>
          <w:spacing w:val="-1"/>
          <w:sz w:val="24"/>
          <w:szCs w:val="24"/>
        </w:rPr>
        <w:t>a</w:t>
      </w:r>
      <w:r w:rsidRPr="00481D6B">
        <w:rPr>
          <w:sz w:val="24"/>
          <w:szCs w:val="24"/>
        </w:rPr>
        <w:t>l</w:t>
      </w:r>
      <w:r w:rsidRPr="00481D6B">
        <w:rPr>
          <w:spacing w:val="1"/>
          <w:sz w:val="24"/>
          <w:szCs w:val="24"/>
        </w:rPr>
        <w:t>l</w:t>
      </w:r>
      <w:r w:rsidRPr="00481D6B">
        <w:rPr>
          <w:sz w:val="24"/>
          <w:szCs w:val="24"/>
        </w:rPr>
        <w:t xml:space="preserve">ows the </w:t>
      </w:r>
      <w:r w:rsidRPr="00481D6B">
        <w:rPr>
          <w:spacing w:val="-1"/>
          <w:sz w:val="24"/>
          <w:szCs w:val="24"/>
        </w:rPr>
        <w:t>re</w:t>
      </w:r>
      <w:r w:rsidRPr="00481D6B">
        <w:rPr>
          <w:spacing w:val="2"/>
          <w:sz w:val="24"/>
          <w:szCs w:val="24"/>
        </w:rPr>
        <w:t>s</w:t>
      </w:r>
      <w:r w:rsidRPr="00481D6B">
        <w:rPr>
          <w:spacing w:val="-1"/>
          <w:sz w:val="24"/>
          <w:szCs w:val="24"/>
        </w:rPr>
        <w:t>ea</w:t>
      </w:r>
      <w:r w:rsidRPr="00481D6B">
        <w:rPr>
          <w:spacing w:val="1"/>
          <w:sz w:val="24"/>
          <w:szCs w:val="24"/>
        </w:rPr>
        <w:t>r</w:t>
      </w:r>
      <w:r w:rsidRPr="00481D6B">
        <w:rPr>
          <w:spacing w:val="-1"/>
          <w:sz w:val="24"/>
          <w:szCs w:val="24"/>
        </w:rPr>
        <w:t>c</w:t>
      </w:r>
      <w:r w:rsidRPr="00481D6B">
        <w:rPr>
          <w:sz w:val="24"/>
          <w:szCs w:val="24"/>
        </w:rPr>
        <w:t>h</w:t>
      </w:r>
      <w:r w:rsidRPr="00481D6B">
        <w:rPr>
          <w:spacing w:val="-1"/>
          <w:sz w:val="24"/>
          <w:szCs w:val="24"/>
        </w:rPr>
        <w:t>e</w:t>
      </w:r>
      <w:r w:rsidRPr="00481D6B">
        <w:rPr>
          <w:sz w:val="24"/>
          <w:szCs w:val="24"/>
        </w:rPr>
        <w:t xml:space="preserve">r to </w:t>
      </w:r>
      <w:r w:rsidRPr="00481D6B">
        <w:rPr>
          <w:spacing w:val="-1"/>
          <w:sz w:val="24"/>
          <w:szCs w:val="24"/>
        </w:rPr>
        <w:t>f</w:t>
      </w:r>
      <w:r w:rsidRPr="00481D6B">
        <w:rPr>
          <w:sz w:val="24"/>
          <w:szCs w:val="24"/>
        </w:rPr>
        <w:t>it ind</w:t>
      </w:r>
      <w:r w:rsidRPr="00481D6B">
        <w:rPr>
          <w:spacing w:val="1"/>
          <w:sz w:val="24"/>
          <w:szCs w:val="24"/>
        </w:rPr>
        <w:t>i</w:t>
      </w:r>
      <w:r w:rsidRPr="00481D6B">
        <w:rPr>
          <w:sz w:val="24"/>
          <w:szCs w:val="24"/>
        </w:rPr>
        <w:t>vidual</w:t>
      </w:r>
      <w:r w:rsidRPr="00481D6B">
        <w:rPr>
          <w:spacing w:val="-1"/>
          <w:sz w:val="24"/>
          <w:szCs w:val="24"/>
        </w:rPr>
        <w:t>-</w:t>
      </w:r>
      <w:r w:rsidRPr="00481D6B">
        <w:rPr>
          <w:sz w:val="24"/>
          <w:szCs w:val="24"/>
        </w:rPr>
        <w:t>sp</w:t>
      </w:r>
      <w:r w:rsidRPr="00481D6B">
        <w:rPr>
          <w:spacing w:val="-1"/>
          <w:sz w:val="24"/>
          <w:szCs w:val="24"/>
        </w:rPr>
        <w:t>ec</w:t>
      </w:r>
      <w:r w:rsidRPr="00481D6B">
        <w:rPr>
          <w:sz w:val="24"/>
          <w:szCs w:val="24"/>
        </w:rPr>
        <w:t>ific</w:t>
      </w:r>
      <w:r w:rsidRPr="00481D6B">
        <w:rPr>
          <w:spacing w:val="-1"/>
          <w:sz w:val="24"/>
          <w:szCs w:val="24"/>
        </w:rPr>
        <w:t xml:space="preserve"> </w:t>
      </w:r>
      <w:r w:rsidRPr="00481D6B">
        <w:rPr>
          <w:sz w:val="24"/>
          <w:szCs w:val="24"/>
        </w:rPr>
        <w:t>slop</w:t>
      </w:r>
      <w:r w:rsidRPr="00481D6B">
        <w:rPr>
          <w:spacing w:val="2"/>
          <w:sz w:val="24"/>
          <w:szCs w:val="24"/>
        </w:rPr>
        <w:t>e</w:t>
      </w:r>
      <w:r w:rsidRPr="00481D6B">
        <w:rPr>
          <w:sz w:val="24"/>
          <w:szCs w:val="24"/>
        </w:rPr>
        <w:t xml:space="preserve">s </w:t>
      </w:r>
      <w:r w:rsidRPr="00481D6B">
        <w:rPr>
          <w:spacing w:val="-1"/>
          <w:sz w:val="24"/>
          <w:szCs w:val="24"/>
        </w:rPr>
        <w:t>a</w:t>
      </w:r>
      <w:r w:rsidRPr="00481D6B">
        <w:rPr>
          <w:sz w:val="24"/>
          <w:szCs w:val="24"/>
        </w:rPr>
        <w:t>nd in</w:t>
      </w:r>
      <w:r w:rsidRPr="00481D6B">
        <w:rPr>
          <w:spacing w:val="1"/>
          <w:sz w:val="24"/>
          <w:szCs w:val="24"/>
        </w:rPr>
        <w:t>t</w:t>
      </w:r>
      <w:r w:rsidRPr="00481D6B">
        <w:rPr>
          <w:spacing w:val="-1"/>
          <w:sz w:val="24"/>
          <w:szCs w:val="24"/>
        </w:rPr>
        <w:t>e</w:t>
      </w:r>
      <w:r w:rsidRPr="00481D6B">
        <w:rPr>
          <w:sz w:val="24"/>
          <w:szCs w:val="24"/>
        </w:rPr>
        <w:t>r</w:t>
      </w:r>
      <w:r w:rsidRPr="00481D6B">
        <w:rPr>
          <w:spacing w:val="-2"/>
          <w:sz w:val="24"/>
          <w:szCs w:val="24"/>
        </w:rPr>
        <w:t>c</w:t>
      </w:r>
      <w:r w:rsidRPr="00481D6B">
        <w:rPr>
          <w:spacing w:val="-1"/>
          <w:sz w:val="24"/>
          <w:szCs w:val="24"/>
        </w:rPr>
        <w:t>e</w:t>
      </w:r>
      <w:r w:rsidRPr="00481D6B">
        <w:rPr>
          <w:sz w:val="24"/>
          <w:szCs w:val="24"/>
        </w:rPr>
        <w:t xml:space="preserve">pt </w:t>
      </w:r>
      <w:r w:rsidRPr="00481D6B">
        <w:rPr>
          <w:spacing w:val="1"/>
          <w:sz w:val="24"/>
          <w:szCs w:val="24"/>
        </w:rPr>
        <w:t>te</w:t>
      </w:r>
      <w:r w:rsidRPr="00481D6B">
        <w:rPr>
          <w:sz w:val="24"/>
          <w:szCs w:val="24"/>
        </w:rPr>
        <w:t>rms, w</w:t>
      </w:r>
      <w:r w:rsidRPr="00481D6B">
        <w:rPr>
          <w:spacing w:val="2"/>
          <w:sz w:val="24"/>
          <w:szCs w:val="24"/>
        </w:rPr>
        <w:t>h</w:t>
      </w:r>
      <w:r w:rsidRPr="00481D6B">
        <w:rPr>
          <w:sz w:val="24"/>
          <w:szCs w:val="24"/>
        </w:rPr>
        <w:t xml:space="preserve">ich </w:t>
      </w:r>
      <w:r w:rsidRPr="00481D6B">
        <w:rPr>
          <w:spacing w:val="-1"/>
          <w:sz w:val="24"/>
          <w:szCs w:val="24"/>
        </w:rPr>
        <w:t>ca</w:t>
      </w:r>
      <w:r w:rsidRPr="00481D6B">
        <w:rPr>
          <w:sz w:val="24"/>
          <w:szCs w:val="24"/>
        </w:rPr>
        <w:t xml:space="preserve">n </w:t>
      </w:r>
      <w:r w:rsidRPr="00481D6B">
        <w:rPr>
          <w:spacing w:val="1"/>
          <w:sz w:val="24"/>
          <w:szCs w:val="24"/>
        </w:rPr>
        <w:t>a</w:t>
      </w:r>
      <w:r w:rsidRPr="00481D6B">
        <w:rPr>
          <w:spacing w:val="-1"/>
          <w:sz w:val="24"/>
          <w:szCs w:val="24"/>
        </w:rPr>
        <w:t>cc</w:t>
      </w:r>
      <w:r w:rsidRPr="00481D6B">
        <w:rPr>
          <w:sz w:val="24"/>
          <w:szCs w:val="24"/>
        </w:rPr>
        <w:t>ount f</w:t>
      </w:r>
      <w:r w:rsidRPr="00481D6B">
        <w:rPr>
          <w:spacing w:val="2"/>
          <w:sz w:val="24"/>
          <w:szCs w:val="24"/>
        </w:rPr>
        <w:t>o</w:t>
      </w:r>
      <w:r w:rsidRPr="00481D6B">
        <w:rPr>
          <w:sz w:val="24"/>
          <w:szCs w:val="24"/>
        </w:rPr>
        <w:t>r individu</w:t>
      </w:r>
      <w:r w:rsidRPr="00481D6B">
        <w:rPr>
          <w:spacing w:val="-1"/>
          <w:sz w:val="24"/>
          <w:szCs w:val="24"/>
        </w:rPr>
        <w:t>a</w:t>
      </w:r>
      <w:r w:rsidRPr="00481D6B">
        <w:rPr>
          <w:sz w:val="24"/>
          <w:szCs w:val="24"/>
        </w:rPr>
        <w:t>l va</w:t>
      </w:r>
      <w:r w:rsidRPr="00481D6B">
        <w:rPr>
          <w:spacing w:val="-1"/>
          <w:sz w:val="24"/>
          <w:szCs w:val="24"/>
        </w:rPr>
        <w:t>r</w:t>
      </w:r>
      <w:r w:rsidRPr="00481D6B">
        <w:rPr>
          <w:sz w:val="24"/>
          <w:szCs w:val="24"/>
        </w:rPr>
        <w:t>iabil</w:t>
      </w:r>
      <w:r w:rsidRPr="00481D6B">
        <w:rPr>
          <w:spacing w:val="1"/>
          <w:sz w:val="24"/>
          <w:szCs w:val="24"/>
        </w:rPr>
        <w:t>i</w:t>
      </w:r>
      <w:r w:rsidRPr="00481D6B">
        <w:rPr>
          <w:spacing w:val="3"/>
          <w:sz w:val="24"/>
          <w:szCs w:val="24"/>
        </w:rPr>
        <w:t>t</w:t>
      </w:r>
      <w:r w:rsidRPr="00481D6B">
        <w:rPr>
          <w:sz w:val="24"/>
          <w:szCs w:val="24"/>
        </w:rPr>
        <w:t>y</w:t>
      </w:r>
      <w:r w:rsidRPr="00481D6B">
        <w:rPr>
          <w:spacing w:val="-5"/>
          <w:sz w:val="24"/>
          <w:szCs w:val="24"/>
        </w:rPr>
        <w:t xml:space="preserve"> </w:t>
      </w:r>
      <w:r w:rsidRPr="00481D6B">
        <w:rPr>
          <w:sz w:val="24"/>
          <w:szCs w:val="24"/>
        </w:rPr>
        <w:t>in tr</w:t>
      </w:r>
      <w:r w:rsidRPr="00481D6B">
        <w:rPr>
          <w:spacing w:val="-1"/>
          <w:sz w:val="24"/>
          <w:szCs w:val="24"/>
        </w:rPr>
        <w:t>ea</w:t>
      </w:r>
      <w:r w:rsidRPr="00481D6B">
        <w:rPr>
          <w:sz w:val="24"/>
          <w:szCs w:val="24"/>
        </w:rPr>
        <w:t>t</w:t>
      </w:r>
      <w:r w:rsidRPr="00481D6B">
        <w:rPr>
          <w:spacing w:val="1"/>
          <w:sz w:val="24"/>
          <w:szCs w:val="24"/>
        </w:rPr>
        <w:t>m</w:t>
      </w:r>
      <w:r w:rsidRPr="00481D6B">
        <w:rPr>
          <w:spacing w:val="-1"/>
          <w:sz w:val="24"/>
          <w:szCs w:val="24"/>
        </w:rPr>
        <w:t>e</w:t>
      </w:r>
      <w:r w:rsidRPr="00481D6B">
        <w:rPr>
          <w:sz w:val="24"/>
          <w:szCs w:val="24"/>
        </w:rPr>
        <w:t>nt r</w:t>
      </w:r>
      <w:r w:rsidRPr="00481D6B">
        <w:rPr>
          <w:spacing w:val="-1"/>
          <w:sz w:val="24"/>
          <w:szCs w:val="24"/>
        </w:rPr>
        <w:t>e</w:t>
      </w:r>
      <w:r w:rsidRPr="00481D6B">
        <w:rPr>
          <w:sz w:val="24"/>
          <w:szCs w:val="24"/>
        </w:rPr>
        <w:t>spon</w:t>
      </w:r>
      <w:r w:rsidRPr="00481D6B">
        <w:rPr>
          <w:spacing w:val="3"/>
          <w:sz w:val="24"/>
          <w:szCs w:val="24"/>
        </w:rPr>
        <w:t>s</w:t>
      </w:r>
      <w:r w:rsidRPr="00481D6B">
        <w:rPr>
          <w:sz w:val="24"/>
          <w:szCs w:val="24"/>
        </w:rPr>
        <w:t>e</w:t>
      </w:r>
      <w:r w:rsidRPr="00481D6B">
        <w:rPr>
          <w:spacing w:val="-1"/>
          <w:sz w:val="24"/>
          <w:szCs w:val="24"/>
        </w:rPr>
        <w:t xml:space="preserve"> </w:t>
      </w:r>
      <w:r w:rsidRPr="00481D6B">
        <w:rPr>
          <w:sz w:val="24"/>
          <w:szCs w:val="24"/>
        </w:rPr>
        <w:t>more</w:t>
      </w:r>
      <w:r w:rsidRPr="00481D6B">
        <w:rPr>
          <w:spacing w:val="1"/>
          <w:sz w:val="24"/>
          <w:szCs w:val="24"/>
        </w:rPr>
        <w:t xml:space="preserve"> </w:t>
      </w:r>
      <w:r w:rsidRPr="00481D6B">
        <w:rPr>
          <w:sz w:val="24"/>
          <w:szCs w:val="24"/>
        </w:rPr>
        <w:t>pr</w:t>
      </w:r>
      <w:r w:rsidRPr="00481D6B">
        <w:rPr>
          <w:spacing w:val="-2"/>
          <w:sz w:val="24"/>
          <w:szCs w:val="24"/>
        </w:rPr>
        <w:t>e</w:t>
      </w:r>
      <w:r w:rsidRPr="00481D6B">
        <w:rPr>
          <w:spacing w:val="-1"/>
          <w:sz w:val="24"/>
          <w:szCs w:val="24"/>
        </w:rPr>
        <w:t>c</w:t>
      </w:r>
      <w:r w:rsidRPr="00481D6B">
        <w:rPr>
          <w:sz w:val="24"/>
          <w:szCs w:val="24"/>
        </w:rPr>
        <w:t>ise</w:t>
      </w:r>
      <w:r w:rsidRPr="00481D6B">
        <w:rPr>
          <w:spacing w:val="5"/>
          <w:sz w:val="24"/>
          <w:szCs w:val="24"/>
        </w:rPr>
        <w:t>l</w:t>
      </w:r>
      <w:r w:rsidRPr="00481D6B">
        <w:rPr>
          <w:sz w:val="24"/>
          <w:szCs w:val="24"/>
        </w:rPr>
        <w:t>y</w:t>
      </w:r>
      <w:r w:rsidRPr="00481D6B">
        <w:rPr>
          <w:spacing w:val="-5"/>
          <w:sz w:val="24"/>
          <w:szCs w:val="24"/>
        </w:rPr>
        <w:t xml:space="preserve"> </w:t>
      </w:r>
      <w:r w:rsidRPr="00481D6B">
        <w:rPr>
          <w:sz w:val="24"/>
          <w:szCs w:val="24"/>
        </w:rPr>
        <w:t>than m</w:t>
      </w:r>
      <w:r w:rsidRPr="00481D6B">
        <w:rPr>
          <w:spacing w:val="-1"/>
          <w:sz w:val="24"/>
          <w:szCs w:val="24"/>
        </w:rPr>
        <w:t>e</w:t>
      </w:r>
      <w:r w:rsidRPr="00481D6B">
        <w:rPr>
          <w:sz w:val="24"/>
          <w:szCs w:val="24"/>
        </w:rPr>
        <w:t>thods</w:t>
      </w:r>
      <w:r w:rsidRPr="00481D6B">
        <w:rPr>
          <w:spacing w:val="3"/>
          <w:sz w:val="24"/>
          <w:szCs w:val="24"/>
        </w:rPr>
        <w:t xml:space="preserve"> </w:t>
      </w:r>
      <w:r w:rsidRPr="00481D6B">
        <w:rPr>
          <w:spacing w:val="2"/>
          <w:sz w:val="24"/>
          <w:szCs w:val="24"/>
        </w:rPr>
        <w:t>b</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d on An</w:t>
      </w:r>
      <w:r w:rsidRPr="00481D6B">
        <w:rPr>
          <w:spacing w:val="-1"/>
          <w:sz w:val="24"/>
          <w:szCs w:val="24"/>
        </w:rPr>
        <w:t>a</w:t>
      </w:r>
      <w:r w:rsidRPr="00481D6B">
        <w:rPr>
          <w:spacing w:val="5"/>
          <w:sz w:val="24"/>
          <w:szCs w:val="24"/>
        </w:rPr>
        <w:t>l</w:t>
      </w:r>
      <w:r w:rsidRPr="00481D6B">
        <w:rPr>
          <w:spacing w:val="-5"/>
          <w:sz w:val="24"/>
          <w:szCs w:val="24"/>
        </w:rPr>
        <w:t>y</w:t>
      </w:r>
      <w:r w:rsidRPr="00481D6B">
        <w:rPr>
          <w:sz w:val="24"/>
          <w:szCs w:val="24"/>
        </w:rPr>
        <w:t>sis</w:t>
      </w:r>
      <w:r w:rsidRPr="00481D6B">
        <w:rPr>
          <w:spacing w:val="1"/>
          <w:sz w:val="24"/>
          <w:szCs w:val="24"/>
        </w:rPr>
        <w:t xml:space="preserve"> </w:t>
      </w:r>
      <w:r w:rsidRPr="00481D6B">
        <w:rPr>
          <w:sz w:val="24"/>
          <w:szCs w:val="24"/>
        </w:rPr>
        <w:t xml:space="preserve">of </w:t>
      </w:r>
      <w:r w:rsidRPr="00481D6B">
        <w:rPr>
          <w:spacing w:val="1"/>
          <w:sz w:val="24"/>
          <w:szCs w:val="24"/>
        </w:rPr>
        <w:t>V</w:t>
      </w:r>
      <w:r w:rsidRPr="00481D6B">
        <w:rPr>
          <w:spacing w:val="-1"/>
          <w:sz w:val="24"/>
          <w:szCs w:val="24"/>
        </w:rPr>
        <w:t>a</w:t>
      </w:r>
      <w:r w:rsidRPr="00481D6B">
        <w:rPr>
          <w:sz w:val="24"/>
          <w:szCs w:val="24"/>
        </w:rPr>
        <w:t>r</w:t>
      </w:r>
      <w:r w:rsidRPr="00481D6B">
        <w:rPr>
          <w:spacing w:val="2"/>
          <w:sz w:val="24"/>
          <w:szCs w:val="24"/>
        </w:rPr>
        <w:t>i</w:t>
      </w:r>
      <w:r w:rsidRPr="00481D6B">
        <w:rPr>
          <w:spacing w:val="-1"/>
          <w:sz w:val="24"/>
          <w:szCs w:val="24"/>
        </w:rPr>
        <w:t>a</w:t>
      </w:r>
      <w:r w:rsidRPr="00481D6B">
        <w:rPr>
          <w:sz w:val="24"/>
          <w:szCs w:val="24"/>
        </w:rPr>
        <w:t>n</w:t>
      </w:r>
      <w:r w:rsidRPr="00481D6B">
        <w:rPr>
          <w:spacing w:val="-1"/>
          <w:sz w:val="24"/>
          <w:szCs w:val="24"/>
        </w:rPr>
        <w:t>ce</w:t>
      </w:r>
      <w:r w:rsidRPr="00481D6B">
        <w:rPr>
          <w:sz w:val="24"/>
          <w:szCs w:val="24"/>
        </w:rPr>
        <w:t xml:space="preserve">. </w:t>
      </w:r>
      <w:r w:rsidRPr="00481D6B">
        <w:rPr>
          <w:spacing w:val="2"/>
          <w:sz w:val="24"/>
          <w:szCs w:val="24"/>
        </w:rPr>
        <w:t>Th</w:t>
      </w:r>
      <w:r w:rsidRPr="00481D6B">
        <w:rPr>
          <w:sz w:val="24"/>
          <w:szCs w:val="24"/>
        </w:rPr>
        <w:t>e stat</w:t>
      </w:r>
      <w:r w:rsidRPr="00481D6B">
        <w:rPr>
          <w:spacing w:val="1"/>
          <w:sz w:val="24"/>
          <w:szCs w:val="24"/>
        </w:rPr>
        <w:t>i</w:t>
      </w:r>
      <w:r w:rsidRPr="00481D6B">
        <w:rPr>
          <w:sz w:val="24"/>
          <w:szCs w:val="24"/>
        </w:rPr>
        <w:t>st</w:t>
      </w:r>
      <w:r w:rsidRPr="00481D6B">
        <w:rPr>
          <w:spacing w:val="1"/>
          <w:sz w:val="24"/>
          <w:szCs w:val="24"/>
        </w:rPr>
        <w:t>i</w:t>
      </w:r>
      <w:r w:rsidRPr="00481D6B">
        <w:rPr>
          <w:spacing w:val="-1"/>
          <w:sz w:val="24"/>
          <w:szCs w:val="24"/>
        </w:rPr>
        <w:t>ca</w:t>
      </w:r>
      <w:r w:rsidRPr="00481D6B">
        <w:rPr>
          <w:sz w:val="24"/>
          <w:szCs w:val="24"/>
        </w:rPr>
        <w:t xml:space="preserve">l </w:t>
      </w:r>
      <w:r w:rsidRPr="00481D6B">
        <w:rPr>
          <w:spacing w:val="1"/>
          <w:sz w:val="24"/>
          <w:szCs w:val="24"/>
        </w:rPr>
        <w:t>t</w:t>
      </w:r>
      <w:r w:rsidRPr="00481D6B">
        <w:rPr>
          <w:spacing w:val="-1"/>
          <w:sz w:val="24"/>
          <w:szCs w:val="24"/>
        </w:rPr>
        <w:t>e</w:t>
      </w:r>
      <w:r w:rsidRPr="00481D6B">
        <w:rPr>
          <w:sz w:val="24"/>
          <w:szCs w:val="24"/>
        </w:rPr>
        <w:t>st for</w:t>
      </w:r>
      <w:r w:rsidRPr="00481D6B">
        <w:rPr>
          <w:spacing w:val="-1"/>
          <w:sz w:val="24"/>
          <w:szCs w:val="24"/>
        </w:rPr>
        <w:t xml:space="preserve"> </w:t>
      </w:r>
      <w:r w:rsidRPr="00481D6B">
        <w:rPr>
          <w:sz w:val="24"/>
          <w:szCs w:val="24"/>
        </w:rPr>
        <w:t>dif</w:t>
      </w:r>
      <w:r w:rsidRPr="00481D6B">
        <w:rPr>
          <w:spacing w:val="-1"/>
          <w:sz w:val="24"/>
          <w:szCs w:val="24"/>
        </w:rPr>
        <w:t>fe</w:t>
      </w:r>
      <w:r w:rsidRPr="00481D6B">
        <w:rPr>
          <w:spacing w:val="1"/>
          <w:sz w:val="24"/>
          <w:szCs w:val="24"/>
        </w:rPr>
        <w:t>re</w:t>
      </w:r>
      <w:r w:rsidRPr="00481D6B">
        <w:rPr>
          <w:sz w:val="24"/>
          <w:szCs w:val="24"/>
        </w:rPr>
        <w:t>n</w:t>
      </w:r>
      <w:r w:rsidRPr="00481D6B">
        <w:rPr>
          <w:spacing w:val="-1"/>
          <w:sz w:val="24"/>
          <w:szCs w:val="24"/>
        </w:rPr>
        <w:t>ce</w:t>
      </w:r>
      <w:r w:rsidRPr="00481D6B">
        <w:rPr>
          <w:sz w:val="24"/>
          <w:szCs w:val="24"/>
        </w:rPr>
        <w:t>s b</w:t>
      </w:r>
      <w:r w:rsidRPr="00481D6B">
        <w:rPr>
          <w:spacing w:val="-1"/>
          <w:sz w:val="24"/>
          <w:szCs w:val="24"/>
        </w:rPr>
        <w:t>e</w:t>
      </w:r>
      <w:r w:rsidRPr="00481D6B">
        <w:rPr>
          <w:sz w:val="24"/>
          <w:szCs w:val="24"/>
        </w:rPr>
        <w:t>tw</w:t>
      </w:r>
      <w:r w:rsidRPr="00481D6B">
        <w:rPr>
          <w:spacing w:val="1"/>
          <w:sz w:val="24"/>
          <w:szCs w:val="24"/>
        </w:rPr>
        <w:t>e</w:t>
      </w:r>
      <w:r w:rsidRPr="00481D6B">
        <w:rPr>
          <w:spacing w:val="-1"/>
          <w:sz w:val="24"/>
          <w:szCs w:val="24"/>
        </w:rPr>
        <w:t>e</w:t>
      </w:r>
      <w:r w:rsidRPr="00481D6B">
        <w:rPr>
          <w:sz w:val="24"/>
          <w:szCs w:val="24"/>
        </w:rPr>
        <w:t>n</w:t>
      </w:r>
      <w:r w:rsidRPr="00481D6B">
        <w:rPr>
          <w:spacing w:val="2"/>
          <w:sz w:val="24"/>
          <w:szCs w:val="24"/>
        </w:rPr>
        <w:t xml:space="preserve"> </w:t>
      </w:r>
      <w:r w:rsidRPr="00481D6B">
        <w:rPr>
          <w:spacing w:val="-2"/>
          <w:sz w:val="24"/>
          <w:szCs w:val="24"/>
        </w:rPr>
        <w:t>g</w:t>
      </w:r>
      <w:r w:rsidRPr="00481D6B">
        <w:rPr>
          <w:sz w:val="24"/>
          <w:szCs w:val="24"/>
        </w:rPr>
        <w:t xml:space="preserve">roups </w:t>
      </w:r>
      <w:r w:rsidRPr="00481D6B">
        <w:rPr>
          <w:spacing w:val="-1"/>
          <w:sz w:val="24"/>
          <w:szCs w:val="24"/>
        </w:rPr>
        <w:t>w</w:t>
      </w:r>
      <w:r w:rsidRPr="00481D6B">
        <w:rPr>
          <w:sz w:val="24"/>
          <w:szCs w:val="24"/>
        </w:rPr>
        <w:t>i</w:t>
      </w:r>
      <w:r w:rsidRPr="00481D6B">
        <w:rPr>
          <w:spacing w:val="1"/>
          <w:sz w:val="24"/>
          <w:szCs w:val="24"/>
        </w:rPr>
        <w:t>l</w:t>
      </w:r>
      <w:r w:rsidRPr="00481D6B">
        <w:rPr>
          <w:sz w:val="24"/>
          <w:szCs w:val="24"/>
        </w:rPr>
        <w:t>l</w:t>
      </w:r>
      <w:r w:rsidRPr="00481D6B">
        <w:rPr>
          <w:spacing w:val="3"/>
          <w:sz w:val="24"/>
          <w:szCs w:val="24"/>
        </w:rPr>
        <w:t xml:space="preserve"> </w:t>
      </w:r>
      <w:r w:rsidRPr="00481D6B">
        <w:rPr>
          <w:sz w:val="24"/>
          <w:szCs w:val="24"/>
        </w:rPr>
        <w:t>be</w:t>
      </w:r>
      <w:r w:rsidRPr="00481D6B">
        <w:rPr>
          <w:spacing w:val="-1"/>
          <w:sz w:val="24"/>
          <w:szCs w:val="24"/>
        </w:rPr>
        <w:t xml:space="preserve"> a</w:t>
      </w:r>
      <w:r w:rsidRPr="00481D6B">
        <w:rPr>
          <w:sz w:val="24"/>
          <w:szCs w:val="24"/>
        </w:rPr>
        <w:t>n F</w:t>
      </w:r>
      <w:r w:rsidRPr="00481D6B">
        <w:rPr>
          <w:spacing w:val="-1"/>
          <w:sz w:val="24"/>
          <w:szCs w:val="24"/>
        </w:rPr>
        <w:t xml:space="preserve"> </w:t>
      </w:r>
      <w:r w:rsidRPr="00481D6B">
        <w:rPr>
          <w:spacing w:val="3"/>
          <w:sz w:val="24"/>
          <w:szCs w:val="24"/>
        </w:rPr>
        <w:t>t</w:t>
      </w:r>
      <w:r w:rsidRPr="00481D6B">
        <w:rPr>
          <w:spacing w:val="-1"/>
          <w:sz w:val="24"/>
          <w:szCs w:val="24"/>
        </w:rPr>
        <w:t>e</w:t>
      </w:r>
      <w:r w:rsidRPr="00481D6B">
        <w:rPr>
          <w:sz w:val="24"/>
          <w:szCs w:val="24"/>
        </w:rPr>
        <w:t>st.</w:t>
      </w:r>
      <w:r w:rsidR="006158F3" w:rsidRPr="00481D6B">
        <w:rPr>
          <w:sz w:val="24"/>
          <w:szCs w:val="24"/>
        </w:rPr>
        <w:t xml:space="preserve"> For secondary outcomes, linear mixed effects models will also be used, to explore the relationship between other psychiatric difficulties and the micronutrient intervention.</w:t>
      </w:r>
    </w:p>
    <w:p w14:paraId="1D686E03" w14:textId="77777777" w:rsidR="006158F3" w:rsidRPr="00481D6B" w:rsidRDefault="006158F3" w:rsidP="006158F3">
      <w:pPr>
        <w:pStyle w:val="Heading3"/>
      </w:pPr>
      <w:bookmarkStart w:id="40" w:name="_Toc49947990"/>
      <w:r w:rsidRPr="00481D6B">
        <w:t>Safety Outcomes</w:t>
      </w:r>
      <w:bookmarkEnd w:id="40"/>
    </w:p>
    <w:p w14:paraId="4A511958" w14:textId="77777777" w:rsidR="006158F3" w:rsidRPr="00481D6B" w:rsidRDefault="006158F3" w:rsidP="006158F3">
      <w:pPr>
        <w:spacing w:line="360" w:lineRule="auto"/>
        <w:rPr>
          <w:sz w:val="24"/>
          <w:szCs w:val="24"/>
        </w:rPr>
      </w:pPr>
      <w:r w:rsidRPr="00481D6B">
        <w:rPr>
          <w:sz w:val="24"/>
          <w:szCs w:val="24"/>
        </w:rPr>
        <w:t>Treatment</w:t>
      </w:r>
      <w:r w:rsidR="0008497B" w:rsidRPr="00481D6B">
        <w:rPr>
          <w:sz w:val="24"/>
          <w:szCs w:val="24"/>
        </w:rPr>
        <w:t xml:space="preserve">-emergent </w:t>
      </w:r>
      <w:r w:rsidRPr="00481D6B">
        <w:rPr>
          <w:sz w:val="24"/>
          <w:szCs w:val="24"/>
        </w:rPr>
        <w:t xml:space="preserve">adverse events </w:t>
      </w:r>
      <w:r w:rsidR="003F2C04" w:rsidRPr="00481D6B">
        <w:rPr>
          <w:sz w:val="24"/>
          <w:szCs w:val="24"/>
        </w:rPr>
        <w:t xml:space="preserve">and risk events </w:t>
      </w:r>
      <w:r w:rsidRPr="00481D6B">
        <w:rPr>
          <w:sz w:val="24"/>
          <w:szCs w:val="24"/>
        </w:rPr>
        <w:t xml:space="preserve">from the double-blind phase will be individually listed by randomized group, indicating the preferred term, date of onset, date resolved, severity, relatedness, frequency, action taken in relation to study medication and whether the adverse event is serious. The incidence of more common adverse events </w:t>
      </w:r>
      <w:r w:rsidR="00B429B3" w:rsidRPr="00481D6B">
        <w:rPr>
          <w:sz w:val="24"/>
          <w:szCs w:val="24"/>
        </w:rPr>
        <w:t xml:space="preserve">(greater than 5%) </w:t>
      </w:r>
      <w:r w:rsidRPr="00481D6B">
        <w:rPr>
          <w:sz w:val="24"/>
          <w:szCs w:val="24"/>
        </w:rPr>
        <w:t>or adverse events of special interest may also be summarized for each randomized group.</w:t>
      </w:r>
      <w:r w:rsidR="0008497B" w:rsidRPr="00481D6B">
        <w:rPr>
          <w:sz w:val="24"/>
          <w:szCs w:val="24"/>
        </w:rPr>
        <w:t xml:space="preserve"> </w:t>
      </w:r>
    </w:p>
    <w:p w14:paraId="24461DE9" w14:textId="77777777" w:rsidR="00B429B3" w:rsidRPr="00481D6B" w:rsidRDefault="00B429B3" w:rsidP="006158F3">
      <w:pPr>
        <w:spacing w:line="360" w:lineRule="auto"/>
        <w:rPr>
          <w:sz w:val="24"/>
          <w:szCs w:val="24"/>
        </w:rPr>
      </w:pPr>
      <w:r w:rsidRPr="00481D6B">
        <w:rPr>
          <w:sz w:val="24"/>
          <w:szCs w:val="24"/>
        </w:rPr>
        <w:t>Given the low risk associated with using micronutrients, the investigators will act as an internal data safety monitoring committee.</w:t>
      </w:r>
    </w:p>
    <w:p w14:paraId="30F63E6D" w14:textId="77777777" w:rsidR="006158F3" w:rsidRPr="00481D6B" w:rsidRDefault="006158F3" w:rsidP="002F72AF">
      <w:pPr>
        <w:pStyle w:val="Heading3"/>
      </w:pPr>
      <w:bookmarkStart w:id="41" w:name="_Toc49947991"/>
      <w:r w:rsidRPr="00481D6B">
        <w:t>Further Analyses</w:t>
      </w:r>
      <w:bookmarkEnd w:id="41"/>
    </w:p>
    <w:p w14:paraId="76ECC584" w14:textId="64B189B2" w:rsidR="00F74B75" w:rsidRPr="00481D6B" w:rsidRDefault="00457297" w:rsidP="00457297">
      <w:pPr>
        <w:spacing w:line="360" w:lineRule="auto"/>
        <w:rPr>
          <w:rFonts w:eastAsia="Calibri"/>
          <w:sz w:val="24"/>
          <w:szCs w:val="24"/>
        </w:rPr>
      </w:pPr>
      <w:r w:rsidRPr="00481D6B">
        <w:rPr>
          <w:rFonts w:eastAsia="Calibri"/>
          <w:sz w:val="24"/>
          <w:szCs w:val="24"/>
        </w:rPr>
        <w:t>As a first step in determining the clinical significance of the outcomes on primary and secondary variables the Reliable Change Index</w:t>
      </w:r>
      <w:r w:rsidRPr="00481D6B">
        <w:rPr>
          <w:rFonts w:eastAsia="Calibri"/>
          <w:sz w:val="24"/>
          <w:szCs w:val="24"/>
        </w:rPr>
        <w:fldChar w:fldCharType="begin"/>
      </w:r>
      <w:r w:rsidR="007F521E">
        <w:rPr>
          <w:rFonts w:eastAsia="Calibri"/>
          <w:sz w:val="24"/>
          <w:szCs w:val="24"/>
        </w:rPr>
        <w:instrText xml:space="preserve"> ADDIN EN.CITE &lt;EndNote&gt;&lt;Cite&gt;&lt;Author&gt;Jacobson&lt;/Author&gt;&lt;Year&gt;1991&lt;/Year&gt;&lt;RecNum&gt;250&lt;/RecNum&gt;&lt;DisplayText&gt;&lt;style face="superscript"&gt;119&lt;/style&gt;&lt;/DisplayText&gt;&lt;record&gt;&lt;rec-number&gt;250&lt;/rec-number&gt;&lt;foreign-keys&gt;&lt;key app="EN" db-id="asaf9209pa50plewzr7v2fzxr5pwr59pdesz" timestamp="1500800261"&gt;250&lt;/key&gt;&lt;/foreign-keys&gt;&lt;ref-type name="Journal Article"&gt;17&lt;/ref-type&gt;&lt;contributors&gt;&lt;authors&gt;&lt;author&gt;Jacobson, Neil S&lt;/author&gt;&lt;author&gt;Truax, Paula&lt;/author&gt;&lt;/authors&gt;&lt;/contributors&gt;&lt;titles&gt;&lt;title&gt;Clinical significance: a statistical approach to defining meaningful change in psychotherapy research&lt;/title&gt;&lt;secondary-title&gt;Journal of consulting and clinical psychology&lt;/secondary-title&gt;&lt;/titles&gt;&lt;periodical&gt;&lt;full-title&gt;Journal of consulting and clinical psychology&lt;/full-title&gt;&lt;/periodical&gt;&lt;pages&gt;12&lt;/pages&gt;&lt;volume&gt;59&lt;/volume&gt;&lt;number&gt;1&lt;/number&gt;&lt;dates&gt;&lt;year&gt;1991&lt;/year&gt;&lt;/dates&gt;&lt;isbn&gt;1939-2117&lt;/isbn&gt;&lt;urls&gt;&lt;/urls&gt;&lt;/record&gt;&lt;/Cite&gt;&lt;/EndNote&gt;</w:instrText>
      </w:r>
      <w:r w:rsidRPr="00481D6B">
        <w:rPr>
          <w:rFonts w:eastAsia="Calibri"/>
          <w:sz w:val="24"/>
          <w:szCs w:val="24"/>
        </w:rPr>
        <w:fldChar w:fldCharType="separate"/>
      </w:r>
      <w:r w:rsidR="007F521E" w:rsidRPr="007F521E">
        <w:rPr>
          <w:rFonts w:eastAsia="Calibri"/>
          <w:noProof/>
          <w:sz w:val="24"/>
          <w:szCs w:val="24"/>
          <w:vertAlign w:val="superscript"/>
        </w:rPr>
        <w:t>119</w:t>
      </w:r>
      <w:r w:rsidRPr="00481D6B">
        <w:rPr>
          <w:rFonts w:eastAsia="Calibri"/>
          <w:sz w:val="24"/>
          <w:szCs w:val="24"/>
        </w:rPr>
        <w:fldChar w:fldCharType="end"/>
      </w:r>
      <w:r w:rsidRPr="00481D6B">
        <w:rPr>
          <w:rFonts w:eastAsia="Calibri"/>
          <w:sz w:val="24"/>
          <w:szCs w:val="24"/>
        </w:rPr>
        <w:t xml:space="preserve"> will be determined for each measure using the best available psychometric norm data for the measure. Changes must exceed the relevant RCI before clinical significan</w:t>
      </w:r>
      <w:r w:rsidR="00F74B75" w:rsidRPr="00481D6B">
        <w:rPr>
          <w:rFonts w:eastAsia="Calibri"/>
          <w:sz w:val="24"/>
          <w:szCs w:val="24"/>
        </w:rPr>
        <w:t>ce of the outcome is addressed.</w:t>
      </w:r>
    </w:p>
    <w:p w14:paraId="20538138" w14:textId="6A42369F" w:rsidR="00457297" w:rsidRPr="00481D6B" w:rsidRDefault="00457297" w:rsidP="00F74B75">
      <w:pPr>
        <w:spacing w:line="360" w:lineRule="auto"/>
        <w:ind w:firstLine="720"/>
        <w:rPr>
          <w:rFonts w:eastAsia="Calibri"/>
          <w:sz w:val="24"/>
          <w:szCs w:val="24"/>
        </w:rPr>
      </w:pPr>
      <w:r w:rsidRPr="00481D6B">
        <w:rPr>
          <w:rFonts w:eastAsia="Calibri"/>
          <w:sz w:val="24"/>
          <w:szCs w:val="24"/>
        </w:rPr>
        <w:t>Patterns of change over time within and between groups will be further examined at the individual as well as the group level using modified Brinley Plots.</w:t>
      </w:r>
      <w:r w:rsidRPr="00481D6B">
        <w:rPr>
          <w:rFonts w:eastAsia="Calibri"/>
          <w:sz w:val="24"/>
          <w:szCs w:val="24"/>
        </w:rPr>
        <w:fldChar w:fldCharType="begin">
          <w:fldData xml:space="preserve">PEVuZE5vdGU+PENpdGU+PEF1dGhvcj5CbGFtcGllZDwvQXV0aG9yPjxZZWFyPjIwMTc8L1llYXI+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</w:fldData>
        </w:fldChar>
      </w:r>
      <w:r w:rsidR="007F521E">
        <w:rPr>
          <w:rFonts w:eastAsia="Calibri"/>
          <w:sz w:val="24"/>
          <w:szCs w:val="24"/>
        </w:rPr>
        <w:instrText xml:space="preserve"> ADDIN EN.CITE </w:instrText>
      </w:r>
      <w:r w:rsidR="007F521E">
        <w:rPr>
          <w:rFonts w:eastAsia="Calibri"/>
          <w:sz w:val="24"/>
          <w:szCs w:val="24"/>
        </w:rPr>
        <w:fldChar w:fldCharType="begin">
          <w:fldData xml:space="preserve">PEVuZE5vdGU+PENpdGU+PEF1dGhvcj5CbGFtcGllZDwvQXV0aG9yPjxZZWFyPjIwMTc8L1llYXI+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</w:fldData>
        </w:fldChar>
      </w:r>
      <w:r w:rsidR="007F521E">
        <w:rPr>
          <w:rFonts w:eastAsia="Calibri"/>
          <w:sz w:val="24"/>
          <w:szCs w:val="24"/>
        </w:rPr>
        <w:instrText xml:space="preserve"> ADDIN EN.CITE.DATA </w:instrText>
      </w:r>
      <w:r w:rsidR="007F521E">
        <w:rPr>
          <w:rFonts w:eastAsia="Calibri"/>
          <w:sz w:val="24"/>
          <w:szCs w:val="24"/>
        </w:rPr>
      </w:r>
      <w:r w:rsidR="007F521E">
        <w:rPr>
          <w:rFonts w:eastAsia="Calibri"/>
          <w:sz w:val="24"/>
          <w:szCs w:val="24"/>
        </w:rPr>
        <w:fldChar w:fldCharType="end"/>
      </w:r>
      <w:r w:rsidRPr="00481D6B">
        <w:rPr>
          <w:rFonts w:eastAsia="Calibri"/>
          <w:sz w:val="24"/>
          <w:szCs w:val="24"/>
        </w:rPr>
        <w:fldChar w:fldCharType="separate"/>
      </w:r>
      <w:r w:rsidR="007F521E" w:rsidRPr="007F521E">
        <w:rPr>
          <w:rFonts w:eastAsia="Calibri"/>
          <w:noProof/>
          <w:sz w:val="24"/>
          <w:szCs w:val="24"/>
          <w:vertAlign w:val="superscript"/>
        </w:rPr>
        <w:t>119-121</w:t>
      </w:r>
      <w:r w:rsidRPr="00481D6B">
        <w:rPr>
          <w:rFonts w:eastAsia="Calibri"/>
          <w:sz w:val="24"/>
          <w:szCs w:val="24"/>
        </w:rPr>
        <w:fldChar w:fldCharType="end"/>
      </w:r>
      <w:r w:rsidRPr="00481D6B">
        <w:rPr>
          <w:rFonts w:eastAsia="Calibri"/>
          <w:sz w:val="24"/>
          <w:szCs w:val="24"/>
        </w:rPr>
        <w:t xml:space="preserve"> These plots permit the simultaneous display of the extent of each individual’s change over time on each measure within the context of the RCI boundaries (making both improvement and deterioration available to inspection) supplemented by information about group means and the 95% Confidence Intervals (95%CI) of the means at each time point. The Concordance Correlation Coefficient</w:t>
      </w:r>
      <w:r w:rsidRPr="00481D6B">
        <w:rPr>
          <w:rFonts w:eastAsia="Calibri"/>
          <w:sz w:val="24"/>
          <w:szCs w:val="24"/>
        </w:rPr>
        <w:fldChar w:fldCharType="begin"/>
      </w:r>
      <w:r w:rsidR="007F521E">
        <w:rPr>
          <w:rFonts w:eastAsia="Calibri"/>
          <w:sz w:val="24"/>
          <w:szCs w:val="24"/>
        </w:rPr>
        <w:instrText xml:space="preserve"> ADDIN EN.CITE &lt;EndNote&gt;&lt;Cite&gt;&lt;Author&gt;Lawrence&lt;/Author&gt;&lt;Year&gt;1989&lt;/Year&gt;&lt;RecNum&gt;249&lt;/RecNum&gt;&lt;DisplayText&gt;&lt;style face="superscript"&gt;122&lt;/style&gt;&lt;/DisplayText&gt;&lt;record&gt;&lt;rec-number&gt;249&lt;/rec-number&gt;&lt;foreign-keys&gt;&lt;key app="EN" db-id="asaf9209pa50plewzr7v2fzxr5pwr59pdesz" timestamp="1500454473"&gt;249&lt;/key&gt;&lt;/foreign-keys&gt;&lt;ref-type name="Journal Article"&gt;17&lt;/ref-type&gt;&lt;contributors&gt;&lt;authors&gt;&lt;author&gt;Lawrence, I&lt;/author&gt;&lt;author&gt;Lin, Kuei&lt;/author&gt;&lt;/authors&gt;&lt;/contributors&gt;&lt;titles&gt;&lt;title&gt;A concordance correlation coefficient to evaluate reproducibility&lt;/title&gt;&lt;secondary-title&gt;Biometrics&lt;/secondary-title&gt;&lt;/titles&gt;&lt;periodical&gt;&lt;full-title&gt;Biometrics&lt;/full-title&gt;&lt;/periodical&gt;&lt;pages&gt;255-268&lt;/pages&gt;&lt;dates&gt;&lt;year&gt;1989&lt;/year&gt;&lt;/dates&gt;&lt;isbn&gt;0006-341X&lt;/isbn&gt;&lt;urls&gt;&lt;/urls&gt;&lt;/record&gt;&lt;/Cite&gt;&lt;/EndNote&gt;</w:instrText>
      </w:r>
      <w:r w:rsidRPr="00481D6B">
        <w:rPr>
          <w:rFonts w:eastAsia="Calibri"/>
          <w:sz w:val="24"/>
          <w:szCs w:val="24"/>
        </w:rPr>
        <w:fldChar w:fldCharType="separate"/>
      </w:r>
      <w:r w:rsidR="007F521E" w:rsidRPr="007F521E">
        <w:rPr>
          <w:rFonts w:eastAsia="Calibri"/>
          <w:noProof/>
          <w:sz w:val="24"/>
          <w:szCs w:val="24"/>
          <w:vertAlign w:val="superscript"/>
        </w:rPr>
        <w:t>122</w:t>
      </w:r>
      <w:r w:rsidRPr="00481D6B">
        <w:rPr>
          <w:rFonts w:eastAsia="Calibri"/>
          <w:sz w:val="24"/>
          <w:szCs w:val="24"/>
        </w:rPr>
        <w:fldChar w:fldCharType="end"/>
      </w:r>
      <w:r w:rsidRPr="00481D6B">
        <w:rPr>
          <w:rFonts w:eastAsia="Calibri"/>
          <w:sz w:val="24"/>
          <w:szCs w:val="24"/>
        </w:rPr>
        <w:t xml:space="preserve"> will also be used to compare the extent of change produced by the treatment relative to the placebo on each measure.</w:t>
      </w:r>
      <w:r w:rsidRPr="00481D6B">
        <w:rPr>
          <w:rFonts w:eastAsia="Calibri"/>
          <w:sz w:val="24"/>
          <w:szCs w:val="24"/>
        </w:rPr>
        <w:fldChar w:fldCharType="begin"/>
      </w:r>
      <w:r w:rsidR="007F521E">
        <w:rPr>
          <w:rFonts w:eastAsia="Calibri"/>
          <w:sz w:val="24"/>
          <w:szCs w:val="24"/>
        </w:rPr>
        <w:instrText xml:space="preserve"> ADDIN EN.CITE &lt;EndNote&gt;&lt;Cite&gt;&lt;Author&gt;Blampied&lt;/Author&gt;&lt;Year&gt;2017&lt;/Year&gt;&lt;RecNum&gt;251&lt;/RecNum&gt;&lt;DisplayText&gt;&lt;style face="superscript"&gt;120&lt;/style&gt;&lt;/DisplayText&gt;&lt;record&gt;&lt;rec-number&gt;251&lt;/rec-number&gt;&lt;foreign-keys&gt;&lt;key app="EN" db-id="asaf9209pa50plewzr7v2fzxr5pwr59pdesz" timestamp="1500800428"&gt;251&lt;/key&gt;&lt;/foreign-keys&gt;&lt;ref-type name="Journal Article"&gt;17&lt;/ref-type&gt;&lt;contributors&gt;&lt;authors&gt;&lt;author&gt;Blampied, Neville M&lt;/author&gt;&lt;/authors&gt;&lt;/contributors&gt;&lt;titles&gt;&lt;title&gt;Analyzing therapeutic change using modified Brinley plots: History, construction, and interpretation&lt;/title&gt;&lt;secondary-title&gt;Behavior therapy&lt;/secondary-title&gt;&lt;/titles&gt;&lt;periodical&gt;&lt;full-title&gt;Behavior Therapy&lt;/full-title&gt;&lt;/periodical&gt;&lt;pages&gt;115-127&lt;/pages&gt;&lt;volume&gt;48&lt;/volume&gt;&lt;number&gt;1&lt;/number&gt;&lt;dates&gt;&lt;year&gt;2017&lt;/year&gt;&lt;/dates&gt;&lt;isbn&gt;0005-7894&lt;/isbn&gt;&lt;urls&gt;&lt;/urls&gt;&lt;/record&gt;&lt;/Cite&gt;&lt;/EndNote&gt;</w:instrText>
      </w:r>
      <w:r w:rsidRPr="00481D6B">
        <w:rPr>
          <w:rFonts w:eastAsia="Calibri"/>
          <w:sz w:val="24"/>
          <w:szCs w:val="24"/>
        </w:rPr>
        <w:fldChar w:fldCharType="separate"/>
      </w:r>
      <w:r w:rsidR="007F521E" w:rsidRPr="007F521E">
        <w:rPr>
          <w:rFonts w:eastAsia="Calibri"/>
          <w:noProof/>
          <w:sz w:val="24"/>
          <w:szCs w:val="24"/>
          <w:vertAlign w:val="superscript"/>
        </w:rPr>
        <w:t>120</w:t>
      </w:r>
      <w:r w:rsidRPr="00481D6B">
        <w:rPr>
          <w:rFonts w:eastAsia="Calibri"/>
          <w:sz w:val="24"/>
          <w:szCs w:val="24"/>
        </w:rPr>
        <w:fldChar w:fldCharType="end"/>
      </w:r>
    </w:p>
    <w:p w14:paraId="00F67A50" w14:textId="77777777" w:rsidR="0059356D" w:rsidRPr="00481D6B" w:rsidRDefault="0059356D" w:rsidP="002F72AF">
      <w:pPr>
        <w:pStyle w:val="Heading3"/>
      </w:pPr>
      <w:bookmarkStart w:id="42" w:name="_Toc49947992"/>
      <w:r w:rsidRPr="00481D6B">
        <w:t>Procedure for amendments to the Statistical Plan</w:t>
      </w:r>
      <w:bookmarkEnd w:id="42"/>
    </w:p>
    <w:p w14:paraId="0ABF070A" w14:textId="4092CDF5" w:rsidR="0059356D" w:rsidRPr="00481D6B" w:rsidRDefault="0059356D" w:rsidP="002F72AF">
      <w:pPr>
        <w:spacing w:line="360" w:lineRule="auto"/>
        <w:rPr>
          <w:sz w:val="24"/>
          <w:szCs w:val="24"/>
        </w:rPr>
      </w:pPr>
      <w:r w:rsidRPr="00481D6B">
        <w:rPr>
          <w:sz w:val="24"/>
          <w:szCs w:val="24"/>
        </w:rPr>
        <w:t>It is intended that all statistical analyses specified in t</w:t>
      </w:r>
      <w:r w:rsidR="00C26419" w:rsidRPr="00481D6B">
        <w:rPr>
          <w:sz w:val="24"/>
          <w:szCs w:val="24"/>
        </w:rPr>
        <w:t>his protocol will be performed.</w:t>
      </w:r>
      <w:r w:rsidRPr="00481D6B">
        <w:rPr>
          <w:sz w:val="24"/>
          <w:szCs w:val="24"/>
        </w:rPr>
        <w:t xml:space="preserve"> However, it is conceivable that some scheduled</w:t>
      </w:r>
      <w:r w:rsidR="00C26419" w:rsidRPr="00481D6B">
        <w:rPr>
          <w:sz w:val="24"/>
          <w:szCs w:val="24"/>
        </w:rPr>
        <w:t xml:space="preserve"> analyses may not be performed.</w:t>
      </w:r>
      <w:r w:rsidRPr="00481D6B">
        <w:rPr>
          <w:sz w:val="24"/>
          <w:szCs w:val="24"/>
        </w:rPr>
        <w:t xml:space="preserve"> In addition, study </w:t>
      </w:r>
      <w:r w:rsidRPr="00481D6B">
        <w:rPr>
          <w:sz w:val="24"/>
          <w:szCs w:val="24"/>
        </w:rPr>
        <w:lastRenderedPageBreak/>
        <w:t>observations or analysis results may suggest the need for additional statistical analys</w:t>
      </w:r>
      <w:r w:rsidR="00C26419" w:rsidRPr="00481D6B">
        <w:rPr>
          <w:sz w:val="24"/>
          <w:szCs w:val="24"/>
        </w:rPr>
        <w:t>es of the collected study data.</w:t>
      </w:r>
      <w:r w:rsidRPr="00481D6B">
        <w:rPr>
          <w:sz w:val="24"/>
          <w:szCs w:val="24"/>
        </w:rPr>
        <w:t xml:space="preserve"> In either case, deviations (subtractions or additions) from the planned statistical analysis will be fully described in the final study report.</w:t>
      </w:r>
    </w:p>
    <w:p w14:paraId="7D38EADA" w14:textId="405CA32F" w:rsidR="00CE5CBA" w:rsidRPr="00481D6B" w:rsidRDefault="00005075" w:rsidP="00CE5CBA">
      <w:pPr>
        <w:pStyle w:val="Heading1"/>
        <w:rPr>
          <w:rFonts w:eastAsia="Calibri Light"/>
        </w:rPr>
      </w:pPr>
      <w:bookmarkStart w:id="43" w:name="_Toc49947993"/>
      <w:r w:rsidRPr="00481D6B">
        <w:rPr>
          <w:rFonts w:eastAsia="Calibri Light"/>
        </w:rPr>
        <w:t>Anticipat</w:t>
      </w:r>
      <w:r w:rsidRPr="00481D6B">
        <w:rPr>
          <w:rFonts w:eastAsia="Calibri Light"/>
          <w:spacing w:val="2"/>
        </w:rPr>
        <w:t>e</w:t>
      </w:r>
      <w:r w:rsidRPr="00481D6B">
        <w:rPr>
          <w:rFonts w:eastAsia="Calibri Light"/>
        </w:rPr>
        <w:t>d</w:t>
      </w:r>
      <w:r w:rsidRPr="00481D6B">
        <w:rPr>
          <w:rFonts w:eastAsia="Calibri Light"/>
          <w:spacing w:val="-15"/>
        </w:rPr>
        <w:t xml:space="preserve"> </w:t>
      </w:r>
      <w:r w:rsidRPr="00481D6B">
        <w:rPr>
          <w:rFonts w:eastAsia="Calibri Light"/>
        </w:rPr>
        <w:t>c</w:t>
      </w:r>
      <w:r w:rsidRPr="00481D6B">
        <w:rPr>
          <w:rFonts w:eastAsia="Calibri Light"/>
          <w:spacing w:val="2"/>
        </w:rPr>
        <w:t>o</w:t>
      </w:r>
      <w:r w:rsidRPr="00481D6B">
        <w:rPr>
          <w:rFonts w:eastAsia="Calibri Light"/>
          <w:spacing w:val="-1"/>
        </w:rPr>
        <w:t>s</w:t>
      </w:r>
      <w:r w:rsidRPr="00481D6B">
        <w:rPr>
          <w:rFonts w:eastAsia="Calibri Light"/>
        </w:rPr>
        <w:t>ts</w:t>
      </w:r>
      <w:bookmarkEnd w:id="43"/>
    </w:p>
    <w:p w14:paraId="0B96A0F7" w14:textId="77777777" w:rsidR="00CE5CBA" w:rsidRPr="00481D6B" w:rsidRDefault="00CE5CBA" w:rsidP="00CE5CBA">
      <w:pPr>
        <w:numPr>
          <w:ilvl w:val="0"/>
          <w:numId w:val="6"/>
        </w:numPr>
        <w:spacing w:before="28" w:line="359" w:lineRule="auto"/>
        <w:ind w:right="342"/>
        <w:rPr>
          <w:iCs/>
          <w:sz w:val="24"/>
          <w:szCs w:val="24"/>
        </w:rPr>
      </w:pPr>
      <w:r w:rsidRPr="00481D6B">
        <w:rPr>
          <w:iCs/>
          <w:sz w:val="24"/>
          <w:szCs w:val="24"/>
        </w:rPr>
        <w:t>Pill organiser to help with compliance with taking doses: $15.00/participant</w:t>
      </w:r>
    </w:p>
    <w:p w14:paraId="2CA9C945" w14:textId="77777777" w:rsidR="00CE5CBA" w:rsidRPr="00481D6B" w:rsidRDefault="00CE5CBA" w:rsidP="00712436">
      <w:pPr>
        <w:spacing w:before="28" w:line="359" w:lineRule="auto"/>
        <w:ind w:right="342" w:firstLine="720"/>
        <w:rPr>
          <w:iCs/>
          <w:sz w:val="24"/>
          <w:szCs w:val="24"/>
        </w:rPr>
      </w:pPr>
      <w:r w:rsidRPr="00481D6B">
        <w:rPr>
          <w:iCs/>
          <w:sz w:val="24"/>
          <w:szCs w:val="24"/>
        </w:rPr>
        <w:t>Courier bag for initial dose (size 3 bag $6.00- 255mm x 325mm)</w:t>
      </w:r>
    </w:p>
    <w:p w14:paraId="089B35FC" w14:textId="77777777" w:rsidR="00CE5CBA" w:rsidRPr="00481D6B" w:rsidRDefault="00CE5CBA" w:rsidP="00712436">
      <w:pPr>
        <w:spacing w:before="28" w:line="359" w:lineRule="auto"/>
        <w:ind w:right="342" w:firstLine="720"/>
        <w:rPr>
          <w:iCs/>
          <w:sz w:val="24"/>
          <w:szCs w:val="24"/>
        </w:rPr>
      </w:pPr>
      <w:r w:rsidRPr="00481D6B">
        <w:rPr>
          <w:iCs/>
          <w:sz w:val="24"/>
          <w:szCs w:val="24"/>
        </w:rPr>
        <w:t>Subsequent doses (per participant) (size 2 bag $4.50- 90mm x 280mm)</w:t>
      </w:r>
    </w:p>
    <w:p w14:paraId="4572B6D3" w14:textId="77777777" w:rsidR="00CE5CBA" w:rsidRPr="00481D6B" w:rsidRDefault="00CE5CBA" w:rsidP="00712436">
      <w:pPr>
        <w:spacing w:before="28" w:line="359" w:lineRule="auto"/>
        <w:ind w:right="342" w:firstLine="720"/>
        <w:rPr>
          <w:iCs/>
          <w:sz w:val="24"/>
          <w:szCs w:val="24"/>
        </w:rPr>
      </w:pPr>
      <w:r w:rsidRPr="00481D6B">
        <w:rPr>
          <w:iCs/>
          <w:sz w:val="24"/>
          <w:szCs w:val="24"/>
        </w:rPr>
        <w:t>Four track and trace (3$ each): $12.00</w:t>
      </w:r>
    </w:p>
    <w:p w14:paraId="5CDC91EB" w14:textId="77777777" w:rsidR="00CE5CBA" w:rsidRPr="00481D6B" w:rsidRDefault="00CE5CBA" w:rsidP="00712436">
      <w:pPr>
        <w:spacing w:before="28" w:line="359" w:lineRule="auto"/>
        <w:ind w:left="720" w:right="342"/>
        <w:rPr>
          <w:iCs/>
          <w:sz w:val="24"/>
          <w:szCs w:val="24"/>
        </w:rPr>
      </w:pPr>
      <w:r w:rsidRPr="00481D6B">
        <w:rPr>
          <w:iCs/>
          <w:sz w:val="24"/>
          <w:szCs w:val="24"/>
        </w:rPr>
        <w:t>Each participant receives one pill organizer, one size 3 bag and three size 2 bags throughout the trial plus 4 track and trace: $46.50/participant.</w:t>
      </w:r>
    </w:p>
    <w:p w14:paraId="115C807A" w14:textId="60E6EAB3" w:rsidR="00CE5CBA" w:rsidRPr="00481D6B" w:rsidRDefault="00CE5CBA" w:rsidP="00C26419">
      <w:pPr>
        <w:spacing w:before="28" w:line="359" w:lineRule="auto"/>
        <w:ind w:right="342" w:firstLine="720"/>
        <w:rPr>
          <w:iCs/>
          <w:sz w:val="24"/>
          <w:szCs w:val="24"/>
        </w:rPr>
      </w:pPr>
      <w:r w:rsidRPr="00481D6B">
        <w:rPr>
          <w:iCs/>
          <w:sz w:val="24"/>
          <w:szCs w:val="24"/>
        </w:rPr>
        <w:t xml:space="preserve">75 participants in first year ($3488), 75 in second year ($3488): total </w:t>
      </w:r>
      <w:r w:rsidRPr="00481D6B">
        <w:rPr>
          <w:b/>
          <w:iCs/>
          <w:sz w:val="24"/>
          <w:szCs w:val="24"/>
        </w:rPr>
        <w:t>$6976.00</w:t>
      </w:r>
      <w:r w:rsidRPr="00481D6B">
        <w:rPr>
          <w:iCs/>
          <w:sz w:val="24"/>
          <w:szCs w:val="24"/>
        </w:rPr>
        <w:t xml:space="preserve"> </w:t>
      </w:r>
    </w:p>
    <w:p w14:paraId="7B648C0E" w14:textId="01AA6C2F" w:rsidR="00CE5CBA" w:rsidRPr="00481D6B" w:rsidRDefault="00CE5CBA" w:rsidP="00CE5CBA">
      <w:pPr>
        <w:numPr>
          <w:ilvl w:val="0"/>
          <w:numId w:val="6"/>
        </w:numPr>
        <w:spacing w:before="28" w:line="359" w:lineRule="auto"/>
        <w:ind w:right="342"/>
        <w:rPr>
          <w:iCs/>
          <w:sz w:val="24"/>
          <w:szCs w:val="24"/>
        </w:rPr>
      </w:pPr>
      <w:r w:rsidRPr="00481D6B">
        <w:rPr>
          <w:iCs/>
          <w:sz w:val="24"/>
          <w:szCs w:val="24"/>
        </w:rPr>
        <w:t xml:space="preserve">Web development and maintenance: </w:t>
      </w:r>
      <w:r w:rsidRPr="00481D6B">
        <w:rPr>
          <w:b/>
          <w:iCs/>
          <w:sz w:val="24"/>
          <w:szCs w:val="24"/>
        </w:rPr>
        <w:t>$10,000 over 2 years</w:t>
      </w:r>
    </w:p>
    <w:p w14:paraId="3B285134" w14:textId="32285743" w:rsidR="00CE5CBA" w:rsidRPr="00481D6B" w:rsidRDefault="00CE5CBA" w:rsidP="00CE5CBA">
      <w:pPr>
        <w:numPr>
          <w:ilvl w:val="0"/>
          <w:numId w:val="6"/>
        </w:numPr>
        <w:spacing w:before="28" w:line="359" w:lineRule="auto"/>
        <w:ind w:right="342"/>
        <w:rPr>
          <w:iCs/>
          <w:sz w:val="24"/>
          <w:szCs w:val="24"/>
        </w:rPr>
      </w:pPr>
      <w:r w:rsidRPr="00481D6B">
        <w:rPr>
          <w:iCs/>
          <w:sz w:val="24"/>
          <w:szCs w:val="24"/>
        </w:rPr>
        <w:t>Advertising budget – social media, radio, GP liaison, printing brochures:</w:t>
      </w:r>
      <w:r w:rsidRPr="00481D6B">
        <w:rPr>
          <w:b/>
          <w:iCs/>
          <w:sz w:val="24"/>
          <w:szCs w:val="24"/>
        </w:rPr>
        <w:t xml:space="preserve"> $10,000 </w:t>
      </w:r>
      <w:r w:rsidRPr="00481D6B">
        <w:rPr>
          <w:iCs/>
          <w:sz w:val="24"/>
          <w:szCs w:val="24"/>
        </w:rPr>
        <w:t>over 2 years</w:t>
      </w:r>
    </w:p>
    <w:p w14:paraId="27B161E4" w14:textId="4B6A4CC5" w:rsidR="00CE5CBA" w:rsidRPr="00481D6B" w:rsidRDefault="00CE5CBA" w:rsidP="00CE5CBA">
      <w:pPr>
        <w:numPr>
          <w:ilvl w:val="0"/>
          <w:numId w:val="6"/>
        </w:numPr>
        <w:spacing w:before="28" w:line="359" w:lineRule="auto"/>
        <w:ind w:right="342"/>
        <w:rPr>
          <w:iCs/>
          <w:sz w:val="24"/>
          <w:szCs w:val="24"/>
        </w:rPr>
      </w:pPr>
      <w:r w:rsidRPr="00481D6B">
        <w:rPr>
          <w:iCs/>
          <w:sz w:val="24"/>
          <w:szCs w:val="24"/>
        </w:rPr>
        <w:t xml:space="preserve">Randomization: $8/per participant: $600 in first year, $600 in second year: total </w:t>
      </w:r>
      <w:r w:rsidRPr="00481D6B">
        <w:rPr>
          <w:b/>
          <w:iCs/>
          <w:sz w:val="24"/>
          <w:szCs w:val="24"/>
        </w:rPr>
        <w:t>$1200</w:t>
      </w:r>
    </w:p>
    <w:p w14:paraId="722B4082" w14:textId="26C5268E" w:rsidR="00CE5CBA" w:rsidRPr="00481D6B" w:rsidRDefault="00CE5CBA" w:rsidP="00CE5CBA">
      <w:pPr>
        <w:numPr>
          <w:ilvl w:val="0"/>
          <w:numId w:val="6"/>
        </w:numPr>
        <w:spacing w:before="28" w:line="359" w:lineRule="auto"/>
        <w:ind w:right="342"/>
        <w:rPr>
          <w:iCs/>
          <w:sz w:val="24"/>
          <w:szCs w:val="24"/>
        </w:rPr>
      </w:pPr>
      <w:r w:rsidRPr="00481D6B">
        <w:rPr>
          <w:iCs/>
          <w:sz w:val="24"/>
          <w:szCs w:val="24"/>
        </w:rPr>
        <w:t>Clinical psychologists or child and family psychologists to monitor and oversee participants</w:t>
      </w:r>
      <w:r w:rsidR="004D3F4F" w:rsidRPr="00481D6B">
        <w:rPr>
          <w:iCs/>
          <w:sz w:val="24"/>
          <w:szCs w:val="24"/>
        </w:rPr>
        <w:t xml:space="preserve"> (these psychologists are also considered part of the researcher team)</w:t>
      </w:r>
      <w:r w:rsidRPr="00481D6B">
        <w:rPr>
          <w:iCs/>
          <w:sz w:val="24"/>
          <w:szCs w:val="24"/>
        </w:rPr>
        <w:t xml:space="preserve">: $300/participant: $22,500 for first year (75 participants), $22,500 for second year: total </w:t>
      </w:r>
      <w:r w:rsidRPr="00481D6B">
        <w:rPr>
          <w:b/>
          <w:iCs/>
          <w:sz w:val="24"/>
          <w:szCs w:val="24"/>
        </w:rPr>
        <w:t xml:space="preserve">$45,030 </w:t>
      </w:r>
      <w:r w:rsidRPr="00481D6B">
        <w:rPr>
          <w:iCs/>
          <w:sz w:val="24"/>
          <w:szCs w:val="24"/>
        </w:rPr>
        <w:t>(plus salary related costs). Psychologists are required to monitor the participants because of the high risk associated with these youth. Estimated amount of time per participant is 4-6 hours. There is a high risk for self-harm and suicidal ideation that will need to be appropriately managed throughout the trial, possibly requiring referrals to other local services as necessary.</w:t>
      </w:r>
    </w:p>
    <w:p w14:paraId="18AF302A" w14:textId="14F3E9FF" w:rsidR="00CE5CBA" w:rsidRPr="00481D6B" w:rsidRDefault="00CE5CBA" w:rsidP="00CE5CBA">
      <w:pPr>
        <w:numPr>
          <w:ilvl w:val="0"/>
          <w:numId w:val="6"/>
        </w:numPr>
        <w:spacing w:before="28" w:line="359" w:lineRule="auto"/>
        <w:ind w:right="342"/>
        <w:rPr>
          <w:iCs/>
          <w:sz w:val="24"/>
          <w:szCs w:val="24"/>
        </w:rPr>
      </w:pPr>
      <w:r w:rsidRPr="00481D6B">
        <w:rPr>
          <w:iCs/>
          <w:sz w:val="24"/>
          <w:szCs w:val="24"/>
        </w:rPr>
        <w:t>Clinical supervision and trial consultant: one hour per week for 48 weeks @ $130.00/hr: $</w:t>
      </w:r>
      <w:r w:rsidRPr="00481D6B">
        <w:rPr>
          <w:b/>
          <w:iCs/>
          <w:sz w:val="24"/>
          <w:szCs w:val="24"/>
        </w:rPr>
        <w:t xml:space="preserve">12,480 </w:t>
      </w:r>
      <w:r w:rsidRPr="00481D6B">
        <w:rPr>
          <w:iCs/>
          <w:sz w:val="24"/>
          <w:szCs w:val="24"/>
        </w:rPr>
        <w:t>(plus salary related costs).</w:t>
      </w:r>
    </w:p>
    <w:p w14:paraId="4BF3947F" w14:textId="1927C672" w:rsidR="00CE5CBA" w:rsidRPr="00481D6B" w:rsidRDefault="00CE5CBA" w:rsidP="00CE5CBA">
      <w:pPr>
        <w:numPr>
          <w:ilvl w:val="0"/>
          <w:numId w:val="6"/>
        </w:numPr>
        <w:spacing w:before="28" w:line="359" w:lineRule="auto"/>
        <w:ind w:right="342"/>
        <w:rPr>
          <w:iCs/>
          <w:sz w:val="24"/>
          <w:szCs w:val="24"/>
        </w:rPr>
      </w:pPr>
      <w:r w:rsidRPr="00481D6B">
        <w:rPr>
          <w:iCs/>
          <w:sz w:val="24"/>
          <w:szCs w:val="24"/>
        </w:rPr>
        <w:t xml:space="preserve">Research coordinator. We need to hire a coordinator to manage progression through the study, including sending out pills, sending reminders to complete questionnaires, etc. We estimate that this will require 0.2FTE, @40.00/hour, $17,000/year. </w:t>
      </w:r>
      <w:r w:rsidRPr="00481D6B">
        <w:rPr>
          <w:b/>
          <w:iCs/>
          <w:sz w:val="24"/>
          <w:szCs w:val="24"/>
        </w:rPr>
        <w:t xml:space="preserve">$34,000 </w:t>
      </w:r>
      <w:r w:rsidRPr="00481D6B">
        <w:rPr>
          <w:iCs/>
          <w:sz w:val="24"/>
          <w:szCs w:val="24"/>
        </w:rPr>
        <w:t>(plus salary related costs).</w:t>
      </w:r>
    </w:p>
    <w:p w14:paraId="16FC9B86" w14:textId="5195DBEB" w:rsidR="00CE5CBA" w:rsidRPr="00481D6B" w:rsidRDefault="00CE5CBA" w:rsidP="00CE5CBA">
      <w:pPr>
        <w:numPr>
          <w:ilvl w:val="0"/>
          <w:numId w:val="6"/>
        </w:numPr>
        <w:spacing w:before="28" w:line="359" w:lineRule="auto"/>
        <w:ind w:right="342"/>
        <w:rPr>
          <w:iCs/>
          <w:sz w:val="24"/>
          <w:szCs w:val="24"/>
        </w:rPr>
      </w:pPr>
      <w:r w:rsidRPr="00481D6B">
        <w:rPr>
          <w:iCs/>
          <w:sz w:val="24"/>
          <w:szCs w:val="24"/>
        </w:rPr>
        <w:t xml:space="preserve">Publication charges: </w:t>
      </w:r>
      <w:r w:rsidRPr="00481D6B">
        <w:rPr>
          <w:b/>
          <w:iCs/>
          <w:sz w:val="24"/>
          <w:szCs w:val="24"/>
        </w:rPr>
        <w:t xml:space="preserve">$3,000. </w:t>
      </w:r>
      <w:r w:rsidRPr="00481D6B">
        <w:rPr>
          <w:iCs/>
          <w:sz w:val="24"/>
          <w:szCs w:val="24"/>
        </w:rPr>
        <w:t>Open access journal costs can vary from $2000-4000/article.</w:t>
      </w:r>
    </w:p>
    <w:p w14:paraId="06306B86" w14:textId="44CE3A3A" w:rsidR="00CE5CBA" w:rsidRPr="00481D6B" w:rsidRDefault="00CE5CBA" w:rsidP="00CE5CBA">
      <w:pPr>
        <w:numPr>
          <w:ilvl w:val="0"/>
          <w:numId w:val="6"/>
        </w:numPr>
        <w:spacing w:before="28" w:line="359" w:lineRule="auto"/>
        <w:ind w:right="342"/>
        <w:rPr>
          <w:iCs/>
          <w:sz w:val="24"/>
          <w:szCs w:val="24"/>
        </w:rPr>
      </w:pPr>
      <w:r w:rsidRPr="00481D6B">
        <w:rPr>
          <w:iCs/>
          <w:sz w:val="24"/>
          <w:szCs w:val="24"/>
        </w:rPr>
        <w:lastRenderedPageBreak/>
        <w:t xml:space="preserve">Health economist to assist with statistics on cost savings: </w:t>
      </w:r>
      <w:r w:rsidRPr="00481D6B">
        <w:rPr>
          <w:b/>
          <w:iCs/>
          <w:sz w:val="24"/>
          <w:szCs w:val="24"/>
        </w:rPr>
        <w:t xml:space="preserve">$10,000 </w:t>
      </w:r>
      <w:r w:rsidRPr="00481D6B">
        <w:rPr>
          <w:iCs/>
          <w:sz w:val="24"/>
          <w:szCs w:val="24"/>
        </w:rPr>
        <w:t>(plus salary related costs)</w:t>
      </w:r>
    </w:p>
    <w:p w14:paraId="41CB90EE" w14:textId="34C0CCC7" w:rsidR="00CE5CBA" w:rsidRPr="00481D6B" w:rsidRDefault="00CE5CBA" w:rsidP="00CE5CBA">
      <w:pPr>
        <w:numPr>
          <w:ilvl w:val="0"/>
          <w:numId w:val="6"/>
        </w:numPr>
        <w:spacing w:before="28" w:line="359" w:lineRule="auto"/>
        <w:ind w:right="342"/>
        <w:rPr>
          <w:iCs/>
          <w:sz w:val="24"/>
          <w:szCs w:val="24"/>
        </w:rPr>
      </w:pPr>
      <w:r w:rsidRPr="00481D6B">
        <w:rPr>
          <w:iCs/>
          <w:sz w:val="24"/>
          <w:szCs w:val="24"/>
        </w:rPr>
        <w:t>Top up credit for phones or vouchers: In order to participate, our participants will need phone credit: $20/month for text/calls/data. Given participation is about 4 months: $80/participant: first year ($6000), second year ($6000): $</w:t>
      </w:r>
      <w:r w:rsidRPr="00481D6B">
        <w:rPr>
          <w:b/>
          <w:iCs/>
          <w:sz w:val="24"/>
          <w:szCs w:val="24"/>
        </w:rPr>
        <w:t>12,000</w:t>
      </w:r>
    </w:p>
    <w:p w14:paraId="11A81D52" w14:textId="30D8B7AA" w:rsidR="00CE5CBA" w:rsidRPr="00481D6B" w:rsidRDefault="00CE5CBA" w:rsidP="00CE5CBA">
      <w:pPr>
        <w:numPr>
          <w:ilvl w:val="0"/>
          <w:numId w:val="6"/>
        </w:numPr>
        <w:spacing w:before="28" w:line="359" w:lineRule="auto"/>
        <w:ind w:right="342"/>
        <w:rPr>
          <w:iCs/>
          <w:sz w:val="24"/>
          <w:szCs w:val="24"/>
        </w:rPr>
      </w:pPr>
      <w:r w:rsidRPr="00481D6B">
        <w:rPr>
          <w:iCs/>
          <w:sz w:val="24"/>
          <w:szCs w:val="24"/>
        </w:rPr>
        <w:t xml:space="preserve">Koha to organizations to assist with recruitment (morning tea, food baskets): </w:t>
      </w:r>
      <w:r w:rsidRPr="00481D6B">
        <w:rPr>
          <w:b/>
          <w:iCs/>
          <w:sz w:val="24"/>
          <w:szCs w:val="24"/>
        </w:rPr>
        <w:t>$2000.00</w:t>
      </w:r>
    </w:p>
    <w:p w14:paraId="2B45F206" w14:textId="77777777" w:rsidR="00FF6C9C" w:rsidRPr="00481D6B" w:rsidRDefault="00005075" w:rsidP="000C051E">
      <w:pPr>
        <w:pStyle w:val="Heading1"/>
        <w:rPr>
          <w:rFonts w:eastAsia="Calibri Light"/>
        </w:rPr>
      </w:pPr>
      <w:bookmarkStart w:id="44" w:name="_Toc49947994"/>
      <w:r w:rsidRPr="00481D6B">
        <w:rPr>
          <w:rFonts w:eastAsia="Calibri Light"/>
        </w:rPr>
        <w:t>Ethics</w:t>
      </w:r>
      <w:bookmarkEnd w:id="44"/>
    </w:p>
    <w:p w14:paraId="2F16827A" w14:textId="77E26457" w:rsidR="00457297" w:rsidRPr="00481D6B" w:rsidRDefault="00005075" w:rsidP="00457297">
      <w:pPr>
        <w:spacing w:before="28" w:line="359" w:lineRule="auto"/>
        <w:ind w:right="112"/>
        <w:rPr>
          <w:sz w:val="24"/>
          <w:szCs w:val="24"/>
        </w:rPr>
      </w:pPr>
      <w:r w:rsidRPr="00481D6B">
        <w:rPr>
          <w:spacing w:val="1"/>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w:t>
      </w:r>
      <w:r w:rsidRPr="00481D6B">
        <w:rPr>
          <w:spacing w:val="3"/>
          <w:sz w:val="24"/>
          <w:szCs w:val="24"/>
        </w:rPr>
        <w:t>p</w:t>
      </w:r>
      <w:r w:rsidRPr="00481D6B">
        <w:rPr>
          <w:spacing w:val="-1"/>
          <w:sz w:val="24"/>
          <w:szCs w:val="24"/>
        </w:rPr>
        <w:t>a</w:t>
      </w:r>
      <w:r w:rsidRPr="00481D6B">
        <w:rPr>
          <w:sz w:val="24"/>
          <w:szCs w:val="24"/>
        </w:rPr>
        <w:t xml:space="preserve">nts </w:t>
      </w:r>
      <w:r w:rsidRPr="00481D6B">
        <w:rPr>
          <w:spacing w:val="1"/>
          <w:sz w:val="24"/>
          <w:szCs w:val="24"/>
        </w:rPr>
        <w:t>ma</w:t>
      </w:r>
      <w:r w:rsidRPr="00481D6B">
        <w:rPr>
          <w:sz w:val="24"/>
          <w:szCs w:val="24"/>
        </w:rPr>
        <w:t>y</w:t>
      </w:r>
      <w:r w:rsidRPr="00481D6B">
        <w:rPr>
          <w:spacing w:val="-5"/>
          <w:sz w:val="24"/>
          <w:szCs w:val="24"/>
        </w:rPr>
        <w:t xml:space="preserve"> </w:t>
      </w:r>
      <w:r w:rsidRPr="00481D6B">
        <w:rPr>
          <w:spacing w:val="2"/>
          <w:sz w:val="24"/>
          <w:szCs w:val="24"/>
        </w:rPr>
        <w:t>b</w:t>
      </w:r>
      <w:r w:rsidRPr="00481D6B">
        <w:rPr>
          <w:sz w:val="24"/>
          <w:szCs w:val="24"/>
        </w:rPr>
        <w:t>e discontinu</w:t>
      </w:r>
      <w:r w:rsidRPr="00481D6B">
        <w:rPr>
          <w:spacing w:val="-1"/>
          <w:sz w:val="24"/>
          <w:szCs w:val="24"/>
        </w:rPr>
        <w:t>e</w:t>
      </w:r>
      <w:r w:rsidRPr="00481D6B">
        <w:rPr>
          <w:sz w:val="24"/>
          <w:szCs w:val="24"/>
        </w:rPr>
        <w:t>d f</w:t>
      </w:r>
      <w:r w:rsidRPr="00481D6B">
        <w:rPr>
          <w:spacing w:val="-1"/>
          <w:sz w:val="24"/>
          <w:szCs w:val="24"/>
        </w:rPr>
        <w:t>r</w:t>
      </w:r>
      <w:r w:rsidRPr="00481D6B">
        <w:rPr>
          <w:sz w:val="24"/>
          <w:szCs w:val="24"/>
        </w:rPr>
        <w:t xml:space="preserve">om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stu</w:t>
      </w:r>
      <w:r w:rsidRPr="00481D6B">
        <w:rPr>
          <w:spacing w:val="3"/>
          <w:sz w:val="24"/>
          <w:szCs w:val="24"/>
        </w:rPr>
        <w:t>d</w:t>
      </w:r>
      <w:r w:rsidRPr="00481D6B">
        <w:rPr>
          <w:sz w:val="24"/>
          <w:szCs w:val="24"/>
        </w:rPr>
        <w:t>y</w:t>
      </w:r>
      <w:r w:rsidRPr="00481D6B">
        <w:rPr>
          <w:spacing w:val="-5"/>
          <w:sz w:val="24"/>
          <w:szCs w:val="24"/>
        </w:rPr>
        <w:t xml:space="preserve"> </w:t>
      </w:r>
      <w:r w:rsidRPr="00481D6B">
        <w:rPr>
          <w:sz w:val="24"/>
          <w:szCs w:val="24"/>
        </w:rPr>
        <w:t>if th</w:t>
      </w:r>
      <w:r w:rsidRPr="00481D6B">
        <w:rPr>
          <w:spacing w:val="4"/>
          <w:sz w:val="24"/>
          <w:szCs w:val="24"/>
        </w:rPr>
        <w:t>e</w:t>
      </w:r>
      <w:r w:rsidRPr="00481D6B">
        <w:rPr>
          <w:sz w:val="24"/>
          <w:szCs w:val="24"/>
        </w:rPr>
        <w:t>y</w:t>
      </w:r>
      <w:r w:rsidRPr="00481D6B">
        <w:rPr>
          <w:spacing w:val="-5"/>
          <w:sz w:val="24"/>
          <w:szCs w:val="24"/>
        </w:rPr>
        <w:t xml:space="preserve"> </w:t>
      </w:r>
      <w:r w:rsidRPr="00481D6B">
        <w:rPr>
          <w:sz w:val="24"/>
          <w:szCs w:val="24"/>
        </w:rPr>
        <w:t>show</w:t>
      </w:r>
      <w:r w:rsidRPr="00481D6B">
        <w:rPr>
          <w:spacing w:val="2"/>
          <w:sz w:val="24"/>
          <w:szCs w:val="24"/>
        </w:rPr>
        <w:t xml:space="preserve"> </w:t>
      </w:r>
      <w:r w:rsidRPr="00481D6B">
        <w:rPr>
          <w:spacing w:val="-1"/>
          <w:sz w:val="24"/>
          <w:szCs w:val="24"/>
        </w:rPr>
        <w:t>a</w:t>
      </w:r>
      <w:r w:rsidRPr="00481D6B">
        <w:rPr>
          <w:sz w:val="24"/>
          <w:szCs w:val="24"/>
        </w:rPr>
        <w:t>dv</w:t>
      </w:r>
      <w:r w:rsidRPr="00481D6B">
        <w:rPr>
          <w:spacing w:val="1"/>
          <w:sz w:val="24"/>
          <w:szCs w:val="24"/>
        </w:rPr>
        <w:t>e</w:t>
      </w:r>
      <w:r w:rsidRPr="00481D6B">
        <w:rPr>
          <w:sz w:val="24"/>
          <w:szCs w:val="24"/>
        </w:rPr>
        <w:t>rse</w:t>
      </w:r>
      <w:r w:rsidRPr="00481D6B">
        <w:rPr>
          <w:spacing w:val="-1"/>
          <w:sz w:val="24"/>
          <w:szCs w:val="24"/>
        </w:rPr>
        <w:t xml:space="preserve"> </w:t>
      </w:r>
      <w:r w:rsidRPr="00481D6B">
        <w:rPr>
          <w:spacing w:val="2"/>
          <w:sz w:val="24"/>
          <w:szCs w:val="24"/>
        </w:rPr>
        <w:t>s</w:t>
      </w:r>
      <w:r w:rsidRPr="00481D6B">
        <w:rPr>
          <w:spacing w:val="-5"/>
          <w:sz w:val="24"/>
          <w:szCs w:val="24"/>
        </w:rPr>
        <w:t>y</w:t>
      </w:r>
      <w:r w:rsidRPr="00481D6B">
        <w:rPr>
          <w:spacing w:val="3"/>
          <w:sz w:val="24"/>
          <w:szCs w:val="24"/>
        </w:rPr>
        <w:t>m</w:t>
      </w:r>
      <w:r w:rsidRPr="00481D6B">
        <w:rPr>
          <w:sz w:val="24"/>
          <w:szCs w:val="24"/>
        </w:rPr>
        <w:t>pto</w:t>
      </w:r>
      <w:r w:rsidRPr="00481D6B">
        <w:rPr>
          <w:spacing w:val="1"/>
          <w:sz w:val="24"/>
          <w:szCs w:val="24"/>
        </w:rPr>
        <w:t>m</w:t>
      </w:r>
      <w:r w:rsidRPr="00481D6B">
        <w:rPr>
          <w:sz w:val="24"/>
          <w:szCs w:val="24"/>
        </w:rPr>
        <w:t xml:space="preserve">s of </w:t>
      </w:r>
      <w:r w:rsidRPr="00481D6B">
        <w:rPr>
          <w:spacing w:val="-1"/>
          <w:sz w:val="24"/>
          <w:szCs w:val="24"/>
        </w:rPr>
        <w:t>e</w:t>
      </w:r>
      <w:r w:rsidRPr="00481D6B">
        <w:rPr>
          <w:sz w:val="24"/>
          <w:szCs w:val="24"/>
        </w:rPr>
        <w:t>i</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r</w:t>
      </w:r>
      <w:r w:rsidRPr="00481D6B">
        <w:rPr>
          <w:spacing w:val="1"/>
          <w:sz w:val="24"/>
          <w:szCs w:val="24"/>
        </w:rPr>
        <w:t xml:space="preserve"> </w:t>
      </w:r>
      <w:r w:rsidRPr="00481D6B">
        <w:rPr>
          <w:sz w:val="24"/>
          <w:szCs w:val="24"/>
        </w:rPr>
        <w:t>a</w:t>
      </w:r>
      <w:r w:rsidRPr="00481D6B">
        <w:rPr>
          <w:spacing w:val="-1"/>
          <w:sz w:val="24"/>
          <w:szCs w:val="24"/>
        </w:rPr>
        <w:t xml:space="preserve"> </w:t>
      </w:r>
      <w:r w:rsidRPr="00481D6B">
        <w:rPr>
          <w:sz w:val="24"/>
          <w:szCs w:val="24"/>
        </w:rPr>
        <w:t>p</w:t>
      </w:r>
      <w:r w:rsidRPr="00481D6B">
        <w:rPr>
          <w:spacing w:val="5"/>
          <w:sz w:val="24"/>
          <w:szCs w:val="24"/>
        </w:rPr>
        <w:t>h</w:t>
      </w:r>
      <w:r w:rsidRPr="00481D6B">
        <w:rPr>
          <w:spacing w:val="-5"/>
          <w:sz w:val="24"/>
          <w:szCs w:val="24"/>
        </w:rPr>
        <w:t>y</w:t>
      </w:r>
      <w:r w:rsidRPr="00481D6B">
        <w:rPr>
          <w:spacing w:val="2"/>
          <w:sz w:val="24"/>
          <w:szCs w:val="24"/>
        </w:rPr>
        <w:t>s</w:t>
      </w:r>
      <w:r w:rsidRPr="00481D6B">
        <w:rPr>
          <w:sz w:val="24"/>
          <w:szCs w:val="24"/>
        </w:rPr>
        <w:t>ic</w:t>
      </w:r>
      <w:r w:rsidRPr="00481D6B">
        <w:rPr>
          <w:spacing w:val="-1"/>
          <w:sz w:val="24"/>
          <w:szCs w:val="24"/>
        </w:rPr>
        <w:t>a</w:t>
      </w:r>
      <w:r w:rsidRPr="00481D6B">
        <w:rPr>
          <w:sz w:val="24"/>
          <w:szCs w:val="24"/>
        </w:rPr>
        <w:t>l or p</w:t>
      </w:r>
      <w:r w:rsidRPr="00481D6B">
        <w:rPr>
          <w:spacing w:val="2"/>
          <w:sz w:val="24"/>
          <w:szCs w:val="24"/>
        </w:rPr>
        <w:t>s</w:t>
      </w:r>
      <w:r w:rsidRPr="00481D6B">
        <w:rPr>
          <w:spacing w:val="-5"/>
          <w:sz w:val="24"/>
          <w:szCs w:val="24"/>
        </w:rPr>
        <w:t>y</w:t>
      </w:r>
      <w:r w:rsidRPr="00481D6B">
        <w:rPr>
          <w:spacing w:val="-1"/>
          <w:sz w:val="24"/>
          <w:szCs w:val="24"/>
        </w:rPr>
        <w:t>c</w:t>
      </w:r>
      <w:r w:rsidRPr="00481D6B">
        <w:rPr>
          <w:sz w:val="24"/>
          <w:szCs w:val="24"/>
        </w:rPr>
        <w:t>hol</w:t>
      </w:r>
      <w:r w:rsidRPr="00481D6B">
        <w:rPr>
          <w:spacing w:val="3"/>
          <w:sz w:val="24"/>
          <w:szCs w:val="24"/>
        </w:rPr>
        <w:t>o</w:t>
      </w:r>
      <w:r w:rsidRPr="00481D6B">
        <w:rPr>
          <w:spacing w:val="-2"/>
          <w:sz w:val="24"/>
          <w:szCs w:val="24"/>
        </w:rPr>
        <w:t>g</w:t>
      </w:r>
      <w:r w:rsidRPr="00481D6B">
        <w:rPr>
          <w:sz w:val="24"/>
          <w:szCs w:val="24"/>
        </w:rPr>
        <w:t>i</w:t>
      </w:r>
      <w:r w:rsidRPr="00481D6B">
        <w:rPr>
          <w:spacing w:val="2"/>
          <w:sz w:val="24"/>
          <w:szCs w:val="24"/>
        </w:rPr>
        <w:t>c</w:t>
      </w:r>
      <w:r w:rsidRPr="00481D6B">
        <w:rPr>
          <w:spacing w:val="-1"/>
          <w:sz w:val="24"/>
          <w:szCs w:val="24"/>
        </w:rPr>
        <w:t>a</w:t>
      </w:r>
      <w:r w:rsidRPr="00481D6B">
        <w:rPr>
          <w:sz w:val="24"/>
          <w:szCs w:val="24"/>
        </w:rPr>
        <w:t>l natu</w:t>
      </w:r>
      <w:r w:rsidRPr="00481D6B">
        <w:rPr>
          <w:spacing w:val="-1"/>
          <w:sz w:val="24"/>
          <w:szCs w:val="24"/>
        </w:rPr>
        <w:t>re</w:t>
      </w:r>
      <w:r w:rsidRPr="00481D6B">
        <w:rPr>
          <w:sz w:val="24"/>
          <w:szCs w:val="24"/>
        </w:rPr>
        <w:t xml:space="preserve">, in </w:t>
      </w:r>
      <w:r w:rsidRPr="00481D6B">
        <w:rPr>
          <w:spacing w:val="2"/>
          <w:sz w:val="24"/>
          <w:szCs w:val="24"/>
        </w:rPr>
        <w:t>r</w:t>
      </w:r>
      <w:r w:rsidRPr="00481D6B">
        <w:rPr>
          <w:spacing w:val="-1"/>
          <w:sz w:val="24"/>
          <w:szCs w:val="24"/>
        </w:rPr>
        <w:t>e</w:t>
      </w:r>
      <w:r w:rsidRPr="00481D6B">
        <w:rPr>
          <w:sz w:val="24"/>
          <w:szCs w:val="24"/>
        </w:rPr>
        <w:t>sponse to the mic</w:t>
      </w:r>
      <w:r w:rsidRPr="00481D6B">
        <w:rPr>
          <w:spacing w:val="-1"/>
          <w:sz w:val="24"/>
          <w:szCs w:val="24"/>
        </w:rPr>
        <w:t>r</w:t>
      </w:r>
      <w:r w:rsidRPr="00481D6B">
        <w:rPr>
          <w:sz w:val="24"/>
          <w:szCs w:val="24"/>
        </w:rPr>
        <w:t>onutr</w:t>
      </w:r>
      <w:r w:rsidRPr="00481D6B">
        <w:rPr>
          <w:spacing w:val="2"/>
          <w:sz w:val="24"/>
          <w:szCs w:val="24"/>
        </w:rPr>
        <w:t>i</w:t>
      </w:r>
      <w:r w:rsidRPr="00481D6B">
        <w:rPr>
          <w:spacing w:val="-1"/>
          <w:sz w:val="24"/>
          <w:szCs w:val="24"/>
        </w:rPr>
        <w:t>e</w:t>
      </w:r>
      <w:r w:rsidRPr="00481D6B">
        <w:rPr>
          <w:sz w:val="24"/>
          <w:szCs w:val="24"/>
        </w:rPr>
        <w:t>nts.</w:t>
      </w:r>
      <w:r w:rsidRPr="00481D6B">
        <w:rPr>
          <w:spacing w:val="3"/>
          <w:sz w:val="24"/>
          <w:szCs w:val="24"/>
        </w:rPr>
        <w:t xml:space="preserve"> </w:t>
      </w:r>
      <w:r w:rsidRPr="00481D6B">
        <w:rPr>
          <w:sz w:val="24"/>
          <w:szCs w:val="24"/>
        </w:rPr>
        <w:t>Adv</w:t>
      </w:r>
      <w:r w:rsidRPr="00481D6B">
        <w:rPr>
          <w:spacing w:val="-1"/>
          <w:sz w:val="24"/>
          <w:szCs w:val="24"/>
        </w:rPr>
        <w:t>e</w:t>
      </w:r>
      <w:r w:rsidRPr="00481D6B">
        <w:rPr>
          <w:sz w:val="24"/>
          <w:szCs w:val="24"/>
        </w:rPr>
        <w:t>rse</w:t>
      </w:r>
      <w:r w:rsidRPr="00481D6B">
        <w:rPr>
          <w:spacing w:val="-1"/>
          <w:sz w:val="24"/>
          <w:szCs w:val="24"/>
        </w:rPr>
        <w:t xml:space="preserve"> </w:t>
      </w:r>
      <w:r w:rsidRPr="00481D6B">
        <w:rPr>
          <w:spacing w:val="5"/>
          <w:sz w:val="24"/>
          <w:szCs w:val="24"/>
        </w:rPr>
        <w:t>s</w:t>
      </w:r>
      <w:r w:rsidRPr="00481D6B">
        <w:rPr>
          <w:spacing w:val="-5"/>
          <w:sz w:val="24"/>
          <w:szCs w:val="24"/>
        </w:rPr>
        <w:t>y</w:t>
      </w:r>
      <w:r w:rsidRPr="00481D6B">
        <w:rPr>
          <w:sz w:val="24"/>
          <w:szCs w:val="24"/>
        </w:rPr>
        <w:t>mp</w:t>
      </w:r>
      <w:r w:rsidRPr="00481D6B">
        <w:rPr>
          <w:spacing w:val="1"/>
          <w:sz w:val="24"/>
          <w:szCs w:val="24"/>
        </w:rPr>
        <w:t>t</w:t>
      </w:r>
      <w:r w:rsidRPr="00481D6B">
        <w:rPr>
          <w:sz w:val="24"/>
          <w:szCs w:val="24"/>
        </w:rPr>
        <w:t>oms</w:t>
      </w:r>
      <w:r w:rsidRPr="00481D6B">
        <w:rPr>
          <w:spacing w:val="3"/>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mon</w:t>
      </w:r>
      <w:r w:rsidRPr="00481D6B">
        <w:rPr>
          <w:spacing w:val="1"/>
          <w:sz w:val="24"/>
          <w:szCs w:val="24"/>
        </w:rPr>
        <w:t>i</w:t>
      </w:r>
      <w:r w:rsidRPr="00481D6B">
        <w:rPr>
          <w:sz w:val="24"/>
          <w:szCs w:val="24"/>
        </w:rPr>
        <w:t>tor</w:t>
      </w:r>
      <w:r w:rsidRPr="00481D6B">
        <w:rPr>
          <w:spacing w:val="-1"/>
          <w:sz w:val="24"/>
          <w:szCs w:val="24"/>
        </w:rPr>
        <w:t>e</w:t>
      </w:r>
      <w:r w:rsidRPr="00481D6B">
        <w:rPr>
          <w:sz w:val="24"/>
          <w:szCs w:val="24"/>
        </w:rPr>
        <w:t>d on a</w:t>
      </w:r>
      <w:r w:rsidRPr="00481D6B">
        <w:rPr>
          <w:spacing w:val="-1"/>
          <w:sz w:val="24"/>
          <w:szCs w:val="24"/>
        </w:rPr>
        <w:t xml:space="preserve"> </w:t>
      </w:r>
      <w:r w:rsidR="00323E0F" w:rsidRPr="00481D6B">
        <w:rPr>
          <w:sz w:val="24"/>
          <w:szCs w:val="24"/>
        </w:rPr>
        <w:t>bimonthly basis</w:t>
      </w:r>
      <w:r w:rsidRPr="00481D6B">
        <w:rPr>
          <w:spacing w:val="1"/>
          <w:sz w:val="24"/>
          <w:szCs w:val="24"/>
        </w:rPr>
        <w:t xml:space="preserve"> </w:t>
      </w:r>
      <w:r w:rsidRPr="00481D6B">
        <w:rPr>
          <w:spacing w:val="-1"/>
          <w:sz w:val="24"/>
          <w:szCs w:val="24"/>
        </w:rPr>
        <w:t>a</w:t>
      </w:r>
      <w:r w:rsidRPr="00481D6B">
        <w:rPr>
          <w:sz w:val="24"/>
          <w:szCs w:val="24"/>
        </w:rPr>
        <w:t xml:space="preserve">nd the </w:t>
      </w:r>
      <w:r w:rsidRPr="00481D6B">
        <w:rPr>
          <w:spacing w:val="-1"/>
          <w:sz w:val="24"/>
          <w:szCs w:val="24"/>
        </w:rPr>
        <w:t>re</w:t>
      </w:r>
      <w:r w:rsidRPr="00481D6B">
        <w:rPr>
          <w:sz w:val="24"/>
          <w:szCs w:val="24"/>
        </w:rPr>
        <w:t>porti</w:t>
      </w:r>
      <w:r w:rsidRPr="00481D6B">
        <w:rPr>
          <w:spacing w:val="2"/>
          <w:sz w:val="24"/>
          <w:szCs w:val="24"/>
        </w:rPr>
        <w:t>n</w:t>
      </w:r>
      <w:r w:rsidRPr="00481D6B">
        <w:rPr>
          <w:sz w:val="24"/>
          <w:szCs w:val="24"/>
        </w:rPr>
        <w:t>g</w:t>
      </w:r>
      <w:r w:rsidRPr="00481D6B">
        <w:rPr>
          <w:spacing w:val="-2"/>
          <w:sz w:val="24"/>
          <w:szCs w:val="24"/>
        </w:rPr>
        <w:t xml:space="preserve"> </w:t>
      </w:r>
      <w:r w:rsidRPr="00481D6B">
        <w:rPr>
          <w:sz w:val="24"/>
          <w:szCs w:val="24"/>
        </w:rPr>
        <w:t>of m</w:t>
      </w:r>
      <w:r w:rsidRPr="00481D6B">
        <w:rPr>
          <w:spacing w:val="-1"/>
          <w:sz w:val="24"/>
          <w:szCs w:val="24"/>
        </w:rPr>
        <w:t>e</w:t>
      </w:r>
      <w:r w:rsidRPr="00481D6B">
        <w:rPr>
          <w:sz w:val="24"/>
          <w:szCs w:val="24"/>
        </w:rPr>
        <w:t>n</w:t>
      </w:r>
      <w:r w:rsidRPr="00481D6B">
        <w:rPr>
          <w:spacing w:val="3"/>
          <w:sz w:val="24"/>
          <w:szCs w:val="24"/>
        </w:rPr>
        <w:t>t</w:t>
      </w:r>
      <w:r w:rsidRPr="00481D6B">
        <w:rPr>
          <w:spacing w:val="-1"/>
          <w:sz w:val="24"/>
          <w:szCs w:val="24"/>
        </w:rPr>
        <w:t>a</w:t>
      </w:r>
      <w:r w:rsidRPr="00481D6B">
        <w:rPr>
          <w:sz w:val="24"/>
          <w:szCs w:val="24"/>
        </w:rPr>
        <w:t>l or</w:t>
      </w:r>
      <w:r w:rsidRPr="00481D6B">
        <w:rPr>
          <w:spacing w:val="2"/>
          <w:sz w:val="24"/>
          <w:szCs w:val="24"/>
        </w:rPr>
        <w:t xml:space="preserve"> </w:t>
      </w:r>
      <w:r w:rsidRPr="00481D6B">
        <w:rPr>
          <w:sz w:val="24"/>
          <w:szCs w:val="24"/>
        </w:rPr>
        <w:t>p</w:t>
      </w:r>
      <w:r w:rsidRPr="00481D6B">
        <w:rPr>
          <w:spacing w:val="2"/>
          <w:sz w:val="24"/>
          <w:szCs w:val="24"/>
        </w:rPr>
        <w:t>h</w:t>
      </w:r>
      <w:r w:rsidRPr="00481D6B">
        <w:rPr>
          <w:spacing w:val="-5"/>
          <w:sz w:val="24"/>
          <w:szCs w:val="24"/>
        </w:rPr>
        <w:t>y</w:t>
      </w:r>
      <w:r w:rsidRPr="00481D6B">
        <w:rPr>
          <w:sz w:val="24"/>
          <w:szCs w:val="24"/>
        </w:rPr>
        <w:t>sic</w:t>
      </w:r>
      <w:r w:rsidRPr="00481D6B">
        <w:rPr>
          <w:spacing w:val="-1"/>
          <w:sz w:val="24"/>
          <w:szCs w:val="24"/>
        </w:rPr>
        <w:t>a</w:t>
      </w:r>
      <w:r w:rsidRPr="00481D6B">
        <w:rPr>
          <w:sz w:val="24"/>
          <w:szCs w:val="24"/>
        </w:rPr>
        <w:t>l</w:t>
      </w:r>
      <w:r w:rsidRPr="00481D6B">
        <w:rPr>
          <w:spacing w:val="3"/>
          <w:sz w:val="24"/>
          <w:szCs w:val="24"/>
        </w:rPr>
        <w:t xml:space="preserve"> </w:t>
      </w:r>
      <w:r w:rsidRPr="00481D6B">
        <w:rPr>
          <w:spacing w:val="-1"/>
          <w:sz w:val="24"/>
          <w:szCs w:val="24"/>
        </w:rPr>
        <w:t>a</w:t>
      </w:r>
      <w:r w:rsidRPr="00481D6B">
        <w:rPr>
          <w:sz w:val="24"/>
          <w:szCs w:val="24"/>
        </w:rPr>
        <w:t>dv</w:t>
      </w:r>
      <w:r w:rsidRPr="00481D6B">
        <w:rPr>
          <w:spacing w:val="-1"/>
          <w:sz w:val="24"/>
          <w:szCs w:val="24"/>
        </w:rPr>
        <w:t>e</w:t>
      </w:r>
      <w:r w:rsidRPr="00481D6B">
        <w:rPr>
          <w:sz w:val="24"/>
          <w:szCs w:val="24"/>
        </w:rPr>
        <w:t>r</w:t>
      </w:r>
      <w:r w:rsidRPr="00481D6B">
        <w:rPr>
          <w:spacing w:val="2"/>
          <w:sz w:val="24"/>
          <w:szCs w:val="24"/>
        </w:rPr>
        <w:t>s</w:t>
      </w:r>
      <w:r w:rsidRPr="00481D6B">
        <w:rPr>
          <w:sz w:val="24"/>
          <w:szCs w:val="24"/>
        </w:rPr>
        <w:t>e</w:t>
      </w:r>
      <w:r w:rsidRPr="00481D6B">
        <w:rPr>
          <w:spacing w:val="-1"/>
          <w:sz w:val="24"/>
          <w:szCs w:val="24"/>
        </w:rPr>
        <w:t xml:space="preserve"> </w:t>
      </w:r>
      <w:r w:rsidRPr="00481D6B">
        <w:rPr>
          <w:spacing w:val="5"/>
          <w:sz w:val="24"/>
          <w:szCs w:val="24"/>
        </w:rPr>
        <w:t>s</w:t>
      </w:r>
      <w:r w:rsidRPr="00481D6B">
        <w:rPr>
          <w:spacing w:val="-7"/>
          <w:sz w:val="24"/>
          <w:szCs w:val="24"/>
        </w:rPr>
        <w:t>y</w:t>
      </w:r>
      <w:r w:rsidRPr="00481D6B">
        <w:rPr>
          <w:sz w:val="24"/>
          <w:szCs w:val="24"/>
        </w:rPr>
        <w:t>mp</w:t>
      </w:r>
      <w:r w:rsidRPr="00481D6B">
        <w:rPr>
          <w:spacing w:val="1"/>
          <w:sz w:val="24"/>
          <w:szCs w:val="24"/>
        </w:rPr>
        <w:t>t</w:t>
      </w:r>
      <w:r w:rsidRPr="00481D6B">
        <w:rPr>
          <w:spacing w:val="2"/>
          <w:sz w:val="24"/>
          <w:szCs w:val="24"/>
        </w:rPr>
        <w:t>o</w:t>
      </w:r>
      <w:r w:rsidRPr="00481D6B">
        <w:rPr>
          <w:sz w:val="24"/>
          <w:szCs w:val="24"/>
        </w:rPr>
        <w:t>ms will</w:t>
      </w:r>
      <w:r w:rsidRPr="00481D6B">
        <w:rPr>
          <w:spacing w:val="1"/>
          <w:sz w:val="24"/>
          <w:szCs w:val="24"/>
        </w:rPr>
        <w:t xml:space="preserve"> </w:t>
      </w:r>
      <w:r w:rsidRPr="00481D6B">
        <w:rPr>
          <w:sz w:val="24"/>
          <w:szCs w:val="24"/>
        </w:rPr>
        <w:t>be</w:t>
      </w:r>
      <w:r w:rsidR="00457297" w:rsidRPr="00481D6B">
        <w:rPr>
          <w:sz w:val="24"/>
          <w:szCs w:val="24"/>
        </w:rPr>
        <w:t xml:space="preserve"> </w:t>
      </w:r>
      <w:r w:rsidRPr="00481D6B">
        <w:rPr>
          <w:sz w:val="24"/>
          <w:szCs w:val="24"/>
        </w:rPr>
        <w:t>r</w:t>
      </w:r>
      <w:r w:rsidRPr="00481D6B">
        <w:rPr>
          <w:spacing w:val="-2"/>
          <w:sz w:val="24"/>
          <w:szCs w:val="24"/>
        </w:rPr>
        <w:t>e</w:t>
      </w:r>
      <w:r w:rsidRPr="00481D6B">
        <w:rPr>
          <w:sz w:val="24"/>
          <w:szCs w:val="24"/>
        </w:rPr>
        <w:t>spond</w:t>
      </w:r>
      <w:r w:rsidRPr="00481D6B">
        <w:rPr>
          <w:spacing w:val="-1"/>
          <w:sz w:val="24"/>
          <w:szCs w:val="24"/>
        </w:rPr>
        <w:t>e</w:t>
      </w:r>
      <w:r w:rsidRPr="00481D6B">
        <w:rPr>
          <w:sz w:val="24"/>
          <w:szCs w:val="24"/>
        </w:rPr>
        <w:t xml:space="preserve">d to </w:t>
      </w:r>
      <w:r w:rsidR="00CF0C5F" w:rsidRPr="00481D6B">
        <w:rPr>
          <w:spacing w:val="1"/>
          <w:sz w:val="24"/>
          <w:szCs w:val="24"/>
        </w:rPr>
        <w:t>within 24 hours of reporting</w:t>
      </w:r>
      <w:r w:rsidRPr="00481D6B">
        <w:rPr>
          <w:sz w:val="24"/>
          <w:szCs w:val="24"/>
        </w:rPr>
        <w:t>.</w:t>
      </w:r>
      <w:r w:rsidRPr="00481D6B">
        <w:rPr>
          <w:spacing w:val="6"/>
          <w:sz w:val="24"/>
          <w:szCs w:val="24"/>
        </w:rPr>
        <w:t xml:space="preserve"> </w:t>
      </w:r>
      <w:r w:rsidRPr="00481D6B">
        <w:rPr>
          <w:spacing w:val="-3"/>
          <w:sz w:val="24"/>
          <w:szCs w:val="24"/>
        </w:rPr>
        <w:t>I</w:t>
      </w:r>
      <w:r w:rsidRPr="00481D6B">
        <w:rPr>
          <w:sz w:val="24"/>
          <w:szCs w:val="24"/>
        </w:rPr>
        <w:t>f</w:t>
      </w:r>
      <w:r w:rsidRPr="00481D6B">
        <w:rPr>
          <w:spacing w:val="1"/>
          <w:sz w:val="24"/>
          <w:szCs w:val="24"/>
        </w:rPr>
        <w:t xml:space="preserve"> </w:t>
      </w:r>
      <w:r w:rsidRPr="00481D6B">
        <w:rPr>
          <w:sz w:val="24"/>
          <w:szCs w:val="24"/>
        </w:rPr>
        <w:t>a</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w:t>
      </w:r>
      <w:r w:rsidRPr="00481D6B">
        <w:rPr>
          <w:spacing w:val="-1"/>
          <w:sz w:val="24"/>
          <w:szCs w:val="24"/>
        </w:rPr>
        <w:t>’</w:t>
      </w:r>
      <w:r w:rsidRPr="00481D6B">
        <w:rPr>
          <w:sz w:val="24"/>
          <w:szCs w:val="24"/>
        </w:rPr>
        <w:t>s p</w:t>
      </w:r>
      <w:r w:rsidRPr="00481D6B">
        <w:rPr>
          <w:spacing w:val="5"/>
          <w:sz w:val="24"/>
          <w:szCs w:val="24"/>
        </w:rPr>
        <w:t>s</w:t>
      </w:r>
      <w:r w:rsidRPr="00481D6B">
        <w:rPr>
          <w:spacing w:val="-5"/>
          <w:sz w:val="24"/>
          <w:szCs w:val="24"/>
        </w:rPr>
        <w:t>y</w:t>
      </w:r>
      <w:r w:rsidRPr="00481D6B">
        <w:rPr>
          <w:spacing w:val="-1"/>
          <w:sz w:val="24"/>
          <w:szCs w:val="24"/>
        </w:rPr>
        <w:t>c</w:t>
      </w:r>
      <w:r w:rsidRPr="00481D6B">
        <w:rPr>
          <w:spacing w:val="2"/>
          <w:sz w:val="24"/>
          <w:szCs w:val="24"/>
        </w:rPr>
        <w:t>h</w:t>
      </w:r>
      <w:r w:rsidRPr="00481D6B">
        <w:rPr>
          <w:sz w:val="24"/>
          <w:szCs w:val="24"/>
        </w:rPr>
        <w:t>olo</w:t>
      </w:r>
      <w:r w:rsidRPr="00481D6B">
        <w:rPr>
          <w:spacing w:val="-2"/>
          <w:sz w:val="24"/>
          <w:szCs w:val="24"/>
        </w:rPr>
        <w:t>g</w:t>
      </w:r>
      <w:r w:rsidRPr="00481D6B">
        <w:rPr>
          <w:sz w:val="24"/>
          <w:szCs w:val="24"/>
        </w:rPr>
        <w:t>ic</w:t>
      </w:r>
      <w:r w:rsidRPr="00481D6B">
        <w:rPr>
          <w:spacing w:val="-1"/>
          <w:sz w:val="24"/>
          <w:szCs w:val="24"/>
        </w:rPr>
        <w:t>a</w:t>
      </w:r>
      <w:r w:rsidRPr="00481D6B">
        <w:rPr>
          <w:sz w:val="24"/>
          <w:szCs w:val="24"/>
        </w:rPr>
        <w:t>l s</w:t>
      </w:r>
      <w:r w:rsidRPr="00481D6B">
        <w:rPr>
          <w:spacing w:val="1"/>
          <w:sz w:val="24"/>
          <w:szCs w:val="24"/>
        </w:rPr>
        <w:t>t</w:t>
      </w:r>
      <w:r w:rsidRPr="00481D6B">
        <w:rPr>
          <w:spacing w:val="-1"/>
          <w:sz w:val="24"/>
          <w:szCs w:val="24"/>
        </w:rPr>
        <w:t>a</w:t>
      </w:r>
      <w:r w:rsidRPr="00481D6B">
        <w:rPr>
          <w:sz w:val="24"/>
          <w:szCs w:val="24"/>
        </w:rPr>
        <w:t xml:space="preserve">te </w:t>
      </w:r>
      <w:r w:rsidRPr="00481D6B">
        <w:rPr>
          <w:spacing w:val="2"/>
          <w:sz w:val="24"/>
          <w:szCs w:val="24"/>
        </w:rPr>
        <w:t>d</w:t>
      </w:r>
      <w:r w:rsidRPr="00481D6B">
        <w:rPr>
          <w:spacing w:val="-1"/>
          <w:sz w:val="24"/>
          <w:szCs w:val="24"/>
        </w:rPr>
        <w:t>e</w:t>
      </w:r>
      <w:r w:rsidRPr="00481D6B">
        <w:rPr>
          <w:sz w:val="24"/>
          <w:szCs w:val="24"/>
        </w:rPr>
        <w:t>te</w:t>
      </w:r>
      <w:r w:rsidRPr="00481D6B">
        <w:rPr>
          <w:spacing w:val="-1"/>
          <w:sz w:val="24"/>
          <w:szCs w:val="24"/>
        </w:rPr>
        <w:t>r</w:t>
      </w:r>
      <w:r w:rsidRPr="00481D6B">
        <w:rPr>
          <w:sz w:val="24"/>
          <w:szCs w:val="24"/>
        </w:rPr>
        <w:t>io</w:t>
      </w:r>
      <w:r w:rsidRPr="00481D6B">
        <w:rPr>
          <w:spacing w:val="2"/>
          <w:sz w:val="24"/>
          <w:szCs w:val="24"/>
        </w:rPr>
        <w:t>r</w:t>
      </w:r>
      <w:r w:rsidRPr="00481D6B">
        <w:rPr>
          <w:spacing w:val="-1"/>
          <w:sz w:val="24"/>
          <w:szCs w:val="24"/>
        </w:rPr>
        <w:t>a</w:t>
      </w:r>
      <w:r w:rsidRPr="00481D6B">
        <w:rPr>
          <w:sz w:val="24"/>
          <w:szCs w:val="24"/>
        </w:rPr>
        <w:t>tes</w:t>
      </w:r>
      <w:r w:rsidRPr="00481D6B">
        <w:rPr>
          <w:spacing w:val="2"/>
          <w:sz w:val="24"/>
          <w:szCs w:val="24"/>
        </w:rPr>
        <w:t xml:space="preserve"> </w:t>
      </w:r>
      <w:r w:rsidRPr="00481D6B">
        <w:rPr>
          <w:sz w:val="24"/>
          <w:szCs w:val="24"/>
        </w:rPr>
        <w:t xml:space="preserve">to a </w:t>
      </w:r>
      <w:r w:rsidRPr="00481D6B">
        <w:rPr>
          <w:spacing w:val="-1"/>
          <w:sz w:val="24"/>
          <w:szCs w:val="24"/>
        </w:rPr>
        <w:t>c</w:t>
      </w:r>
      <w:r w:rsidRPr="00481D6B">
        <w:rPr>
          <w:sz w:val="24"/>
          <w:szCs w:val="24"/>
        </w:rPr>
        <w:t>l</w:t>
      </w:r>
      <w:r w:rsidRPr="00481D6B">
        <w:rPr>
          <w:spacing w:val="1"/>
          <w:sz w:val="24"/>
          <w:szCs w:val="24"/>
        </w:rPr>
        <w:t>i</w:t>
      </w:r>
      <w:r w:rsidRPr="00481D6B">
        <w:rPr>
          <w:sz w:val="24"/>
          <w:szCs w:val="24"/>
        </w:rPr>
        <w:t>nic</w:t>
      </w:r>
      <w:r w:rsidRPr="00481D6B">
        <w:rPr>
          <w:spacing w:val="-1"/>
          <w:sz w:val="24"/>
          <w:szCs w:val="24"/>
        </w:rPr>
        <w:t>a</w:t>
      </w:r>
      <w:r w:rsidRPr="00481D6B">
        <w:rPr>
          <w:sz w:val="24"/>
          <w:szCs w:val="24"/>
        </w:rPr>
        <w:t>l</w:t>
      </w:r>
      <w:r w:rsidRPr="00481D6B">
        <w:rPr>
          <w:spacing w:val="3"/>
          <w:sz w:val="24"/>
          <w:szCs w:val="24"/>
        </w:rPr>
        <w:t>l</w:t>
      </w:r>
      <w:r w:rsidRPr="00481D6B">
        <w:rPr>
          <w:sz w:val="24"/>
          <w:szCs w:val="24"/>
        </w:rPr>
        <w:t>y si</w:t>
      </w:r>
      <w:r w:rsidRPr="00481D6B">
        <w:rPr>
          <w:spacing w:val="-2"/>
          <w:sz w:val="24"/>
          <w:szCs w:val="24"/>
        </w:rPr>
        <w:t>g</w:t>
      </w:r>
      <w:r w:rsidRPr="00481D6B">
        <w:rPr>
          <w:sz w:val="24"/>
          <w:szCs w:val="24"/>
        </w:rPr>
        <w:t>nifi</w:t>
      </w:r>
      <w:r w:rsidRPr="00481D6B">
        <w:rPr>
          <w:spacing w:val="-1"/>
          <w:sz w:val="24"/>
          <w:szCs w:val="24"/>
        </w:rPr>
        <w:t>ca</w:t>
      </w:r>
      <w:r w:rsidRPr="00481D6B">
        <w:rPr>
          <w:sz w:val="24"/>
          <w:szCs w:val="24"/>
        </w:rPr>
        <w:t xml:space="preserve">nt </w:t>
      </w:r>
      <w:r w:rsidRPr="00481D6B">
        <w:rPr>
          <w:spacing w:val="3"/>
          <w:sz w:val="24"/>
          <w:szCs w:val="24"/>
        </w:rPr>
        <w:t>d</w:t>
      </w:r>
      <w:r w:rsidRPr="00481D6B">
        <w:rPr>
          <w:spacing w:val="1"/>
          <w:sz w:val="24"/>
          <w:szCs w:val="24"/>
        </w:rPr>
        <w:t>e</w:t>
      </w:r>
      <w:r w:rsidRPr="00481D6B">
        <w:rPr>
          <w:spacing w:val="-2"/>
          <w:sz w:val="24"/>
          <w:szCs w:val="24"/>
        </w:rPr>
        <w:t>g</w:t>
      </w:r>
      <w:r w:rsidRPr="00481D6B">
        <w:rPr>
          <w:sz w:val="24"/>
          <w:szCs w:val="24"/>
        </w:rPr>
        <w:t>ree</w:t>
      </w:r>
      <w:r w:rsidRPr="00481D6B">
        <w:rPr>
          <w:spacing w:val="-1"/>
          <w:sz w:val="24"/>
          <w:szCs w:val="24"/>
        </w:rPr>
        <w:t xml:space="preserve"> </w:t>
      </w:r>
      <w:r w:rsidRPr="00481D6B">
        <w:rPr>
          <w:sz w:val="24"/>
          <w:szCs w:val="24"/>
        </w:rPr>
        <w:t>duri</w:t>
      </w:r>
      <w:r w:rsidRPr="00481D6B">
        <w:rPr>
          <w:spacing w:val="2"/>
          <w:sz w:val="24"/>
          <w:szCs w:val="24"/>
        </w:rPr>
        <w:t>n</w:t>
      </w:r>
      <w:r w:rsidRPr="00481D6B">
        <w:rPr>
          <w:sz w:val="24"/>
          <w:szCs w:val="24"/>
        </w:rPr>
        <w:t>g the t</w:t>
      </w:r>
      <w:r w:rsidRPr="00481D6B">
        <w:rPr>
          <w:spacing w:val="-1"/>
          <w:sz w:val="24"/>
          <w:szCs w:val="24"/>
        </w:rPr>
        <w:t>r</w:t>
      </w:r>
      <w:r w:rsidRPr="00481D6B">
        <w:rPr>
          <w:sz w:val="24"/>
          <w:szCs w:val="24"/>
        </w:rPr>
        <w:t>ial, the i</w:t>
      </w:r>
      <w:r w:rsidRPr="00481D6B">
        <w:rPr>
          <w:spacing w:val="1"/>
          <w:sz w:val="24"/>
          <w:szCs w:val="24"/>
        </w:rPr>
        <w:t>n</w:t>
      </w:r>
      <w:r w:rsidRPr="00481D6B">
        <w:rPr>
          <w:sz w:val="24"/>
          <w:szCs w:val="24"/>
        </w:rPr>
        <w:t>v</w:t>
      </w:r>
      <w:r w:rsidRPr="00481D6B">
        <w:rPr>
          <w:spacing w:val="-1"/>
          <w:sz w:val="24"/>
          <w:szCs w:val="24"/>
        </w:rPr>
        <w:t>e</w:t>
      </w:r>
      <w:r w:rsidRPr="00481D6B">
        <w:rPr>
          <w:sz w:val="24"/>
          <w:szCs w:val="24"/>
        </w:rPr>
        <w:t>st</w:t>
      </w:r>
      <w:r w:rsidRPr="00481D6B">
        <w:rPr>
          <w:spacing w:val="1"/>
          <w:sz w:val="24"/>
          <w:szCs w:val="24"/>
        </w:rPr>
        <w:t>i</w:t>
      </w:r>
      <w:r w:rsidRPr="00481D6B">
        <w:rPr>
          <w:spacing w:val="-2"/>
          <w:sz w:val="24"/>
          <w:szCs w:val="24"/>
        </w:rPr>
        <w:t>g</w:t>
      </w:r>
      <w:r w:rsidRPr="00481D6B">
        <w:rPr>
          <w:spacing w:val="-1"/>
          <w:sz w:val="24"/>
          <w:szCs w:val="24"/>
        </w:rPr>
        <w:t>a</w:t>
      </w:r>
      <w:r w:rsidRPr="00481D6B">
        <w:rPr>
          <w:sz w:val="24"/>
          <w:szCs w:val="24"/>
        </w:rPr>
        <w:t>t</w:t>
      </w:r>
      <w:r w:rsidRPr="00481D6B">
        <w:rPr>
          <w:spacing w:val="3"/>
          <w:sz w:val="24"/>
          <w:szCs w:val="24"/>
        </w:rPr>
        <w:t>o</w:t>
      </w:r>
      <w:r w:rsidRPr="00481D6B">
        <w:rPr>
          <w:spacing w:val="1"/>
          <w:sz w:val="24"/>
          <w:szCs w:val="24"/>
        </w:rPr>
        <w:t>r</w:t>
      </w:r>
      <w:r w:rsidRPr="00481D6B">
        <w:rPr>
          <w:sz w:val="24"/>
          <w:szCs w:val="24"/>
        </w:rPr>
        <w:t>s will</w:t>
      </w:r>
      <w:r w:rsidRPr="00481D6B">
        <w:rPr>
          <w:spacing w:val="1"/>
          <w:sz w:val="24"/>
          <w:szCs w:val="24"/>
        </w:rPr>
        <w:t xml:space="preserve"> </w:t>
      </w:r>
      <w:r w:rsidRPr="00481D6B">
        <w:rPr>
          <w:sz w:val="24"/>
          <w:szCs w:val="24"/>
        </w:rPr>
        <w:t>discuss with the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 the poss</w:t>
      </w:r>
      <w:r w:rsidRPr="00481D6B">
        <w:rPr>
          <w:spacing w:val="1"/>
          <w:sz w:val="24"/>
          <w:szCs w:val="24"/>
        </w:rPr>
        <w:t>i</w:t>
      </w:r>
      <w:r w:rsidRPr="00481D6B">
        <w:rPr>
          <w:sz w:val="24"/>
          <w:szCs w:val="24"/>
        </w:rPr>
        <w:t>bi</w:t>
      </w:r>
      <w:r w:rsidRPr="00481D6B">
        <w:rPr>
          <w:spacing w:val="1"/>
          <w:sz w:val="24"/>
          <w:szCs w:val="24"/>
        </w:rPr>
        <w:t>l</w:t>
      </w:r>
      <w:r w:rsidRPr="00481D6B">
        <w:rPr>
          <w:sz w:val="24"/>
          <w:szCs w:val="24"/>
        </w:rPr>
        <w:t>i</w:t>
      </w:r>
      <w:r w:rsidRPr="00481D6B">
        <w:rPr>
          <w:spacing w:val="3"/>
          <w:sz w:val="24"/>
          <w:szCs w:val="24"/>
        </w:rPr>
        <w:t>t</w:t>
      </w:r>
      <w:r w:rsidRPr="00481D6B">
        <w:rPr>
          <w:sz w:val="24"/>
          <w:szCs w:val="24"/>
        </w:rPr>
        <w:t>y</w:t>
      </w:r>
      <w:r w:rsidRPr="00481D6B">
        <w:rPr>
          <w:spacing w:val="-7"/>
          <w:sz w:val="24"/>
          <w:szCs w:val="24"/>
        </w:rPr>
        <w:t xml:space="preserve"> </w:t>
      </w:r>
      <w:r w:rsidRPr="00481D6B">
        <w:rPr>
          <w:sz w:val="24"/>
          <w:szCs w:val="24"/>
        </w:rPr>
        <w:t xml:space="preserve">of </w:t>
      </w:r>
      <w:r w:rsidRPr="00481D6B">
        <w:rPr>
          <w:spacing w:val="-1"/>
          <w:sz w:val="24"/>
          <w:szCs w:val="24"/>
        </w:rPr>
        <w:t>w</w:t>
      </w:r>
      <w:r w:rsidRPr="00481D6B">
        <w:rPr>
          <w:sz w:val="24"/>
          <w:szCs w:val="24"/>
        </w:rPr>
        <w:t>i</w:t>
      </w:r>
      <w:r w:rsidRPr="00481D6B">
        <w:rPr>
          <w:spacing w:val="1"/>
          <w:sz w:val="24"/>
          <w:szCs w:val="24"/>
        </w:rPr>
        <w:t>t</w:t>
      </w:r>
      <w:r w:rsidRPr="00481D6B">
        <w:rPr>
          <w:sz w:val="24"/>
          <w:szCs w:val="24"/>
        </w:rPr>
        <w:t>hd</w:t>
      </w:r>
      <w:r w:rsidRPr="00481D6B">
        <w:rPr>
          <w:spacing w:val="1"/>
          <w:sz w:val="24"/>
          <w:szCs w:val="24"/>
        </w:rPr>
        <w:t>r</w:t>
      </w:r>
      <w:r w:rsidRPr="00481D6B">
        <w:rPr>
          <w:spacing w:val="-1"/>
          <w:sz w:val="24"/>
          <w:szCs w:val="24"/>
        </w:rPr>
        <w:t>a</w:t>
      </w:r>
      <w:r w:rsidRPr="00481D6B">
        <w:rPr>
          <w:sz w:val="24"/>
          <w:szCs w:val="24"/>
        </w:rPr>
        <w:t>wi</w:t>
      </w:r>
      <w:r w:rsidRPr="00481D6B">
        <w:rPr>
          <w:spacing w:val="2"/>
          <w:sz w:val="24"/>
          <w:szCs w:val="24"/>
        </w:rPr>
        <w:t>n</w:t>
      </w:r>
      <w:r w:rsidRPr="00481D6B">
        <w:rPr>
          <w:sz w:val="24"/>
          <w:szCs w:val="24"/>
        </w:rPr>
        <w:t>g</w:t>
      </w:r>
      <w:r w:rsidRPr="00481D6B">
        <w:rPr>
          <w:spacing w:val="-2"/>
          <w:sz w:val="24"/>
          <w:szCs w:val="24"/>
        </w:rPr>
        <w:t xml:space="preserve"> </w:t>
      </w:r>
      <w:r w:rsidRPr="00481D6B">
        <w:rPr>
          <w:spacing w:val="1"/>
          <w:sz w:val="24"/>
          <w:szCs w:val="24"/>
        </w:rPr>
        <w:t>f</w:t>
      </w:r>
      <w:r w:rsidRPr="00481D6B">
        <w:rPr>
          <w:sz w:val="24"/>
          <w:szCs w:val="24"/>
        </w:rPr>
        <w:t>rom the stu</w:t>
      </w:r>
      <w:r w:rsidRPr="00481D6B">
        <w:rPr>
          <w:spacing w:val="2"/>
          <w:sz w:val="24"/>
          <w:szCs w:val="24"/>
        </w:rPr>
        <w:t>d</w:t>
      </w:r>
      <w:r w:rsidRPr="00481D6B">
        <w:rPr>
          <w:spacing w:val="-5"/>
          <w:sz w:val="24"/>
          <w:szCs w:val="24"/>
        </w:rPr>
        <w:t>y</w:t>
      </w:r>
      <w:r w:rsidRPr="00481D6B">
        <w:rPr>
          <w:sz w:val="24"/>
          <w:szCs w:val="24"/>
        </w:rPr>
        <w:t xml:space="preserve">, </w:t>
      </w:r>
      <w:r w:rsidRPr="00481D6B">
        <w:rPr>
          <w:spacing w:val="2"/>
          <w:sz w:val="24"/>
          <w:szCs w:val="24"/>
        </w:rPr>
        <w:t>o</w:t>
      </w:r>
      <w:r w:rsidRPr="00481D6B">
        <w:rPr>
          <w:sz w:val="24"/>
          <w:szCs w:val="24"/>
        </w:rPr>
        <w:t>r m</w:t>
      </w:r>
      <w:r w:rsidRPr="00481D6B">
        <w:rPr>
          <w:spacing w:val="3"/>
          <w:sz w:val="24"/>
          <w:szCs w:val="24"/>
        </w:rPr>
        <w:t>a</w:t>
      </w:r>
      <w:r w:rsidRPr="00481D6B">
        <w:rPr>
          <w:sz w:val="24"/>
          <w:szCs w:val="24"/>
        </w:rPr>
        <w:t>y</w:t>
      </w:r>
      <w:r w:rsidRPr="00481D6B">
        <w:rPr>
          <w:spacing w:val="-3"/>
          <w:sz w:val="24"/>
          <w:szCs w:val="24"/>
        </w:rPr>
        <w:t xml:space="preserve"> </w:t>
      </w:r>
      <w:r w:rsidRPr="00481D6B">
        <w:rPr>
          <w:sz w:val="24"/>
          <w:szCs w:val="24"/>
        </w:rPr>
        <w:t>d</w:t>
      </w:r>
      <w:r w:rsidRPr="00481D6B">
        <w:rPr>
          <w:spacing w:val="-1"/>
          <w:sz w:val="24"/>
          <w:szCs w:val="24"/>
        </w:rPr>
        <w:t>ec</w:t>
      </w:r>
      <w:r w:rsidRPr="00481D6B">
        <w:rPr>
          <w:sz w:val="24"/>
          <w:szCs w:val="24"/>
        </w:rPr>
        <w:t>ide th</w:t>
      </w:r>
      <w:r w:rsidRPr="00481D6B">
        <w:rPr>
          <w:spacing w:val="-1"/>
          <w:sz w:val="24"/>
          <w:szCs w:val="24"/>
        </w:rPr>
        <w:t>a</w:t>
      </w:r>
      <w:r w:rsidRPr="00481D6B">
        <w:rPr>
          <w:sz w:val="24"/>
          <w:szCs w:val="24"/>
        </w:rPr>
        <w:t xml:space="preserve">t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w:t>
      </w:r>
      <w:r w:rsidRPr="00481D6B">
        <w:rPr>
          <w:spacing w:val="2"/>
          <w:sz w:val="24"/>
          <w:szCs w:val="24"/>
        </w:rPr>
        <w:t>n</w:t>
      </w:r>
      <w:r w:rsidRPr="00481D6B">
        <w:rPr>
          <w:sz w:val="24"/>
          <w:szCs w:val="24"/>
        </w:rPr>
        <w:t>t should be withdr</w:t>
      </w:r>
      <w:r w:rsidRPr="00481D6B">
        <w:rPr>
          <w:spacing w:val="-1"/>
          <w:sz w:val="24"/>
          <w:szCs w:val="24"/>
        </w:rPr>
        <w:t>a</w:t>
      </w:r>
      <w:r w:rsidRPr="00481D6B">
        <w:rPr>
          <w:sz w:val="24"/>
          <w:szCs w:val="24"/>
        </w:rPr>
        <w:t>wn. Pa</w:t>
      </w:r>
      <w:r w:rsidRPr="00481D6B">
        <w:rPr>
          <w:spacing w:val="-1"/>
          <w:sz w:val="24"/>
          <w:szCs w:val="24"/>
        </w:rPr>
        <w:t>r</w:t>
      </w:r>
      <w:r w:rsidRPr="00481D6B">
        <w:rPr>
          <w:sz w:val="24"/>
          <w:szCs w:val="24"/>
        </w:rPr>
        <w:t>t</w:t>
      </w:r>
      <w:r w:rsidRPr="00481D6B">
        <w:rPr>
          <w:spacing w:val="1"/>
          <w:sz w:val="24"/>
          <w:szCs w:val="24"/>
        </w:rPr>
        <w:t>i</w:t>
      </w:r>
      <w:r w:rsidRPr="00481D6B">
        <w:rPr>
          <w:spacing w:val="-1"/>
          <w:sz w:val="24"/>
          <w:szCs w:val="24"/>
        </w:rPr>
        <w:t>c</w:t>
      </w:r>
      <w:r w:rsidRPr="00481D6B">
        <w:rPr>
          <w:sz w:val="24"/>
          <w:szCs w:val="24"/>
        </w:rPr>
        <w:t>ipants</w:t>
      </w:r>
      <w:r w:rsidRPr="00481D6B">
        <w:rPr>
          <w:spacing w:val="2"/>
          <w:sz w:val="24"/>
          <w:szCs w:val="24"/>
        </w:rPr>
        <w:t xml:space="preserve"> </w:t>
      </w:r>
      <w:r w:rsidRPr="00481D6B">
        <w:rPr>
          <w:sz w:val="24"/>
          <w:szCs w:val="24"/>
        </w:rPr>
        <w:t>m</w:t>
      </w:r>
      <w:r w:rsidRPr="00481D6B">
        <w:rPr>
          <w:spacing w:val="2"/>
          <w:sz w:val="24"/>
          <w:szCs w:val="24"/>
        </w:rPr>
        <w:t>a</w:t>
      </w:r>
      <w:r w:rsidRPr="00481D6B">
        <w:rPr>
          <w:sz w:val="24"/>
          <w:szCs w:val="24"/>
        </w:rPr>
        <w:t>y</w:t>
      </w:r>
      <w:r w:rsidRPr="00481D6B">
        <w:rPr>
          <w:spacing w:val="-5"/>
          <w:sz w:val="24"/>
          <w:szCs w:val="24"/>
        </w:rPr>
        <w:t xml:space="preserve"> </w:t>
      </w:r>
      <w:r w:rsidRPr="00481D6B">
        <w:rPr>
          <w:spacing w:val="1"/>
          <w:sz w:val="24"/>
          <w:szCs w:val="24"/>
        </w:rPr>
        <w:t>r</w:t>
      </w:r>
      <w:r w:rsidRPr="00481D6B">
        <w:rPr>
          <w:spacing w:val="-1"/>
          <w:sz w:val="24"/>
          <w:szCs w:val="24"/>
        </w:rPr>
        <w:t>e</w:t>
      </w:r>
      <w:r w:rsidRPr="00481D6B">
        <w:rPr>
          <w:sz w:val="24"/>
          <w:szCs w:val="24"/>
        </w:rPr>
        <w:t>qu</w:t>
      </w:r>
      <w:r w:rsidRPr="00481D6B">
        <w:rPr>
          <w:spacing w:val="-1"/>
          <w:sz w:val="24"/>
          <w:szCs w:val="24"/>
        </w:rPr>
        <w:t>e</w:t>
      </w:r>
      <w:r w:rsidRPr="00481D6B">
        <w:rPr>
          <w:sz w:val="24"/>
          <w:szCs w:val="24"/>
        </w:rPr>
        <w:t xml:space="preserve">st </w:t>
      </w:r>
      <w:r w:rsidRPr="00481D6B">
        <w:rPr>
          <w:spacing w:val="1"/>
          <w:sz w:val="24"/>
          <w:szCs w:val="24"/>
        </w:rPr>
        <w:t>t</w:t>
      </w:r>
      <w:r w:rsidRPr="00481D6B">
        <w:rPr>
          <w:sz w:val="24"/>
          <w:szCs w:val="24"/>
        </w:rPr>
        <w:t>o be</w:t>
      </w:r>
      <w:r w:rsidRPr="00481D6B">
        <w:rPr>
          <w:spacing w:val="-1"/>
          <w:sz w:val="24"/>
          <w:szCs w:val="24"/>
        </w:rPr>
        <w:t xml:space="preserve"> </w:t>
      </w:r>
      <w:r w:rsidRPr="00481D6B">
        <w:rPr>
          <w:sz w:val="24"/>
          <w:szCs w:val="24"/>
        </w:rPr>
        <w:t>withd</w:t>
      </w:r>
      <w:r w:rsidRPr="00481D6B">
        <w:rPr>
          <w:spacing w:val="2"/>
          <w:sz w:val="24"/>
          <w:szCs w:val="24"/>
        </w:rPr>
        <w:t>r</w:t>
      </w:r>
      <w:r w:rsidRPr="00481D6B">
        <w:rPr>
          <w:spacing w:val="-1"/>
          <w:sz w:val="24"/>
          <w:szCs w:val="24"/>
        </w:rPr>
        <w:t>a</w:t>
      </w:r>
      <w:r w:rsidRPr="00481D6B">
        <w:rPr>
          <w:sz w:val="24"/>
          <w:szCs w:val="24"/>
        </w:rPr>
        <w:t xml:space="preserve">wn </w:t>
      </w:r>
      <w:r w:rsidRPr="00481D6B">
        <w:rPr>
          <w:spacing w:val="-1"/>
          <w:sz w:val="24"/>
          <w:szCs w:val="24"/>
        </w:rPr>
        <w:t>f</w:t>
      </w:r>
      <w:r w:rsidRPr="00481D6B">
        <w:rPr>
          <w:sz w:val="24"/>
          <w:szCs w:val="24"/>
        </w:rPr>
        <w:t>rom the stu</w:t>
      </w:r>
      <w:r w:rsidRPr="00481D6B">
        <w:rPr>
          <w:spacing w:val="5"/>
          <w:sz w:val="24"/>
          <w:szCs w:val="24"/>
        </w:rPr>
        <w:t>d</w:t>
      </w:r>
      <w:r w:rsidRPr="00481D6B">
        <w:rPr>
          <w:sz w:val="24"/>
          <w:szCs w:val="24"/>
        </w:rPr>
        <w:t>y</w:t>
      </w:r>
      <w:r w:rsidRPr="00481D6B">
        <w:rPr>
          <w:spacing w:val="-5"/>
          <w:sz w:val="24"/>
          <w:szCs w:val="24"/>
        </w:rPr>
        <w:t xml:space="preserve"> </w:t>
      </w:r>
      <w:r w:rsidRPr="00481D6B">
        <w:rPr>
          <w:sz w:val="24"/>
          <w:szCs w:val="24"/>
        </w:rPr>
        <w:t xml:space="preserve">or </w:t>
      </w:r>
      <w:r w:rsidRPr="00481D6B">
        <w:rPr>
          <w:spacing w:val="-1"/>
          <w:sz w:val="24"/>
          <w:szCs w:val="24"/>
        </w:rPr>
        <w:t>w</w:t>
      </w:r>
      <w:r w:rsidRPr="00481D6B">
        <w:rPr>
          <w:spacing w:val="3"/>
          <w:sz w:val="24"/>
          <w:szCs w:val="24"/>
        </w:rPr>
        <w:t>i</w:t>
      </w:r>
      <w:r w:rsidRPr="00481D6B">
        <w:rPr>
          <w:sz w:val="24"/>
          <w:szCs w:val="24"/>
        </w:rPr>
        <w:t>thdr</w:t>
      </w:r>
      <w:r w:rsidRPr="00481D6B">
        <w:rPr>
          <w:spacing w:val="-1"/>
          <w:sz w:val="24"/>
          <w:szCs w:val="24"/>
        </w:rPr>
        <w:t>a</w:t>
      </w:r>
      <w:r w:rsidRPr="00481D6B">
        <w:rPr>
          <w:sz w:val="24"/>
          <w:szCs w:val="24"/>
        </w:rPr>
        <w:t xml:space="preserve">w </w:t>
      </w:r>
      <w:r w:rsidRPr="00481D6B">
        <w:rPr>
          <w:spacing w:val="-1"/>
          <w:sz w:val="24"/>
          <w:szCs w:val="24"/>
        </w:rPr>
        <w:t>c</w:t>
      </w:r>
      <w:r w:rsidRPr="00481D6B">
        <w:rPr>
          <w:sz w:val="24"/>
          <w:szCs w:val="24"/>
        </w:rPr>
        <w:t>ons</w:t>
      </w:r>
      <w:r w:rsidRPr="00481D6B">
        <w:rPr>
          <w:spacing w:val="-1"/>
          <w:sz w:val="24"/>
          <w:szCs w:val="24"/>
        </w:rPr>
        <w:t>e</w:t>
      </w:r>
      <w:r w:rsidRPr="00481D6B">
        <w:rPr>
          <w:sz w:val="24"/>
          <w:szCs w:val="24"/>
        </w:rPr>
        <w:t>nt</w:t>
      </w:r>
      <w:r w:rsidRPr="00481D6B">
        <w:rPr>
          <w:spacing w:val="3"/>
          <w:sz w:val="24"/>
          <w:szCs w:val="24"/>
        </w:rPr>
        <w:t xml:space="preserve"> </w:t>
      </w:r>
      <w:r w:rsidRPr="00481D6B">
        <w:rPr>
          <w:spacing w:val="-1"/>
          <w:sz w:val="24"/>
          <w:szCs w:val="24"/>
        </w:rPr>
        <w:t>a</w:t>
      </w:r>
      <w:r w:rsidRPr="00481D6B">
        <w:rPr>
          <w:sz w:val="24"/>
          <w:szCs w:val="24"/>
        </w:rPr>
        <w:t xml:space="preserve">t </w:t>
      </w:r>
      <w:r w:rsidRPr="00481D6B">
        <w:rPr>
          <w:spacing w:val="-1"/>
          <w:sz w:val="24"/>
          <w:szCs w:val="24"/>
        </w:rPr>
        <w:t>a</w:t>
      </w:r>
      <w:r w:rsidRPr="00481D6B">
        <w:rPr>
          <w:spacing w:val="2"/>
          <w:sz w:val="24"/>
          <w:szCs w:val="24"/>
        </w:rPr>
        <w:t>n</w:t>
      </w:r>
      <w:r w:rsidRPr="00481D6B">
        <w:rPr>
          <w:sz w:val="24"/>
          <w:szCs w:val="24"/>
        </w:rPr>
        <w:t>y</w:t>
      </w:r>
      <w:r w:rsidRPr="00481D6B">
        <w:rPr>
          <w:spacing w:val="-5"/>
          <w:sz w:val="24"/>
          <w:szCs w:val="24"/>
        </w:rPr>
        <w:t xml:space="preserve"> </w:t>
      </w:r>
      <w:r w:rsidRPr="00481D6B">
        <w:rPr>
          <w:sz w:val="24"/>
          <w:szCs w:val="24"/>
        </w:rPr>
        <w:t>t</w:t>
      </w:r>
      <w:r w:rsidRPr="00481D6B">
        <w:rPr>
          <w:spacing w:val="1"/>
          <w:sz w:val="24"/>
          <w:szCs w:val="24"/>
        </w:rPr>
        <w:t>i</w:t>
      </w:r>
      <w:r w:rsidRPr="00481D6B">
        <w:rPr>
          <w:sz w:val="24"/>
          <w:szCs w:val="24"/>
        </w:rPr>
        <w:t xml:space="preserve">me </w:t>
      </w:r>
      <w:r w:rsidRPr="00481D6B">
        <w:rPr>
          <w:spacing w:val="-1"/>
          <w:sz w:val="24"/>
          <w:szCs w:val="24"/>
        </w:rPr>
        <w:t>w</w:t>
      </w:r>
      <w:r w:rsidRPr="00481D6B">
        <w:rPr>
          <w:sz w:val="24"/>
          <w:szCs w:val="24"/>
        </w:rPr>
        <w:t>i</w:t>
      </w:r>
      <w:r w:rsidRPr="00481D6B">
        <w:rPr>
          <w:spacing w:val="1"/>
          <w:sz w:val="24"/>
          <w:szCs w:val="24"/>
        </w:rPr>
        <w:t>t</w:t>
      </w:r>
      <w:r w:rsidRPr="00481D6B">
        <w:rPr>
          <w:sz w:val="24"/>
          <w:szCs w:val="24"/>
        </w:rPr>
        <w:t>hout pe</w:t>
      </w:r>
      <w:r w:rsidRPr="00481D6B">
        <w:rPr>
          <w:spacing w:val="2"/>
          <w:sz w:val="24"/>
          <w:szCs w:val="24"/>
        </w:rPr>
        <w:t>n</w:t>
      </w:r>
      <w:r w:rsidRPr="00481D6B">
        <w:rPr>
          <w:spacing w:val="-1"/>
          <w:sz w:val="24"/>
          <w:szCs w:val="24"/>
        </w:rPr>
        <w:t>a</w:t>
      </w:r>
      <w:r w:rsidRPr="00481D6B">
        <w:rPr>
          <w:sz w:val="24"/>
          <w:szCs w:val="24"/>
        </w:rPr>
        <w:t>l</w:t>
      </w:r>
      <w:r w:rsidRPr="00481D6B">
        <w:rPr>
          <w:spacing w:val="3"/>
          <w:sz w:val="24"/>
          <w:szCs w:val="24"/>
        </w:rPr>
        <w:t>t</w:t>
      </w:r>
      <w:r w:rsidRPr="00481D6B">
        <w:rPr>
          <w:spacing w:val="-5"/>
          <w:sz w:val="24"/>
          <w:szCs w:val="24"/>
        </w:rPr>
        <w:t>y</w:t>
      </w:r>
      <w:r w:rsidRPr="00481D6B">
        <w:rPr>
          <w:sz w:val="24"/>
          <w:szCs w:val="24"/>
        </w:rPr>
        <w:t>.</w:t>
      </w:r>
      <w:r w:rsidRPr="00481D6B">
        <w:rPr>
          <w:spacing w:val="4"/>
          <w:sz w:val="24"/>
          <w:szCs w:val="24"/>
        </w:rPr>
        <w:t xml:space="preserve"> </w:t>
      </w:r>
      <w:r w:rsidRPr="00481D6B">
        <w:rPr>
          <w:spacing w:val="-3"/>
          <w:sz w:val="24"/>
          <w:szCs w:val="24"/>
        </w:rPr>
        <w:t>I</w:t>
      </w:r>
      <w:r w:rsidRPr="00481D6B">
        <w:rPr>
          <w:sz w:val="24"/>
          <w:szCs w:val="24"/>
        </w:rPr>
        <w:t>f</w:t>
      </w:r>
      <w:r w:rsidRPr="00481D6B">
        <w:rPr>
          <w:spacing w:val="1"/>
          <w:sz w:val="24"/>
          <w:szCs w:val="24"/>
        </w:rPr>
        <w:t xml:space="preserve"> </w:t>
      </w:r>
      <w:r w:rsidRPr="00481D6B">
        <w:rPr>
          <w:sz w:val="24"/>
          <w:szCs w:val="24"/>
        </w:rPr>
        <w:t>a</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 </w:t>
      </w:r>
      <w:r w:rsidRPr="00481D6B">
        <w:rPr>
          <w:spacing w:val="-1"/>
          <w:sz w:val="24"/>
          <w:szCs w:val="24"/>
        </w:rPr>
        <w:t>f</w:t>
      </w:r>
      <w:r w:rsidRPr="00481D6B">
        <w:rPr>
          <w:sz w:val="24"/>
          <w:szCs w:val="24"/>
        </w:rPr>
        <w:t>or</w:t>
      </w:r>
      <w:r w:rsidRPr="00481D6B">
        <w:rPr>
          <w:spacing w:val="1"/>
          <w:sz w:val="24"/>
          <w:szCs w:val="24"/>
        </w:rPr>
        <w:t xml:space="preserve"> </w:t>
      </w:r>
      <w:r w:rsidRPr="00481D6B">
        <w:rPr>
          <w:spacing w:val="-1"/>
          <w:sz w:val="24"/>
          <w:szCs w:val="24"/>
        </w:rPr>
        <w:t>a</w:t>
      </w:r>
      <w:r w:rsidRPr="00481D6B">
        <w:rPr>
          <w:spacing w:val="5"/>
          <w:sz w:val="24"/>
          <w:szCs w:val="24"/>
        </w:rPr>
        <w:t>n</w:t>
      </w:r>
      <w:r w:rsidRPr="00481D6B">
        <w:rPr>
          <w:sz w:val="24"/>
          <w:szCs w:val="24"/>
        </w:rPr>
        <w:t>y</w:t>
      </w:r>
      <w:r w:rsidRPr="00481D6B">
        <w:rPr>
          <w:spacing w:val="-5"/>
          <w:sz w:val="24"/>
          <w:szCs w:val="24"/>
        </w:rPr>
        <w:t xml:space="preserve"> </w:t>
      </w:r>
      <w:r w:rsidRPr="00481D6B">
        <w:rPr>
          <w:spacing w:val="1"/>
          <w:sz w:val="24"/>
          <w:szCs w:val="24"/>
        </w:rPr>
        <w:t>r</w:t>
      </w:r>
      <w:r w:rsidRPr="00481D6B">
        <w:rPr>
          <w:spacing w:val="-1"/>
          <w:sz w:val="24"/>
          <w:szCs w:val="24"/>
        </w:rPr>
        <w:t>ea</w:t>
      </w:r>
      <w:r w:rsidRPr="00481D6B">
        <w:rPr>
          <w:sz w:val="24"/>
          <w:szCs w:val="24"/>
        </w:rPr>
        <w:t>son, r</w:t>
      </w:r>
      <w:r w:rsidRPr="00481D6B">
        <w:rPr>
          <w:spacing w:val="-1"/>
          <w:sz w:val="24"/>
          <w:szCs w:val="24"/>
        </w:rPr>
        <w:t>e</w:t>
      </w:r>
      <w:r w:rsidRPr="00481D6B">
        <w:rPr>
          <w:sz w:val="24"/>
          <w:szCs w:val="24"/>
        </w:rPr>
        <w:t>qui</w:t>
      </w:r>
      <w:r w:rsidRPr="00481D6B">
        <w:rPr>
          <w:spacing w:val="2"/>
          <w:sz w:val="24"/>
          <w:szCs w:val="24"/>
        </w:rPr>
        <w:t>r</w:t>
      </w:r>
      <w:r w:rsidRPr="00481D6B">
        <w:rPr>
          <w:spacing w:val="-1"/>
          <w:sz w:val="24"/>
          <w:szCs w:val="24"/>
        </w:rPr>
        <w:t>e</w:t>
      </w:r>
      <w:r w:rsidRPr="00481D6B">
        <w:rPr>
          <w:sz w:val="24"/>
          <w:szCs w:val="24"/>
        </w:rPr>
        <w:t>s tr</w:t>
      </w:r>
      <w:r w:rsidRPr="00481D6B">
        <w:rPr>
          <w:spacing w:val="1"/>
          <w:sz w:val="24"/>
          <w:szCs w:val="24"/>
        </w:rPr>
        <w:t>e</w:t>
      </w:r>
      <w:r w:rsidRPr="00481D6B">
        <w:rPr>
          <w:spacing w:val="-1"/>
          <w:sz w:val="24"/>
          <w:szCs w:val="24"/>
        </w:rPr>
        <w:t>a</w:t>
      </w:r>
      <w:r w:rsidRPr="00481D6B">
        <w:rPr>
          <w:sz w:val="24"/>
          <w:szCs w:val="24"/>
        </w:rPr>
        <w:t>t</w:t>
      </w:r>
      <w:r w:rsidRPr="00481D6B">
        <w:rPr>
          <w:spacing w:val="1"/>
          <w:sz w:val="24"/>
          <w:szCs w:val="24"/>
        </w:rPr>
        <w:t>m</w:t>
      </w:r>
      <w:r w:rsidRPr="00481D6B">
        <w:rPr>
          <w:spacing w:val="-1"/>
          <w:sz w:val="24"/>
          <w:szCs w:val="24"/>
        </w:rPr>
        <w:t>e</w:t>
      </w:r>
      <w:r w:rsidRPr="00481D6B">
        <w:rPr>
          <w:sz w:val="24"/>
          <w:szCs w:val="24"/>
        </w:rPr>
        <w:t>nt wi</w:t>
      </w:r>
      <w:r w:rsidRPr="00481D6B">
        <w:rPr>
          <w:spacing w:val="1"/>
          <w:sz w:val="24"/>
          <w:szCs w:val="24"/>
        </w:rPr>
        <w:t>t</w:t>
      </w:r>
      <w:r w:rsidRPr="00481D6B">
        <w:rPr>
          <w:sz w:val="24"/>
          <w:szCs w:val="24"/>
        </w:rPr>
        <w:t xml:space="preserve">h </w:t>
      </w:r>
      <w:r w:rsidRPr="00481D6B">
        <w:rPr>
          <w:spacing w:val="-1"/>
          <w:sz w:val="24"/>
          <w:szCs w:val="24"/>
        </w:rPr>
        <w:t>ce</w:t>
      </w:r>
      <w:r w:rsidRPr="00481D6B">
        <w:rPr>
          <w:sz w:val="24"/>
          <w:szCs w:val="24"/>
        </w:rPr>
        <w:t>rt</w:t>
      </w:r>
      <w:r w:rsidRPr="00481D6B">
        <w:rPr>
          <w:spacing w:val="-1"/>
          <w:sz w:val="24"/>
          <w:szCs w:val="24"/>
        </w:rPr>
        <w:t>a</w:t>
      </w:r>
      <w:r w:rsidRPr="00481D6B">
        <w:rPr>
          <w:sz w:val="24"/>
          <w:szCs w:val="24"/>
        </w:rPr>
        <w:t>in the</w:t>
      </w:r>
      <w:r w:rsidRPr="00481D6B">
        <w:rPr>
          <w:spacing w:val="-1"/>
          <w:sz w:val="24"/>
          <w:szCs w:val="24"/>
        </w:rPr>
        <w:t>ra</w:t>
      </w:r>
      <w:r w:rsidRPr="00481D6B">
        <w:rPr>
          <w:sz w:val="24"/>
          <w:szCs w:val="24"/>
        </w:rPr>
        <w:t>p</w:t>
      </w:r>
      <w:r w:rsidRPr="00481D6B">
        <w:rPr>
          <w:spacing w:val="-1"/>
          <w:sz w:val="24"/>
          <w:szCs w:val="24"/>
        </w:rPr>
        <w:t>e</w:t>
      </w:r>
      <w:r w:rsidRPr="00481D6B">
        <w:rPr>
          <w:sz w:val="24"/>
          <w:szCs w:val="24"/>
        </w:rPr>
        <w:t>ut</w:t>
      </w:r>
      <w:r w:rsidRPr="00481D6B">
        <w:rPr>
          <w:spacing w:val="1"/>
          <w:sz w:val="24"/>
          <w:szCs w:val="24"/>
        </w:rPr>
        <w:t>i</w:t>
      </w:r>
      <w:r w:rsidRPr="00481D6B">
        <w:rPr>
          <w:sz w:val="24"/>
          <w:szCs w:val="24"/>
        </w:rPr>
        <w:t>c</w:t>
      </w:r>
      <w:r w:rsidRPr="00481D6B">
        <w:rPr>
          <w:spacing w:val="1"/>
          <w:sz w:val="24"/>
          <w:szCs w:val="24"/>
        </w:rPr>
        <w:t xml:space="preserve"> a</w:t>
      </w:r>
      <w:r w:rsidRPr="00481D6B">
        <w:rPr>
          <w:spacing w:val="-2"/>
          <w:sz w:val="24"/>
          <w:szCs w:val="24"/>
        </w:rPr>
        <w:t>g</w:t>
      </w:r>
      <w:r w:rsidRPr="00481D6B">
        <w:rPr>
          <w:spacing w:val="-1"/>
          <w:sz w:val="24"/>
          <w:szCs w:val="24"/>
        </w:rPr>
        <w:t>e</w:t>
      </w:r>
      <w:r w:rsidRPr="00481D6B">
        <w:rPr>
          <w:sz w:val="24"/>
          <w:szCs w:val="24"/>
        </w:rPr>
        <w:t>nts (i.e.</w:t>
      </w:r>
      <w:r w:rsidRPr="00481D6B">
        <w:rPr>
          <w:spacing w:val="2"/>
          <w:sz w:val="24"/>
          <w:szCs w:val="24"/>
        </w:rPr>
        <w:t xml:space="preserve"> </w:t>
      </w:r>
      <w:r w:rsidRPr="00481D6B">
        <w:rPr>
          <w:spacing w:val="1"/>
          <w:sz w:val="24"/>
          <w:szCs w:val="24"/>
        </w:rPr>
        <w:t>a</w:t>
      </w:r>
      <w:r w:rsidRPr="00481D6B">
        <w:rPr>
          <w:sz w:val="24"/>
          <w:szCs w:val="24"/>
        </w:rPr>
        <w:t>nt</w:t>
      </w:r>
      <w:r w:rsidRPr="00481D6B">
        <w:rPr>
          <w:spacing w:val="1"/>
          <w:sz w:val="24"/>
          <w:szCs w:val="24"/>
        </w:rPr>
        <w:t>i</w:t>
      </w:r>
      <w:r w:rsidRPr="00481D6B">
        <w:rPr>
          <w:sz w:val="24"/>
          <w:szCs w:val="24"/>
        </w:rPr>
        <w:t>bio</w:t>
      </w:r>
      <w:r w:rsidRPr="00481D6B">
        <w:rPr>
          <w:spacing w:val="1"/>
          <w:sz w:val="24"/>
          <w:szCs w:val="24"/>
        </w:rPr>
        <w:t>t</w:t>
      </w:r>
      <w:r w:rsidRPr="00481D6B">
        <w:rPr>
          <w:sz w:val="24"/>
          <w:szCs w:val="24"/>
        </w:rPr>
        <w:t>ics</w:t>
      </w:r>
      <w:r w:rsidRPr="00481D6B">
        <w:rPr>
          <w:spacing w:val="-1"/>
          <w:sz w:val="24"/>
          <w:szCs w:val="24"/>
        </w:rPr>
        <w:t>)</w:t>
      </w:r>
      <w:r w:rsidRPr="00481D6B">
        <w:rPr>
          <w:sz w:val="24"/>
          <w:szCs w:val="24"/>
        </w:rPr>
        <w:t>,</w:t>
      </w:r>
      <w:r w:rsidRPr="00481D6B">
        <w:rPr>
          <w:spacing w:val="2"/>
          <w:sz w:val="24"/>
          <w:szCs w:val="24"/>
        </w:rPr>
        <w:t xml:space="preserve"> </w:t>
      </w:r>
      <w:r w:rsidRPr="00481D6B">
        <w:rPr>
          <w:sz w:val="24"/>
          <w:szCs w:val="24"/>
        </w:rPr>
        <w:t>it</w:t>
      </w:r>
      <w:r w:rsidRPr="00481D6B">
        <w:rPr>
          <w:spacing w:val="1"/>
          <w:sz w:val="24"/>
          <w:szCs w:val="24"/>
        </w:rPr>
        <w:t xml:space="preserve"> </w:t>
      </w:r>
      <w:r w:rsidRPr="00481D6B">
        <w:rPr>
          <w:sz w:val="24"/>
          <w:szCs w:val="24"/>
        </w:rPr>
        <w:t>will</w:t>
      </w:r>
      <w:r w:rsidRPr="00481D6B">
        <w:rPr>
          <w:spacing w:val="1"/>
          <w:sz w:val="24"/>
          <w:szCs w:val="24"/>
        </w:rPr>
        <w:t xml:space="preserve"> </w:t>
      </w:r>
      <w:r w:rsidRPr="00481D6B">
        <w:rPr>
          <w:sz w:val="24"/>
          <w:szCs w:val="24"/>
        </w:rPr>
        <w:t>be not</w:t>
      </w:r>
      <w:r w:rsidRPr="00481D6B">
        <w:rPr>
          <w:spacing w:val="-2"/>
          <w:sz w:val="24"/>
          <w:szCs w:val="24"/>
        </w:rPr>
        <w:t>e</w:t>
      </w:r>
      <w:r w:rsidRPr="00481D6B">
        <w:rPr>
          <w:sz w:val="24"/>
          <w:szCs w:val="24"/>
        </w:rPr>
        <w:t>d wh</w:t>
      </w:r>
      <w:r w:rsidRPr="00481D6B">
        <w:rPr>
          <w:spacing w:val="-1"/>
          <w:sz w:val="24"/>
          <w:szCs w:val="24"/>
        </w:rPr>
        <w:t>a</w:t>
      </w:r>
      <w:r w:rsidRPr="00481D6B">
        <w:rPr>
          <w:sz w:val="24"/>
          <w:szCs w:val="24"/>
        </w:rPr>
        <w:t xml:space="preserve">t </w:t>
      </w:r>
      <w:r w:rsidRPr="00481D6B">
        <w:rPr>
          <w:spacing w:val="1"/>
          <w:sz w:val="24"/>
          <w:szCs w:val="24"/>
        </w:rPr>
        <w:t>t</w:t>
      </w:r>
      <w:r w:rsidRPr="00481D6B">
        <w:rPr>
          <w:sz w:val="24"/>
          <w:szCs w:val="24"/>
        </w:rPr>
        <w:t>h</w:t>
      </w:r>
      <w:r w:rsidRPr="00481D6B">
        <w:rPr>
          <w:spacing w:val="4"/>
          <w:sz w:val="24"/>
          <w:szCs w:val="24"/>
        </w:rPr>
        <w:t>e</w:t>
      </w:r>
      <w:r w:rsidRPr="00481D6B">
        <w:rPr>
          <w:sz w:val="24"/>
          <w:szCs w:val="24"/>
        </w:rPr>
        <w:t>y</w:t>
      </w:r>
      <w:r w:rsidRPr="00481D6B">
        <w:rPr>
          <w:spacing w:val="-5"/>
          <w:sz w:val="24"/>
          <w:szCs w:val="24"/>
        </w:rPr>
        <w:t xml:space="preserve"> </w:t>
      </w:r>
      <w:r w:rsidRPr="00481D6B">
        <w:rPr>
          <w:spacing w:val="-1"/>
          <w:sz w:val="24"/>
          <w:szCs w:val="24"/>
        </w:rPr>
        <w:t>a</w:t>
      </w:r>
      <w:r w:rsidRPr="00481D6B">
        <w:rPr>
          <w:spacing w:val="1"/>
          <w:sz w:val="24"/>
          <w:szCs w:val="24"/>
        </w:rPr>
        <w:t>r</w:t>
      </w:r>
      <w:r w:rsidRPr="00481D6B">
        <w:rPr>
          <w:sz w:val="24"/>
          <w:szCs w:val="24"/>
        </w:rPr>
        <w:t>e</w:t>
      </w:r>
      <w:r w:rsidRPr="00481D6B">
        <w:rPr>
          <w:spacing w:val="-1"/>
          <w:sz w:val="24"/>
          <w:szCs w:val="24"/>
        </w:rPr>
        <w:t xml:space="preserve"> </w:t>
      </w:r>
      <w:r w:rsidRPr="00481D6B">
        <w:rPr>
          <w:sz w:val="24"/>
          <w:szCs w:val="24"/>
        </w:rPr>
        <w:t>taki</w:t>
      </w:r>
      <w:r w:rsidRPr="00481D6B">
        <w:rPr>
          <w:spacing w:val="2"/>
          <w:sz w:val="24"/>
          <w:szCs w:val="24"/>
        </w:rPr>
        <w:t>n</w:t>
      </w:r>
      <w:r w:rsidRPr="00481D6B">
        <w:rPr>
          <w:sz w:val="24"/>
          <w:szCs w:val="24"/>
        </w:rPr>
        <w:t>g</w:t>
      </w:r>
      <w:r w:rsidRPr="00481D6B">
        <w:rPr>
          <w:spacing w:val="-2"/>
          <w:sz w:val="24"/>
          <w:szCs w:val="24"/>
        </w:rPr>
        <w:t xml:space="preserve"> </w:t>
      </w:r>
      <w:r w:rsidRPr="00481D6B">
        <w:rPr>
          <w:spacing w:val="-1"/>
          <w:sz w:val="24"/>
          <w:szCs w:val="24"/>
        </w:rPr>
        <w:t>a</w:t>
      </w:r>
      <w:r w:rsidRPr="00481D6B">
        <w:rPr>
          <w:spacing w:val="2"/>
          <w:sz w:val="24"/>
          <w:szCs w:val="24"/>
        </w:rPr>
        <w:t>n</w:t>
      </w:r>
      <w:r w:rsidRPr="00481D6B">
        <w:rPr>
          <w:sz w:val="24"/>
          <w:szCs w:val="24"/>
        </w:rPr>
        <w:t>d for</w:t>
      </w:r>
      <w:r w:rsidRPr="00481D6B">
        <w:rPr>
          <w:spacing w:val="-1"/>
          <w:sz w:val="24"/>
          <w:szCs w:val="24"/>
        </w:rPr>
        <w:t xml:space="preserve"> </w:t>
      </w:r>
      <w:r w:rsidRPr="00481D6B">
        <w:rPr>
          <w:sz w:val="24"/>
          <w:szCs w:val="24"/>
        </w:rPr>
        <w:t>how lo</w:t>
      </w:r>
      <w:r w:rsidRPr="00481D6B">
        <w:rPr>
          <w:spacing w:val="2"/>
          <w:sz w:val="24"/>
          <w:szCs w:val="24"/>
        </w:rPr>
        <w:t>n</w:t>
      </w:r>
      <w:r w:rsidRPr="00481D6B">
        <w:rPr>
          <w:spacing w:val="-2"/>
          <w:sz w:val="24"/>
          <w:szCs w:val="24"/>
        </w:rPr>
        <w:t>g</w:t>
      </w:r>
      <w:r w:rsidRPr="00481D6B">
        <w:rPr>
          <w:sz w:val="24"/>
          <w:szCs w:val="24"/>
        </w:rPr>
        <w:t>.</w:t>
      </w:r>
      <w:r w:rsidRPr="00481D6B">
        <w:rPr>
          <w:spacing w:val="2"/>
          <w:sz w:val="24"/>
          <w:szCs w:val="24"/>
        </w:rPr>
        <w:t xml:space="preserve"> </w:t>
      </w:r>
      <w:r w:rsidRPr="00481D6B">
        <w:rPr>
          <w:spacing w:val="-3"/>
          <w:sz w:val="24"/>
          <w:szCs w:val="24"/>
        </w:rPr>
        <w:t>I</w:t>
      </w:r>
      <w:r w:rsidRPr="00481D6B">
        <w:rPr>
          <w:sz w:val="24"/>
          <w:szCs w:val="24"/>
        </w:rPr>
        <w:t>f</w:t>
      </w:r>
      <w:r w:rsidR="00457297" w:rsidRPr="00481D6B">
        <w:rPr>
          <w:sz w:val="24"/>
          <w:szCs w:val="24"/>
        </w:rPr>
        <w:t xml:space="preserve"> </w:t>
      </w:r>
      <w:r w:rsidRPr="00481D6B">
        <w:rPr>
          <w:sz w:val="24"/>
          <w:szCs w:val="24"/>
        </w:rPr>
        <w:t>a</w:t>
      </w:r>
      <w:r w:rsidRPr="00481D6B">
        <w:rPr>
          <w:spacing w:val="-1"/>
          <w:sz w:val="24"/>
          <w:szCs w:val="24"/>
        </w:rPr>
        <w:t xml:space="preserve"> </w:t>
      </w:r>
      <w:r w:rsidRPr="00481D6B">
        <w:rPr>
          <w:sz w:val="24"/>
          <w:szCs w:val="24"/>
        </w:rPr>
        <w:t>proto</w:t>
      </w:r>
      <w:r w:rsidRPr="00481D6B">
        <w:rPr>
          <w:spacing w:val="-1"/>
          <w:sz w:val="24"/>
          <w:szCs w:val="24"/>
        </w:rPr>
        <w:t>c</w:t>
      </w:r>
      <w:r w:rsidRPr="00481D6B">
        <w:rPr>
          <w:sz w:val="24"/>
          <w:szCs w:val="24"/>
        </w:rPr>
        <w:t>ol e</w:t>
      </w:r>
      <w:r w:rsidRPr="00481D6B">
        <w:rPr>
          <w:spacing w:val="2"/>
          <w:sz w:val="24"/>
          <w:szCs w:val="24"/>
        </w:rPr>
        <w:t>x</w:t>
      </w:r>
      <w:r w:rsidRPr="00481D6B">
        <w:rPr>
          <w:spacing w:val="-1"/>
          <w:sz w:val="24"/>
          <w:szCs w:val="24"/>
        </w:rPr>
        <w:t>c</w:t>
      </w:r>
      <w:r w:rsidRPr="00481D6B">
        <w:rPr>
          <w:sz w:val="24"/>
          <w:szCs w:val="24"/>
        </w:rPr>
        <w:t>lus</w:t>
      </w:r>
      <w:r w:rsidRPr="00481D6B">
        <w:rPr>
          <w:spacing w:val="1"/>
          <w:sz w:val="24"/>
          <w:szCs w:val="24"/>
        </w:rPr>
        <w:t>i</w:t>
      </w:r>
      <w:r w:rsidRPr="00481D6B">
        <w:rPr>
          <w:sz w:val="24"/>
          <w:szCs w:val="24"/>
        </w:rPr>
        <w:t>on vio</w:t>
      </w:r>
      <w:r w:rsidRPr="00481D6B">
        <w:rPr>
          <w:spacing w:val="1"/>
          <w:sz w:val="24"/>
          <w:szCs w:val="24"/>
        </w:rPr>
        <w:t>l</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 h</w:t>
      </w:r>
      <w:r w:rsidRPr="00481D6B">
        <w:rPr>
          <w:spacing w:val="-1"/>
          <w:sz w:val="24"/>
          <w:szCs w:val="24"/>
        </w:rPr>
        <w:t>a</w:t>
      </w:r>
      <w:r w:rsidRPr="00481D6B">
        <w:rPr>
          <w:sz w:val="24"/>
          <w:szCs w:val="24"/>
        </w:rPr>
        <w:t>s o</w:t>
      </w:r>
      <w:r w:rsidRPr="00481D6B">
        <w:rPr>
          <w:spacing w:val="-1"/>
          <w:sz w:val="24"/>
          <w:szCs w:val="24"/>
        </w:rPr>
        <w:t>cc</w:t>
      </w:r>
      <w:r w:rsidRPr="00481D6B">
        <w:rPr>
          <w:sz w:val="24"/>
          <w:szCs w:val="24"/>
        </w:rPr>
        <w:t>u</w:t>
      </w:r>
      <w:r w:rsidRPr="00481D6B">
        <w:rPr>
          <w:spacing w:val="1"/>
          <w:sz w:val="24"/>
          <w:szCs w:val="24"/>
        </w:rPr>
        <w:t>r</w:t>
      </w:r>
      <w:r w:rsidRPr="00481D6B">
        <w:rPr>
          <w:sz w:val="24"/>
          <w:szCs w:val="24"/>
        </w:rPr>
        <w:t>r</w:t>
      </w:r>
      <w:r w:rsidRPr="00481D6B">
        <w:rPr>
          <w:spacing w:val="-2"/>
          <w:sz w:val="24"/>
          <w:szCs w:val="24"/>
        </w:rPr>
        <w:t>e</w:t>
      </w:r>
      <w:r w:rsidRPr="00481D6B">
        <w:rPr>
          <w:sz w:val="24"/>
          <w:szCs w:val="24"/>
        </w:rPr>
        <w:t>d (i</w:t>
      </w:r>
      <w:r w:rsidRPr="00481D6B">
        <w:rPr>
          <w:spacing w:val="2"/>
          <w:sz w:val="24"/>
          <w:szCs w:val="24"/>
        </w:rPr>
        <w:t>.</w:t>
      </w:r>
      <w:r w:rsidRPr="00481D6B">
        <w:rPr>
          <w:spacing w:val="-1"/>
          <w:sz w:val="24"/>
          <w:szCs w:val="24"/>
        </w:rPr>
        <w:t>e</w:t>
      </w:r>
      <w:r w:rsidRPr="00481D6B">
        <w:rPr>
          <w:sz w:val="24"/>
          <w:szCs w:val="24"/>
        </w:rPr>
        <w:t xml:space="preserve">. </w:t>
      </w:r>
      <w:r w:rsidRPr="00481D6B">
        <w:rPr>
          <w:spacing w:val="2"/>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 </w:t>
      </w:r>
      <w:r w:rsidRPr="00481D6B">
        <w:rPr>
          <w:spacing w:val="-1"/>
          <w:sz w:val="24"/>
          <w:szCs w:val="24"/>
        </w:rPr>
        <w:t>re</w:t>
      </w:r>
      <w:r w:rsidRPr="00481D6B">
        <w:rPr>
          <w:sz w:val="24"/>
          <w:szCs w:val="24"/>
        </w:rPr>
        <w:t>qui</w:t>
      </w:r>
      <w:r w:rsidRPr="00481D6B">
        <w:rPr>
          <w:spacing w:val="2"/>
          <w:sz w:val="24"/>
          <w:szCs w:val="24"/>
        </w:rPr>
        <w:t>r</w:t>
      </w:r>
      <w:r w:rsidRPr="00481D6B">
        <w:rPr>
          <w:spacing w:val="-1"/>
          <w:sz w:val="24"/>
          <w:szCs w:val="24"/>
        </w:rPr>
        <w:t>e</w:t>
      </w:r>
      <w:r w:rsidRPr="00481D6B">
        <w:rPr>
          <w:sz w:val="24"/>
          <w:szCs w:val="24"/>
        </w:rPr>
        <w:t>s p</w:t>
      </w:r>
      <w:r w:rsidRPr="00481D6B">
        <w:rPr>
          <w:spacing w:val="5"/>
          <w:sz w:val="24"/>
          <w:szCs w:val="24"/>
        </w:rPr>
        <w:t>s</w:t>
      </w:r>
      <w:r w:rsidRPr="00481D6B">
        <w:rPr>
          <w:spacing w:val="-5"/>
          <w:sz w:val="24"/>
          <w:szCs w:val="24"/>
        </w:rPr>
        <w:t>y</w:t>
      </w:r>
      <w:r w:rsidRPr="00481D6B">
        <w:rPr>
          <w:spacing w:val="-1"/>
          <w:sz w:val="24"/>
          <w:szCs w:val="24"/>
        </w:rPr>
        <w:t>c</w:t>
      </w:r>
      <w:r w:rsidRPr="00481D6B">
        <w:rPr>
          <w:sz w:val="24"/>
          <w:szCs w:val="24"/>
        </w:rPr>
        <w:t>h</w:t>
      </w:r>
      <w:r w:rsidRPr="00481D6B">
        <w:rPr>
          <w:spacing w:val="3"/>
          <w:sz w:val="24"/>
          <w:szCs w:val="24"/>
        </w:rPr>
        <w:t>i</w:t>
      </w:r>
      <w:r w:rsidRPr="00481D6B">
        <w:rPr>
          <w:spacing w:val="-1"/>
          <w:sz w:val="24"/>
          <w:szCs w:val="24"/>
        </w:rPr>
        <w:t>a</w:t>
      </w:r>
      <w:r w:rsidRPr="00481D6B">
        <w:rPr>
          <w:sz w:val="24"/>
          <w:szCs w:val="24"/>
        </w:rPr>
        <w:t>tric</w:t>
      </w:r>
      <w:r w:rsidRPr="00481D6B">
        <w:rPr>
          <w:spacing w:val="-1"/>
          <w:sz w:val="24"/>
          <w:szCs w:val="24"/>
        </w:rPr>
        <w:t xml:space="preserve"> </w:t>
      </w:r>
      <w:r w:rsidRPr="00481D6B">
        <w:rPr>
          <w:sz w:val="24"/>
          <w:szCs w:val="24"/>
        </w:rPr>
        <w:t>medi</w:t>
      </w:r>
      <w:r w:rsidRPr="00481D6B">
        <w:rPr>
          <w:spacing w:val="-1"/>
          <w:sz w:val="24"/>
          <w:szCs w:val="24"/>
        </w:rPr>
        <w:t>ca</w:t>
      </w:r>
      <w:r w:rsidRPr="00481D6B">
        <w:rPr>
          <w:sz w:val="24"/>
          <w:szCs w:val="24"/>
        </w:rPr>
        <w:t>t</w:t>
      </w:r>
      <w:r w:rsidRPr="00481D6B">
        <w:rPr>
          <w:spacing w:val="1"/>
          <w:sz w:val="24"/>
          <w:szCs w:val="24"/>
        </w:rPr>
        <w:t>i</w:t>
      </w:r>
      <w:r w:rsidRPr="00481D6B">
        <w:rPr>
          <w:sz w:val="24"/>
          <w:szCs w:val="24"/>
        </w:rPr>
        <w:t>ons), his or h</w:t>
      </w:r>
      <w:r w:rsidRPr="00481D6B">
        <w:rPr>
          <w:spacing w:val="-1"/>
          <w:sz w:val="24"/>
          <w:szCs w:val="24"/>
        </w:rPr>
        <w:t>e</w:t>
      </w:r>
      <w:r w:rsidRPr="00481D6B">
        <w:rPr>
          <w:sz w:val="24"/>
          <w:szCs w:val="24"/>
        </w:rPr>
        <w:t>r involvem</w:t>
      </w:r>
      <w:r w:rsidRPr="00481D6B">
        <w:rPr>
          <w:spacing w:val="-1"/>
          <w:sz w:val="24"/>
          <w:szCs w:val="24"/>
        </w:rPr>
        <w:t>e</w:t>
      </w:r>
      <w:r w:rsidRPr="00481D6B">
        <w:rPr>
          <w:sz w:val="24"/>
          <w:szCs w:val="24"/>
        </w:rPr>
        <w:t xml:space="preserve">nt </w:t>
      </w:r>
      <w:r w:rsidRPr="00481D6B">
        <w:rPr>
          <w:spacing w:val="2"/>
          <w:sz w:val="24"/>
          <w:szCs w:val="24"/>
        </w:rPr>
        <w:t>w</w:t>
      </w:r>
      <w:r w:rsidRPr="00481D6B">
        <w:rPr>
          <w:sz w:val="24"/>
          <w:szCs w:val="24"/>
        </w:rPr>
        <w:t>i</w:t>
      </w:r>
      <w:r w:rsidRPr="00481D6B">
        <w:rPr>
          <w:spacing w:val="1"/>
          <w:sz w:val="24"/>
          <w:szCs w:val="24"/>
        </w:rPr>
        <w:t>l</w:t>
      </w:r>
      <w:r w:rsidRPr="00481D6B">
        <w:rPr>
          <w:sz w:val="24"/>
          <w:szCs w:val="24"/>
        </w:rPr>
        <w:t>l be dis</w:t>
      </w:r>
      <w:r w:rsidRPr="00481D6B">
        <w:rPr>
          <w:spacing w:val="-1"/>
          <w:sz w:val="24"/>
          <w:szCs w:val="24"/>
        </w:rPr>
        <w:t>c</w:t>
      </w:r>
      <w:r w:rsidRPr="00481D6B">
        <w:rPr>
          <w:sz w:val="24"/>
          <w:szCs w:val="24"/>
        </w:rPr>
        <w:t>ont</w:t>
      </w:r>
      <w:r w:rsidRPr="00481D6B">
        <w:rPr>
          <w:spacing w:val="1"/>
          <w:sz w:val="24"/>
          <w:szCs w:val="24"/>
        </w:rPr>
        <w:t>i</w:t>
      </w:r>
      <w:r w:rsidRPr="00481D6B">
        <w:rPr>
          <w:sz w:val="24"/>
          <w:szCs w:val="24"/>
        </w:rPr>
        <w:t>nu</w:t>
      </w:r>
      <w:r w:rsidRPr="00481D6B">
        <w:rPr>
          <w:spacing w:val="-1"/>
          <w:sz w:val="24"/>
          <w:szCs w:val="24"/>
        </w:rPr>
        <w:t>e</w:t>
      </w:r>
      <w:r w:rsidRPr="00481D6B">
        <w:rPr>
          <w:sz w:val="24"/>
          <w:szCs w:val="24"/>
        </w:rPr>
        <w:t>d.</w:t>
      </w:r>
      <w:r w:rsidRPr="00481D6B">
        <w:rPr>
          <w:spacing w:val="2"/>
          <w:sz w:val="24"/>
          <w:szCs w:val="24"/>
        </w:rPr>
        <w:t xml:space="preserve"> </w:t>
      </w:r>
      <w:r w:rsidRPr="00481D6B">
        <w:rPr>
          <w:spacing w:val="-6"/>
          <w:sz w:val="24"/>
          <w:szCs w:val="24"/>
        </w:rPr>
        <w:t>I</w:t>
      </w:r>
      <w:r w:rsidRPr="00481D6B">
        <w:rPr>
          <w:sz w:val="24"/>
          <w:szCs w:val="24"/>
        </w:rPr>
        <w:t>f</w:t>
      </w:r>
      <w:r w:rsidRPr="00481D6B">
        <w:rPr>
          <w:spacing w:val="1"/>
          <w:sz w:val="24"/>
          <w:szCs w:val="24"/>
        </w:rPr>
        <w:t xml:space="preserve"> </w:t>
      </w:r>
      <w:r w:rsidRPr="00481D6B">
        <w:rPr>
          <w:spacing w:val="-1"/>
          <w:sz w:val="24"/>
          <w:szCs w:val="24"/>
        </w:rPr>
        <w:t>a</w:t>
      </w:r>
      <w:r w:rsidRPr="00481D6B">
        <w:rPr>
          <w:spacing w:val="2"/>
          <w:sz w:val="24"/>
          <w:szCs w:val="24"/>
        </w:rPr>
        <w:t>n</w:t>
      </w:r>
      <w:r w:rsidRPr="00481D6B">
        <w:rPr>
          <w:sz w:val="24"/>
          <w:szCs w:val="24"/>
        </w:rPr>
        <w:t>y</w:t>
      </w:r>
      <w:r w:rsidRPr="00481D6B">
        <w:rPr>
          <w:spacing w:val="-3"/>
          <w:sz w:val="24"/>
          <w:szCs w:val="24"/>
        </w:rPr>
        <w:t xml:space="preserve"> </w:t>
      </w:r>
      <w:r w:rsidRPr="00481D6B">
        <w:rPr>
          <w:sz w:val="24"/>
          <w:szCs w:val="24"/>
        </w:rPr>
        <w:t>p</w:t>
      </w:r>
      <w:r w:rsidRPr="00481D6B">
        <w:rPr>
          <w:spacing w:val="-1"/>
          <w:sz w:val="24"/>
          <w:szCs w:val="24"/>
        </w:rPr>
        <w:t>a</w:t>
      </w:r>
      <w:r w:rsidRPr="00481D6B">
        <w:rPr>
          <w:sz w:val="24"/>
          <w:szCs w:val="24"/>
        </w:rPr>
        <w:t>t</w:t>
      </w:r>
      <w:r w:rsidRPr="00481D6B">
        <w:rPr>
          <w:spacing w:val="1"/>
          <w:sz w:val="24"/>
          <w:szCs w:val="24"/>
        </w:rPr>
        <w:t>i</w:t>
      </w:r>
      <w:r w:rsidRPr="00481D6B">
        <w:rPr>
          <w:spacing w:val="-1"/>
          <w:sz w:val="24"/>
          <w:szCs w:val="24"/>
        </w:rPr>
        <w:t>e</w:t>
      </w:r>
      <w:r w:rsidRPr="00481D6B">
        <w:rPr>
          <w:sz w:val="24"/>
          <w:szCs w:val="24"/>
        </w:rPr>
        <w:t xml:space="preserve">nt </w:t>
      </w:r>
      <w:r w:rsidRPr="00481D6B">
        <w:rPr>
          <w:spacing w:val="1"/>
          <w:sz w:val="24"/>
          <w:szCs w:val="24"/>
        </w:rPr>
        <w:t>i</w:t>
      </w:r>
      <w:r w:rsidRPr="00481D6B">
        <w:rPr>
          <w:sz w:val="24"/>
          <w:szCs w:val="24"/>
        </w:rPr>
        <w:t>s dis</w:t>
      </w:r>
      <w:r w:rsidRPr="00481D6B">
        <w:rPr>
          <w:spacing w:val="-1"/>
          <w:sz w:val="24"/>
          <w:szCs w:val="24"/>
        </w:rPr>
        <w:t>c</w:t>
      </w:r>
      <w:r w:rsidRPr="00481D6B">
        <w:rPr>
          <w:sz w:val="24"/>
          <w:szCs w:val="24"/>
        </w:rPr>
        <w:t>ont</w:t>
      </w:r>
      <w:r w:rsidRPr="00481D6B">
        <w:rPr>
          <w:spacing w:val="1"/>
          <w:sz w:val="24"/>
          <w:szCs w:val="24"/>
        </w:rPr>
        <w:t>i</w:t>
      </w:r>
      <w:r w:rsidRPr="00481D6B">
        <w:rPr>
          <w:sz w:val="24"/>
          <w:szCs w:val="24"/>
        </w:rPr>
        <w:t>nu</w:t>
      </w:r>
      <w:r w:rsidRPr="00481D6B">
        <w:rPr>
          <w:spacing w:val="-1"/>
          <w:sz w:val="24"/>
          <w:szCs w:val="24"/>
        </w:rPr>
        <w:t>e</w:t>
      </w:r>
      <w:r w:rsidRPr="00481D6B">
        <w:rPr>
          <w:sz w:val="24"/>
          <w:szCs w:val="24"/>
        </w:rPr>
        <w:t>d</w:t>
      </w:r>
      <w:r w:rsidRPr="00481D6B">
        <w:rPr>
          <w:spacing w:val="2"/>
          <w:sz w:val="24"/>
          <w:szCs w:val="24"/>
        </w:rPr>
        <w:t xml:space="preserve"> </w:t>
      </w:r>
      <w:r w:rsidRPr="00481D6B">
        <w:rPr>
          <w:sz w:val="24"/>
          <w:szCs w:val="24"/>
        </w:rPr>
        <w:t>f</w:t>
      </w:r>
      <w:r w:rsidRPr="00481D6B">
        <w:rPr>
          <w:spacing w:val="-1"/>
          <w:sz w:val="24"/>
          <w:szCs w:val="24"/>
        </w:rPr>
        <w:t>r</w:t>
      </w:r>
      <w:r w:rsidRPr="00481D6B">
        <w:rPr>
          <w:sz w:val="24"/>
          <w:szCs w:val="24"/>
        </w:rPr>
        <w:t xml:space="preserve">om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tri</w:t>
      </w:r>
      <w:r w:rsidRPr="00481D6B">
        <w:rPr>
          <w:spacing w:val="-1"/>
          <w:sz w:val="24"/>
          <w:szCs w:val="24"/>
        </w:rPr>
        <w:t>a</w:t>
      </w:r>
      <w:r w:rsidRPr="00481D6B">
        <w:rPr>
          <w:sz w:val="24"/>
          <w:szCs w:val="24"/>
        </w:rPr>
        <w:t>l, we will</w:t>
      </w:r>
      <w:r w:rsidRPr="00481D6B">
        <w:rPr>
          <w:spacing w:val="1"/>
          <w:sz w:val="24"/>
          <w:szCs w:val="24"/>
        </w:rPr>
        <w:t xml:space="preserve"> </w:t>
      </w:r>
      <w:r w:rsidRPr="00481D6B">
        <w:rPr>
          <w:spacing w:val="-1"/>
          <w:sz w:val="24"/>
          <w:szCs w:val="24"/>
        </w:rPr>
        <w:t>ca</w:t>
      </w:r>
      <w:r w:rsidRPr="00481D6B">
        <w:rPr>
          <w:sz w:val="24"/>
          <w:szCs w:val="24"/>
        </w:rPr>
        <w:t>r</w:t>
      </w:r>
      <w:r w:rsidRPr="00481D6B">
        <w:rPr>
          <w:spacing w:val="3"/>
          <w:sz w:val="24"/>
          <w:szCs w:val="24"/>
        </w:rPr>
        <w:t>r</w:t>
      </w:r>
      <w:r w:rsidRPr="00481D6B">
        <w:rPr>
          <w:sz w:val="24"/>
          <w:szCs w:val="24"/>
        </w:rPr>
        <w:t>y</w:t>
      </w:r>
      <w:r w:rsidRPr="00481D6B">
        <w:rPr>
          <w:spacing w:val="-5"/>
          <w:sz w:val="24"/>
          <w:szCs w:val="24"/>
        </w:rPr>
        <w:t xml:space="preserve"> </w:t>
      </w:r>
      <w:r w:rsidRPr="00481D6B">
        <w:rPr>
          <w:sz w:val="24"/>
          <w:szCs w:val="24"/>
        </w:rPr>
        <w:t>out follow-ups</w:t>
      </w:r>
      <w:r w:rsidRPr="00481D6B">
        <w:rPr>
          <w:spacing w:val="2"/>
          <w:sz w:val="24"/>
          <w:szCs w:val="24"/>
        </w:rPr>
        <w:t xml:space="preserve"> </w:t>
      </w:r>
      <w:r w:rsidRPr="00481D6B">
        <w:rPr>
          <w:sz w:val="24"/>
          <w:szCs w:val="24"/>
        </w:rPr>
        <w:t>to ensu</w:t>
      </w:r>
      <w:r w:rsidRPr="00481D6B">
        <w:rPr>
          <w:spacing w:val="-1"/>
          <w:sz w:val="24"/>
          <w:szCs w:val="24"/>
        </w:rPr>
        <w:t>r</w:t>
      </w:r>
      <w:r w:rsidRPr="00481D6B">
        <w:rPr>
          <w:sz w:val="24"/>
          <w:szCs w:val="24"/>
        </w:rPr>
        <w:t>e</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w:t>
      </w:r>
      <w:r w:rsidRPr="00481D6B">
        <w:rPr>
          <w:spacing w:val="3"/>
          <w:sz w:val="24"/>
          <w:szCs w:val="24"/>
        </w:rPr>
        <w:t>p</w:t>
      </w:r>
      <w:r w:rsidRPr="00481D6B">
        <w:rPr>
          <w:spacing w:val="-1"/>
          <w:sz w:val="24"/>
          <w:szCs w:val="24"/>
        </w:rPr>
        <w:t>a</w:t>
      </w:r>
      <w:r w:rsidRPr="00481D6B">
        <w:rPr>
          <w:sz w:val="24"/>
          <w:szCs w:val="24"/>
        </w:rPr>
        <w:t>nt w</w:t>
      </w:r>
      <w:r w:rsidRPr="00481D6B">
        <w:rPr>
          <w:spacing w:val="-1"/>
          <w:sz w:val="24"/>
          <w:szCs w:val="24"/>
        </w:rPr>
        <w:t>e</w:t>
      </w:r>
      <w:r w:rsidRPr="00481D6B">
        <w:rPr>
          <w:sz w:val="24"/>
          <w:szCs w:val="24"/>
        </w:rPr>
        <w:t>l</w:t>
      </w:r>
      <w:r w:rsidRPr="00481D6B">
        <w:rPr>
          <w:spacing w:val="4"/>
          <w:sz w:val="24"/>
          <w:szCs w:val="24"/>
        </w:rPr>
        <w:t>l</w:t>
      </w:r>
      <w:r w:rsidRPr="00481D6B">
        <w:rPr>
          <w:spacing w:val="-1"/>
          <w:sz w:val="24"/>
          <w:szCs w:val="24"/>
        </w:rPr>
        <w:t>-</w:t>
      </w:r>
      <w:r w:rsidRPr="00481D6B">
        <w:rPr>
          <w:sz w:val="24"/>
          <w:szCs w:val="24"/>
        </w:rPr>
        <w:t>b</w:t>
      </w:r>
      <w:r w:rsidRPr="00481D6B">
        <w:rPr>
          <w:spacing w:val="-1"/>
          <w:sz w:val="24"/>
          <w:szCs w:val="24"/>
        </w:rPr>
        <w:t>e</w:t>
      </w:r>
      <w:r w:rsidRPr="00481D6B">
        <w:rPr>
          <w:sz w:val="24"/>
          <w:szCs w:val="24"/>
        </w:rPr>
        <w:t>in</w:t>
      </w:r>
      <w:r w:rsidRPr="00481D6B">
        <w:rPr>
          <w:spacing w:val="-2"/>
          <w:sz w:val="24"/>
          <w:szCs w:val="24"/>
        </w:rPr>
        <w:t>g</w:t>
      </w:r>
      <w:r w:rsidRPr="00481D6B">
        <w:rPr>
          <w:sz w:val="24"/>
          <w:szCs w:val="24"/>
        </w:rPr>
        <w:t>.</w:t>
      </w:r>
    </w:p>
    <w:p w14:paraId="5267B0A2" w14:textId="77777777" w:rsidR="00457297" w:rsidRPr="00481D6B" w:rsidRDefault="00005075" w:rsidP="00457297">
      <w:pPr>
        <w:spacing w:before="28" w:line="359" w:lineRule="auto"/>
        <w:ind w:right="112" w:firstLine="720"/>
        <w:rPr>
          <w:sz w:val="24"/>
          <w:szCs w:val="24"/>
        </w:rPr>
      </w:pPr>
      <w:r w:rsidRPr="00481D6B">
        <w:rPr>
          <w:spacing w:val="1"/>
          <w:sz w:val="24"/>
          <w:szCs w:val="24"/>
        </w:rPr>
        <w:t>S</w:t>
      </w:r>
      <w:r w:rsidRPr="00481D6B">
        <w:rPr>
          <w:spacing w:val="-1"/>
          <w:sz w:val="24"/>
          <w:szCs w:val="24"/>
        </w:rPr>
        <w:t>a</w:t>
      </w:r>
      <w:r w:rsidRPr="00481D6B">
        <w:rPr>
          <w:sz w:val="24"/>
          <w:szCs w:val="24"/>
        </w:rPr>
        <w:t>f</w:t>
      </w:r>
      <w:r w:rsidRPr="00481D6B">
        <w:rPr>
          <w:spacing w:val="-2"/>
          <w:sz w:val="24"/>
          <w:szCs w:val="24"/>
        </w:rPr>
        <w:t>e</w:t>
      </w:r>
      <w:r w:rsidRPr="00481D6B">
        <w:rPr>
          <w:spacing w:val="3"/>
          <w:sz w:val="24"/>
          <w:szCs w:val="24"/>
        </w:rPr>
        <w:t>t</w:t>
      </w:r>
      <w:r w:rsidRPr="00481D6B">
        <w:rPr>
          <w:sz w:val="24"/>
          <w:szCs w:val="24"/>
        </w:rPr>
        <w:t>y</w:t>
      </w:r>
      <w:r w:rsidRPr="00481D6B">
        <w:rPr>
          <w:spacing w:val="-5"/>
          <w:sz w:val="24"/>
          <w:szCs w:val="24"/>
        </w:rPr>
        <w:t xml:space="preserve"> </w:t>
      </w:r>
      <w:r w:rsidRPr="00481D6B">
        <w:rPr>
          <w:sz w:val="24"/>
          <w:szCs w:val="24"/>
        </w:rPr>
        <w:t>i</w:t>
      </w:r>
      <w:r w:rsidRPr="00481D6B">
        <w:rPr>
          <w:spacing w:val="3"/>
          <w:sz w:val="24"/>
          <w:szCs w:val="24"/>
        </w:rPr>
        <w:t>n</w:t>
      </w:r>
      <w:r w:rsidRPr="00481D6B">
        <w:rPr>
          <w:sz w:val="24"/>
          <w:szCs w:val="24"/>
        </w:rPr>
        <w:t>fo</w:t>
      </w:r>
      <w:r w:rsidRPr="00481D6B">
        <w:rPr>
          <w:spacing w:val="-1"/>
          <w:sz w:val="24"/>
          <w:szCs w:val="24"/>
        </w:rPr>
        <w:t>r</w:t>
      </w:r>
      <w:r w:rsidRPr="00481D6B">
        <w:rPr>
          <w:sz w:val="24"/>
          <w:szCs w:val="24"/>
        </w:rPr>
        <w:t>mation r</w:t>
      </w:r>
      <w:r w:rsidRPr="00481D6B">
        <w:rPr>
          <w:spacing w:val="1"/>
          <w:sz w:val="24"/>
          <w:szCs w:val="24"/>
        </w:rPr>
        <w:t>e</w:t>
      </w:r>
      <w:r w:rsidRPr="00481D6B">
        <w:rPr>
          <w:sz w:val="24"/>
          <w:szCs w:val="24"/>
        </w:rPr>
        <w:t>g</w:t>
      </w:r>
      <w:r w:rsidRPr="00481D6B">
        <w:rPr>
          <w:spacing w:val="-1"/>
          <w:sz w:val="24"/>
          <w:szCs w:val="24"/>
        </w:rPr>
        <w:t>a</w:t>
      </w:r>
      <w:r w:rsidRPr="00481D6B">
        <w:rPr>
          <w:spacing w:val="1"/>
          <w:sz w:val="24"/>
          <w:szCs w:val="24"/>
        </w:rPr>
        <w:t>r</w:t>
      </w:r>
      <w:r w:rsidRPr="00481D6B">
        <w:rPr>
          <w:sz w:val="24"/>
          <w:szCs w:val="24"/>
        </w:rPr>
        <w:t>ding</w:t>
      </w:r>
      <w:r w:rsidRPr="00481D6B">
        <w:rPr>
          <w:spacing w:val="-2"/>
          <w:sz w:val="24"/>
          <w:szCs w:val="24"/>
        </w:rPr>
        <w:t xml:space="preserve"> </w:t>
      </w:r>
      <w:r w:rsidRPr="00481D6B">
        <w:rPr>
          <w:sz w:val="24"/>
          <w:szCs w:val="24"/>
        </w:rPr>
        <w:t>m</w:t>
      </w:r>
      <w:r w:rsidRPr="00481D6B">
        <w:rPr>
          <w:spacing w:val="1"/>
          <w:sz w:val="24"/>
          <w:szCs w:val="24"/>
        </w:rPr>
        <w:t>i</w:t>
      </w:r>
      <w:r w:rsidRPr="00481D6B">
        <w:rPr>
          <w:spacing w:val="-1"/>
          <w:sz w:val="24"/>
          <w:szCs w:val="24"/>
        </w:rPr>
        <w:t>c</w:t>
      </w:r>
      <w:r w:rsidRPr="00481D6B">
        <w:rPr>
          <w:sz w:val="24"/>
          <w:szCs w:val="24"/>
        </w:rPr>
        <w:t>ronut</w:t>
      </w:r>
      <w:r w:rsidRPr="00481D6B">
        <w:rPr>
          <w:spacing w:val="-1"/>
          <w:sz w:val="24"/>
          <w:szCs w:val="24"/>
        </w:rPr>
        <w:t>r</w:t>
      </w:r>
      <w:r w:rsidRPr="00481D6B">
        <w:rPr>
          <w:sz w:val="24"/>
          <w:szCs w:val="24"/>
        </w:rPr>
        <w:t>ients</w:t>
      </w:r>
      <w:r w:rsidRPr="00481D6B">
        <w:rPr>
          <w:spacing w:val="2"/>
          <w:sz w:val="24"/>
          <w:szCs w:val="24"/>
        </w:rPr>
        <w:t xml:space="preserve"> </w:t>
      </w:r>
      <w:r w:rsidRPr="00481D6B">
        <w:rPr>
          <w:spacing w:val="-2"/>
          <w:sz w:val="24"/>
          <w:szCs w:val="24"/>
        </w:rPr>
        <w:t>g</w:t>
      </w:r>
      <w:r w:rsidRPr="00481D6B">
        <w:rPr>
          <w:spacing w:val="-1"/>
          <w:sz w:val="24"/>
          <w:szCs w:val="24"/>
        </w:rPr>
        <w:t>e</w:t>
      </w:r>
      <w:r w:rsidRPr="00481D6B">
        <w:rPr>
          <w:spacing w:val="2"/>
          <w:sz w:val="24"/>
          <w:szCs w:val="24"/>
        </w:rPr>
        <w:t>n</w:t>
      </w:r>
      <w:r w:rsidRPr="00481D6B">
        <w:rPr>
          <w:spacing w:val="1"/>
          <w:sz w:val="24"/>
          <w:szCs w:val="24"/>
        </w:rPr>
        <w:t>e</w:t>
      </w:r>
      <w:r w:rsidRPr="00481D6B">
        <w:rPr>
          <w:sz w:val="24"/>
          <w:szCs w:val="24"/>
        </w:rPr>
        <w:t>r</w:t>
      </w:r>
      <w:r w:rsidRPr="00481D6B">
        <w:rPr>
          <w:spacing w:val="-2"/>
          <w:sz w:val="24"/>
          <w:szCs w:val="24"/>
        </w:rPr>
        <w:t>a</w:t>
      </w:r>
      <w:r w:rsidRPr="00481D6B">
        <w:rPr>
          <w:sz w:val="24"/>
          <w:szCs w:val="24"/>
        </w:rPr>
        <w:t>l</w:t>
      </w:r>
      <w:r w:rsidRPr="00481D6B">
        <w:rPr>
          <w:spacing w:val="3"/>
          <w:sz w:val="24"/>
          <w:szCs w:val="24"/>
        </w:rPr>
        <w:t>l</w:t>
      </w:r>
      <w:r w:rsidRPr="00481D6B">
        <w:rPr>
          <w:sz w:val="24"/>
          <w:szCs w:val="24"/>
        </w:rPr>
        <w:t>y</w:t>
      </w:r>
      <w:r w:rsidRPr="00481D6B">
        <w:rPr>
          <w:spacing w:val="-3"/>
          <w:sz w:val="24"/>
          <w:szCs w:val="24"/>
        </w:rPr>
        <w:t xml:space="preserve"> </w:t>
      </w:r>
      <w:r w:rsidRPr="00481D6B">
        <w:rPr>
          <w:spacing w:val="-1"/>
          <w:sz w:val="24"/>
          <w:szCs w:val="24"/>
        </w:rPr>
        <w:t>a</w:t>
      </w:r>
      <w:r w:rsidRPr="00481D6B">
        <w:rPr>
          <w:sz w:val="24"/>
          <w:szCs w:val="24"/>
        </w:rPr>
        <w:t>nd D</w:t>
      </w:r>
      <w:r w:rsidRPr="00481D6B">
        <w:rPr>
          <w:spacing w:val="-1"/>
          <w:sz w:val="24"/>
          <w:szCs w:val="24"/>
        </w:rPr>
        <w:t>E</w:t>
      </w:r>
      <w:r w:rsidRPr="00481D6B">
        <w:rPr>
          <w:sz w:val="24"/>
          <w:szCs w:val="24"/>
        </w:rPr>
        <w:t>N mo</w:t>
      </w:r>
      <w:r w:rsidRPr="00481D6B">
        <w:rPr>
          <w:spacing w:val="1"/>
          <w:sz w:val="24"/>
          <w:szCs w:val="24"/>
        </w:rPr>
        <w:t>r</w:t>
      </w:r>
      <w:r w:rsidRPr="00481D6B">
        <w:rPr>
          <w:sz w:val="24"/>
          <w:szCs w:val="24"/>
        </w:rPr>
        <w:t>e</w:t>
      </w:r>
      <w:r w:rsidRPr="00481D6B">
        <w:rPr>
          <w:spacing w:val="-1"/>
          <w:sz w:val="24"/>
          <w:szCs w:val="24"/>
        </w:rPr>
        <w:t xml:space="preserve"> </w:t>
      </w:r>
      <w:r w:rsidRPr="00481D6B">
        <w:rPr>
          <w:sz w:val="24"/>
          <w:szCs w:val="24"/>
        </w:rPr>
        <w:t>sp</w:t>
      </w:r>
      <w:r w:rsidRPr="00481D6B">
        <w:rPr>
          <w:spacing w:val="-1"/>
          <w:sz w:val="24"/>
          <w:szCs w:val="24"/>
        </w:rPr>
        <w:t>e</w:t>
      </w:r>
      <w:r w:rsidRPr="00481D6B">
        <w:rPr>
          <w:spacing w:val="1"/>
          <w:sz w:val="24"/>
          <w:szCs w:val="24"/>
        </w:rPr>
        <w:t>c</w:t>
      </w:r>
      <w:r w:rsidRPr="00481D6B">
        <w:rPr>
          <w:sz w:val="24"/>
          <w:szCs w:val="24"/>
        </w:rPr>
        <w:t>ifi</w:t>
      </w:r>
      <w:r w:rsidRPr="00481D6B">
        <w:rPr>
          <w:spacing w:val="-1"/>
          <w:sz w:val="24"/>
          <w:szCs w:val="24"/>
        </w:rPr>
        <w:t>ca</w:t>
      </w:r>
      <w:r w:rsidRPr="00481D6B">
        <w:rPr>
          <w:sz w:val="24"/>
          <w:szCs w:val="24"/>
        </w:rPr>
        <w:t>l</w:t>
      </w:r>
      <w:r w:rsidRPr="00481D6B">
        <w:rPr>
          <w:spacing w:val="3"/>
          <w:sz w:val="24"/>
          <w:szCs w:val="24"/>
        </w:rPr>
        <w:t>l</w:t>
      </w:r>
      <w:r w:rsidRPr="00481D6B">
        <w:rPr>
          <w:sz w:val="24"/>
          <w:szCs w:val="24"/>
        </w:rPr>
        <w:t>y</w:t>
      </w:r>
      <w:r w:rsidRPr="00481D6B">
        <w:rPr>
          <w:spacing w:val="-5"/>
          <w:sz w:val="24"/>
          <w:szCs w:val="24"/>
        </w:rPr>
        <w:t xml:space="preserve"> </w:t>
      </w:r>
      <w:r w:rsidRPr="00481D6B">
        <w:rPr>
          <w:spacing w:val="2"/>
          <w:sz w:val="24"/>
          <w:szCs w:val="24"/>
        </w:rPr>
        <w:t>h</w:t>
      </w:r>
      <w:r w:rsidRPr="00481D6B">
        <w:rPr>
          <w:spacing w:val="-1"/>
          <w:sz w:val="24"/>
          <w:szCs w:val="24"/>
        </w:rPr>
        <w:t>a</w:t>
      </w:r>
      <w:r w:rsidRPr="00481D6B">
        <w:rPr>
          <w:sz w:val="24"/>
          <w:szCs w:val="24"/>
        </w:rPr>
        <w:t>ve</w:t>
      </w:r>
      <w:r w:rsidRPr="00481D6B">
        <w:rPr>
          <w:spacing w:val="-1"/>
          <w:sz w:val="24"/>
          <w:szCs w:val="24"/>
        </w:rPr>
        <w:t xml:space="preserve"> </w:t>
      </w:r>
      <w:r w:rsidRPr="00481D6B">
        <w:rPr>
          <w:sz w:val="24"/>
          <w:szCs w:val="24"/>
        </w:rPr>
        <w:t>b</w:t>
      </w:r>
      <w:r w:rsidRPr="00481D6B">
        <w:rPr>
          <w:spacing w:val="1"/>
          <w:sz w:val="24"/>
          <w:szCs w:val="24"/>
        </w:rPr>
        <w:t>e</w:t>
      </w:r>
      <w:r w:rsidRPr="00481D6B">
        <w:rPr>
          <w:spacing w:val="-1"/>
          <w:sz w:val="24"/>
          <w:szCs w:val="24"/>
        </w:rPr>
        <w:t>e</w:t>
      </w:r>
      <w:r w:rsidRPr="00481D6B">
        <w:rPr>
          <w:sz w:val="24"/>
          <w:szCs w:val="24"/>
        </w:rPr>
        <w:t>n sum</w:t>
      </w:r>
      <w:r w:rsidRPr="00481D6B">
        <w:rPr>
          <w:spacing w:val="1"/>
          <w:sz w:val="24"/>
          <w:szCs w:val="24"/>
        </w:rPr>
        <w:t>m</w:t>
      </w:r>
      <w:r w:rsidRPr="00481D6B">
        <w:rPr>
          <w:spacing w:val="-1"/>
          <w:sz w:val="24"/>
          <w:szCs w:val="24"/>
        </w:rPr>
        <w:t>a</w:t>
      </w:r>
      <w:r w:rsidRPr="00481D6B">
        <w:rPr>
          <w:sz w:val="24"/>
          <w:szCs w:val="24"/>
        </w:rPr>
        <w:t>ris</w:t>
      </w:r>
      <w:r w:rsidRPr="00481D6B">
        <w:rPr>
          <w:spacing w:val="-1"/>
          <w:sz w:val="24"/>
          <w:szCs w:val="24"/>
        </w:rPr>
        <w:t>e</w:t>
      </w:r>
      <w:r w:rsidRPr="00481D6B">
        <w:rPr>
          <w:sz w:val="24"/>
          <w:szCs w:val="24"/>
        </w:rPr>
        <w:t>d pr</w:t>
      </w:r>
      <w:r w:rsidRPr="00481D6B">
        <w:rPr>
          <w:spacing w:val="-2"/>
          <w:sz w:val="24"/>
          <w:szCs w:val="24"/>
        </w:rPr>
        <w:t>e</w:t>
      </w:r>
      <w:r w:rsidRPr="00481D6B">
        <w:rPr>
          <w:sz w:val="24"/>
          <w:szCs w:val="24"/>
        </w:rPr>
        <w:t>vious</w:t>
      </w:r>
      <w:r w:rsidRPr="00481D6B">
        <w:rPr>
          <w:spacing w:val="3"/>
          <w:sz w:val="24"/>
          <w:szCs w:val="24"/>
        </w:rPr>
        <w:t>l</w:t>
      </w:r>
      <w:r w:rsidRPr="00481D6B">
        <w:rPr>
          <w:spacing w:val="-5"/>
          <w:sz w:val="24"/>
          <w:szCs w:val="24"/>
        </w:rPr>
        <w:t>y</w:t>
      </w:r>
      <w:r w:rsidRPr="00481D6B">
        <w:rPr>
          <w:sz w:val="24"/>
          <w:szCs w:val="24"/>
        </w:rPr>
        <w:t>.</w:t>
      </w:r>
      <w:r w:rsidRPr="00481D6B">
        <w:rPr>
          <w:spacing w:val="2"/>
          <w:sz w:val="24"/>
          <w:szCs w:val="24"/>
        </w:rPr>
        <w:t xml:space="preserve"> </w:t>
      </w:r>
      <w:r w:rsidRPr="00481D6B">
        <w:rPr>
          <w:sz w:val="24"/>
          <w:szCs w:val="24"/>
        </w:rPr>
        <w:t>The</w:t>
      </w:r>
      <w:r w:rsidRPr="00481D6B">
        <w:rPr>
          <w:spacing w:val="-1"/>
          <w:sz w:val="24"/>
          <w:szCs w:val="24"/>
        </w:rPr>
        <w:t xml:space="preserve"> </w:t>
      </w:r>
      <w:r w:rsidRPr="00481D6B">
        <w:rPr>
          <w:sz w:val="24"/>
          <w:szCs w:val="24"/>
        </w:rPr>
        <w:t>most</w:t>
      </w:r>
      <w:r w:rsidRPr="00481D6B">
        <w:rPr>
          <w:spacing w:val="1"/>
          <w:sz w:val="24"/>
          <w:szCs w:val="24"/>
        </w:rPr>
        <w:t xml:space="preserve"> </w:t>
      </w:r>
      <w:r w:rsidRPr="00481D6B">
        <w:rPr>
          <w:spacing w:val="-1"/>
          <w:sz w:val="24"/>
          <w:szCs w:val="24"/>
        </w:rPr>
        <w:t>c</w:t>
      </w:r>
      <w:r w:rsidRPr="00481D6B">
        <w:rPr>
          <w:sz w:val="24"/>
          <w:szCs w:val="24"/>
        </w:rPr>
        <w:t>om</w:t>
      </w:r>
      <w:r w:rsidRPr="00481D6B">
        <w:rPr>
          <w:spacing w:val="1"/>
          <w:sz w:val="24"/>
          <w:szCs w:val="24"/>
        </w:rPr>
        <w:t>m</w:t>
      </w:r>
      <w:r w:rsidRPr="00481D6B">
        <w:rPr>
          <w:sz w:val="24"/>
          <w:szCs w:val="24"/>
        </w:rPr>
        <w:t xml:space="preserve">on </w:t>
      </w:r>
      <w:r w:rsidRPr="00481D6B">
        <w:rPr>
          <w:spacing w:val="-1"/>
          <w:sz w:val="24"/>
          <w:szCs w:val="24"/>
        </w:rPr>
        <w:t>a</w:t>
      </w:r>
      <w:r w:rsidRPr="00481D6B">
        <w:rPr>
          <w:sz w:val="24"/>
          <w:szCs w:val="24"/>
        </w:rPr>
        <w:t>dv</w:t>
      </w:r>
      <w:r w:rsidRPr="00481D6B">
        <w:rPr>
          <w:spacing w:val="-1"/>
          <w:sz w:val="24"/>
          <w:szCs w:val="24"/>
        </w:rPr>
        <w:t>e</w:t>
      </w:r>
      <w:r w:rsidRPr="00481D6B">
        <w:rPr>
          <w:spacing w:val="1"/>
          <w:sz w:val="24"/>
          <w:szCs w:val="24"/>
        </w:rPr>
        <w:t>r</w:t>
      </w:r>
      <w:r w:rsidRPr="00481D6B">
        <w:rPr>
          <w:sz w:val="24"/>
          <w:szCs w:val="24"/>
        </w:rPr>
        <w:t>se</w:t>
      </w:r>
      <w:r w:rsidRPr="00481D6B">
        <w:rPr>
          <w:spacing w:val="-1"/>
          <w:sz w:val="24"/>
          <w:szCs w:val="24"/>
        </w:rPr>
        <w:t xml:space="preserve"> e</w:t>
      </w:r>
      <w:r w:rsidRPr="00481D6B">
        <w:rPr>
          <w:sz w:val="24"/>
          <w:szCs w:val="24"/>
        </w:rPr>
        <w:t>f</w:t>
      </w:r>
      <w:r w:rsidRPr="00481D6B">
        <w:rPr>
          <w:spacing w:val="1"/>
          <w:sz w:val="24"/>
          <w:szCs w:val="24"/>
        </w:rPr>
        <w:t>f</w:t>
      </w:r>
      <w:r w:rsidRPr="00481D6B">
        <w:rPr>
          <w:spacing w:val="-1"/>
          <w:sz w:val="24"/>
          <w:szCs w:val="24"/>
        </w:rPr>
        <w:t>ec</w:t>
      </w:r>
      <w:r w:rsidRPr="00481D6B">
        <w:rPr>
          <w:sz w:val="24"/>
          <w:szCs w:val="24"/>
        </w:rPr>
        <w:t>ts of m</w:t>
      </w:r>
      <w:r w:rsidRPr="00481D6B">
        <w:rPr>
          <w:spacing w:val="1"/>
          <w:sz w:val="24"/>
          <w:szCs w:val="24"/>
        </w:rPr>
        <w:t>i</w:t>
      </w:r>
      <w:r w:rsidRPr="00481D6B">
        <w:rPr>
          <w:spacing w:val="-1"/>
          <w:sz w:val="24"/>
          <w:szCs w:val="24"/>
        </w:rPr>
        <w:t>c</w:t>
      </w:r>
      <w:r w:rsidRPr="00481D6B">
        <w:rPr>
          <w:sz w:val="24"/>
          <w:szCs w:val="24"/>
        </w:rPr>
        <w:t>ronut</w:t>
      </w:r>
      <w:r w:rsidRPr="00481D6B">
        <w:rPr>
          <w:spacing w:val="-1"/>
          <w:sz w:val="24"/>
          <w:szCs w:val="24"/>
        </w:rPr>
        <w:t>r</w:t>
      </w:r>
      <w:r w:rsidRPr="00481D6B">
        <w:rPr>
          <w:spacing w:val="3"/>
          <w:sz w:val="24"/>
          <w:szCs w:val="24"/>
        </w:rPr>
        <w:t>i</w:t>
      </w:r>
      <w:r w:rsidRPr="00481D6B">
        <w:rPr>
          <w:spacing w:val="1"/>
          <w:sz w:val="24"/>
          <w:szCs w:val="24"/>
        </w:rPr>
        <w:t>e</w:t>
      </w:r>
      <w:r w:rsidRPr="00481D6B">
        <w:rPr>
          <w:sz w:val="24"/>
          <w:szCs w:val="24"/>
        </w:rPr>
        <w:t xml:space="preserve">nt </w:t>
      </w:r>
      <w:r w:rsidRPr="00481D6B">
        <w:rPr>
          <w:spacing w:val="1"/>
          <w:sz w:val="24"/>
          <w:szCs w:val="24"/>
        </w:rPr>
        <w:t>i</w:t>
      </w:r>
      <w:r w:rsidRPr="00481D6B">
        <w:rPr>
          <w:sz w:val="24"/>
          <w:szCs w:val="24"/>
        </w:rPr>
        <w:t>nte</w:t>
      </w:r>
      <w:r w:rsidRPr="00481D6B">
        <w:rPr>
          <w:spacing w:val="-1"/>
          <w:sz w:val="24"/>
          <w:szCs w:val="24"/>
        </w:rPr>
        <w:t>r</w:t>
      </w:r>
      <w:r w:rsidRPr="00481D6B">
        <w:rPr>
          <w:sz w:val="24"/>
          <w:szCs w:val="24"/>
        </w:rPr>
        <w:t>v</w:t>
      </w:r>
      <w:r w:rsidRPr="00481D6B">
        <w:rPr>
          <w:spacing w:val="-1"/>
          <w:sz w:val="24"/>
          <w:szCs w:val="24"/>
        </w:rPr>
        <w:t>e</w:t>
      </w:r>
      <w:r w:rsidRPr="00481D6B">
        <w:rPr>
          <w:sz w:val="24"/>
          <w:szCs w:val="24"/>
        </w:rPr>
        <w:t>nt</w:t>
      </w:r>
      <w:r w:rsidRPr="00481D6B">
        <w:rPr>
          <w:spacing w:val="1"/>
          <w:sz w:val="24"/>
          <w:szCs w:val="24"/>
        </w:rPr>
        <w:t>i</w:t>
      </w:r>
      <w:r w:rsidRPr="00481D6B">
        <w:rPr>
          <w:sz w:val="24"/>
          <w:szCs w:val="24"/>
        </w:rPr>
        <w:t>on include</w:t>
      </w:r>
      <w:r w:rsidRPr="00481D6B">
        <w:rPr>
          <w:spacing w:val="-1"/>
          <w:sz w:val="24"/>
          <w:szCs w:val="24"/>
        </w:rPr>
        <w:t xml:space="preserve"> </w:t>
      </w:r>
      <w:r w:rsidRPr="00481D6B">
        <w:rPr>
          <w:sz w:val="24"/>
          <w:szCs w:val="24"/>
        </w:rPr>
        <w:t>n</w:t>
      </w:r>
      <w:r w:rsidRPr="00481D6B">
        <w:rPr>
          <w:spacing w:val="-1"/>
          <w:sz w:val="24"/>
          <w:szCs w:val="24"/>
        </w:rPr>
        <w:t>a</w:t>
      </w:r>
      <w:r w:rsidRPr="00481D6B">
        <w:rPr>
          <w:sz w:val="24"/>
          <w:szCs w:val="24"/>
        </w:rPr>
        <w:t>us</w:t>
      </w:r>
      <w:r w:rsidRPr="00481D6B">
        <w:rPr>
          <w:spacing w:val="-1"/>
          <w:sz w:val="24"/>
          <w:szCs w:val="24"/>
        </w:rPr>
        <w:t>e</w:t>
      </w:r>
      <w:r w:rsidRPr="00481D6B">
        <w:rPr>
          <w:sz w:val="24"/>
          <w:szCs w:val="24"/>
        </w:rPr>
        <w:t>a</w:t>
      </w:r>
      <w:r w:rsidRPr="00481D6B">
        <w:rPr>
          <w:spacing w:val="1"/>
          <w:sz w:val="24"/>
          <w:szCs w:val="24"/>
        </w:rPr>
        <w:t xml:space="preserve"> </w:t>
      </w:r>
      <w:r w:rsidRPr="00481D6B">
        <w:rPr>
          <w:spacing w:val="-1"/>
          <w:sz w:val="24"/>
          <w:szCs w:val="24"/>
        </w:rPr>
        <w:t>a</w:t>
      </w:r>
      <w:r w:rsidRPr="00481D6B">
        <w:rPr>
          <w:sz w:val="24"/>
          <w:szCs w:val="24"/>
        </w:rPr>
        <w:t>nd h</w:t>
      </w:r>
      <w:r w:rsidRPr="00481D6B">
        <w:rPr>
          <w:spacing w:val="1"/>
          <w:sz w:val="24"/>
          <w:szCs w:val="24"/>
        </w:rPr>
        <w:t>e</w:t>
      </w:r>
      <w:r w:rsidRPr="00481D6B">
        <w:rPr>
          <w:spacing w:val="-1"/>
          <w:sz w:val="24"/>
          <w:szCs w:val="24"/>
        </w:rPr>
        <w:t>a</w:t>
      </w:r>
      <w:r w:rsidRPr="00481D6B">
        <w:rPr>
          <w:sz w:val="24"/>
          <w:szCs w:val="24"/>
        </w:rPr>
        <w:t>d</w:t>
      </w:r>
      <w:r w:rsidRPr="00481D6B">
        <w:rPr>
          <w:spacing w:val="1"/>
          <w:sz w:val="24"/>
          <w:szCs w:val="24"/>
        </w:rPr>
        <w:t>a</w:t>
      </w:r>
      <w:r w:rsidRPr="00481D6B">
        <w:rPr>
          <w:spacing w:val="-1"/>
          <w:sz w:val="24"/>
          <w:szCs w:val="24"/>
        </w:rPr>
        <w:t>c</w:t>
      </w:r>
      <w:r w:rsidRPr="00481D6B">
        <w:rPr>
          <w:sz w:val="24"/>
          <w:szCs w:val="24"/>
        </w:rPr>
        <w:t>h</w:t>
      </w:r>
      <w:r w:rsidRPr="00481D6B">
        <w:rPr>
          <w:spacing w:val="-1"/>
          <w:sz w:val="24"/>
          <w:szCs w:val="24"/>
        </w:rPr>
        <w:t>e</w:t>
      </w:r>
      <w:r w:rsidRPr="00481D6B">
        <w:rPr>
          <w:sz w:val="24"/>
          <w:szCs w:val="24"/>
        </w:rPr>
        <w:t>s.</w:t>
      </w:r>
      <w:r w:rsidRPr="00481D6B">
        <w:rPr>
          <w:spacing w:val="1"/>
          <w:sz w:val="24"/>
          <w:szCs w:val="24"/>
        </w:rPr>
        <w:t xml:space="preserve"> </w:t>
      </w:r>
      <w:r w:rsidRPr="00481D6B">
        <w:rPr>
          <w:sz w:val="24"/>
          <w:szCs w:val="24"/>
        </w:rPr>
        <w:t>Th</w:t>
      </w:r>
      <w:r w:rsidRPr="00481D6B">
        <w:rPr>
          <w:spacing w:val="-1"/>
          <w:sz w:val="24"/>
          <w:szCs w:val="24"/>
        </w:rPr>
        <w:t>e</w:t>
      </w:r>
      <w:r w:rsidRPr="00481D6B">
        <w:rPr>
          <w:sz w:val="24"/>
          <w:szCs w:val="24"/>
        </w:rPr>
        <w:t>se</w:t>
      </w:r>
      <w:r w:rsidRPr="00481D6B">
        <w:rPr>
          <w:spacing w:val="-1"/>
          <w:sz w:val="24"/>
          <w:szCs w:val="24"/>
        </w:rPr>
        <w:t xml:space="preserve"> </w:t>
      </w:r>
      <w:r w:rsidRPr="00481D6B">
        <w:rPr>
          <w:sz w:val="24"/>
          <w:szCs w:val="24"/>
        </w:rPr>
        <w:t>d</w:t>
      </w:r>
      <w:r w:rsidRPr="00481D6B">
        <w:rPr>
          <w:spacing w:val="3"/>
          <w:sz w:val="24"/>
          <w:szCs w:val="24"/>
        </w:rPr>
        <w:t>i</w:t>
      </w:r>
      <w:r w:rsidRPr="00481D6B">
        <w:rPr>
          <w:sz w:val="24"/>
          <w:szCs w:val="24"/>
        </w:rPr>
        <w:t>f</w:t>
      </w:r>
      <w:r w:rsidRPr="00481D6B">
        <w:rPr>
          <w:spacing w:val="-1"/>
          <w:sz w:val="24"/>
          <w:szCs w:val="24"/>
        </w:rPr>
        <w:t>f</w:t>
      </w:r>
      <w:r w:rsidRPr="00481D6B">
        <w:rPr>
          <w:sz w:val="24"/>
          <w:szCs w:val="24"/>
        </w:rPr>
        <w:t>icul</w:t>
      </w:r>
      <w:r w:rsidRPr="00481D6B">
        <w:rPr>
          <w:spacing w:val="1"/>
          <w:sz w:val="24"/>
          <w:szCs w:val="24"/>
        </w:rPr>
        <w:t>t</w:t>
      </w:r>
      <w:r w:rsidRPr="00481D6B">
        <w:rPr>
          <w:sz w:val="24"/>
          <w:szCs w:val="24"/>
        </w:rPr>
        <w:t xml:space="preserve">ies </w:t>
      </w:r>
      <w:r w:rsidRPr="00481D6B">
        <w:rPr>
          <w:spacing w:val="1"/>
          <w:sz w:val="24"/>
          <w:szCs w:val="24"/>
        </w:rPr>
        <w:t>c</w:t>
      </w:r>
      <w:r w:rsidRPr="00481D6B">
        <w:rPr>
          <w:spacing w:val="-1"/>
          <w:sz w:val="24"/>
          <w:szCs w:val="24"/>
        </w:rPr>
        <w:t>a</w:t>
      </w:r>
      <w:r w:rsidRPr="00481D6B">
        <w:rPr>
          <w:sz w:val="24"/>
          <w:szCs w:val="24"/>
        </w:rPr>
        <w:t>n be</w:t>
      </w:r>
      <w:r w:rsidRPr="00481D6B">
        <w:rPr>
          <w:spacing w:val="-1"/>
          <w:sz w:val="24"/>
          <w:szCs w:val="24"/>
        </w:rPr>
        <w:t xml:space="preserve"> a</w:t>
      </w:r>
      <w:r w:rsidRPr="00481D6B">
        <w:rPr>
          <w:sz w:val="24"/>
          <w:szCs w:val="24"/>
        </w:rPr>
        <w:t xml:space="preserve">voided </w:t>
      </w:r>
      <w:r w:rsidRPr="00481D6B">
        <w:rPr>
          <w:spacing w:val="2"/>
          <w:sz w:val="24"/>
          <w:szCs w:val="24"/>
        </w:rPr>
        <w:t>o</w:t>
      </w:r>
      <w:r w:rsidRPr="00481D6B">
        <w:rPr>
          <w:sz w:val="24"/>
          <w:szCs w:val="24"/>
        </w:rPr>
        <w:t xml:space="preserve">r </w:t>
      </w:r>
      <w:r w:rsidRPr="00481D6B">
        <w:rPr>
          <w:spacing w:val="-1"/>
          <w:sz w:val="24"/>
          <w:szCs w:val="24"/>
        </w:rPr>
        <w:t>re</w:t>
      </w:r>
      <w:r w:rsidRPr="00481D6B">
        <w:rPr>
          <w:sz w:val="24"/>
          <w:szCs w:val="24"/>
        </w:rPr>
        <w:t>d</w:t>
      </w:r>
      <w:r w:rsidRPr="00481D6B">
        <w:rPr>
          <w:spacing w:val="2"/>
          <w:sz w:val="24"/>
          <w:szCs w:val="24"/>
        </w:rPr>
        <w:t>u</w:t>
      </w:r>
      <w:r w:rsidRPr="00481D6B">
        <w:rPr>
          <w:spacing w:val="-1"/>
          <w:sz w:val="24"/>
          <w:szCs w:val="24"/>
        </w:rPr>
        <w:t>ce</w:t>
      </w:r>
      <w:r w:rsidRPr="00481D6B">
        <w:rPr>
          <w:sz w:val="24"/>
          <w:szCs w:val="24"/>
        </w:rPr>
        <w:t>d</w:t>
      </w:r>
      <w:r w:rsidRPr="00481D6B">
        <w:rPr>
          <w:spacing w:val="2"/>
          <w:sz w:val="24"/>
          <w:szCs w:val="24"/>
        </w:rPr>
        <w:t xml:space="preserve"> b</w:t>
      </w:r>
      <w:r w:rsidRPr="00481D6B">
        <w:rPr>
          <w:sz w:val="24"/>
          <w:szCs w:val="24"/>
        </w:rPr>
        <w:t>y</w:t>
      </w:r>
      <w:r w:rsidRPr="00481D6B">
        <w:rPr>
          <w:spacing w:val="-5"/>
          <w:sz w:val="24"/>
          <w:szCs w:val="24"/>
        </w:rPr>
        <w:t xml:space="preserve"> </w:t>
      </w:r>
      <w:r w:rsidRPr="00481D6B">
        <w:rPr>
          <w:sz w:val="24"/>
          <w:szCs w:val="24"/>
        </w:rPr>
        <w:t>taki</w:t>
      </w:r>
      <w:r w:rsidRPr="00481D6B">
        <w:rPr>
          <w:spacing w:val="2"/>
          <w:sz w:val="24"/>
          <w:szCs w:val="24"/>
        </w:rPr>
        <w:t>n</w:t>
      </w:r>
      <w:r w:rsidRPr="00481D6B">
        <w:rPr>
          <w:sz w:val="24"/>
          <w:szCs w:val="24"/>
        </w:rPr>
        <w:t>g</w:t>
      </w:r>
      <w:r w:rsidRPr="00481D6B">
        <w:rPr>
          <w:spacing w:val="-2"/>
          <w:sz w:val="24"/>
          <w:szCs w:val="24"/>
        </w:rPr>
        <w:t xml:space="preserve"> </w:t>
      </w:r>
      <w:r w:rsidRPr="00481D6B">
        <w:rPr>
          <w:sz w:val="24"/>
          <w:szCs w:val="24"/>
        </w:rPr>
        <w:t xml:space="preserve">the </w:t>
      </w:r>
      <w:r w:rsidRPr="00481D6B">
        <w:rPr>
          <w:spacing w:val="-1"/>
          <w:sz w:val="24"/>
          <w:szCs w:val="24"/>
        </w:rPr>
        <w:t>ca</w:t>
      </w:r>
      <w:r w:rsidRPr="00481D6B">
        <w:rPr>
          <w:sz w:val="24"/>
          <w:szCs w:val="24"/>
        </w:rPr>
        <w:t>psul</w:t>
      </w:r>
      <w:r w:rsidRPr="00481D6B">
        <w:rPr>
          <w:spacing w:val="-1"/>
          <w:sz w:val="24"/>
          <w:szCs w:val="24"/>
        </w:rPr>
        <w:t>e</w:t>
      </w:r>
      <w:r w:rsidRPr="00481D6B">
        <w:rPr>
          <w:sz w:val="24"/>
          <w:szCs w:val="24"/>
        </w:rPr>
        <w:t>s on a</w:t>
      </w:r>
      <w:r w:rsidRPr="00481D6B">
        <w:rPr>
          <w:spacing w:val="1"/>
          <w:sz w:val="24"/>
          <w:szCs w:val="24"/>
        </w:rPr>
        <w:t xml:space="preserve"> </w:t>
      </w:r>
      <w:r w:rsidRPr="00481D6B">
        <w:rPr>
          <w:sz w:val="24"/>
          <w:szCs w:val="24"/>
        </w:rPr>
        <w:t>full s</w:t>
      </w:r>
      <w:r w:rsidRPr="00481D6B">
        <w:rPr>
          <w:spacing w:val="1"/>
          <w:sz w:val="24"/>
          <w:szCs w:val="24"/>
        </w:rPr>
        <w:t>t</w:t>
      </w:r>
      <w:r w:rsidRPr="00481D6B">
        <w:rPr>
          <w:sz w:val="24"/>
          <w:szCs w:val="24"/>
        </w:rPr>
        <w:t>oma</w:t>
      </w:r>
      <w:r w:rsidRPr="00481D6B">
        <w:rPr>
          <w:spacing w:val="-1"/>
          <w:sz w:val="24"/>
          <w:szCs w:val="24"/>
        </w:rPr>
        <w:t>c</w:t>
      </w:r>
      <w:r w:rsidRPr="00481D6B">
        <w:rPr>
          <w:sz w:val="24"/>
          <w:szCs w:val="24"/>
        </w:rPr>
        <w:t xml:space="preserve">h, </w:t>
      </w:r>
      <w:r w:rsidRPr="00481D6B">
        <w:rPr>
          <w:spacing w:val="-1"/>
          <w:sz w:val="24"/>
          <w:szCs w:val="24"/>
        </w:rPr>
        <w:t>a</w:t>
      </w:r>
      <w:r w:rsidRPr="00481D6B">
        <w:rPr>
          <w:sz w:val="24"/>
          <w:szCs w:val="24"/>
        </w:rPr>
        <w:t>nd</w:t>
      </w:r>
      <w:r w:rsidRPr="00481D6B">
        <w:rPr>
          <w:spacing w:val="1"/>
          <w:sz w:val="24"/>
          <w:szCs w:val="24"/>
        </w:rPr>
        <w:t xml:space="preserve"> </w:t>
      </w:r>
      <w:r w:rsidRPr="00481D6B">
        <w:rPr>
          <w:sz w:val="24"/>
          <w:szCs w:val="24"/>
        </w:rPr>
        <w:t>it</w:t>
      </w:r>
      <w:r w:rsidRPr="00481D6B">
        <w:rPr>
          <w:spacing w:val="1"/>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made</w:t>
      </w:r>
      <w:r w:rsidRPr="00481D6B">
        <w:rPr>
          <w:spacing w:val="-1"/>
          <w:sz w:val="24"/>
          <w:szCs w:val="24"/>
        </w:rPr>
        <w:t xml:space="preserve"> c</w:t>
      </w:r>
      <w:r w:rsidRPr="00481D6B">
        <w:rPr>
          <w:sz w:val="24"/>
          <w:szCs w:val="24"/>
        </w:rPr>
        <w:t>l</w:t>
      </w:r>
      <w:r w:rsidRPr="00481D6B">
        <w:rPr>
          <w:spacing w:val="2"/>
          <w:sz w:val="24"/>
          <w:szCs w:val="24"/>
        </w:rPr>
        <w:t>e</w:t>
      </w:r>
      <w:r w:rsidRPr="00481D6B">
        <w:rPr>
          <w:spacing w:val="-1"/>
          <w:sz w:val="24"/>
          <w:szCs w:val="24"/>
        </w:rPr>
        <w:t>a</w:t>
      </w:r>
      <w:r w:rsidRPr="00481D6B">
        <w:rPr>
          <w:sz w:val="24"/>
          <w:szCs w:val="24"/>
        </w:rPr>
        <w:t>r to</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ipants to</w:t>
      </w:r>
      <w:r w:rsidRPr="00481D6B">
        <w:rPr>
          <w:spacing w:val="1"/>
          <w:sz w:val="24"/>
          <w:szCs w:val="24"/>
        </w:rPr>
        <w:t xml:space="preserve"> </w:t>
      </w:r>
      <w:r w:rsidRPr="00481D6B">
        <w:rPr>
          <w:spacing w:val="-1"/>
          <w:sz w:val="24"/>
          <w:szCs w:val="24"/>
        </w:rPr>
        <w:t>a</w:t>
      </w:r>
      <w:r w:rsidRPr="00481D6B">
        <w:rPr>
          <w:sz w:val="24"/>
          <w:szCs w:val="24"/>
        </w:rPr>
        <w:t>l</w:t>
      </w:r>
      <w:r w:rsidRPr="00481D6B">
        <w:rPr>
          <w:spacing w:val="2"/>
          <w:sz w:val="24"/>
          <w:szCs w:val="24"/>
        </w:rPr>
        <w:t>w</w:t>
      </w:r>
      <w:r w:rsidRPr="00481D6B">
        <w:rPr>
          <w:spacing w:val="1"/>
          <w:sz w:val="24"/>
          <w:szCs w:val="24"/>
        </w:rPr>
        <w:t>a</w:t>
      </w:r>
      <w:r w:rsidRPr="00481D6B">
        <w:rPr>
          <w:spacing w:val="-5"/>
          <w:sz w:val="24"/>
          <w:szCs w:val="24"/>
        </w:rPr>
        <w:t>y</w:t>
      </w:r>
      <w:r w:rsidRPr="00481D6B">
        <w:rPr>
          <w:sz w:val="24"/>
          <w:szCs w:val="24"/>
        </w:rPr>
        <w:t>s</w:t>
      </w:r>
      <w:r w:rsidRPr="00481D6B">
        <w:rPr>
          <w:spacing w:val="2"/>
          <w:sz w:val="24"/>
          <w:szCs w:val="24"/>
        </w:rPr>
        <w:t xml:space="preserve"> </w:t>
      </w:r>
      <w:r w:rsidRPr="00481D6B">
        <w:rPr>
          <w:sz w:val="24"/>
          <w:szCs w:val="24"/>
        </w:rPr>
        <w:t>take</w:t>
      </w:r>
      <w:r w:rsidRPr="00481D6B">
        <w:rPr>
          <w:spacing w:val="-1"/>
          <w:sz w:val="24"/>
          <w:szCs w:val="24"/>
        </w:rPr>
        <w:t xml:space="preserve"> </w:t>
      </w:r>
      <w:r w:rsidRPr="00481D6B">
        <w:rPr>
          <w:sz w:val="24"/>
          <w:szCs w:val="24"/>
        </w:rPr>
        <w:t>t</w:t>
      </w:r>
      <w:r w:rsidRPr="00481D6B">
        <w:rPr>
          <w:spacing w:val="3"/>
          <w:sz w:val="24"/>
          <w:szCs w:val="24"/>
        </w:rPr>
        <w:t>h</w:t>
      </w:r>
      <w:r w:rsidRPr="00481D6B">
        <w:rPr>
          <w:spacing w:val="-1"/>
          <w:sz w:val="24"/>
          <w:szCs w:val="24"/>
        </w:rPr>
        <w:t>e</w:t>
      </w:r>
      <w:r w:rsidRPr="00481D6B">
        <w:rPr>
          <w:sz w:val="24"/>
          <w:szCs w:val="24"/>
        </w:rPr>
        <w:t xml:space="preserve">ir </w:t>
      </w:r>
      <w:r w:rsidRPr="00481D6B">
        <w:rPr>
          <w:spacing w:val="-1"/>
          <w:sz w:val="24"/>
          <w:szCs w:val="24"/>
        </w:rPr>
        <w:t>ca</w:t>
      </w:r>
      <w:r w:rsidRPr="00481D6B">
        <w:rPr>
          <w:sz w:val="24"/>
          <w:szCs w:val="24"/>
        </w:rPr>
        <w:t>psul</w:t>
      </w:r>
      <w:r w:rsidRPr="00481D6B">
        <w:rPr>
          <w:spacing w:val="-1"/>
          <w:sz w:val="24"/>
          <w:szCs w:val="24"/>
        </w:rPr>
        <w:t>e</w:t>
      </w:r>
      <w:r w:rsidRPr="00481D6B">
        <w:rPr>
          <w:sz w:val="24"/>
          <w:szCs w:val="24"/>
        </w:rPr>
        <w:t>s with food.  Ad</w:t>
      </w:r>
      <w:r w:rsidRPr="00481D6B">
        <w:rPr>
          <w:spacing w:val="2"/>
          <w:sz w:val="24"/>
          <w:szCs w:val="24"/>
        </w:rPr>
        <w:t>d</w:t>
      </w:r>
      <w:r w:rsidRPr="00481D6B">
        <w:rPr>
          <w:sz w:val="24"/>
          <w:szCs w:val="24"/>
        </w:rPr>
        <w:t>i</w:t>
      </w:r>
      <w:r w:rsidRPr="00481D6B">
        <w:rPr>
          <w:spacing w:val="1"/>
          <w:sz w:val="24"/>
          <w:szCs w:val="24"/>
        </w:rPr>
        <w:t>t</w:t>
      </w:r>
      <w:r w:rsidRPr="00481D6B">
        <w:rPr>
          <w:sz w:val="24"/>
          <w:szCs w:val="24"/>
        </w:rPr>
        <w:t>ional</w:t>
      </w:r>
      <w:r w:rsidRPr="00481D6B">
        <w:rPr>
          <w:spacing w:val="3"/>
          <w:sz w:val="24"/>
          <w:szCs w:val="24"/>
        </w:rPr>
        <w:t>l</w:t>
      </w:r>
      <w:r w:rsidRPr="00481D6B">
        <w:rPr>
          <w:spacing w:val="-7"/>
          <w:sz w:val="24"/>
          <w:szCs w:val="24"/>
        </w:rPr>
        <w:t>y</w:t>
      </w:r>
      <w:r w:rsidRPr="00481D6B">
        <w:rPr>
          <w:sz w:val="24"/>
          <w:szCs w:val="24"/>
        </w:rPr>
        <w:t>, slow ti</w:t>
      </w:r>
      <w:r w:rsidRPr="00481D6B">
        <w:rPr>
          <w:spacing w:val="1"/>
          <w:sz w:val="24"/>
          <w:szCs w:val="24"/>
        </w:rPr>
        <w:t>t</w:t>
      </w:r>
      <w:r w:rsidRPr="00481D6B">
        <w:rPr>
          <w:sz w:val="24"/>
          <w:szCs w:val="24"/>
        </w:rPr>
        <w:t>r</w:t>
      </w:r>
      <w:r w:rsidRPr="00481D6B">
        <w:rPr>
          <w:spacing w:val="-2"/>
          <w:sz w:val="24"/>
          <w:szCs w:val="24"/>
        </w:rPr>
        <w:t>a</w:t>
      </w:r>
      <w:r w:rsidRPr="00481D6B">
        <w:rPr>
          <w:sz w:val="24"/>
          <w:szCs w:val="24"/>
        </w:rPr>
        <w:t>t</w:t>
      </w:r>
      <w:r w:rsidRPr="00481D6B">
        <w:rPr>
          <w:spacing w:val="1"/>
          <w:sz w:val="24"/>
          <w:szCs w:val="24"/>
        </w:rPr>
        <w:t>i</w:t>
      </w:r>
      <w:r w:rsidRPr="00481D6B">
        <w:rPr>
          <w:sz w:val="24"/>
          <w:szCs w:val="24"/>
        </w:rPr>
        <w:t xml:space="preserve">on </w:t>
      </w:r>
      <w:r w:rsidRPr="00481D6B">
        <w:rPr>
          <w:spacing w:val="1"/>
          <w:sz w:val="24"/>
          <w:szCs w:val="24"/>
        </w:rPr>
        <w:t>c</w:t>
      </w:r>
      <w:r w:rsidRPr="00481D6B">
        <w:rPr>
          <w:spacing w:val="-1"/>
          <w:sz w:val="24"/>
          <w:szCs w:val="24"/>
        </w:rPr>
        <w:t>a</w:t>
      </w:r>
      <w:r w:rsidRPr="00481D6B">
        <w:rPr>
          <w:sz w:val="24"/>
          <w:szCs w:val="24"/>
        </w:rPr>
        <w:t xml:space="preserve">n </w:t>
      </w:r>
      <w:r w:rsidRPr="00481D6B">
        <w:rPr>
          <w:spacing w:val="-1"/>
          <w:sz w:val="24"/>
          <w:szCs w:val="24"/>
        </w:rPr>
        <w:t>a</w:t>
      </w:r>
      <w:r w:rsidRPr="00481D6B">
        <w:rPr>
          <w:sz w:val="24"/>
          <w:szCs w:val="24"/>
        </w:rPr>
        <w:t>lso</w:t>
      </w:r>
      <w:r w:rsidRPr="00481D6B">
        <w:rPr>
          <w:spacing w:val="3"/>
          <w:sz w:val="24"/>
          <w:szCs w:val="24"/>
        </w:rPr>
        <w:t xml:space="preserve"> </w:t>
      </w:r>
      <w:r w:rsidRPr="00481D6B">
        <w:rPr>
          <w:sz w:val="24"/>
          <w:szCs w:val="24"/>
        </w:rPr>
        <w:t>pr</w:t>
      </w:r>
      <w:r w:rsidRPr="00481D6B">
        <w:rPr>
          <w:spacing w:val="-2"/>
          <w:sz w:val="24"/>
          <w:szCs w:val="24"/>
        </w:rPr>
        <w:t>e</w:t>
      </w:r>
      <w:r w:rsidRPr="00481D6B">
        <w:rPr>
          <w:spacing w:val="2"/>
          <w:sz w:val="24"/>
          <w:szCs w:val="24"/>
        </w:rPr>
        <w:t>v</w:t>
      </w:r>
      <w:r w:rsidRPr="00481D6B">
        <w:rPr>
          <w:spacing w:val="-1"/>
          <w:sz w:val="24"/>
          <w:szCs w:val="24"/>
        </w:rPr>
        <w:t>e</w:t>
      </w:r>
      <w:r w:rsidRPr="00481D6B">
        <w:rPr>
          <w:sz w:val="24"/>
          <w:szCs w:val="24"/>
        </w:rPr>
        <w:t xml:space="preserve">nt </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se</w:t>
      </w:r>
      <w:r w:rsidRPr="00481D6B">
        <w:rPr>
          <w:spacing w:val="-1"/>
          <w:sz w:val="24"/>
          <w:szCs w:val="24"/>
        </w:rPr>
        <w:t xml:space="preserve"> </w:t>
      </w:r>
      <w:r w:rsidRPr="00481D6B">
        <w:rPr>
          <w:sz w:val="24"/>
          <w:szCs w:val="24"/>
        </w:rPr>
        <w:t>side</w:t>
      </w:r>
      <w:r w:rsidRPr="00481D6B">
        <w:rPr>
          <w:spacing w:val="2"/>
          <w:sz w:val="24"/>
          <w:szCs w:val="24"/>
        </w:rPr>
        <w:t xml:space="preserve"> </w:t>
      </w:r>
      <w:r w:rsidRPr="00481D6B">
        <w:rPr>
          <w:spacing w:val="-1"/>
          <w:sz w:val="24"/>
          <w:szCs w:val="24"/>
        </w:rPr>
        <w:t>e</w:t>
      </w:r>
      <w:r w:rsidRPr="00481D6B">
        <w:rPr>
          <w:sz w:val="24"/>
          <w:szCs w:val="24"/>
        </w:rPr>
        <w:t>f</w:t>
      </w:r>
      <w:r w:rsidRPr="00481D6B">
        <w:rPr>
          <w:spacing w:val="-1"/>
          <w:sz w:val="24"/>
          <w:szCs w:val="24"/>
        </w:rPr>
        <w:t>f</w:t>
      </w:r>
      <w:r w:rsidRPr="00481D6B">
        <w:rPr>
          <w:spacing w:val="1"/>
          <w:sz w:val="24"/>
          <w:szCs w:val="24"/>
        </w:rPr>
        <w:t>e</w:t>
      </w:r>
      <w:r w:rsidRPr="00481D6B">
        <w:rPr>
          <w:spacing w:val="-1"/>
          <w:sz w:val="24"/>
          <w:szCs w:val="24"/>
        </w:rPr>
        <w:t>c</w:t>
      </w:r>
      <w:r w:rsidRPr="00481D6B">
        <w:rPr>
          <w:sz w:val="24"/>
          <w:szCs w:val="24"/>
        </w:rPr>
        <w:t>t</w:t>
      </w:r>
      <w:r w:rsidRPr="00481D6B">
        <w:rPr>
          <w:spacing w:val="2"/>
          <w:sz w:val="24"/>
          <w:szCs w:val="24"/>
        </w:rPr>
        <w:t>s</w:t>
      </w:r>
      <w:r w:rsidRPr="00481D6B">
        <w:rPr>
          <w:sz w:val="24"/>
          <w:szCs w:val="24"/>
        </w:rPr>
        <w:t>, h</w:t>
      </w:r>
      <w:r w:rsidRPr="00481D6B">
        <w:rPr>
          <w:spacing w:val="-1"/>
          <w:sz w:val="24"/>
          <w:szCs w:val="24"/>
        </w:rPr>
        <w:t>e</w:t>
      </w:r>
      <w:r w:rsidRPr="00481D6B">
        <w:rPr>
          <w:sz w:val="24"/>
          <w:szCs w:val="24"/>
        </w:rPr>
        <w:t>n</w:t>
      </w:r>
      <w:r w:rsidRPr="00481D6B">
        <w:rPr>
          <w:spacing w:val="1"/>
          <w:sz w:val="24"/>
          <w:szCs w:val="24"/>
        </w:rPr>
        <w:t>c</w:t>
      </w:r>
      <w:r w:rsidRPr="00481D6B">
        <w:rPr>
          <w:sz w:val="24"/>
          <w:szCs w:val="24"/>
        </w:rPr>
        <w:t>e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ipants will</w:t>
      </w:r>
      <w:r w:rsidRPr="00481D6B">
        <w:rPr>
          <w:spacing w:val="1"/>
          <w:sz w:val="24"/>
          <w:szCs w:val="24"/>
        </w:rPr>
        <w:t xml:space="preserve"> </w:t>
      </w:r>
      <w:r w:rsidRPr="00481D6B">
        <w:rPr>
          <w:sz w:val="24"/>
          <w:szCs w:val="24"/>
        </w:rPr>
        <w:t>b</w:t>
      </w:r>
      <w:r w:rsidRPr="00481D6B">
        <w:rPr>
          <w:spacing w:val="1"/>
          <w:sz w:val="24"/>
          <w:szCs w:val="24"/>
        </w:rPr>
        <w:t>e</w:t>
      </w:r>
      <w:r w:rsidRPr="00481D6B">
        <w:rPr>
          <w:spacing w:val="-2"/>
          <w:sz w:val="24"/>
          <w:szCs w:val="24"/>
        </w:rPr>
        <w:t>g</w:t>
      </w:r>
      <w:r w:rsidRPr="00481D6B">
        <w:rPr>
          <w:sz w:val="24"/>
          <w:szCs w:val="24"/>
        </w:rPr>
        <w:t xml:space="preserve">in </w:t>
      </w:r>
      <w:r w:rsidRPr="00481D6B">
        <w:rPr>
          <w:spacing w:val="1"/>
          <w:sz w:val="24"/>
          <w:szCs w:val="24"/>
        </w:rPr>
        <w:t>w</w:t>
      </w:r>
      <w:r w:rsidRPr="00481D6B">
        <w:rPr>
          <w:sz w:val="24"/>
          <w:szCs w:val="24"/>
        </w:rPr>
        <w:t>i</w:t>
      </w:r>
      <w:r w:rsidRPr="00481D6B">
        <w:rPr>
          <w:spacing w:val="1"/>
          <w:sz w:val="24"/>
          <w:szCs w:val="24"/>
        </w:rPr>
        <w:t>t</w:t>
      </w:r>
      <w:r w:rsidRPr="00481D6B">
        <w:rPr>
          <w:sz w:val="24"/>
          <w:szCs w:val="24"/>
        </w:rPr>
        <w:t>h thr</w:t>
      </w:r>
      <w:r w:rsidRPr="00481D6B">
        <w:rPr>
          <w:spacing w:val="-1"/>
          <w:sz w:val="24"/>
          <w:szCs w:val="24"/>
        </w:rPr>
        <w:t>e</w:t>
      </w:r>
      <w:r w:rsidRPr="00481D6B">
        <w:rPr>
          <w:sz w:val="24"/>
          <w:szCs w:val="24"/>
        </w:rPr>
        <w:t>e</w:t>
      </w:r>
      <w:r w:rsidRPr="00481D6B">
        <w:rPr>
          <w:spacing w:val="-1"/>
          <w:sz w:val="24"/>
          <w:szCs w:val="24"/>
        </w:rPr>
        <w:t xml:space="preserve"> </w:t>
      </w:r>
      <w:r w:rsidRPr="00481D6B">
        <w:rPr>
          <w:sz w:val="24"/>
          <w:szCs w:val="24"/>
        </w:rPr>
        <w:t>(3)</w:t>
      </w:r>
      <w:r w:rsidRPr="00481D6B">
        <w:rPr>
          <w:spacing w:val="1"/>
          <w:sz w:val="24"/>
          <w:szCs w:val="24"/>
        </w:rPr>
        <w:t xml:space="preserve"> </w:t>
      </w:r>
      <w:r w:rsidRPr="00481D6B">
        <w:rPr>
          <w:spacing w:val="-1"/>
          <w:sz w:val="24"/>
          <w:szCs w:val="24"/>
        </w:rPr>
        <w:t>ca</w:t>
      </w:r>
      <w:r w:rsidRPr="00481D6B">
        <w:rPr>
          <w:sz w:val="24"/>
          <w:szCs w:val="24"/>
        </w:rPr>
        <w:t>psul</w:t>
      </w:r>
      <w:r w:rsidRPr="00481D6B">
        <w:rPr>
          <w:spacing w:val="-1"/>
          <w:sz w:val="24"/>
          <w:szCs w:val="24"/>
        </w:rPr>
        <w:t>e</w:t>
      </w:r>
      <w:r w:rsidRPr="00481D6B">
        <w:rPr>
          <w:sz w:val="24"/>
          <w:szCs w:val="24"/>
        </w:rPr>
        <w:t>s p</w:t>
      </w:r>
      <w:r w:rsidRPr="00481D6B">
        <w:rPr>
          <w:spacing w:val="1"/>
          <w:sz w:val="24"/>
          <w:szCs w:val="24"/>
        </w:rPr>
        <w:t>e</w:t>
      </w:r>
      <w:r w:rsidRPr="00481D6B">
        <w:rPr>
          <w:sz w:val="24"/>
          <w:szCs w:val="24"/>
        </w:rPr>
        <w:t>r</w:t>
      </w:r>
      <w:r w:rsidRPr="00481D6B">
        <w:rPr>
          <w:spacing w:val="1"/>
          <w:sz w:val="24"/>
          <w:szCs w:val="24"/>
        </w:rPr>
        <w:t xml:space="preserve"> </w:t>
      </w:r>
      <w:r w:rsidRPr="00481D6B">
        <w:rPr>
          <w:sz w:val="24"/>
          <w:szCs w:val="24"/>
        </w:rPr>
        <w:t>d</w:t>
      </w:r>
      <w:r w:rsidRPr="00481D6B">
        <w:rPr>
          <w:spacing w:val="1"/>
          <w:sz w:val="24"/>
          <w:szCs w:val="24"/>
        </w:rPr>
        <w:t>a</w:t>
      </w:r>
      <w:r w:rsidRPr="00481D6B">
        <w:rPr>
          <w:sz w:val="24"/>
          <w:szCs w:val="24"/>
        </w:rPr>
        <w:t>y</w:t>
      </w:r>
      <w:r w:rsidRPr="00481D6B">
        <w:rPr>
          <w:spacing w:val="-3"/>
          <w:sz w:val="24"/>
          <w:szCs w:val="24"/>
        </w:rPr>
        <w:t xml:space="preserve"> </w:t>
      </w:r>
      <w:r w:rsidRPr="00481D6B">
        <w:rPr>
          <w:spacing w:val="-1"/>
          <w:sz w:val="24"/>
          <w:szCs w:val="24"/>
        </w:rPr>
        <w:t>a</w:t>
      </w:r>
      <w:r w:rsidRPr="00481D6B">
        <w:rPr>
          <w:sz w:val="24"/>
          <w:szCs w:val="24"/>
        </w:rPr>
        <w:t>nd inc</w:t>
      </w:r>
      <w:r w:rsidRPr="00481D6B">
        <w:rPr>
          <w:spacing w:val="1"/>
          <w:sz w:val="24"/>
          <w:szCs w:val="24"/>
        </w:rPr>
        <w:t>r</w:t>
      </w:r>
      <w:r w:rsidRPr="00481D6B">
        <w:rPr>
          <w:spacing w:val="-1"/>
          <w:sz w:val="24"/>
          <w:szCs w:val="24"/>
        </w:rPr>
        <w:t>ea</w:t>
      </w:r>
      <w:r w:rsidRPr="00481D6B">
        <w:rPr>
          <w:sz w:val="24"/>
          <w:szCs w:val="24"/>
        </w:rPr>
        <w:t>se</w:t>
      </w:r>
      <w:r w:rsidRPr="00481D6B">
        <w:rPr>
          <w:spacing w:val="1"/>
          <w:sz w:val="24"/>
          <w:szCs w:val="24"/>
        </w:rPr>
        <w:t xml:space="preserve"> </w:t>
      </w:r>
      <w:r w:rsidRPr="00481D6B">
        <w:rPr>
          <w:sz w:val="24"/>
          <w:szCs w:val="24"/>
        </w:rPr>
        <w:t>gr</w:t>
      </w:r>
      <w:r w:rsidRPr="00481D6B">
        <w:rPr>
          <w:spacing w:val="-2"/>
          <w:sz w:val="24"/>
          <w:szCs w:val="24"/>
        </w:rPr>
        <w:t>a</w:t>
      </w:r>
      <w:r w:rsidRPr="00481D6B">
        <w:rPr>
          <w:sz w:val="24"/>
          <w:szCs w:val="24"/>
        </w:rPr>
        <w:t>du</w:t>
      </w:r>
      <w:r w:rsidRPr="00481D6B">
        <w:rPr>
          <w:spacing w:val="-1"/>
          <w:sz w:val="24"/>
          <w:szCs w:val="24"/>
        </w:rPr>
        <w:t>a</w:t>
      </w:r>
      <w:r w:rsidRPr="00481D6B">
        <w:rPr>
          <w:sz w:val="24"/>
          <w:szCs w:val="24"/>
        </w:rPr>
        <w:t>l</w:t>
      </w:r>
      <w:r w:rsidRPr="00481D6B">
        <w:rPr>
          <w:spacing w:val="3"/>
          <w:sz w:val="24"/>
          <w:szCs w:val="24"/>
        </w:rPr>
        <w:t>l</w:t>
      </w:r>
      <w:r w:rsidRPr="00481D6B">
        <w:rPr>
          <w:sz w:val="24"/>
          <w:szCs w:val="24"/>
        </w:rPr>
        <w:t>y</w:t>
      </w:r>
      <w:r w:rsidRPr="00481D6B">
        <w:rPr>
          <w:spacing w:val="-3"/>
          <w:sz w:val="24"/>
          <w:szCs w:val="24"/>
        </w:rPr>
        <w:t xml:space="preserve"> </w:t>
      </w:r>
      <w:r w:rsidRPr="00481D6B">
        <w:rPr>
          <w:sz w:val="24"/>
          <w:szCs w:val="24"/>
        </w:rPr>
        <w:t xml:space="preserve">to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full dose.</w:t>
      </w:r>
      <w:r w:rsidR="00457297" w:rsidRPr="00481D6B">
        <w:rPr>
          <w:sz w:val="24"/>
          <w:szCs w:val="24"/>
        </w:rPr>
        <w:t xml:space="preserve"> </w:t>
      </w:r>
      <w:r w:rsidRPr="00481D6B">
        <w:rPr>
          <w:spacing w:val="-3"/>
          <w:sz w:val="24"/>
          <w:szCs w:val="24"/>
        </w:rPr>
        <w:t>I</w:t>
      </w:r>
      <w:r w:rsidRPr="00481D6B">
        <w:rPr>
          <w:sz w:val="24"/>
          <w:szCs w:val="24"/>
        </w:rPr>
        <w:t>f</w:t>
      </w:r>
      <w:r w:rsidRPr="00481D6B">
        <w:rPr>
          <w:spacing w:val="1"/>
          <w:sz w:val="24"/>
          <w:szCs w:val="24"/>
        </w:rPr>
        <w:t xml:space="preserve"> </w:t>
      </w:r>
      <w:r w:rsidRPr="00481D6B">
        <w:rPr>
          <w:sz w:val="24"/>
          <w:szCs w:val="24"/>
        </w:rPr>
        <w:t>o</w:t>
      </w:r>
      <w:r w:rsidRPr="00481D6B">
        <w:rPr>
          <w:spacing w:val="2"/>
          <w:sz w:val="24"/>
          <w:szCs w:val="24"/>
        </w:rPr>
        <w:t>n</w:t>
      </w:r>
      <w:r w:rsidRPr="00481D6B">
        <w:rPr>
          <w:spacing w:val="-2"/>
          <w:sz w:val="24"/>
          <w:szCs w:val="24"/>
        </w:rPr>
        <w:t>g</w:t>
      </w:r>
      <w:r w:rsidRPr="00481D6B">
        <w:rPr>
          <w:sz w:val="24"/>
          <w:szCs w:val="24"/>
        </w:rPr>
        <w:t>oing</w:t>
      </w:r>
      <w:r w:rsidRPr="00481D6B">
        <w:rPr>
          <w:spacing w:val="-2"/>
          <w:sz w:val="24"/>
          <w:szCs w:val="24"/>
        </w:rPr>
        <w:t xml:space="preserve"> </w:t>
      </w:r>
      <w:r w:rsidRPr="00481D6B">
        <w:rPr>
          <w:spacing w:val="2"/>
          <w:sz w:val="24"/>
          <w:szCs w:val="24"/>
        </w:rPr>
        <w:t>n</w:t>
      </w:r>
      <w:r w:rsidRPr="00481D6B">
        <w:rPr>
          <w:spacing w:val="-1"/>
          <w:sz w:val="24"/>
          <w:szCs w:val="24"/>
        </w:rPr>
        <w:t>a</w:t>
      </w:r>
      <w:r w:rsidRPr="00481D6B">
        <w:rPr>
          <w:sz w:val="24"/>
          <w:szCs w:val="24"/>
        </w:rPr>
        <w:t>us</w:t>
      </w:r>
      <w:r w:rsidRPr="00481D6B">
        <w:rPr>
          <w:spacing w:val="1"/>
          <w:sz w:val="24"/>
          <w:szCs w:val="24"/>
        </w:rPr>
        <w:t>e</w:t>
      </w:r>
      <w:r w:rsidRPr="00481D6B">
        <w:rPr>
          <w:sz w:val="24"/>
          <w:szCs w:val="24"/>
        </w:rPr>
        <w:t>a</w:t>
      </w:r>
      <w:r w:rsidRPr="00481D6B">
        <w:rPr>
          <w:spacing w:val="-1"/>
          <w:sz w:val="24"/>
          <w:szCs w:val="24"/>
        </w:rPr>
        <w:t xml:space="preserve"> c</w:t>
      </w:r>
      <w:r w:rsidRPr="00481D6B">
        <w:rPr>
          <w:sz w:val="24"/>
          <w:szCs w:val="24"/>
        </w:rPr>
        <w:t>ont</w:t>
      </w:r>
      <w:r w:rsidRPr="00481D6B">
        <w:rPr>
          <w:spacing w:val="1"/>
          <w:sz w:val="24"/>
          <w:szCs w:val="24"/>
        </w:rPr>
        <w:t>i</w:t>
      </w:r>
      <w:r w:rsidRPr="00481D6B">
        <w:rPr>
          <w:sz w:val="24"/>
          <w:szCs w:val="24"/>
        </w:rPr>
        <w:t>nu</w:t>
      </w:r>
      <w:r w:rsidRPr="00481D6B">
        <w:rPr>
          <w:spacing w:val="-1"/>
          <w:sz w:val="24"/>
          <w:szCs w:val="24"/>
        </w:rPr>
        <w:t>e</w:t>
      </w:r>
      <w:r w:rsidRPr="00481D6B">
        <w:rPr>
          <w:sz w:val="24"/>
          <w:szCs w:val="24"/>
        </w:rPr>
        <w:t>s to be</w:t>
      </w:r>
      <w:r w:rsidRPr="00481D6B">
        <w:rPr>
          <w:spacing w:val="-1"/>
          <w:sz w:val="24"/>
          <w:szCs w:val="24"/>
        </w:rPr>
        <w:t xml:space="preserve"> </w:t>
      </w:r>
      <w:r w:rsidRPr="00481D6B">
        <w:rPr>
          <w:sz w:val="24"/>
          <w:szCs w:val="24"/>
        </w:rPr>
        <w:t>r</w:t>
      </w:r>
      <w:r w:rsidRPr="00481D6B">
        <w:rPr>
          <w:spacing w:val="-2"/>
          <w:sz w:val="24"/>
          <w:szCs w:val="24"/>
        </w:rPr>
        <w:t>e</w:t>
      </w:r>
      <w:r w:rsidRPr="00481D6B">
        <w:rPr>
          <w:sz w:val="24"/>
          <w:szCs w:val="24"/>
        </w:rPr>
        <w:t>p</w:t>
      </w:r>
      <w:r w:rsidRPr="00481D6B">
        <w:rPr>
          <w:spacing w:val="2"/>
          <w:sz w:val="24"/>
          <w:szCs w:val="24"/>
        </w:rPr>
        <w:t>o</w:t>
      </w:r>
      <w:r w:rsidRPr="00481D6B">
        <w:rPr>
          <w:sz w:val="24"/>
          <w:szCs w:val="24"/>
        </w:rPr>
        <w:t>rt</w:t>
      </w:r>
      <w:r w:rsidRPr="00481D6B">
        <w:rPr>
          <w:spacing w:val="-1"/>
          <w:sz w:val="24"/>
          <w:szCs w:val="24"/>
        </w:rPr>
        <w:t>e</w:t>
      </w:r>
      <w:r w:rsidRPr="00481D6B">
        <w:rPr>
          <w:sz w:val="24"/>
          <w:szCs w:val="24"/>
        </w:rPr>
        <w:t>d, p</w:t>
      </w:r>
      <w:r w:rsidRPr="00481D6B">
        <w:rPr>
          <w:spacing w:val="-1"/>
          <w:sz w:val="24"/>
          <w:szCs w:val="24"/>
        </w:rPr>
        <w:t>a</w:t>
      </w:r>
      <w:r w:rsidRPr="00481D6B">
        <w:rPr>
          <w:sz w:val="24"/>
          <w:szCs w:val="24"/>
        </w:rPr>
        <w:t>rti</w:t>
      </w:r>
      <w:r w:rsidRPr="00481D6B">
        <w:rPr>
          <w:spacing w:val="-1"/>
          <w:sz w:val="24"/>
          <w:szCs w:val="24"/>
        </w:rPr>
        <w:t>c</w:t>
      </w:r>
      <w:r w:rsidRPr="00481D6B">
        <w:rPr>
          <w:spacing w:val="3"/>
          <w:sz w:val="24"/>
          <w:szCs w:val="24"/>
        </w:rPr>
        <w:t>i</w:t>
      </w:r>
      <w:r w:rsidRPr="00481D6B">
        <w:rPr>
          <w:sz w:val="24"/>
          <w:szCs w:val="24"/>
        </w:rPr>
        <w:t>p</w:t>
      </w:r>
      <w:r w:rsidRPr="00481D6B">
        <w:rPr>
          <w:spacing w:val="-1"/>
          <w:sz w:val="24"/>
          <w:szCs w:val="24"/>
        </w:rPr>
        <w:t>a</w:t>
      </w:r>
      <w:r w:rsidRPr="00481D6B">
        <w:rPr>
          <w:sz w:val="24"/>
          <w:szCs w:val="24"/>
        </w:rPr>
        <w:t>nts will</w:t>
      </w:r>
      <w:r w:rsidRPr="00481D6B">
        <w:rPr>
          <w:spacing w:val="1"/>
          <w:sz w:val="24"/>
          <w:szCs w:val="24"/>
        </w:rPr>
        <w:t xml:space="preserve"> </w:t>
      </w:r>
      <w:r w:rsidRPr="00481D6B">
        <w:rPr>
          <w:sz w:val="24"/>
          <w:szCs w:val="24"/>
        </w:rPr>
        <w:t>be</w:t>
      </w:r>
      <w:r w:rsidRPr="00481D6B">
        <w:rPr>
          <w:spacing w:val="-1"/>
          <w:sz w:val="24"/>
          <w:szCs w:val="24"/>
        </w:rPr>
        <w:t xml:space="preserve"> a</w:t>
      </w:r>
      <w:r w:rsidRPr="00481D6B">
        <w:rPr>
          <w:sz w:val="24"/>
          <w:szCs w:val="24"/>
        </w:rPr>
        <w:t xml:space="preserve">dvised to </w:t>
      </w:r>
      <w:r w:rsidRPr="00481D6B">
        <w:rPr>
          <w:spacing w:val="2"/>
          <w:sz w:val="24"/>
          <w:szCs w:val="24"/>
        </w:rPr>
        <w:t>f</w:t>
      </w:r>
      <w:r w:rsidRPr="00481D6B">
        <w:rPr>
          <w:sz w:val="24"/>
          <w:szCs w:val="24"/>
        </w:rPr>
        <w:t>r</w:t>
      </w:r>
      <w:r w:rsidRPr="00481D6B">
        <w:rPr>
          <w:spacing w:val="-2"/>
          <w:sz w:val="24"/>
          <w:szCs w:val="24"/>
        </w:rPr>
        <w:t>e</w:t>
      </w:r>
      <w:r w:rsidRPr="00481D6B">
        <w:rPr>
          <w:spacing w:val="-1"/>
          <w:sz w:val="24"/>
          <w:szCs w:val="24"/>
        </w:rPr>
        <w:t>e</w:t>
      </w:r>
      <w:r w:rsidRPr="00481D6B">
        <w:rPr>
          <w:spacing w:val="1"/>
          <w:sz w:val="24"/>
          <w:szCs w:val="24"/>
        </w:rPr>
        <w:t>z</w:t>
      </w:r>
      <w:r w:rsidRPr="00481D6B">
        <w:rPr>
          <w:sz w:val="24"/>
          <w:szCs w:val="24"/>
        </w:rPr>
        <w:t>e</w:t>
      </w:r>
      <w:r w:rsidRPr="00481D6B">
        <w:rPr>
          <w:spacing w:val="-1"/>
          <w:sz w:val="24"/>
          <w:szCs w:val="24"/>
        </w:rPr>
        <w:t xml:space="preserve"> </w:t>
      </w:r>
      <w:r w:rsidRPr="00481D6B">
        <w:rPr>
          <w:sz w:val="24"/>
          <w:szCs w:val="24"/>
        </w:rPr>
        <w:t xml:space="preserve">the </w:t>
      </w:r>
      <w:r w:rsidRPr="00481D6B">
        <w:rPr>
          <w:spacing w:val="-1"/>
          <w:sz w:val="24"/>
          <w:szCs w:val="24"/>
        </w:rPr>
        <w:t>D</w:t>
      </w:r>
      <w:r w:rsidRPr="00481D6B">
        <w:rPr>
          <w:spacing w:val="2"/>
          <w:sz w:val="24"/>
          <w:szCs w:val="24"/>
        </w:rPr>
        <w:t>E</w:t>
      </w:r>
      <w:r w:rsidRPr="00481D6B">
        <w:rPr>
          <w:sz w:val="24"/>
          <w:szCs w:val="24"/>
        </w:rPr>
        <w:t>N</w:t>
      </w:r>
      <w:r w:rsidR="00457297" w:rsidRPr="00481D6B">
        <w:rPr>
          <w:sz w:val="24"/>
          <w:szCs w:val="24"/>
        </w:rPr>
        <w:t xml:space="preserve"> </w:t>
      </w:r>
      <w:r w:rsidRPr="00481D6B">
        <w:rPr>
          <w:sz w:val="24"/>
          <w:szCs w:val="24"/>
        </w:rPr>
        <w:t>prod</w:t>
      </w:r>
      <w:r w:rsidRPr="00481D6B">
        <w:rPr>
          <w:spacing w:val="-1"/>
          <w:sz w:val="24"/>
          <w:szCs w:val="24"/>
        </w:rPr>
        <w:t>uc</w:t>
      </w:r>
      <w:r w:rsidRPr="00481D6B">
        <w:rPr>
          <w:sz w:val="24"/>
          <w:szCs w:val="24"/>
        </w:rPr>
        <w:t>t, which h</w:t>
      </w:r>
      <w:r w:rsidRPr="00481D6B">
        <w:rPr>
          <w:spacing w:val="-1"/>
          <w:sz w:val="24"/>
          <w:szCs w:val="24"/>
        </w:rPr>
        <w:t>a</w:t>
      </w:r>
      <w:r w:rsidRPr="00481D6B">
        <w:rPr>
          <w:sz w:val="24"/>
          <w:szCs w:val="24"/>
        </w:rPr>
        <w:t xml:space="preserve">s </w:t>
      </w:r>
      <w:r w:rsidRPr="00481D6B">
        <w:rPr>
          <w:spacing w:val="2"/>
          <w:sz w:val="24"/>
          <w:szCs w:val="24"/>
        </w:rPr>
        <w:t>b</w:t>
      </w:r>
      <w:r w:rsidRPr="00481D6B">
        <w:rPr>
          <w:spacing w:val="-1"/>
          <w:sz w:val="24"/>
          <w:szCs w:val="24"/>
        </w:rPr>
        <w:t>ee</w:t>
      </w:r>
      <w:r w:rsidRPr="00481D6B">
        <w:rPr>
          <w:sz w:val="24"/>
          <w:szCs w:val="24"/>
        </w:rPr>
        <w:t>n</w:t>
      </w:r>
      <w:r w:rsidRPr="00481D6B">
        <w:rPr>
          <w:spacing w:val="2"/>
          <w:sz w:val="24"/>
          <w:szCs w:val="24"/>
        </w:rPr>
        <w:t xml:space="preserve"> </w:t>
      </w:r>
      <w:r w:rsidRPr="00481D6B">
        <w:rPr>
          <w:sz w:val="24"/>
          <w:szCs w:val="24"/>
        </w:rPr>
        <w:t>r</w:t>
      </w:r>
      <w:r w:rsidRPr="00481D6B">
        <w:rPr>
          <w:spacing w:val="-2"/>
          <w:sz w:val="24"/>
          <w:szCs w:val="24"/>
        </w:rPr>
        <w:t>e</w:t>
      </w:r>
      <w:r w:rsidRPr="00481D6B">
        <w:rPr>
          <w:spacing w:val="-1"/>
          <w:sz w:val="24"/>
          <w:szCs w:val="24"/>
        </w:rPr>
        <w:t>c</w:t>
      </w:r>
      <w:r w:rsidRPr="00481D6B">
        <w:rPr>
          <w:sz w:val="24"/>
          <w:szCs w:val="24"/>
        </w:rPr>
        <w:t>om</w:t>
      </w:r>
      <w:r w:rsidRPr="00481D6B">
        <w:rPr>
          <w:spacing w:val="1"/>
          <w:sz w:val="24"/>
          <w:szCs w:val="24"/>
        </w:rPr>
        <w:t>m</w:t>
      </w:r>
      <w:r w:rsidRPr="00481D6B">
        <w:rPr>
          <w:spacing w:val="-1"/>
          <w:sz w:val="24"/>
          <w:szCs w:val="24"/>
        </w:rPr>
        <w:t>e</w:t>
      </w:r>
      <w:r w:rsidRPr="00481D6B">
        <w:rPr>
          <w:sz w:val="24"/>
          <w:szCs w:val="24"/>
        </w:rPr>
        <w:t>nd</w:t>
      </w:r>
      <w:r w:rsidRPr="00481D6B">
        <w:rPr>
          <w:spacing w:val="-1"/>
          <w:sz w:val="24"/>
          <w:szCs w:val="24"/>
        </w:rPr>
        <w:t>e</w:t>
      </w:r>
      <w:r w:rsidRPr="00481D6B">
        <w:rPr>
          <w:sz w:val="24"/>
          <w:szCs w:val="24"/>
        </w:rPr>
        <w:t xml:space="preserve">d </w:t>
      </w:r>
      <w:r w:rsidRPr="00481D6B">
        <w:rPr>
          <w:spacing w:val="5"/>
          <w:sz w:val="24"/>
          <w:szCs w:val="24"/>
        </w:rPr>
        <w:t>b</w:t>
      </w:r>
      <w:r w:rsidRPr="00481D6B">
        <w:rPr>
          <w:sz w:val="24"/>
          <w:szCs w:val="24"/>
        </w:rPr>
        <w:t>y</w:t>
      </w:r>
      <w:r w:rsidRPr="00481D6B">
        <w:rPr>
          <w:spacing w:val="-5"/>
          <w:sz w:val="24"/>
          <w:szCs w:val="24"/>
        </w:rPr>
        <w:t xml:space="preserve"> </w:t>
      </w:r>
      <w:r w:rsidRPr="00481D6B">
        <w:rPr>
          <w:sz w:val="24"/>
          <w:szCs w:val="24"/>
        </w:rPr>
        <w:t>t</w:t>
      </w:r>
      <w:r w:rsidRPr="00481D6B">
        <w:rPr>
          <w:spacing w:val="3"/>
          <w:sz w:val="24"/>
          <w:szCs w:val="24"/>
        </w:rPr>
        <w:t>h</w:t>
      </w:r>
      <w:r w:rsidRPr="00481D6B">
        <w:rPr>
          <w:sz w:val="24"/>
          <w:szCs w:val="24"/>
        </w:rPr>
        <w:t>e</w:t>
      </w:r>
      <w:r w:rsidRPr="00481D6B">
        <w:rPr>
          <w:spacing w:val="-1"/>
          <w:sz w:val="24"/>
          <w:szCs w:val="24"/>
        </w:rPr>
        <w:t xml:space="preserve"> </w:t>
      </w:r>
      <w:r w:rsidRPr="00481D6B">
        <w:rPr>
          <w:sz w:val="24"/>
          <w:szCs w:val="24"/>
        </w:rPr>
        <w:t>m</w:t>
      </w:r>
      <w:r w:rsidRPr="00481D6B">
        <w:rPr>
          <w:spacing w:val="2"/>
          <w:sz w:val="24"/>
          <w:szCs w:val="24"/>
        </w:rPr>
        <w:t>a</w:t>
      </w:r>
      <w:r w:rsidRPr="00481D6B">
        <w:rPr>
          <w:sz w:val="24"/>
          <w:szCs w:val="24"/>
        </w:rPr>
        <w:t>nuf</w:t>
      </w:r>
      <w:r w:rsidRPr="00481D6B">
        <w:rPr>
          <w:spacing w:val="-2"/>
          <w:sz w:val="24"/>
          <w:szCs w:val="24"/>
        </w:rPr>
        <w:t>a</w:t>
      </w:r>
      <w:r w:rsidRPr="00481D6B">
        <w:rPr>
          <w:spacing w:val="-1"/>
          <w:sz w:val="24"/>
          <w:szCs w:val="24"/>
        </w:rPr>
        <w:t>c</w:t>
      </w:r>
      <w:r w:rsidRPr="00481D6B">
        <w:rPr>
          <w:sz w:val="24"/>
          <w:szCs w:val="24"/>
        </w:rPr>
        <w:t>tu</w:t>
      </w:r>
      <w:r w:rsidRPr="00481D6B">
        <w:rPr>
          <w:spacing w:val="2"/>
          <w:sz w:val="24"/>
          <w:szCs w:val="24"/>
        </w:rPr>
        <w:t>r</w:t>
      </w:r>
      <w:r w:rsidRPr="00481D6B">
        <w:rPr>
          <w:spacing w:val="-1"/>
          <w:sz w:val="24"/>
          <w:szCs w:val="24"/>
        </w:rPr>
        <w:t>e</w:t>
      </w:r>
      <w:r w:rsidRPr="00481D6B">
        <w:rPr>
          <w:sz w:val="24"/>
          <w:szCs w:val="24"/>
        </w:rPr>
        <w:t xml:space="preserve">r to </w:t>
      </w:r>
      <w:r w:rsidRPr="00481D6B">
        <w:rPr>
          <w:spacing w:val="-1"/>
          <w:sz w:val="24"/>
          <w:szCs w:val="24"/>
        </w:rPr>
        <w:t>a</w:t>
      </w:r>
      <w:r w:rsidRPr="00481D6B">
        <w:rPr>
          <w:sz w:val="24"/>
          <w:szCs w:val="24"/>
        </w:rPr>
        <w:t>lso r</w:t>
      </w:r>
      <w:r w:rsidRPr="00481D6B">
        <w:rPr>
          <w:spacing w:val="-1"/>
          <w:sz w:val="24"/>
          <w:szCs w:val="24"/>
        </w:rPr>
        <w:t>e</w:t>
      </w:r>
      <w:r w:rsidRPr="00481D6B">
        <w:rPr>
          <w:sz w:val="24"/>
          <w:szCs w:val="24"/>
        </w:rPr>
        <w:t>d</w:t>
      </w:r>
      <w:r w:rsidRPr="00481D6B">
        <w:rPr>
          <w:spacing w:val="2"/>
          <w:sz w:val="24"/>
          <w:szCs w:val="24"/>
        </w:rPr>
        <w:t>u</w:t>
      </w:r>
      <w:r w:rsidRPr="00481D6B">
        <w:rPr>
          <w:spacing w:val="-1"/>
          <w:sz w:val="24"/>
          <w:szCs w:val="24"/>
        </w:rPr>
        <w:t>c</w:t>
      </w:r>
      <w:r w:rsidRPr="00481D6B">
        <w:rPr>
          <w:sz w:val="24"/>
          <w:szCs w:val="24"/>
        </w:rPr>
        <w:t>e</w:t>
      </w:r>
      <w:r w:rsidRPr="00481D6B">
        <w:rPr>
          <w:spacing w:val="1"/>
          <w:sz w:val="24"/>
          <w:szCs w:val="24"/>
        </w:rPr>
        <w:t xml:space="preserve"> </w:t>
      </w:r>
      <w:r w:rsidRPr="00481D6B">
        <w:rPr>
          <w:sz w:val="24"/>
          <w:szCs w:val="24"/>
        </w:rPr>
        <w:t>n</w:t>
      </w:r>
      <w:r w:rsidRPr="00481D6B">
        <w:rPr>
          <w:spacing w:val="-1"/>
          <w:sz w:val="24"/>
          <w:szCs w:val="24"/>
        </w:rPr>
        <w:t>a</w:t>
      </w:r>
      <w:r w:rsidRPr="00481D6B">
        <w:rPr>
          <w:sz w:val="24"/>
          <w:szCs w:val="24"/>
        </w:rPr>
        <w:t>us</w:t>
      </w:r>
      <w:r w:rsidRPr="00481D6B">
        <w:rPr>
          <w:spacing w:val="-1"/>
          <w:sz w:val="24"/>
          <w:szCs w:val="24"/>
        </w:rPr>
        <w:t>ea</w:t>
      </w:r>
      <w:r w:rsidRPr="00481D6B">
        <w:rPr>
          <w:sz w:val="24"/>
          <w:szCs w:val="24"/>
        </w:rPr>
        <w:t>.</w:t>
      </w:r>
    </w:p>
    <w:p w14:paraId="3F267B8E" w14:textId="46F4F78F" w:rsidR="00457297" w:rsidRPr="00481D6B" w:rsidRDefault="00005075" w:rsidP="00457297">
      <w:pPr>
        <w:spacing w:before="28" w:line="359" w:lineRule="auto"/>
        <w:ind w:right="112" w:firstLine="720"/>
        <w:rPr>
          <w:sz w:val="24"/>
          <w:szCs w:val="24"/>
        </w:rPr>
      </w:pPr>
      <w:r w:rsidRPr="00481D6B">
        <w:rPr>
          <w:sz w:val="24"/>
          <w:szCs w:val="24"/>
        </w:rPr>
        <w:t>All pa</w:t>
      </w:r>
      <w:r w:rsidRPr="00481D6B">
        <w:rPr>
          <w:spacing w:val="-1"/>
          <w:sz w:val="24"/>
          <w:szCs w:val="24"/>
        </w:rPr>
        <w:t>r</w:t>
      </w:r>
      <w:r w:rsidRPr="00481D6B">
        <w:rPr>
          <w:sz w:val="24"/>
          <w:szCs w:val="24"/>
        </w:rPr>
        <w:t>t</w:t>
      </w:r>
      <w:r w:rsidRPr="00481D6B">
        <w:rPr>
          <w:spacing w:val="1"/>
          <w:sz w:val="24"/>
          <w:szCs w:val="24"/>
        </w:rPr>
        <w:t>i</w:t>
      </w:r>
      <w:r w:rsidRPr="00481D6B">
        <w:rPr>
          <w:spacing w:val="-1"/>
          <w:sz w:val="24"/>
          <w:szCs w:val="24"/>
        </w:rPr>
        <w:t>c</w:t>
      </w:r>
      <w:r w:rsidRPr="00481D6B">
        <w:rPr>
          <w:sz w:val="24"/>
          <w:szCs w:val="24"/>
        </w:rPr>
        <w:t>ipants 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requir</w:t>
      </w:r>
      <w:r w:rsidRPr="00481D6B">
        <w:rPr>
          <w:spacing w:val="-1"/>
          <w:sz w:val="24"/>
          <w:szCs w:val="24"/>
        </w:rPr>
        <w:t>e</w:t>
      </w:r>
      <w:r w:rsidRPr="00481D6B">
        <w:rPr>
          <w:sz w:val="24"/>
          <w:szCs w:val="24"/>
        </w:rPr>
        <w:t>d to provide</w:t>
      </w:r>
      <w:r w:rsidRPr="00481D6B">
        <w:rPr>
          <w:spacing w:val="-1"/>
          <w:sz w:val="24"/>
          <w:szCs w:val="24"/>
        </w:rPr>
        <w:t xml:space="preserve"> </w:t>
      </w:r>
      <w:r w:rsidRPr="00481D6B">
        <w:rPr>
          <w:sz w:val="24"/>
          <w:szCs w:val="24"/>
        </w:rPr>
        <w:t>info</w:t>
      </w:r>
      <w:r w:rsidRPr="00481D6B">
        <w:rPr>
          <w:spacing w:val="-1"/>
          <w:sz w:val="24"/>
          <w:szCs w:val="24"/>
        </w:rPr>
        <w:t>r</w:t>
      </w:r>
      <w:r w:rsidRPr="00481D6B">
        <w:rPr>
          <w:spacing w:val="3"/>
          <w:sz w:val="24"/>
          <w:szCs w:val="24"/>
        </w:rPr>
        <w:t>m</w:t>
      </w:r>
      <w:r w:rsidRPr="00481D6B">
        <w:rPr>
          <w:spacing w:val="-1"/>
          <w:sz w:val="24"/>
          <w:szCs w:val="24"/>
        </w:rPr>
        <w:t>e</w:t>
      </w:r>
      <w:r w:rsidRPr="00481D6B">
        <w:rPr>
          <w:sz w:val="24"/>
          <w:szCs w:val="24"/>
        </w:rPr>
        <w:t>d</w:t>
      </w:r>
      <w:r w:rsidRPr="00481D6B">
        <w:rPr>
          <w:spacing w:val="2"/>
          <w:sz w:val="24"/>
          <w:szCs w:val="24"/>
        </w:rPr>
        <w:t xml:space="preserve"> </w:t>
      </w:r>
      <w:r w:rsidRPr="00481D6B">
        <w:rPr>
          <w:spacing w:val="-1"/>
          <w:sz w:val="24"/>
          <w:szCs w:val="24"/>
        </w:rPr>
        <w:t>c</w:t>
      </w:r>
      <w:r w:rsidRPr="00481D6B">
        <w:rPr>
          <w:sz w:val="24"/>
          <w:szCs w:val="24"/>
        </w:rPr>
        <w:t>ons</w:t>
      </w:r>
      <w:r w:rsidRPr="00481D6B">
        <w:rPr>
          <w:spacing w:val="-1"/>
          <w:sz w:val="24"/>
          <w:szCs w:val="24"/>
        </w:rPr>
        <w:t>e</w:t>
      </w:r>
      <w:r w:rsidRPr="00481D6B">
        <w:rPr>
          <w:sz w:val="24"/>
          <w:szCs w:val="24"/>
        </w:rPr>
        <w:t>nt prior to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ipation </w:t>
      </w:r>
      <w:r w:rsidRPr="00481D6B">
        <w:rPr>
          <w:spacing w:val="1"/>
          <w:sz w:val="24"/>
          <w:szCs w:val="24"/>
        </w:rPr>
        <w:t>i</w:t>
      </w:r>
      <w:r w:rsidRPr="00481D6B">
        <w:rPr>
          <w:sz w:val="24"/>
          <w:szCs w:val="24"/>
        </w:rPr>
        <w:t>n the stu</w:t>
      </w:r>
      <w:r w:rsidRPr="00481D6B">
        <w:rPr>
          <w:spacing w:val="3"/>
          <w:sz w:val="24"/>
          <w:szCs w:val="24"/>
        </w:rPr>
        <w:t>d</w:t>
      </w:r>
      <w:r w:rsidRPr="00481D6B">
        <w:rPr>
          <w:spacing w:val="-5"/>
          <w:sz w:val="24"/>
          <w:szCs w:val="24"/>
        </w:rPr>
        <w:t>y</w:t>
      </w:r>
      <w:r w:rsidRPr="00481D6B">
        <w:rPr>
          <w:sz w:val="24"/>
          <w:szCs w:val="24"/>
        </w:rPr>
        <w:t>. This wi</w:t>
      </w:r>
      <w:r w:rsidRPr="00481D6B">
        <w:rPr>
          <w:spacing w:val="1"/>
          <w:sz w:val="24"/>
          <w:szCs w:val="24"/>
        </w:rPr>
        <w:t>l</w:t>
      </w:r>
      <w:r w:rsidRPr="00481D6B">
        <w:rPr>
          <w:sz w:val="24"/>
          <w:szCs w:val="24"/>
        </w:rPr>
        <w:t xml:space="preserve">l be </w:t>
      </w:r>
      <w:r w:rsidRPr="00481D6B">
        <w:rPr>
          <w:spacing w:val="-1"/>
          <w:sz w:val="24"/>
          <w:szCs w:val="24"/>
        </w:rPr>
        <w:t>c</w:t>
      </w:r>
      <w:r w:rsidRPr="00481D6B">
        <w:rPr>
          <w:sz w:val="24"/>
          <w:szCs w:val="24"/>
        </w:rPr>
        <w:t>omp</w:t>
      </w:r>
      <w:r w:rsidRPr="00481D6B">
        <w:rPr>
          <w:spacing w:val="1"/>
          <w:sz w:val="24"/>
          <w:szCs w:val="24"/>
        </w:rPr>
        <w:t>l</w:t>
      </w:r>
      <w:r w:rsidRPr="00481D6B">
        <w:rPr>
          <w:spacing w:val="-1"/>
          <w:sz w:val="24"/>
          <w:szCs w:val="24"/>
        </w:rPr>
        <w:t>e</w:t>
      </w:r>
      <w:r w:rsidRPr="00481D6B">
        <w:rPr>
          <w:sz w:val="24"/>
          <w:szCs w:val="24"/>
        </w:rPr>
        <w:t>ted via</w:t>
      </w:r>
      <w:r w:rsidRPr="00481D6B">
        <w:rPr>
          <w:spacing w:val="-1"/>
          <w:sz w:val="24"/>
          <w:szCs w:val="24"/>
        </w:rPr>
        <w:t xml:space="preserve"> </w:t>
      </w:r>
      <w:r w:rsidRPr="00481D6B">
        <w:rPr>
          <w:sz w:val="24"/>
          <w:szCs w:val="24"/>
        </w:rPr>
        <w:t>the</w:t>
      </w:r>
      <w:r w:rsidR="004C5040" w:rsidRPr="00481D6B">
        <w:rPr>
          <w:sz w:val="24"/>
          <w:szCs w:val="24"/>
        </w:rPr>
        <w:t xml:space="preserve"> </w:t>
      </w:r>
      <w:r w:rsidRPr="00481D6B">
        <w:rPr>
          <w:spacing w:val="1"/>
          <w:sz w:val="24"/>
          <w:szCs w:val="24"/>
        </w:rPr>
        <w:t>w</w:t>
      </w:r>
      <w:r w:rsidRPr="00481D6B">
        <w:rPr>
          <w:spacing w:val="-1"/>
          <w:sz w:val="24"/>
          <w:szCs w:val="24"/>
        </w:rPr>
        <w:t>e</w:t>
      </w:r>
      <w:r w:rsidRPr="00481D6B">
        <w:rPr>
          <w:sz w:val="24"/>
          <w:szCs w:val="24"/>
        </w:rPr>
        <w:t>bsi</w:t>
      </w:r>
      <w:r w:rsidRPr="00481D6B">
        <w:rPr>
          <w:spacing w:val="1"/>
          <w:sz w:val="24"/>
          <w:szCs w:val="24"/>
        </w:rPr>
        <w:t>t</w:t>
      </w:r>
      <w:r w:rsidRPr="00481D6B">
        <w:rPr>
          <w:sz w:val="24"/>
          <w:szCs w:val="24"/>
        </w:rPr>
        <w:t>e</w:t>
      </w:r>
      <w:r w:rsidRPr="00481D6B">
        <w:rPr>
          <w:spacing w:val="-1"/>
          <w:sz w:val="24"/>
          <w:szCs w:val="24"/>
        </w:rPr>
        <w:t xml:space="preserve"> a</w:t>
      </w:r>
      <w:r w:rsidRPr="00481D6B">
        <w:rPr>
          <w:sz w:val="24"/>
          <w:szCs w:val="24"/>
        </w:rPr>
        <w:t>nd</w:t>
      </w:r>
      <w:r w:rsidRPr="00481D6B">
        <w:rPr>
          <w:spacing w:val="2"/>
          <w:sz w:val="24"/>
          <w:szCs w:val="24"/>
        </w:rPr>
        <w:t xml:space="preserve"> </w:t>
      </w:r>
      <w:r w:rsidRPr="00481D6B">
        <w:rPr>
          <w:sz w:val="24"/>
          <w:szCs w:val="24"/>
        </w:rPr>
        <w:t>will</w:t>
      </w:r>
      <w:r w:rsidRPr="00481D6B">
        <w:rPr>
          <w:spacing w:val="1"/>
          <w:sz w:val="24"/>
          <w:szCs w:val="24"/>
        </w:rPr>
        <w:t xml:space="preserve"> </w:t>
      </w:r>
      <w:r w:rsidRPr="00481D6B">
        <w:rPr>
          <w:spacing w:val="-1"/>
          <w:sz w:val="24"/>
          <w:szCs w:val="24"/>
        </w:rPr>
        <w:t>a</w:t>
      </w:r>
      <w:r w:rsidRPr="00481D6B">
        <w:rPr>
          <w:sz w:val="24"/>
          <w:szCs w:val="24"/>
        </w:rPr>
        <w:t xml:space="preserve">lso be </w:t>
      </w:r>
      <w:r w:rsidRPr="00481D6B">
        <w:rPr>
          <w:spacing w:val="-1"/>
          <w:sz w:val="24"/>
          <w:szCs w:val="24"/>
        </w:rPr>
        <w:t>c</w:t>
      </w:r>
      <w:r w:rsidRPr="00481D6B">
        <w:rPr>
          <w:sz w:val="24"/>
          <w:szCs w:val="24"/>
        </w:rPr>
        <w:t>ol</w:t>
      </w:r>
      <w:r w:rsidRPr="00481D6B">
        <w:rPr>
          <w:spacing w:val="1"/>
          <w:sz w:val="24"/>
          <w:szCs w:val="24"/>
        </w:rPr>
        <w:t>l</w:t>
      </w:r>
      <w:r w:rsidRPr="00481D6B">
        <w:rPr>
          <w:spacing w:val="-1"/>
          <w:sz w:val="24"/>
          <w:szCs w:val="24"/>
        </w:rPr>
        <w:t>ec</w:t>
      </w:r>
      <w:r w:rsidRPr="00481D6B">
        <w:rPr>
          <w:sz w:val="24"/>
          <w:szCs w:val="24"/>
        </w:rPr>
        <w:t>ted via</w:t>
      </w:r>
      <w:r w:rsidRPr="00481D6B">
        <w:rPr>
          <w:spacing w:val="1"/>
          <w:sz w:val="24"/>
          <w:szCs w:val="24"/>
        </w:rPr>
        <w:t xml:space="preserve"> </w:t>
      </w:r>
      <w:r w:rsidRPr="00481D6B">
        <w:rPr>
          <w:sz w:val="24"/>
          <w:szCs w:val="24"/>
        </w:rPr>
        <w:t>the phone</w:t>
      </w:r>
      <w:r w:rsidRPr="00481D6B">
        <w:rPr>
          <w:spacing w:val="-1"/>
          <w:sz w:val="24"/>
          <w:szCs w:val="24"/>
        </w:rPr>
        <w:t xml:space="preserve"> c</w:t>
      </w:r>
      <w:r w:rsidRPr="00481D6B">
        <w:rPr>
          <w:sz w:val="24"/>
          <w:szCs w:val="24"/>
        </w:rPr>
        <w:t>ont</w:t>
      </w:r>
      <w:r w:rsidRPr="00481D6B">
        <w:rPr>
          <w:spacing w:val="2"/>
          <w:sz w:val="24"/>
          <w:szCs w:val="24"/>
        </w:rPr>
        <w:t>a</w:t>
      </w:r>
      <w:r w:rsidRPr="00481D6B">
        <w:rPr>
          <w:spacing w:val="-1"/>
          <w:sz w:val="24"/>
          <w:szCs w:val="24"/>
        </w:rPr>
        <w:t>c</w:t>
      </w:r>
      <w:r w:rsidRPr="00481D6B">
        <w:rPr>
          <w:sz w:val="24"/>
          <w:szCs w:val="24"/>
        </w:rPr>
        <w:t>t prior</w:t>
      </w:r>
      <w:r w:rsidRPr="00481D6B">
        <w:rPr>
          <w:spacing w:val="-1"/>
          <w:sz w:val="24"/>
          <w:szCs w:val="24"/>
        </w:rPr>
        <w:t xml:space="preserve"> </w:t>
      </w:r>
      <w:r w:rsidRPr="00481D6B">
        <w:rPr>
          <w:sz w:val="24"/>
          <w:szCs w:val="24"/>
        </w:rPr>
        <w:t>to pa</w:t>
      </w:r>
      <w:r w:rsidRPr="00481D6B">
        <w:rPr>
          <w:spacing w:val="-1"/>
          <w:sz w:val="24"/>
          <w:szCs w:val="24"/>
        </w:rPr>
        <w:t>r</w:t>
      </w:r>
      <w:r w:rsidRPr="00481D6B">
        <w:rPr>
          <w:sz w:val="24"/>
          <w:szCs w:val="24"/>
        </w:rPr>
        <w:t>t</w:t>
      </w:r>
      <w:r w:rsidRPr="00481D6B">
        <w:rPr>
          <w:spacing w:val="1"/>
          <w:sz w:val="24"/>
          <w:szCs w:val="24"/>
        </w:rPr>
        <w:t>i</w:t>
      </w:r>
      <w:r w:rsidRPr="00481D6B">
        <w:rPr>
          <w:spacing w:val="-1"/>
          <w:sz w:val="24"/>
          <w:szCs w:val="24"/>
        </w:rPr>
        <w:t>c</w:t>
      </w:r>
      <w:r w:rsidRPr="00481D6B">
        <w:rPr>
          <w:sz w:val="24"/>
          <w:szCs w:val="24"/>
        </w:rPr>
        <w:t xml:space="preserve">ipants </w:t>
      </w:r>
      <w:r w:rsidRPr="00481D6B">
        <w:rPr>
          <w:spacing w:val="-1"/>
          <w:sz w:val="24"/>
          <w:szCs w:val="24"/>
        </w:rPr>
        <w:t>e</w:t>
      </w:r>
      <w:r w:rsidRPr="00481D6B">
        <w:rPr>
          <w:sz w:val="24"/>
          <w:szCs w:val="24"/>
        </w:rPr>
        <w:t>nt</w:t>
      </w:r>
      <w:r w:rsidRPr="00481D6B">
        <w:rPr>
          <w:spacing w:val="2"/>
          <w:sz w:val="24"/>
          <w:szCs w:val="24"/>
        </w:rPr>
        <w:t>e</w:t>
      </w:r>
      <w:r w:rsidRPr="00481D6B">
        <w:rPr>
          <w:spacing w:val="1"/>
          <w:sz w:val="24"/>
          <w:szCs w:val="24"/>
        </w:rPr>
        <w:t>r</w:t>
      </w:r>
      <w:r w:rsidRPr="00481D6B">
        <w:rPr>
          <w:sz w:val="24"/>
          <w:szCs w:val="24"/>
        </w:rPr>
        <w:t>ing</w:t>
      </w:r>
      <w:r w:rsidRPr="00481D6B">
        <w:rPr>
          <w:spacing w:val="-2"/>
          <w:sz w:val="24"/>
          <w:szCs w:val="24"/>
        </w:rPr>
        <w:t xml:space="preserve"> </w:t>
      </w:r>
      <w:r w:rsidRPr="00481D6B">
        <w:rPr>
          <w:sz w:val="24"/>
          <w:szCs w:val="24"/>
        </w:rPr>
        <w:t>the stu</w:t>
      </w:r>
      <w:r w:rsidRPr="00481D6B">
        <w:rPr>
          <w:spacing w:val="5"/>
          <w:sz w:val="24"/>
          <w:szCs w:val="24"/>
        </w:rPr>
        <w:t>d</w:t>
      </w:r>
      <w:r w:rsidRPr="00481D6B">
        <w:rPr>
          <w:spacing w:val="-3"/>
          <w:sz w:val="24"/>
          <w:szCs w:val="24"/>
        </w:rPr>
        <w:t>y</w:t>
      </w:r>
      <w:r w:rsidRPr="00481D6B">
        <w:rPr>
          <w:sz w:val="24"/>
          <w:szCs w:val="24"/>
        </w:rPr>
        <w:t xml:space="preserve">. All </w:t>
      </w:r>
      <w:r w:rsidRPr="00481D6B">
        <w:rPr>
          <w:spacing w:val="1"/>
          <w:sz w:val="24"/>
          <w:szCs w:val="24"/>
        </w:rPr>
        <w:t>i</w:t>
      </w:r>
      <w:r w:rsidRPr="00481D6B">
        <w:rPr>
          <w:sz w:val="24"/>
          <w:szCs w:val="24"/>
        </w:rPr>
        <w:t>nfo</w:t>
      </w:r>
      <w:r w:rsidRPr="00481D6B">
        <w:rPr>
          <w:spacing w:val="-1"/>
          <w:sz w:val="24"/>
          <w:szCs w:val="24"/>
        </w:rPr>
        <w:t>r</w:t>
      </w:r>
      <w:r w:rsidRPr="00481D6B">
        <w:rPr>
          <w:spacing w:val="3"/>
          <w:sz w:val="24"/>
          <w:szCs w:val="24"/>
        </w:rPr>
        <w:t>m</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 xml:space="preserve">on </w:t>
      </w:r>
      <w:r w:rsidRPr="00481D6B">
        <w:rPr>
          <w:spacing w:val="-1"/>
          <w:sz w:val="24"/>
          <w:szCs w:val="24"/>
        </w:rPr>
        <w:t>c</w:t>
      </w:r>
      <w:r w:rsidRPr="00481D6B">
        <w:rPr>
          <w:sz w:val="24"/>
          <w:szCs w:val="24"/>
        </w:rPr>
        <w:t>ol</w:t>
      </w:r>
      <w:r w:rsidRPr="00481D6B">
        <w:rPr>
          <w:spacing w:val="1"/>
          <w:sz w:val="24"/>
          <w:szCs w:val="24"/>
        </w:rPr>
        <w:t>l</w:t>
      </w:r>
      <w:r w:rsidRPr="00481D6B">
        <w:rPr>
          <w:spacing w:val="-1"/>
          <w:sz w:val="24"/>
          <w:szCs w:val="24"/>
        </w:rPr>
        <w:t>ec</w:t>
      </w:r>
      <w:r w:rsidRPr="00481D6B">
        <w:rPr>
          <w:sz w:val="24"/>
          <w:szCs w:val="24"/>
        </w:rPr>
        <w:t>ted in th</w:t>
      </w:r>
      <w:r w:rsidRPr="00481D6B">
        <w:rPr>
          <w:spacing w:val="1"/>
          <w:sz w:val="24"/>
          <w:szCs w:val="24"/>
        </w:rPr>
        <w:t>i</w:t>
      </w:r>
      <w:r w:rsidRPr="00481D6B">
        <w:rPr>
          <w:sz w:val="24"/>
          <w:szCs w:val="24"/>
        </w:rPr>
        <w:t>s s</w:t>
      </w:r>
      <w:r w:rsidRPr="00481D6B">
        <w:rPr>
          <w:spacing w:val="1"/>
          <w:sz w:val="24"/>
          <w:szCs w:val="24"/>
        </w:rPr>
        <w:t>t</w:t>
      </w:r>
      <w:r w:rsidRPr="00481D6B">
        <w:rPr>
          <w:sz w:val="24"/>
          <w:szCs w:val="24"/>
        </w:rPr>
        <w:t>u</w:t>
      </w:r>
      <w:r w:rsidRPr="00481D6B">
        <w:rPr>
          <w:spacing w:val="2"/>
          <w:sz w:val="24"/>
          <w:szCs w:val="24"/>
        </w:rPr>
        <w:t>d</w:t>
      </w:r>
      <w:r w:rsidRPr="00481D6B">
        <w:rPr>
          <w:sz w:val="24"/>
          <w:szCs w:val="24"/>
        </w:rPr>
        <w:t>y</w:t>
      </w:r>
      <w:r w:rsidRPr="00481D6B">
        <w:rPr>
          <w:spacing w:val="-2"/>
          <w:sz w:val="24"/>
          <w:szCs w:val="24"/>
        </w:rPr>
        <w:t xml:space="preserve"> </w:t>
      </w:r>
      <w:r w:rsidRPr="00481D6B">
        <w:rPr>
          <w:sz w:val="24"/>
          <w:szCs w:val="24"/>
        </w:rPr>
        <w:t>will</w:t>
      </w:r>
      <w:r w:rsidRPr="00481D6B">
        <w:rPr>
          <w:spacing w:val="1"/>
          <w:sz w:val="24"/>
          <w:szCs w:val="24"/>
        </w:rPr>
        <w:t xml:space="preserve"> </w:t>
      </w:r>
      <w:r w:rsidRPr="00481D6B">
        <w:rPr>
          <w:sz w:val="24"/>
          <w:szCs w:val="24"/>
        </w:rPr>
        <w:t>r</w:t>
      </w:r>
      <w:r w:rsidRPr="00481D6B">
        <w:rPr>
          <w:spacing w:val="-2"/>
          <w:sz w:val="24"/>
          <w:szCs w:val="24"/>
        </w:rPr>
        <w:t>e</w:t>
      </w:r>
      <w:r w:rsidRPr="00481D6B">
        <w:rPr>
          <w:sz w:val="24"/>
          <w:szCs w:val="24"/>
        </w:rPr>
        <w:t>main strict</w:t>
      </w:r>
      <w:r w:rsidRPr="00481D6B">
        <w:rPr>
          <w:spacing w:val="3"/>
          <w:sz w:val="24"/>
          <w:szCs w:val="24"/>
        </w:rPr>
        <w:t>l</w:t>
      </w:r>
      <w:r w:rsidRPr="00481D6B">
        <w:rPr>
          <w:sz w:val="24"/>
          <w:szCs w:val="24"/>
        </w:rPr>
        <w:t>y</w:t>
      </w:r>
      <w:r w:rsidRPr="00481D6B">
        <w:rPr>
          <w:spacing w:val="-5"/>
          <w:sz w:val="24"/>
          <w:szCs w:val="24"/>
        </w:rPr>
        <w:t xml:space="preserve"> </w:t>
      </w:r>
      <w:r w:rsidRPr="00481D6B">
        <w:rPr>
          <w:spacing w:val="-1"/>
          <w:sz w:val="24"/>
          <w:szCs w:val="24"/>
        </w:rPr>
        <w:t>c</w:t>
      </w:r>
      <w:r w:rsidRPr="00481D6B">
        <w:rPr>
          <w:sz w:val="24"/>
          <w:szCs w:val="24"/>
        </w:rPr>
        <w:t>onfi</w:t>
      </w:r>
      <w:r w:rsidRPr="00481D6B">
        <w:rPr>
          <w:spacing w:val="2"/>
          <w:sz w:val="24"/>
          <w:szCs w:val="24"/>
        </w:rPr>
        <w:t>d</w:t>
      </w:r>
      <w:r w:rsidRPr="00481D6B">
        <w:rPr>
          <w:spacing w:val="-1"/>
          <w:sz w:val="24"/>
          <w:szCs w:val="24"/>
        </w:rPr>
        <w:t>e</w:t>
      </w:r>
      <w:r w:rsidRPr="00481D6B">
        <w:rPr>
          <w:sz w:val="24"/>
          <w:szCs w:val="24"/>
        </w:rPr>
        <w:t>nt</w:t>
      </w:r>
      <w:r w:rsidRPr="00481D6B">
        <w:rPr>
          <w:spacing w:val="1"/>
          <w:sz w:val="24"/>
          <w:szCs w:val="24"/>
        </w:rPr>
        <w:t>i</w:t>
      </w:r>
      <w:r w:rsidRPr="00481D6B">
        <w:rPr>
          <w:spacing w:val="-1"/>
          <w:sz w:val="24"/>
          <w:szCs w:val="24"/>
        </w:rPr>
        <w:t>a</w:t>
      </w:r>
      <w:r w:rsidRPr="00481D6B">
        <w:rPr>
          <w:sz w:val="24"/>
          <w:szCs w:val="24"/>
        </w:rPr>
        <w:t>l.</w:t>
      </w:r>
      <w:r w:rsidRPr="00481D6B">
        <w:rPr>
          <w:spacing w:val="1"/>
          <w:sz w:val="24"/>
          <w:szCs w:val="24"/>
        </w:rPr>
        <w:t xml:space="preserve"> </w:t>
      </w:r>
      <w:r w:rsidRPr="00481D6B">
        <w:rPr>
          <w:sz w:val="24"/>
          <w:szCs w:val="24"/>
        </w:rPr>
        <w:t>A</w:t>
      </w:r>
      <w:r w:rsidRPr="00481D6B">
        <w:rPr>
          <w:spacing w:val="-1"/>
          <w:sz w:val="24"/>
          <w:szCs w:val="24"/>
        </w:rPr>
        <w:t>c</w:t>
      </w:r>
      <w:r w:rsidRPr="00481D6B">
        <w:rPr>
          <w:spacing w:val="1"/>
          <w:sz w:val="24"/>
          <w:szCs w:val="24"/>
        </w:rPr>
        <w:t>c</w:t>
      </w:r>
      <w:r w:rsidRPr="00481D6B">
        <w:rPr>
          <w:spacing w:val="-1"/>
          <w:sz w:val="24"/>
          <w:szCs w:val="24"/>
        </w:rPr>
        <w:t>e</w:t>
      </w:r>
      <w:r w:rsidRPr="00481D6B">
        <w:rPr>
          <w:sz w:val="24"/>
          <w:szCs w:val="24"/>
        </w:rPr>
        <w:t xml:space="preserve">ss </w:t>
      </w:r>
      <w:r w:rsidRPr="00481D6B">
        <w:rPr>
          <w:spacing w:val="1"/>
          <w:sz w:val="24"/>
          <w:szCs w:val="24"/>
        </w:rPr>
        <w:t>t</w:t>
      </w:r>
      <w:r w:rsidRPr="00481D6B">
        <w:rPr>
          <w:sz w:val="24"/>
          <w:szCs w:val="24"/>
        </w:rPr>
        <w:t>o stu</w:t>
      </w:r>
      <w:r w:rsidRPr="00481D6B">
        <w:rPr>
          <w:spacing w:val="2"/>
          <w:sz w:val="24"/>
          <w:szCs w:val="24"/>
        </w:rPr>
        <w:t>d</w:t>
      </w:r>
      <w:r w:rsidRPr="00481D6B">
        <w:rPr>
          <w:sz w:val="24"/>
          <w:szCs w:val="24"/>
        </w:rPr>
        <w:t>y</w:t>
      </w:r>
      <w:r w:rsidRPr="00481D6B">
        <w:rPr>
          <w:spacing w:val="-5"/>
          <w:sz w:val="24"/>
          <w:szCs w:val="24"/>
        </w:rPr>
        <w:t xml:space="preserve"> </w:t>
      </w:r>
      <w:r w:rsidRPr="00481D6B">
        <w:rPr>
          <w:sz w:val="24"/>
          <w:szCs w:val="24"/>
        </w:rPr>
        <w:t>info</w:t>
      </w:r>
      <w:r w:rsidRPr="00481D6B">
        <w:rPr>
          <w:spacing w:val="-1"/>
          <w:sz w:val="24"/>
          <w:szCs w:val="24"/>
        </w:rPr>
        <w:t>r</w:t>
      </w:r>
      <w:r w:rsidRPr="00481D6B">
        <w:rPr>
          <w:sz w:val="24"/>
          <w:szCs w:val="24"/>
        </w:rPr>
        <w:t xml:space="preserve">mation </w:t>
      </w:r>
      <w:r w:rsidRPr="00481D6B">
        <w:rPr>
          <w:spacing w:val="3"/>
          <w:sz w:val="24"/>
          <w:szCs w:val="24"/>
        </w:rPr>
        <w:t>i</w:t>
      </w:r>
      <w:r w:rsidRPr="00481D6B">
        <w:rPr>
          <w:sz w:val="24"/>
          <w:szCs w:val="24"/>
        </w:rPr>
        <w:t>s s</w:t>
      </w:r>
      <w:r w:rsidRPr="00481D6B">
        <w:rPr>
          <w:spacing w:val="1"/>
          <w:sz w:val="24"/>
          <w:szCs w:val="24"/>
        </w:rPr>
        <w:t>t</w:t>
      </w:r>
      <w:r w:rsidRPr="00481D6B">
        <w:rPr>
          <w:sz w:val="24"/>
          <w:szCs w:val="24"/>
        </w:rPr>
        <w:t>ri</w:t>
      </w:r>
      <w:r w:rsidRPr="00481D6B">
        <w:rPr>
          <w:spacing w:val="-1"/>
          <w:sz w:val="24"/>
          <w:szCs w:val="24"/>
        </w:rPr>
        <w:t>c</w:t>
      </w:r>
      <w:r w:rsidRPr="00481D6B">
        <w:rPr>
          <w:sz w:val="24"/>
          <w:szCs w:val="24"/>
        </w:rPr>
        <w:t>t</w:t>
      </w:r>
      <w:r w:rsidRPr="00481D6B">
        <w:rPr>
          <w:spacing w:val="3"/>
          <w:sz w:val="24"/>
          <w:szCs w:val="24"/>
        </w:rPr>
        <w:t>l</w:t>
      </w:r>
      <w:r w:rsidRPr="00481D6B">
        <w:rPr>
          <w:sz w:val="24"/>
          <w:szCs w:val="24"/>
        </w:rPr>
        <w:t>y</w:t>
      </w:r>
      <w:r w:rsidRPr="00481D6B">
        <w:rPr>
          <w:spacing w:val="-5"/>
          <w:sz w:val="24"/>
          <w:szCs w:val="24"/>
        </w:rPr>
        <w:t xml:space="preserve"> </w:t>
      </w:r>
      <w:r w:rsidRPr="00481D6B">
        <w:rPr>
          <w:sz w:val="24"/>
          <w:szCs w:val="24"/>
        </w:rPr>
        <w:t>l</w:t>
      </w:r>
      <w:r w:rsidRPr="00481D6B">
        <w:rPr>
          <w:spacing w:val="1"/>
          <w:sz w:val="24"/>
          <w:szCs w:val="24"/>
        </w:rPr>
        <w:t>i</w:t>
      </w:r>
      <w:r w:rsidRPr="00481D6B">
        <w:rPr>
          <w:sz w:val="24"/>
          <w:szCs w:val="24"/>
        </w:rPr>
        <w:t>m</w:t>
      </w:r>
      <w:r w:rsidRPr="00481D6B">
        <w:rPr>
          <w:spacing w:val="1"/>
          <w:sz w:val="24"/>
          <w:szCs w:val="24"/>
        </w:rPr>
        <w:t>i</w:t>
      </w:r>
      <w:r w:rsidRPr="00481D6B">
        <w:rPr>
          <w:sz w:val="24"/>
          <w:szCs w:val="24"/>
        </w:rPr>
        <w:t>ted to the stu</w:t>
      </w:r>
      <w:r w:rsidRPr="00481D6B">
        <w:rPr>
          <w:spacing w:val="2"/>
          <w:sz w:val="24"/>
          <w:szCs w:val="24"/>
        </w:rPr>
        <w:t>d</w:t>
      </w:r>
      <w:r w:rsidRPr="00481D6B">
        <w:rPr>
          <w:sz w:val="24"/>
          <w:szCs w:val="24"/>
        </w:rPr>
        <w:t>y</w:t>
      </w:r>
      <w:r w:rsidRPr="00481D6B">
        <w:rPr>
          <w:spacing w:val="-5"/>
          <w:sz w:val="24"/>
          <w:szCs w:val="24"/>
        </w:rPr>
        <w:t xml:space="preserve"> </w:t>
      </w:r>
      <w:r w:rsidRPr="00481D6B">
        <w:rPr>
          <w:spacing w:val="-1"/>
          <w:sz w:val="24"/>
          <w:szCs w:val="24"/>
        </w:rPr>
        <w:t>a</w:t>
      </w:r>
      <w:r w:rsidRPr="00481D6B">
        <w:rPr>
          <w:sz w:val="24"/>
          <w:szCs w:val="24"/>
        </w:rPr>
        <w:t>dm</w:t>
      </w:r>
      <w:r w:rsidRPr="00481D6B">
        <w:rPr>
          <w:spacing w:val="1"/>
          <w:sz w:val="24"/>
          <w:szCs w:val="24"/>
        </w:rPr>
        <w:t>i</w:t>
      </w:r>
      <w:r w:rsidRPr="00481D6B">
        <w:rPr>
          <w:sz w:val="24"/>
          <w:szCs w:val="24"/>
        </w:rPr>
        <w:t>nis</w:t>
      </w:r>
      <w:r w:rsidRPr="00481D6B">
        <w:rPr>
          <w:spacing w:val="1"/>
          <w:sz w:val="24"/>
          <w:szCs w:val="24"/>
        </w:rPr>
        <w:t>t</w:t>
      </w:r>
      <w:r w:rsidRPr="00481D6B">
        <w:rPr>
          <w:sz w:val="24"/>
          <w:szCs w:val="24"/>
        </w:rPr>
        <w:t>r</w:t>
      </w:r>
      <w:r w:rsidRPr="00481D6B">
        <w:rPr>
          <w:spacing w:val="-2"/>
          <w:sz w:val="24"/>
          <w:szCs w:val="24"/>
        </w:rPr>
        <w:t>a</w:t>
      </w:r>
      <w:r w:rsidRPr="00481D6B">
        <w:rPr>
          <w:sz w:val="24"/>
          <w:szCs w:val="24"/>
        </w:rPr>
        <w:t>tor, investi</w:t>
      </w:r>
      <w:r w:rsidRPr="00481D6B">
        <w:rPr>
          <w:spacing w:val="-2"/>
          <w:sz w:val="24"/>
          <w:szCs w:val="24"/>
        </w:rPr>
        <w:t>g</w:t>
      </w:r>
      <w:r w:rsidRPr="00481D6B">
        <w:rPr>
          <w:spacing w:val="-1"/>
          <w:sz w:val="24"/>
          <w:szCs w:val="24"/>
        </w:rPr>
        <w:t>a</w:t>
      </w:r>
      <w:r w:rsidRPr="00481D6B">
        <w:rPr>
          <w:sz w:val="24"/>
          <w:szCs w:val="24"/>
        </w:rPr>
        <w:t xml:space="preserve">tors </w:t>
      </w:r>
      <w:r w:rsidRPr="00481D6B">
        <w:rPr>
          <w:spacing w:val="-1"/>
          <w:sz w:val="24"/>
          <w:szCs w:val="24"/>
        </w:rPr>
        <w:t>a</w:t>
      </w:r>
      <w:r w:rsidRPr="00481D6B">
        <w:rPr>
          <w:sz w:val="24"/>
          <w:szCs w:val="24"/>
        </w:rPr>
        <w:t xml:space="preserve">nd </w:t>
      </w:r>
      <w:r w:rsidRPr="00481D6B">
        <w:rPr>
          <w:spacing w:val="2"/>
          <w:sz w:val="24"/>
          <w:szCs w:val="24"/>
        </w:rPr>
        <w:t>d</w:t>
      </w:r>
      <w:r w:rsidRPr="00481D6B">
        <w:rPr>
          <w:spacing w:val="-1"/>
          <w:sz w:val="24"/>
          <w:szCs w:val="24"/>
        </w:rPr>
        <w:t>e</w:t>
      </w:r>
      <w:r w:rsidRPr="00481D6B">
        <w:rPr>
          <w:sz w:val="24"/>
          <w:szCs w:val="24"/>
        </w:rPr>
        <w:t>s</w:t>
      </w:r>
      <w:r w:rsidRPr="00481D6B">
        <w:rPr>
          <w:spacing w:val="3"/>
          <w:sz w:val="24"/>
          <w:szCs w:val="24"/>
        </w:rPr>
        <w:t>i</w:t>
      </w:r>
      <w:r w:rsidRPr="00481D6B">
        <w:rPr>
          <w:spacing w:val="-2"/>
          <w:sz w:val="24"/>
          <w:szCs w:val="24"/>
        </w:rPr>
        <w:t>g</w:t>
      </w:r>
      <w:r w:rsidRPr="00481D6B">
        <w:rPr>
          <w:sz w:val="24"/>
          <w:szCs w:val="24"/>
        </w:rPr>
        <w:t>n</w:t>
      </w:r>
      <w:r w:rsidRPr="00481D6B">
        <w:rPr>
          <w:spacing w:val="1"/>
          <w:sz w:val="24"/>
          <w:szCs w:val="24"/>
        </w:rPr>
        <w:t>a</w:t>
      </w:r>
      <w:r w:rsidRPr="00481D6B">
        <w:rPr>
          <w:sz w:val="24"/>
          <w:szCs w:val="24"/>
        </w:rPr>
        <w:t>ted l</w:t>
      </w:r>
      <w:r w:rsidRPr="00481D6B">
        <w:rPr>
          <w:spacing w:val="-1"/>
          <w:sz w:val="24"/>
          <w:szCs w:val="24"/>
        </w:rPr>
        <w:t>a</w:t>
      </w:r>
      <w:r w:rsidRPr="00481D6B">
        <w:rPr>
          <w:sz w:val="24"/>
          <w:szCs w:val="24"/>
        </w:rPr>
        <w:t>bor</w:t>
      </w:r>
      <w:r w:rsidRPr="00481D6B">
        <w:rPr>
          <w:spacing w:val="-2"/>
          <w:sz w:val="24"/>
          <w:szCs w:val="24"/>
        </w:rPr>
        <w:t>a</w:t>
      </w:r>
      <w:r w:rsidRPr="00481D6B">
        <w:rPr>
          <w:sz w:val="24"/>
          <w:szCs w:val="24"/>
        </w:rPr>
        <w:t>to</w:t>
      </w:r>
      <w:r w:rsidRPr="00481D6B">
        <w:rPr>
          <w:spacing w:val="4"/>
          <w:sz w:val="24"/>
          <w:szCs w:val="24"/>
        </w:rPr>
        <w:t>r</w:t>
      </w:r>
      <w:r w:rsidRPr="00481D6B">
        <w:rPr>
          <w:sz w:val="24"/>
          <w:szCs w:val="24"/>
        </w:rPr>
        <w:t>y</w:t>
      </w:r>
      <w:r w:rsidRPr="00481D6B">
        <w:rPr>
          <w:spacing w:val="-5"/>
          <w:sz w:val="24"/>
          <w:szCs w:val="24"/>
        </w:rPr>
        <w:t xml:space="preserve"> </w:t>
      </w:r>
      <w:r w:rsidRPr="00481D6B">
        <w:rPr>
          <w:sz w:val="24"/>
          <w:szCs w:val="24"/>
        </w:rPr>
        <w:t>st</w:t>
      </w:r>
      <w:r w:rsidRPr="00481D6B">
        <w:rPr>
          <w:spacing w:val="2"/>
          <w:sz w:val="24"/>
          <w:szCs w:val="24"/>
        </w:rPr>
        <w:t>a</w:t>
      </w:r>
      <w:r w:rsidRPr="00481D6B">
        <w:rPr>
          <w:sz w:val="24"/>
          <w:szCs w:val="24"/>
        </w:rPr>
        <w:t>f</w:t>
      </w:r>
      <w:r w:rsidRPr="00481D6B">
        <w:rPr>
          <w:spacing w:val="-1"/>
          <w:sz w:val="24"/>
          <w:szCs w:val="24"/>
        </w:rPr>
        <w:t>f</w:t>
      </w:r>
      <w:r w:rsidRPr="00481D6B">
        <w:rPr>
          <w:sz w:val="24"/>
          <w:szCs w:val="24"/>
        </w:rPr>
        <w:t>.</w:t>
      </w:r>
      <w:r w:rsidRPr="00481D6B">
        <w:rPr>
          <w:spacing w:val="2"/>
          <w:sz w:val="24"/>
          <w:szCs w:val="24"/>
        </w:rPr>
        <w:t xml:space="preserve"> </w:t>
      </w:r>
      <w:r w:rsidRPr="00481D6B">
        <w:rPr>
          <w:sz w:val="24"/>
          <w:szCs w:val="24"/>
        </w:rPr>
        <w:t>Con</w:t>
      </w:r>
      <w:r w:rsidRPr="00481D6B">
        <w:rPr>
          <w:spacing w:val="1"/>
          <w:sz w:val="24"/>
          <w:szCs w:val="24"/>
        </w:rPr>
        <w:t>f</w:t>
      </w:r>
      <w:r w:rsidRPr="00481D6B">
        <w:rPr>
          <w:sz w:val="24"/>
          <w:szCs w:val="24"/>
        </w:rPr>
        <w:t>identiali</w:t>
      </w:r>
      <w:r w:rsidRPr="00481D6B">
        <w:rPr>
          <w:spacing w:val="3"/>
          <w:sz w:val="24"/>
          <w:szCs w:val="24"/>
        </w:rPr>
        <w:t>t</w:t>
      </w:r>
      <w:r w:rsidRPr="00481D6B">
        <w:rPr>
          <w:sz w:val="24"/>
          <w:szCs w:val="24"/>
        </w:rPr>
        <w:t>y</w:t>
      </w:r>
      <w:r w:rsidRPr="00481D6B">
        <w:rPr>
          <w:spacing w:val="-5"/>
          <w:sz w:val="24"/>
          <w:szCs w:val="24"/>
        </w:rPr>
        <w:t xml:space="preserve"> </w:t>
      </w:r>
      <w:r w:rsidRPr="00481D6B">
        <w:rPr>
          <w:sz w:val="24"/>
          <w:szCs w:val="24"/>
        </w:rPr>
        <w:t xml:space="preserve">is </w:t>
      </w:r>
      <w:r w:rsidRPr="00481D6B">
        <w:rPr>
          <w:spacing w:val="1"/>
          <w:sz w:val="24"/>
          <w:szCs w:val="24"/>
        </w:rPr>
        <w:t>t</w:t>
      </w:r>
      <w:r w:rsidRPr="00481D6B">
        <w:rPr>
          <w:sz w:val="24"/>
          <w:szCs w:val="24"/>
        </w:rPr>
        <w:t>r</w:t>
      </w:r>
      <w:r w:rsidRPr="00481D6B">
        <w:rPr>
          <w:spacing w:val="-2"/>
          <w:sz w:val="24"/>
          <w:szCs w:val="24"/>
        </w:rPr>
        <w:t>e</w:t>
      </w:r>
      <w:r w:rsidRPr="00481D6B">
        <w:rPr>
          <w:spacing w:val="-1"/>
          <w:sz w:val="24"/>
          <w:szCs w:val="24"/>
        </w:rPr>
        <w:t>a</w:t>
      </w:r>
      <w:r w:rsidRPr="00481D6B">
        <w:rPr>
          <w:sz w:val="24"/>
          <w:szCs w:val="24"/>
        </w:rPr>
        <w:t xml:space="preserve">ted </w:t>
      </w:r>
      <w:r w:rsidRPr="00481D6B">
        <w:rPr>
          <w:spacing w:val="2"/>
          <w:sz w:val="24"/>
          <w:szCs w:val="24"/>
        </w:rPr>
        <w:t>v</w:t>
      </w:r>
      <w:r w:rsidRPr="00481D6B">
        <w:rPr>
          <w:spacing w:val="-1"/>
          <w:sz w:val="24"/>
          <w:szCs w:val="24"/>
        </w:rPr>
        <w:t>e</w:t>
      </w:r>
      <w:r w:rsidRPr="00481D6B">
        <w:rPr>
          <w:spacing w:val="4"/>
          <w:sz w:val="24"/>
          <w:szCs w:val="24"/>
        </w:rPr>
        <w:t>r</w:t>
      </w:r>
      <w:r w:rsidRPr="00481D6B">
        <w:rPr>
          <w:sz w:val="24"/>
          <w:szCs w:val="24"/>
        </w:rPr>
        <w:t>y</w:t>
      </w:r>
      <w:r w:rsidRPr="00481D6B">
        <w:rPr>
          <w:spacing w:val="-3"/>
          <w:sz w:val="24"/>
          <w:szCs w:val="24"/>
        </w:rPr>
        <w:t xml:space="preserve"> </w:t>
      </w:r>
      <w:r w:rsidRPr="00481D6B">
        <w:rPr>
          <w:sz w:val="24"/>
          <w:szCs w:val="24"/>
        </w:rPr>
        <w:lastRenderedPageBreak/>
        <w:t>s</w:t>
      </w:r>
      <w:r w:rsidRPr="00481D6B">
        <w:rPr>
          <w:spacing w:val="-1"/>
          <w:sz w:val="24"/>
          <w:szCs w:val="24"/>
        </w:rPr>
        <w:t>e</w:t>
      </w:r>
      <w:r w:rsidRPr="00481D6B">
        <w:rPr>
          <w:sz w:val="24"/>
          <w:szCs w:val="24"/>
        </w:rPr>
        <w:t>rious</w:t>
      </w:r>
      <w:r w:rsidRPr="00481D6B">
        <w:rPr>
          <w:spacing w:val="3"/>
          <w:sz w:val="24"/>
          <w:szCs w:val="24"/>
        </w:rPr>
        <w:t>l</w:t>
      </w:r>
      <w:r w:rsidRPr="00481D6B">
        <w:rPr>
          <w:sz w:val="24"/>
          <w:szCs w:val="24"/>
        </w:rPr>
        <w:t>y</w:t>
      </w:r>
      <w:r w:rsidRPr="00481D6B">
        <w:rPr>
          <w:spacing w:val="-5"/>
          <w:sz w:val="24"/>
          <w:szCs w:val="24"/>
        </w:rPr>
        <w:t xml:space="preserve"> </w:t>
      </w:r>
      <w:r w:rsidRPr="00481D6B">
        <w:rPr>
          <w:spacing w:val="5"/>
          <w:sz w:val="24"/>
          <w:szCs w:val="24"/>
        </w:rPr>
        <w:t>b</w:t>
      </w:r>
      <w:r w:rsidRPr="00481D6B">
        <w:rPr>
          <w:sz w:val="24"/>
          <w:szCs w:val="24"/>
        </w:rPr>
        <w:t>y</w:t>
      </w:r>
      <w:r w:rsidRPr="00481D6B">
        <w:rPr>
          <w:spacing w:val="-3"/>
          <w:sz w:val="24"/>
          <w:szCs w:val="24"/>
        </w:rPr>
        <w:t xml:space="preserve"> </w:t>
      </w:r>
      <w:r w:rsidRPr="00481D6B">
        <w:rPr>
          <w:spacing w:val="-1"/>
          <w:sz w:val="24"/>
          <w:szCs w:val="24"/>
        </w:rPr>
        <w:t>a</w:t>
      </w:r>
      <w:r w:rsidRPr="00481D6B">
        <w:rPr>
          <w:sz w:val="24"/>
          <w:szCs w:val="24"/>
        </w:rPr>
        <w:t>ll sta</w:t>
      </w:r>
      <w:r w:rsidRPr="00481D6B">
        <w:rPr>
          <w:spacing w:val="-1"/>
          <w:sz w:val="24"/>
          <w:szCs w:val="24"/>
        </w:rPr>
        <w:t>f</w:t>
      </w:r>
      <w:r w:rsidRPr="00481D6B">
        <w:rPr>
          <w:sz w:val="24"/>
          <w:szCs w:val="24"/>
        </w:rPr>
        <w:t>f involved</w:t>
      </w:r>
      <w:r w:rsidRPr="00481D6B">
        <w:rPr>
          <w:spacing w:val="-1"/>
          <w:sz w:val="24"/>
          <w:szCs w:val="24"/>
        </w:rPr>
        <w:t xml:space="preserve"> </w:t>
      </w:r>
      <w:r w:rsidRPr="00481D6B">
        <w:rPr>
          <w:sz w:val="24"/>
          <w:szCs w:val="24"/>
        </w:rPr>
        <w:t xml:space="preserve">– </w:t>
      </w:r>
      <w:r w:rsidRPr="00481D6B">
        <w:rPr>
          <w:spacing w:val="-1"/>
          <w:sz w:val="24"/>
          <w:szCs w:val="24"/>
        </w:rPr>
        <w:t>a</w:t>
      </w:r>
      <w:r w:rsidRPr="00481D6B">
        <w:rPr>
          <w:spacing w:val="5"/>
          <w:sz w:val="24"/>
          <w:szCs w:val="24"/>
        </w:rPr>
        <w:t>n</w:t>
      </w:r>
      <w:r w:rsidRPr="00481D6B">
        <w:rPr>
          <w:sz w:val="24"/>
          <w:szCs w:val="24"/>
        </w:rPr>
        <w:t>y</w:t>
      </w:r>
      <w:r w:rsidRPr="00481D6B">
        <w:rPr>
          <w:spacing w:val="-5"/>
          <w:sz w:val="24"/>
          <w:szCs w:val="24"/>
        </w:rPr>
        <w:t xml:space="preserve"> </w:t>
      </w:r>
      <w:r w:rsidRPr="00481D6B">
        <w:rPr>
          <w:sz w:val="24"/>
          <w:szCs w:val="24"/>
        </w:rPr>
        <w:t>info</w:t>
      </w:r>
      <w:r w:rsidRPr="00481D6B">
        <w:rPr>
          <w:spacing w:val="1"/>
          <w:sz w:val="24"/>
          <w:szCs w:val="24"/>
        </w:rPr>
        <w:t>r</w:t>
      </w:r>
      <w:r w:rsidRPr="00481D6B">
        <w:rPr>
          <w:sz w:val="24"/>
          <w:szCs w:val="24"/>
        </w:rPr>
        <w:t>mation d</w:t>
      </w:r>
      <w:r w:rsidRPr="00481D6B">
        <w:rPr>
          <w:spacing w:val="1"/>
          <w:sz w:val="24"/>
          <w:szCs w:val="24"/>
        </w:rPr>
        <w:t>i</w:t>
      </w:r>
      <w:r w:rsidRPr="00481D6B">
        <w:rPr>
          <w:sz w:val="24"/>
          <w:szCs w:val="24"/>
        </w:rPr>
        <w:t>s</w:t>
      </w:r>
      <w:r w:rsidRPr="00481D6B">
        <w:rPr>
          <w:spacing w:val="-1"/>
          <w:sz w:val="24"/>
          <w:szCs w:val="24"/>
        </w:rPr>
        <w:t>c</w:t>
      </w:r>
      <w:r w:rsidRPr="00481D6B">
        <w:rPr>
          <w:sz w:val="24"/>
          <w:szCs w:val="24"/>
        </w:rPr>
        <w:t>losed du</w:t>
      </w:r>
      <w:r w:rsidRPr="00481D6B">
        <w:rPr>
          <w:spacing w:val="-1"/>
          <w:sz w:val="24"/>
          <w:szCs w:val="24"/>
        </w:rPr>
        <w:t>r</w:t>
      </w:r>
      <w:r w:rsidRPr="00481D6B">
        <w:rPr>
          <w:sz w:val="24"/>
          <w:szCs w:val="24"/>
        </w:rPr>
        <w:t>ing</w:t>
      </w:r>
      <w:r w:rsidRPr="00481D6B">
        <w:rPr>
          <w:spacing w:val="2"/>
          <w:sz w:val="24"/>
          <w:szCs w:val="24"/>
        </w:rPr>
        <w:t xml:space="preserve"> </w:t>
      </w:r>
      <w:r w:rsidRPr="00481D6B">
        <w:rPr>
          <w:spacing w:val="-1"/>
          <w:sz w:val="24"/>
          <w:szCs w:val="24"/>
        </w:rPr>
        <w:t>a</w:t>
      </w:r>
      <w:r w:rsidRPr="00481D6B">
        <w:rPr>
          <w:spacing w:val="2"/>
          <w:sz w:val="24"/>
          <w:szCs w:val="24"/>
        </w:rPr>
        <w:t>n</w:t>
      </w:r>
      <w:r w:rsidRPr="00481D6B">
        <w:rPr>
          <w:sz w:val="24"/>
          <w:szCs w:val="24"/>
        </w:rPr>
        <w:t>y</w:t>
      </w:r>
      <w:r w:rsidRPr="00481D6B">
        <w:rPr>
          <w:spacing w:val="-5"/>
          <w:sz w:val="24"/>
          <w:szCs w:val="24"/>
        </w:rPr>
        <w:t xml:space="preserve"> </w:t>
      </w:r>
      <w:r w:rsidRPr="00481D6B">
        <w:rPr>
          <w:sz w:val="24"/>
          <w:szCs w:val="24"/>
        </w:rPr>
        <w:t>tr</w:t>
      </w:r>
      <w:r w:rsidRPr="00481D6B">
        <w:rPr>
          <w:spacing w:val="2"/>
          <w:sz w:val="24"/>
          <w:szCs w:val="24"/>
        </w:rPr>
        <w:t>i</w:t>
      </w:r>
      <w:r w:rsidRPr="00481D6B">
        <w:rPr>
          <w:spacing w:val="-1"/>
          <w:sz w:val="24"/>
          <w:szCs w:val="24"/>
        </w:rPr>
        <w:t>a</w:t>
      </w:r>
      <w:r w:rsidRPr="00481D6B">
        <w:rPr>
          <w:sz w:val="24"/>
          <w:szCs w:val="24"/>
        </w:rPr>
        <w:t xml:space="preserve">l </w:t>
      </w:r>
      <w:r w:rsidRPr="00481D6B">
        <w:rPr>
          <w:spacing w:val="1"/>
          <w:sz w:val="24"/>
          <w:szCs w:val="24"/>
        </w:rPr>
        <w:t>i</w:t>
      </w:r>
      <w:r w:rsidRPr="00481D6B">
        <w:rPr>
          <w:sz w:val="24"/>
          <w:szCs w:val="24"/>
        </w:rPr>
        <w:t>s k</w:t>
      </w:r>
      <w:r w:rsidRPr="00481D6B">
        <w:rPr>
          <w:spacing w:val="-1"/>
          <w:sz w:val="24"/>
          <w:szCs w:val="24"/>
        </w:rPr>
        <w:t>e</w:t>
      </w:r>
      <w:r w:rsidRPr="00481D6B">
        <w:rPr>
          <w:sz w:val="24"/>
          <w:szCs w:val="24"/>
        </w:rPr>
        <w:t xml:space="preserve">pt </w:t>
      </w:r>
      <w:r w:rsidRPr="00481D6B">
        <w:rPr>
          <w:spacing w:val="1"/>
          <w:sz w:val="24"/>
          <w:szCs w:val="24"/>
        </w:rPr>
        <w:t>i</w:t>
      </w:r>
      <w:r w:rsidRPr="00481D6B">
        <w:rPr>
          <w:sz w:val="24"/>
          <w:szCs w:val="24"/>
        </w:rPr>
        <w:t>n a</w:t>
      </w:r>
      <w:r w:rsidRPr="00481D6B">
        <w:rPr>
          <w:spacing w:val="-1"/>
          <w:sz w:val="24"/>
          <w:szCs w:val="24"/>
        </w:rPr>
        <w:t xml:space="preserve"> c</w:t>
      </w:r>
      <w:r w:rsidRPr="00481D6B">
        <w:rPr>
          <w:sz w:val="24"/>
          <w:szCs w:val="24"/>
        </w:rPr>
        <w:t>onf</w:t>
      </w:r>
      <w:r w:rsidRPr="00481D6B">
        <w:rPr>
          <w:spacing w:val="2"/>
          <w:sz w:val="24"/>
          <w:szCs w:val="24"/>
        </w:rPr>
        <w:t>i</w:t>
      </w:r>
      <w:r w:rsidRPr="00481D6B">
        <w:rPr>
          <w:sz w:val="24"/>
          <w:szCs w:val="24"/>
        </w:rPr>
        <w:t>d</w:t>
      </w:r>
      <w:r w:rsidRPr="00481D6B">
        <w:rPr>
          <w:spacing w:val="-1"/>
          <w:sz w:val="24"/>
          <w:szCs w:val="24"/>
        </w:rPr>
        <w:t>e</w:t>
      </w:r>
      <w:r w:rsidRPr="00481D6B">
        <w:rPr>
          <w:sz w:val="24"/>
          <w:szCs w:val="24"/>
        </w:rPr>
        <w:t>nt</w:t>
      </w:r>
      <w:r w:rsidRPr="00481D6B">
        <w:rPr>
          <w:spacing w:val="1"/>
          <w:sz w:val="24"/>
          <w:szCs w:val="24"/>
        </w:rPr>
        <w:t>i</w:t>
      </w:r>
      <w:r w:rsidRPr="00481D6B">
        <w:rPr>
          <w:spacing w:val="-1"/>
          <w:sz w:val="24"/>
          <w:szCs w:val="24"/>
        </w:rPr>
        <w:t>a</w:t>
      </w:r>
      <w:r w:rsidRPr="00481D6B">
        <w:rPr>
          <w:sz w:val="24"/>
          <w:szCs w:val="24"/>
        </w:rPr>
        <w:t>l fil</w:t>
      </w:r>
      <w:r w:rsidRPr="00481D6B">
        <w:rPr>
          <w:spacing w:val="-1"/>
          <w:sz w:val="24"/>
          <w:szCs w:val="24"/>
        </w:rPr>
        <w:t>e</w:t>
      </w:r>
      <w:r w:rsidRPr="00481D6B">
        <w:rPr>
          <w:sz w:val="24"/>
          <w:szCs w:val="24"/>
        </w:rPr>
        <w:t>, in a lock</w:t>
      </w:r>
      <w:r w:rsidRPr="00481D6B">
        <w:rPr>
          <w:spacing w:val="-1"/>
          <w:sz w:val="24"/>
          <w:szCs w:val="24"/>
        </w:rPr>
        <w:t>e</w:t>
      </w:r>
      <w:r w:rsidRPr="00481D6B">
        <w:rPr>
          <w:sz w:val="24"/>
          <w:szCs w:val="24"/>
        </w:rPr>
        <w:t xml:space="preserve">d filing </w:t>
      </w:r>
      <w:r w:rsidRPr="00481D6B">
        <w:rPr>
          <w:spacing w:val="-1"/>
          <w:sz w:val="24"/>
          <w:szCs w:val="24"/>
        </w:rPr>
        <w:t>ca</w:t>
      </w:r>
      <w:r w:rsidRPr="00481D6B">
        <w:rPr>
          <w:sz w:val="24"/>
          <w:szCs w:val="24"/>
        </w:rPr>
        <w:t xml:space="preserve">binet </w:t>
      </w:r>
      <w:r w:rsidRPr="00481D6B">
        <w:rPr>
          <w:spacing w:val="-1"/>
          <w:sz w:val="24"/>
          <w:szCs w:val="24"/>
        </w:rPr>
        <w:t>a</w:t>
      </w:r>
      <w:r w:rsidRPr="00481D6B">
        <w:rPr>
          <w:sz w:val="24"/>
          <w:szCs w:val="24"/>
        </w:rPr>
        <w:t>nd/</w:t>
      </w:r>
      <w:r w:rsidRPr="00481D6B">
        <w:rPr>
          <w:spacing w:val="3"/>
          <w:sz w:val="24"/>
          <w:szCs w:val="24"/>
        </w:rPr>
        <w:t xml:space="preserve"> </w:t>
      </w:r>
      <w:r w:rsidRPr="00481D6B">
        <w:rPr>
          <w:sz w:val="24"/>
          <w:szCs w:val="24"/>
        </w:rPr>
        <w:t xml:space="preserve">or </w:t>
      </w:r>
      <w:r w:rsidRPr="00481D6B">
        <w:rPr>
          <w:spacing w:val="-1"/>
          <w:sz w:val="24"/>
          <w:szCs w:val="24"/>
        </w:rPr>
        <w:t>r</w:t>
      </w:r>
      <w:r w:rsidRPr="00481D6B">
        <w:rPr>
          <w:sz w:val="24"/>
          <w:szCs w:val="24"/>
        </w:rPr>
        <w:t>oom.</w:t>
      </w:r>
      <w:r w:rsidRPr="00481D6B">
        <w:rPr>
          <w:spacing w:val="2"/>
          <w:sz w:val="24"/>
          <w:szCs w:val="24"/>
        </w:rPr>
        <w:t xml:space="preserve"> </w:t>
      </w:r>
      <w:r w:rsidRPr="00481D6B">
        <w:rPr>
          <w:sz w:val="24"/>
          <w:szCs w:val="24"/>
        </w:rPr>
        <w:t>D</w:t>
      </w:r>
      <w:r w:rsidRPr="00481D6B">
        <w:rPr>
          <w:spacing w:val="-1"/>
          <w:sz w:val="24"/>
          <w:szCs w:val="24"/>
        </w:rPr>
        <w:t>a</w:t>
      </w:r>
      <w:r w:rsidRPr="00481D6B">
        <w:rPr>
          <w:sz w:val="24"/>
          <w:szCs w:val="24"/>
        </w:rPr>
        <w:t xml:space="preserve">ta </w:t>
      </w:r>
      <w:r w:rsidRPr="00481D6B">
        <w:rPr>
          <w:spacing w:val="2"/>
          <w:sz w:val="24"/>
          <w:szCs w:val="24"/>
        </w:rPr>
        <w:t>p</w:t>
      </w:r>
      <w:r w:rsidRPr="00481D6B">
        <w:rPr>
          <w:sz w:val="24"/>
          <w:szCs w:val="24"/>
        </w:rPr>
        <w:t>rot</w:t>
      </w:r>
      <w:r w:rsidRPr="00481D6B">
        <w:rPr>
          <w:spacing w:val="-1"/>
          <w:sz w:val="24"/>
          <w:szCs w:val="24"/>
        </w:rPr>
        <w:t>ec</w:t>
      </w:r>
      <w:r w:rsidRPr="00481D6B">
        <w:rPr>
          <w:sz w:val="24"/>
          <w:szCs w:val="24"/>
        </w:rPr>
        <w:t>t</w:t>
      </w:r>
      <w:r w:rsidRPr="00481D6B">
        <w:rPr>
          <w:spacing w:val="1"/>
          <w:sz w:val="24"/>
          <w:szCs w:val="24"/>
        </w:rPr>
        <w:t>i</w:t>
      </w:r>
      <w:r w:rsidRPr="00481D6B">
        <w:rPr>
          <w:sz w:val="24"/>
          <w:szCs w:val="24"/>
        </w:rPr>
        <w:t>on</w:t>
      </w:r>
      <w:r w:rsidRPr="00481D6B">
        <w:rPr>
          <w:spacing w:val="2"/>
          <w:sz w:val="24"/>
          <w:szCs w:val="24"/>
        </w:rPr>
        <w:t xml:space="preserve"> </w:t>
      </w:r>
      <w:r w:rsidRPr="00481D6B">
        <w:rPr>
          <w:sz w:val="24"/>
          <w:szCs w:val="24"/>
        </w:rPr>
        <w:t>for</w:t>
      </w:r>
      <w:r w:rsidRPr="00481D6B">
        <w:rPr>
          <w:spacing w:val="-1"/>
          <w:sz w:val="24"/>
          <w:szCs w:val="24"/>
        </w:rPr>
        <w:t xml:space="preserve"> </w:t>
      </w:r>
      <w:r w:rsidRPr="00481D6B">
        <w:rPr>
          <w:sz w:val="24"/>
          <w:szCs w:val="24"/>
        </w:rPr>
        <w:t xml:space="preserve">the </w:t>
      </w:r>
      <w:r w:rsidRPr="00481D6B">
        <w:rPr>
          <w:spacing w:val="-1"/>
          <w:sz w:val="24"/>
          <w:szCs w:val="24"/>
        </w:rPr>
        <w:t>we</w:t>
      </w:r>
      <w:r w:rsidRPr="00481D6B">
        <w:rPr>
          <w:sz w:val="24"/>
          <w:szCs w:val="24"/>
        </w:rPr>
        <w:t>bsi</w:t>
      </w:r>
      <w:r w:rsidRPr="00481D6B">
        <w:rPr>
          <w:spacing w:val="1"/>
          <w:sz w:val="24"/>
          <w:szCs w:val="24"/>
        </w:rPr>
        <w:t>t</w:t>
      </w:r>
      <w:r w:rsidRPr="00481D6B">
        <w:rPr>
          <w:sz w:val="24"/>
          <w:szCs w:val="24"/>
        </w:rPr>
        <w:t>e</w:t>
      </w:r>
      <w:r w:rsidRPr="00481D6B">
        <w:rPr>
          <w:spacing w:val="-1"/>
          <w:sz w:val="24"/>
          <w:szCs w:val="24"/>
        </w:rPr>
        <w:t xml:space="preserve"> </w:t>
      </w:r>
      <w:r w:rsidRPr="00481D6B">
        <w:rPr>
          <w:spacing w:val="2"/>
          <w:sz w:val="24"/>
          <w:szCs w:val="24"/>
        </w:rPr>
        <w:t>h</w:t>
      </w:r>
      <w:r w:rsidRPr="00481D6B">
        <w:rPr>
          <w:spacing w:val="-1"/>
          <w:sz w:val="24"/>
          <w:szCs w:val="24"/>
        </w:rPr>
        <w:t>a</w:t>
      </w:r>
      <w:r w:rsidRPr="00481D6B">
        <w:rPr>
          <w:sz w:val="24"/>
          <w:szCs w:val="24"/>
        </w:rPr>
        <w:t>s b</w:t>
      </w:r>
      <w:r w:rsidRPr="00481D6B">
        <w:rPr>
          <w:spacing w:val="-1"/>
          <w:sz w:val="24"/>
          <w:szCs w:val="24"/>
        </w:rPr>
        <w:t>ee</w:t>
      </w:r>
      <w:r w:rsidRPr="00481D6B">
        <w:rPr>
          <w:sz w:val="24"/>
          <w:szCs w:val="24"/>
        </w:rPr>
        <w:t>n</w:t>
      </w:r>
      <w:r w:rsidRPr="00481D6B">
        <w:rPr>
          <w:spacing w:val="2"/>
          <w:sz w:val="24"/>
          <w:szCs w:val="24"/>
        </w:rPr>
        <w:t xml:space="preserve"> </w:t>
      </w:r>
      <w:r w:rsidRPr="00481D6B">
        <w:rPr>
          <w:spacing w:val="-1"/>
          <w:sz w:val="24"/>
          <w:szCs w:val="24"/>
        </w:rPr>
        <w:t>ca</w:t>
      </w:r>
      <w:r w:rsidRPr="00481D6B">
        <w:rPr>
          <w:sz w:val="24"/>
          <w:szCs w:val="24"/>
        </w:rPr>
        <w:t>reful</w:t>
      </w:r>
      <w:r w:rsidRPr="00481D6B">
        <w:rPr>
          <w:spacing w:val="2"/>
          <w:sz w:val="24"/>
          <w:szCs w:val="24"/>
        </w:rPr>
        <w:t>l</w:t>
      </w:r>
      <w:r w:rsidRPr="00481D6B">
        <w:rPr>
          <w:sz w:val="24"/>
          <w:szCs w:val="24"/>
        </w:rPr>
        <w:t>y</w:t>
      </w:r>
      <w:r w:rsidRPr="00481D6B">
        <w:rPr>
          <w:spacing w:val="-5"/>
          <w:sz w:val="24"/>
          <w:szCs w:val="24"/>
        </w:rPr>
        <w:t xml:space="preserve"> </w:t>
      </w:r>
      <w:r w:rsidRPr="00481D6B">
        <w:rPr>
          <w:spacing w:val="3"/>
          <w:sz w:val="24"/>
          <w:szCs w:val="24"/>
        </w:rPr>
        <w:t>t</w:t>
      </w:r>
      <w:r w:rsidRPr="00481D6B">
        <w:rPr>
          <w:spacing w:val="-1"/>
          <w:sz w:val="24"/>
          <w:szCs w:val="24"/>
        </w:rPr>
        <w:t>e</w:t>
      </w:r>
      <w:r w:rsidRPr="00481D6B">
        <w:rPr>
          <w:sz w:val="24"/>
          <w:szCs w:val="24"/>
        </w:rPr>
        <w:t>sted</w:t>
      </w:r>
      <w:r w:rsidR="00457297" w:rsidRPr="00481D6B">
        <w:rPr>
          <w:sz w:val="24"/>
          <w:szCs w:val="24"/>
        </w:rPr>
        <w:t xml:space="preserve"> </w:t>
      </w:r>
      <w:r w:rsidRPr="00481D6B">
        <w:rPr>
          <w:sz w:val="24"/>
          <w:szCs w:val="24"/>
        </w:rPr>
        <w:t>to pr</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nt a</w:t>
      </w:r>
      <w:r w:rsidRPr="00481D6B">
        <w:rPr>
          <w:spacing w:val="1"/>
          <w:sz w:val="24"/>
          <w:szCs w:val="24"/>
        </w:rPr>
        <w:t>c</w:t>
      </w:r>
      <w:r w:rsidRPr="00481D6B">
        <w:rPr>
          <w:spacing w:val="-1"/>
          <w:sz w:val="24"/>
          <w:szCs w:val="24"/>
        </w:rPr>
        <w:t>ce</w:t>
      </w:r>
      <w:r w:rsidRPr="00481D6B">
        <w:rPr>
          <w:sz w:val="24"/>
          <w:szCs w:val="24"/>
        </w:rPr>
        <w:t>ss and/</w:t>
      </w:r>
      <w:r w:rsidRPr="00481D6B">
        <w:rPr>
          <w:spacing w:val="2"/>
          <w:sz w:val="24"/>
          <w:szCs w:val="24"/>
        </w:rPr>
        <w:t>o</w:t>
      </w:r>
      <w:r w:rsidRPr="00481D6B">
        <w:rPr>
          <w:sz w:val="24"/>
          <w:szCs w:val="24"/>
        </w:rPr>
        <w:t>r</w:t>
      </w:r>
      <w:r w:rsidRPr="00481D6B">
        <w:rPr>
          <w:spacing w:val="1"/>
          <w:sz w:val="24"/>
          <w:szCs w:val="24"/>
        </w:rPr>
        <w:t xml:space="preserve"> </w:t>
      </w:r>
      <w:r w:rsidRPr="00481D6B">
        <w:rPr>
          <w:sz w:val="24"/>
          <w:szCs w:val="24"/>
        </w:rPr>
        <w:t>manipulation and this wi</w:t>
      </w:r>
      <w:r w:rsidRPr="00481D6B">
        <w:rPr>
          <w:spacing w:val="-2"/>
          <w:sz w:val="24"/>
          <w:szCs w:val="24"/>
        </w:rPr>
        <w:t>l</w:t>
      </w:r>
      <w:r w:rsidRPr="00481D6B">
        <w:rPr>
          <w:sz w:val="24"/>
          <w:szCs w:val="24"/>
        </w:rPr>
        <w:t>l be moni</w:t>
      </w:r>
      <w:r w:rsidRPr="00481D6B">
        <w:rPr>
          <w:spacing w:val="1"/>
          <w:sz w:val="24"/>
          <w:szCs w:val="24"/>
        </w:rPr>
        <w:t>t</w:t>
      </w:r>
      <w:r w:rsidRPr="00481D6B">
        <w:rPr>
          <w:sz w:val="24"/>
          <w:szCs w:val="24"/>
        </w:rPr>
        <w:t>or</w:t>
      </w:r>
      <w:r w:rsidRPr="00481D6B">
        <w:rPr>
          <w:spacing w:val="-2"/>
          <w:sz w:val="24"/>
          <w:szCs w:val="24"/>
        </w:rPr>
        <w:t>e</w:t>
      </w:r>
      <w:r w:rsidRPr="00481D6B">
        <w:rPr>
          <w:sz w:val="24"/>
          <w:szCs w:val="24"/>
        </w:rPr>
        <w:t>d throu</w:t>
      </w:r>
      <w:r w:rsidRPr="00481D6B">
        <w:rPr>
          <w:spacing w:val="-3"/>
          <w:sz w:val="24"/>
          <w:szCs w:val="24"/>
        </w:rPr>
        <w:t>g</w:t>
      </w:r>
      <w:r w:rsidRPr="00481D6B">
        <w:rPr>
          <w:sz w:val="24"/>
          <w:szCs w:val="24"/>
        </w:rPr>
        <w:t>ho</w:t>
      </w:r>
      <w:r w:rsidRPr="00481D6B">
        <w:rPr>
          <w:spacing w:val="2"/>
          <w:sz w:val="24"/>
          <w:szCs w:val="24"/>
        </w:rPr>
        <w:t>u</w:t>
      </w:r>
      <w:r w:rsidRPr="00481D6B">
        <w:rPr>
          <w:sz w:val="24"/>
          <w:szCs w:val="24"/>
        </w:rPr>
        <w:t xml:space="preserve">t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dur</w:t>
      </w:r>
      <w:r w:rsidRPr="00481D6B">
        <w:rPr>
          <w:spacing w:val="-2"/>
          <w:sz w:val="24"/>
          <w:szCs w:val="24"/>
        </w:rPr>
        <w:t>a</w:t>
      </w:r>
      <w:r w:rsidRPr="00481D6B">
        <w:rPr>
          <w:sz w:val="24"/>
          <w:szCs w:val="24"/>
        </w:rPr>
        <w:t>t</w:t>
      </w:r>
      <w:r w:rsidRPr="00481D6B">
        <w:rPr>
          <w:spacing w:val="1"/>
          <w:sz w:val="24"/>
          <w:szCs w:val="24"/>
        </w:rPr>
        <w:t>i</w:t>
      </w:r>
      <w:r w:rsidRPr="00481D6B">
        <w:rPr>
          <w:sz w:val="24"/>
          <w:szCs w:val="24"/>
        </w:rPr>
        <w:t>on of the stu</w:t>
      </w:r>
      <w:r w:rsidRPr="00481D6B">
        <w:rPr>
          <w:spacing w:val="2"/>
          <w:sz w:val="24"/>
          <w:szCs w:val="24"/>
        </w:rPr>
        <w:t>d</w:t>
      </w:r>
      <w:r w:rsidRPr="00481D6B">
        <w:rPr>
          <w:spacing w:val="-5"/>
          <w:sz w:val="24"/>
          <w:szCs w:val="24"/>
        </w:rPr>
        <w:t>y</w:t>
      </w:r>
      <w:r w:rsidRPr="00481D6B">
        <w:rPr>
          <w:sz w:val="24"/>
          <w:szCs w:val="24"/>
        </w:rPr>
        <w:t xml:space="preserve">. </w:t>
      </w:r>
      <w:r w:rsidRPr="00481D6B">
        <w:rPr>
          <w:spacing w:val="2"/>
          <w:sz w:val="24"/>
          <w:szCs w:val="24"/>
        </w:rPr>
        <w:t>D</w:t>
      </w:r>
      <w:r w:rsidRPr="00481D6B">
        <w:rPr>
          <w:spacing w:val="-1"/>
          <w:sz w:val="24"/>
          <w:szCs w:val="24"/>
        </w:rPr>
        <w:t>a</w:t>
      </w:r>
      <w:r w:rsidRPr="00481D6B">
        <w:rPr>
          <w:sz w:val="24"/>
          <w:szCs w:val="24"/>
        </w:rPr>
        <w:t xml:space="preserve">ta </w:t>
      </w:r>
      <w:r w:rsidRPr="00481D6B">
        <w:rPr>
          <w:spacing w:val="-1"/>
          <w:sz w:val="24"/>
          <w:szCs w:val="24"/>
        </w:rPr>
        <w:t>c</w:t>
      </w:r>
      <w:r w:rsidRPr="00481D6B">
        <w:rPr>
          <w:sz w:val="24"/>
          <w:szCs w:val="24"/>
        </w:rPr>
        <w:t>ol</w:t>
      </w:r>
      <w:r w:rsidRPr="00481D6B">
        <w:rPr>
          <w:spacing w:val="1"/>
          <w:sz w:val="24"/>
          <w:szCs w:val="24"/>
        </w:rPr>
        <w:t>l</w:t>
      </w:r>
      <w:r w:rsidRPr="00481D6B">
        <w:rPr>
          <w:spacing w:val="-1"/>
          <w:sz w:val="24"/>
          <w:szCs w:val="24"/>
        </w:rPr>
        <w:t>e</w:t>
      </w:r>
      <w:r w:rsidRPr="00481D6B">
        <w:rPr>
          <w:sz w:val="24"/>
          <w:szCs w:val="24"/>
        </w:rPr>
        <w:t>c</w:t>
      </w:r>
      <w:r w:rsidRPr="00481D6B">
        <w:rPr>
          <w:spacing w:val="3"/>
          <w:sz w:val="24"/>
          <w:szCs w:val="24"/>
        </w:rPr>
        <w:t>t</w:t>
      </w:r>
      <w:r w:rsidRPr="00481D6B">
        <w:rPr>
          <w:spacing w:val="-1"/>
          <w:sz w:val="24"/>
          <w:szCs w:val="24"/>
        </w:rPr>
        <w:t>e</w:t>
      </w:r>
      <w:r w:rsidRPr="00481D6B">
        <w:rPr>
          <w:sz w:val="24"/>
          <w:szCs w:val="24"/>
        </w:rPr>
        <w:t>d</w:t>
      </w:r>
      <w:r w:rsidRPr="00481D6B">
        <w:rPr>
          <w:spacing w:val="2"/>
          <w:sz w:val="24"/>
          <w:szCs w:val="24"/>
        </w:rPr>
        <w:t xml:space="preserve"> b</w:t>
      </w:r>
      <w:r w:rsidRPr="00481D6B">
        <w:rPr>
          <w:sz w:val="24"/>
          <w:szCs w:val="24"/>
        </w:rPr>
        <w:t>y</w:t>
      </w:r>
      <w:r w:rsidRPr="00481D6B">
        <w:rPr>
          <w:spacing w:val="-5"/>
          <w:sz w:val="24"/>
          <w:szCs w:val="24"/>
        </w:rPr>
        <w:t xml:space="preserve"> </w:t>
      </w:r>
      <w:r w:rsidRPr="00481D6B">
        <w:rPr>
          <w:sz w:val="24"/>
          <w:szCs w:val="24"/>
        </w:rPr>
        <w:t xml:space="preserve">the </w:t>
      </w:r>
      <w:r w:rsidRPr="00481D6B">
        <w:rPr>
          <w:spacing w:val="1"/>
          <w:sz w:val="24"/>
          <w:szCs w:val="24"/>
        </w:rPr>
        <w:t>w</w:t>
      </w:r>
      <w:r w:rsidRPr="00481D6B">
        <w:rPr>
          <w:spacing w:val="-1"/>
          <w:sz w:val="24"/>
          <w:szCs w:val="24"/>
        </w:rPr>
        <w:t>e</w:t>
      </w:r>
      <w:r w:rsidRPr="00481D6B">
        <w:rPr>
          <w:sz w:val="24"/>
          <w:szCs w:val="24"/>
        </w:rPr>
        <w:t>bsi</w:t>
      </w:r>
      <w:r w:rsidRPr="00481D6B">
        <w:rPr>
          <w:spacing w:val="1"/>
          <w:sz w:val="24"/>
          <w:szCs w:val="24"/>
        </w:rPr>
        <w:t>t</w:t>
      </w:r>
      <w:r w:rsidRPr="00481D6B">
        <w:rPr>
          <w:sz w:val="24"/>
          <w:szCs w:val="24"/>
        </w:rPr>
        <w:t>e</w:t>
      </w:r>
      <w:r w:rsidRPr="00481D6B">
        <w:rPr>
          <w:spacing w:val="-1"/>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d</w:t>
      </w:r>
      <w:r w:rsidRPr="00481D6B">
        <w:rPr>
          <w:spacing w:val="2"/>
          <w:sz w:val="24"/>
          <w:szCs w:val="24"/>
        </w:rPr>
        <w:t>o</w:t>
      </w:r>
      <w:r w:rsidRPr="00481D6B">
        <w:rPr>
          <w:sz w:val="24"/>
          <w:szCs w:val="24"/>
        </w:rPr>
        <w:t>ub</w:t>
      </w:r>
      <w:r w:rsidRPr="00481D6B">
        <w:rPr>
          <w:spacing w:val="3"/>
          <w:sz w:val="24"/>
          <w:szCs w:val="24"/>
        </w:rPr>
        <w:t>l</w:t>
      </w:r>
      <w:r w:rsidRPr="00481D6B">
        <w:rPr>
          <w:sz w:val="24"/>
          <w:szCs w:val="24"/>
        </w:rPr>
        <w:t>y</w:t>
      </w:r>
      <w:r w:rsidRPr="00481D6B">
        <w:rPr>
          <w:spacing w:val="-5"/>
          <w:sz w:val="24"/>
          <w:szCs w:val="24"/>
        </w:rPr>
        <w:t xml:space="preserve"> </w:t>
      </w:r>
      <w:r w:rsidRPr="00481D6B">
        <w:rPr>
          <w:spacing w:val="-1"/>
          <w:sz w:val="24"/>
          <w:szCs w:val="24"/>
        </w:rPr>
        <w:t>e</w:t>
      </w:r>
      <w:r w:rsidRPr="00481D6B">
        <w:rPr>
          <w:spacing w:val="2"/>
          <w:sz w:val="24"/>
          <w:szCs w:val="24"/>
        </w:rPr>
        <w:t>n</w:t>
      </w:r>
      <w:r w:rsidRPr="00481D6B">
        <w:rPr>
          <w:spacing w:val="-1"/>
          <w:sz w:val="24"/>
          <w:szCs w:val="24"/>
        </w:rPr>
        <w:t>c</w:t>
      </w:r>
      <w:r w:rsidRPr="00481D6B">
        <w:rPr>
          <w:sz w:val="24"/>
          <w:szCs w:val="24"/>
        </w:rPr>
        <w:t>od</w:t>
      </w:r>
      <w:r w:rsidRPr="00481D6B">
        <w:rPr>
          <w:spacing w:val="-1"/>
          <w:sz w:val="24"/>
          <w:szCs w:val="24"/>
        </w:rPr>
        <w:t>e</w:t>
      </w:r>
      <w:r w:rsidRPr="00481D6B">
        <w:rPr>
          <w:sz w:val="24"/>
          <w:szCs w:val="24"/>
        </w:rPr>
        <w:t>d, to prot</w:t>
      </w:r>
      <w:r w:rsidRPr="00481D6B">
        <w:rPr>
          <w:spacing w:val="1"/>
          <w:sz w:val="24"/>
          <w:szCs w:val="24"/>
        </w:rPr>
        <w:t>e</w:t>
      </w:r>
      <w:r w:rsidRPr="00481D6B">
        <w:rPr>
          <w:spacing w:val="-1"/>
          <w:sz w:val="24"/>
          <w:szCs w:val="24"/>
        </w:rPr>
        <w:t>c</w:t>
      </w:r>
      <w:r w:rsidRPr="00481D6B">
        <w:rPr>
          <w:sz w:val="24"/>
          <w:szCs w:val="24"/>
        </w:rPr>
        <w:t>t pa</w:t>
      </w:r>
      <w:r w:rsidRPr="00481D6B">
        <w:rPr>
          <w:spacing w:val="-1"/>
          <w:sz w:val="24"/>
          <w:szCs w:val="24"/>
        </w:rPr>
        <w:t>r</w:t>
      </w:r>
      <w:r w:rsidRPr="00481D6B">
        <w:rPr>
          <w:sz w:val="24"/>
          <w:szCs w:val="24"/>
        </w:rPr>
        <w:t>t</w:t>
      </w:r>
      <w:r w:rsidRPr="00481D6B">
        <w:rPr>
          <w:spacing w:val="1"/>
          <w:sz w:val="24"/>
          <w:szCs w:val="24"/>
        </w:rPr>
        <w:t>i</w:t>
      </w:r>
      <w:r w:rsidRPr="00481D6B">
        <w:rPr>
          <w:spacing w:val="-1"/>
          <w:sz w:val="24"/>
          <w:szCs w:val="24"/>
        </w:rPr>
        <w:t>c</w:t>
      </w:r>
      <w:r w:rsidRPr="00481D6B">
        <w:rPr>
          <w:sz w:val="24"/>
          <w:szCs w:val="24"/>
        </w:rPr>
        <w:t>ipant</w:t>
      </w:r>
      <w:r w:rsidR="00457297" w:rsidRPr="00481D6B">
        <w:rPr>
          <w:sz w:val="24"/>
          <w:szCs w:val="24"/>
        </w:rPr>
        <w:t xml:space="preserve"> </w:t>
      </w:r>
      <w:r w:rsidRPr="00481D6B">
        <w:rPr>
          <w:sz w:val="24"/>
          <w:szCs w:val="24"/>
        </w:rPr>
        <w:t>priv</w:t>
      </w:r>
      <w:r w:rsidRPr="00481D6B">
        <w:rPr>
          <w:spacing w:val="-1"/>
          <w:sz w:val="24"/>
          <w:szCs w:val="24"/>
        </w:rPr>
        <w:t>a</w:t>
      </w:r>
      <w:r w:rsidRPr="00481D6B">
        <w:rPr>
          <w:spacing w:val="4"/>
          <w:sz w:val="24"/>
          <w:szCs w:val="24"/>
        </w:rPr>
        <w:t>c</w:t>
      </w:r>
      <w:r w:rsidRPr="00481D6B">
        <w:rPr>
          <w:spacing w:val="-5"/>
          <w:sz w:val="24"/>
          <w:szCs w:val="24"/>
        </w:rPr>
        <w:t>y</w:t>
      </w:r>
      <w:r w:rsidRPr="00481D6B">
        <w:rPr>
          <w:sz w:val="24"/>
          <w:szCs w:val="24"/>
        </w:rPr>
        <w:t>.</w:t>
      </w:r>
      <w:r w:rsidR="0044546A" w:rsidRPr="00481D6B">
        <w:rPr>
          <w:sz w:val="24"/>
          <w:szCs w:val="24"/>
        </w:rPr>
        <w:t xml:space="preserve"> A professional </w:t>
      </w:r>
      <w:proofErr w:type="spellStart"/>
      <w:r w:rsidR="00A51DD1" w:rsidRPr="00481D6B">
        <w:rPr>
          <w:sz w:val="24"/>
          <w:szCs w:val="24"/>
        </w:rPr>
        <w:t>wesbite</w:t>
      </w:r>
      <w:proofErr w:type="spellEnd"/>
      <w:r w:rsidR="0044546A" w:rsidRPr="00481D6B">
        <w:rPr>
          <w:sz w:val="24"/>
          <w:szCs w:val="24"/>
        </w:rPr>
        <w:t xml:space="preserve"> development company has been retained to develop, test and manage the study website. All necessary legal and ethical steps will be taken to provide excellent security for data collected</w:t>
      </w:r>
      <w:r w:rsidRPr="00481D6B">
        <w:rPr>
          <w:sz w:val="24"/>
          <w:szCs w:val="24"/>
        </w:rPr>
        <w:t xml:space="preserve"> All data</w:t>
      </w:r>
      <w:r w:rsidRPr="00481D6B">
        <w:rPr>
          <w:spacing w:val="1"/>
          <w:sz w:val="24"/>
          <w:szCs w:val="24"/>
        </w:rPr>
        <w:t xml:space="preserve"> </w:t>
      </w:r>
      <w:r w:rsidRPr="00481D6B">
        <w:rPr>
          <w:sz w:val="24"/>
          <w:szCs w:val="24"/>
        </w:rPr>
        <w:t>r</w:t>
      </w:r>
      <w:r w:rsidRPr="00481D6B">
        <w:rPr>
          <w:spacing w:val="-2"/>
          <w:sz w:val="24"/>
          <w:szCs w:val="24"/>
        </w:rPr>
        <w:t>e</w:t>
      </w:r>
      <w:r w:rsidRPr="00481D6B">
        <w:rPr>
          <w:sz w:val="24"/>
          <w:szCs w:val="24"/>
        </w:rPr>
        <w:t>lat</w:t>
      </w:r>
      <w:r w:rsidRPr="00481D6B">
        <w:rPr>
          <w:spacing w:val="-1"/>
          <w:sz w:val="24"/>
          <w:szCs w:val="24"/>
        </w:rPr>
        <w:t>e</w:t>
      </w:r>
      <w:r w:rsidRPr="00481D6B">
        <w:rPr>
          <w:sz w:val="24"/>
          <w:szCs w:val="24"/>
        </w:rPr>
        <w:t xml:space="preserve">d </w:t>
      </w:r>
      <w:r w:rsidRPr="00481D6B">
        <w:rPr>
          <w:spacing w:val="3"/>
          <w:sz w:val="24"/>
          <w:szCs w:val="24"/>
        </w:rPr>
        <w:t>t</w:t>
      </w:r>
      <w:r w:rsidRPr="00481D6B">
        <w:rPr>
          <w:sz w:val="24"/>
          <w:szCs w:val="24"/>
        </w:rPr>
        <w:t>o the stu</w:t>
      </w:r>
      <w:r w:rsidRPr="00481D6B">
        <w:rPr>
          <w:spacing w:val="2"/>
          <w:sz w:val="24"/>
          <w:szCs w:val="24"/>
        </w:rPr>
        <w:t>d</w:t>
      </w:r>
      <w:r w:rsidRPr="00481D6B">
        <w:rPr>
          <w:sz w:val="24"/>
          <w:szCs w:val="24"/>
        </w:rPr>
        <w:t>y</w:t>
      </w:r>
      <w:r w:rsidRPr="00481D6B">
        <w:rPr>
          <w:spacing w:val="-3"/>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stor</w:t>
      </w:r>
      <w:r w:rsidRPr="00481D6B">
        <w:rPr>
          <w:spacing w:val="-1"/>
          <w:sz w:val="24"/>
          <w:szCs w:val="24"/>
        </w:rPr>
        <w:t>e</w:t>
      </w:r>
      <w:r w:rsidRPr="00481D6B">
        <w:rPr>
          <w:sz w:val="24"/>
          <w:szCs w:val="24"/>
        </w:rPr>
        <w:t>d</w:t>
      </w:r>
      <w:r w:rsidRPr="00481D6B">
        <w:rPr>
          <w:spacing w:val="2"/>
          <w:sz w:val="24"/>
          <w:szCs w:val="24"/>
        </w:rPr>
        <w:t xml:space="preserve"> </w:t>
      </w:r>
      <w:r w:rsidRPr="00481D6B">
        <w:rPr>
          <w:sz w:val="24"/>
          <w:szCs w:val="24"/>
        </w:rPr>
        <w:t>for</w:t>
      </w:r>
      <w:r w:rsidRPr="00481D6B">
        <w:rPr>
          <w:spacing w:val="-1"/>
          <w:sz w:val="24"/>
          <w:szCs w:val="24"/>
        </w:rPr>
        <w:t xml:space="preserve"> </w:t>
      </w:r>
      <w:r w:rsidRPr="00481D6B">
        <w:rPr>
          <w:sz w:val="24"/>
          <w:szCs w:val="24"/>
        </w:rPr>
        <w:t>10</w:t>
      </w:r>
      <w:r w:rsidRPr="00481D6B">
        <w:rPr>
          <w:spacing w:val="5"/>
          <w:sz w:val="24"/>
          <w:szCs w:val="24"/>
        </w:rPr>
        <w:t xml:space="preserve"> </w:t>
      </w:r>
      <w:r w:rsidRPr="00481D6B">
        <w:rPr>
          <w:spacing w:val="-5"/>
          <w:sz w:val="24"/>
          <w:szCs w:val="24"/>
        </w:rPr>
        <w:t>y</w:t>
      </w:r>
      <w:r w:rsidRPr="00481D6B">
        <w:rPr>
          <w:spacing w:val="-1"/>
          <w:sz w:val="24"/>
          <w:szCs w:val="24"/>
        </w:rPr>
        <w:t>e</w:t>
      </w:r>
      <w:r w:rsidRPr="00481D6B">
        <w:rPr>
          <w:spacing w:val="1"/>
          <w:sz w:val="24"/>
          <w:szCs w:val="24"/>
        </w:rPr>
        <w:t>a</w:t>
      </w:r>
      <w:r w:rsidRPr="00481D6B">
        <w:rPr>
          <w:sz w:val="24"/>
          <w:szCs w:val="24"/>
        </w:rPr>
        <w:t xml:space="preserve">rs </w:t>
      </w:r>
      <w:r w:rsidRPr="00481D6B">
        <w:rPr>
          <w:spacing w:val="-1"/>
          <w:sz w:val="24"/>
          <w:szCs w:val="24"/>
        </w:rPr>
        <w:t>a</w:t>
      </w:r>
      <w:r w:rsidRPr="00481D6B">
        <w:rPr>
          <w:sz w:val="24"/>
          <w:szCs w:val="24"/>
        </w:rPr>
        <w:t>ft</w:t>
      </w:r>
      <w:r w:rsidRPr="00481D6B">
        <w:rPr>
          <w:spacing w:val="1"/>
          <w:sz w:val="24"/>
          <w:szCs w:val="24"/>
        </w:rPr>
        <w:t>e</w:t>
      </w:r>
      <w:r w:rsidRPr="00481D6B">
        <w:rPr>
          <w:sz w:val="24"/>
          <w:szCs w:val="24"/>
        </w:rPr>
        <w:t xml:space="preserve">r </w:t>
      </w:r>
      <w:r w:rsidRPr="00481D6B">
        <w:rPr>
          <w:spacing w:val="-2"/>
          <w:sz w:val="24"/>
          <w:szCs w:val="24"/>
        </w:rPr>
        <w:t>c</w:t>
      </w:r>
      <w:r w:rsidRPr="00481D6B">
        <w:rPr>
          <w:sz w:val="24"/>
          <w:szCs w:val="24"/>
        </w:rPr>
        <w:t>ol</w:t>
      </w:r>
      <w:r w:rsidRPr="00481D6B">
        <w:rPr>
          <w:spacing w:val="1"/>
          <w:sz w:val="24"/>
          <w:szCs w:val="24"/>
        </w:rPr>
        <w:t>le</w:t>
      </w:r>
      <w:r w:rsidRPr="00481D6B">
        <w:rPr>
          <w:spacing w:val="-1"/>
          <w:sz w:val="24"/>
          <w:szCs w:val="24"/>
        </w:rPr>
        <w:t>c</w:t>
      </w:r>
      <w:r w:rsidRPr="00481D6B">
        <w:rPr>
          <w:sz w:val="24"/>
          <w:szCs w:val="24"/>
        </w:rPr>
        <w:t>t</w:t>
      </w:r>
      <w:r w:rsidRPr="00481D6B">
        <w:rPr>
          <w:spacing w:val="1"/>
          <w:sz w:val="24"/>
          <w:szCs w:val="24"/>
        </w:rPr>
        <w:t>i</w:t>
      </w:r>
      <w:r w:rsidRPr="00481D6B">
        <w:rPr>
          <w:sz w:val="24"/>
          <w:szCs w:val="24"/>
        </w:rPr>
        <w:t>on, in a</w:t>
      </w:r>
      <w:r w:rsidRPr="00481D6B">
        <w:rPr>
          <w:spacing w:val="-1"/>
          <w:sz w:val="24"/>
          <w:szCs w:val="24"/>
        </w:rPr>
        <w:t>cc</w:t>
      </w:r>
      <w:r w:rsidRPr="00481D6B">
        <w:rPr>
          <w:sz w:val="24"/>
          <w:szCs w:val="24"/>
        </w:rPr>
        <w:t>ord</w:t>
      </w:r>
      <w:r w:rsidRPr="00481D6B">
        <w:rPr>
          <w:spacing w:val="-2"/>
          <w:sz w:val="24"/>
          <w:szCs w:val="24"/>
        </w:rPr>
        <w:t>a</w:t>
      </w:r>
      <w:r w:rsidRPr="00481D6B">
        <w:rPr>
          <w:spacing w:val="2"/>
          <w:sz w:val="24"/>
          <w:szCs w:val="24"/>
        </w:rPr>
        <w:t>n</w:t>
      </w:r>
      <w:r w:rsidRPr="00481D6B">
        <w:rPr>
          <w:spacing w:val="-1"/>
          <w:sz w:val="24"/>
          <w:szCs w:val="24"/>
        </w:rPr>
        <w:t>c</w:t>
      </w:r>
      <w:r w:rsidRPr="00481D6B">
        <w:rPr>
          <w:sz w:val="24"/>
          <w:szCs w:val="24"/>
        </w:rPr>
        <w:t>e with un</w:t>
      </w:r>
      <w:r w:rsidRPr="00481D6B">
        <w:rPr>
          <w:spacing w:val="1"/>
          <w:sz w:val="24"/>
          <w:szCs w:val="24"/>
        </w:rPr>
        <w:t>i</w:t>
      </w:r>
      <w:r w:rsidRPr="00481D6B">
        <w:rPr>
          <w:sz w:val="24"/>
          <w:szCs w:val="24"/>
        </w:rPr>
        <w:t>v</w:t>
      </w:r>
      <w:r w:rsidRPr="00481D6B">
        <w:rPr>
          <w:spacing w:val="-1"/>
          <w:sz w:val="24"/>
          <w:szCs w:val="24"/>
        </w:rPr>
        <w:t>e</w:t>
      </w:r>
      <w:r w:rsidRPr="00481D6B">
        <w:rPr>
          <w:sz w:val="24"/>
          <w:szCs w:val="24"/>
        </w:rPr>
        <w:t>rsi</w:t>
      </w:r>
      <w:r w:rsidRPr="00481D6B">
        <w:rPr>
          <w:spacing w:val="3"/>
          <w:sz w:val="24"/>
          <w:szCs w:val="24"/>
        </w:rPr>
        <w:t>t</w:t>
      </w:r>
      <w:r w:rsidRPr="00481D6B">
        <w:rPr>
          <w:sz w:val="24"/>
          <w:szCs w:val="24"/>
        </w:rPr>
        <w:t>y</w:t>
      </w:r>
      <w:r w:rsidRPr="00481D6B">
        <w:rPr>
          <w:spacing w:val="-5"/>
          <w:sz w:val="24"/>
          <w:szCs w:val="24"/>
        </w:rPr>
        <w:t xml:space="preserve"> </w:t>
      </w:r>
      <w:r w:rsidRPr="00481D6B">
        <w:rPr>
          <w:sz w:val="24"/>
          <w:szCs w:val="24"/>
        </w:rPr>
        <w:t>re</w:t>
      </w:r>
      <w:r w:rsidRPr="00481D6B">
        <w:rPr>
          <w:spacing w:val="-2"/>
          <w:sz w:val="24"/>
          <w:szCs w:val="24"/>
        </w:rPr>
        <w:t>g</w:t>
      </w:r>
      <w:r w:rsidRPr="00481D6B">
        <w:rPr>
          <w:sz w:val="24"/>
          <w:szCs w:val="24"/>
        </w:rPr>
        <w:t>u</w:t>
      </w:r>
      <w:r w:rsidRPr="00481D6B">
        <w:rPr>
          <w:spacing w:val="3"/>
          <w:sz w:val="24"/>
          <w:szCs w:val="24"/>
        </w:rPr>
        <w:t>l</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ons</w:t>
      </w:r>
      <w:r w:rsidR="00730D02" w:rsidRPr="00481D6B">
        <w:rPr>
          <w:sz w:val="24"/>
          <w:szCs w:val="24"/>
        </w:rPr>
        <w:t xml:space="preserve"> and the Privacy Act</w:t>
      </w:r>
      <w:r w:rsidRPr="00481D6B">
        <w:rPr>
          <w:sz w:val="24"/>
          <w:szCs w:val="24"/>
        </w:rPr>
        <w:t xml:space="preserve">. </w:t>
      </w:r>
      <w:r w:rsidRPr="00481D6B">
        <w:rPr>
          <w:spacing w:val="1"/>
          <w:sz w:val="24"/>
          <w:szCs w:val="24"/>
        </w:rPr>
        <w:t>W</w:t>
      </w:r>
      <w:r w:rsidRPr="00481D6B">
        <w:rPr>
          <w:sz w:val="24"/>
          <w:szCs w:val="24"/>
        </w:rPr>
        <w:t>i</w:t>
      </w:r>
      <w:r w:rsidRPr="00481D6B">
        <w:rPr>
          <w:spacing w:val="1"/>
          <w:sz w:val="24"/>
          <w:szCs w:val="24"/>
        </w:rPr>
        <w:t>t</w:t>
      </w:r>
      <w:r w:rsidRPr="00481D6B">
        <w:rPr>
          <w:sz w:val="24"/>
          <w:szCs w:val="24"/>
        </w:rPr>
        <w:t>h the p</w:t>
      </w:r>
      <w:r w:rsidRPr="00481D6B">
        <w:rPr>
          <w:spacing w:val="-1"/>
          <w:sz w:val="24"/>
          <w:szCs w:val="24"/>
        </w:rPr>
        <w:t>e</w:t>
      </w:r>
      <w:r w:rsidRPr="00481D6B">
        <w:rPr>
          <w:sz w:val="24"/>
          <w:szCs w:val="24"/>
        </w:rPr>
        <w:t>rmission</w:t>
      </w:r>
      <w:r w:rsidRPr="00481D6B">
        <w:rPr>
          <w:spacing w:val="-2"/>
          <w:sz w:val="24"/>
          <w:szCs w:val="24"/>
        </w:rPr>
        <w:t xml:space="preserve"> </w:t>
      </w:r>
      <w:r w:rsidRPr="00481D6B">
        <w:rPr>
          <w:sz w:val="24"/>
          <w:szCs w:val="24"/>
        </w:rPr>
        <w:t>of the</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 </w:t>
      </w:r>
      <w:r w:rsidRPr="00481D6B">
        <w:rPr>
          <w:spacing w:val="2"/>
          <w:sz w:val="24"/>
          <w:szCs w:val="24"/>
        </w:rPr>
        <w:t>d</w:t>
      </w:r>
      <w:r w:rsidRPr="00481D6B">
        <w:rPr>
          <w:spacing w:val="-1"/>
          <w:sz w:val="24"/>
          <w:szCs w:val="24"/>
        </w:rPr>
        <w:t>a</w:t>
      </w:r>
      <w:r w:rsidRPr="00481D6B">
        <w:rPr>
          <w:sz w:val="24"/>
          <w:szCs w:val="24"/>
        </w:rPr>
        <w:t xml:space="preserve">ta </w:t>
      </w:r>
      <w:r w:rsidRPr="00481D6B">
        <w:rPr>
          <w:spacing w:val="-1"/>
          <w:sz w:val="24"/>
          <w:szCs w:val="24"/>
        </w:rPr>
        <w:t>f</w:t>
      </w:r>
      <w:r w:rsidRPr="00481D6B">
        <w:rPr>
          <w:spacing w:val="1"/>
          <w:sz w:val="24"/>
          <w:szCs w:val="24"/>
        </w:rPr>
        <w:t>r</w:t>
      </w:r>
      <w:r w:rsidRPr="00481D6B">
        <w:rPr>
          <w:sz w:val="24"/>
          <w:szCs w:val="24"/>
        </w:rPr>
        <w:t xml:space="preserve">om </w:t>
      </w:r>
      <w:r w:rsidRPr="00481D6B">
        <w:rPr>
          <w:spacing w:val="1"/>
          <w:sz w:val="24"/>
          <w:szCs w:val="24"/>
        </w:rPr>
        <w:t>t</w:t>
      </w:r>
      <w:r w:rsidRPr="00481D6B">
        <w:rPr>
          <w:sz w:val="24"/>
          <w:szCs w:val="24"/>
        </w:rPr>
        <w:t xml:space="preserve">his </w:t>
      </w:r>
      <w:r w:rsidRPr="00481D6B">
        <w:rPr>
          <w:spacing w:val="1"/>
          <w:sz w:val="24"/>
          <w:szCs w:val="24"/>
        </w:rPr>
        <w:t>s</w:t>
      </w:r>
      <w:r w:rsidRPr="00481D6B">
        <w:rPr>
          <w:sz w:val="24"/>
          <w:szCs w:val="24"/>
        </w:rPr>
        <w:t>tu</w:t>
      </w:r>
      <w:r w:rsidRPr="00481D6B">
        <w:rPr>
          <w:spacing w:val="3"/>
          <w:sz w:val="24"/>
          <w:szCs w:val="24"/>
        </w:rPr>
        <w:t>d</w:t>
      </w:r>
      <w:r w:rsidRPr="00481D6B">
        <w:rPr>
          <w:sz w:val="24"/>
          <w:szCs w:val="24"/>
        </w:rPr>
        <w:t>y</w:t>
      </w:r>
      <w:r w:rsidRPr="00481D6B">
        <w:rPr>
          <w:spacing w:val="-7"/>
          <w:sz w:val="24"/>
          <w:szCs w:val="24"/>
        </w:rPr>
        <w:t xml:space="preserve"> </w:t>
      </w:r>
      <w:r w:rsidRPr="00481D6B">
        <w:rPr>
          <w:spacing w:val="5"/>
          <w:sz w:val="24"/>
          <w:szCs w:val="24"/>
        </w:rPr>
        <w:t>m</w:t>
      </w:r>
      <w:r w:rsidRPr="00481D6B">
        <w:rPr>
          <w:spacing w:val="4"/>
          <w:sz w:val="24"/>
          <w:szCs w:val="24"/>
        </w:rPr>
        <w:t>a</w:t>
      </w:r>
      <w:r w:rsidRPr="00481D6B">
        <w:rPr>
          <w:sz w:val="24"/>
          <w:szCs w:val="24"/>
        </w:rPr>
        <w:t>y be</w:t>
      </w:r>
      <w:r w:rsidRPr="00481D6B">
        <w:rPr>
          <w:spacing w:val="-1"/>
          <w:sz w:val="24"/>
          <w:szCs w:val="24"/>
        </w:rPr>
        <w:t xml:space="preserve"> </w:t>
      </w:r>
      <w:r w:rsidRPr="00481D6B">
        <w:rPr>
          <w:sz w:val="24"/>
          <w:szCs w:val="24"/>
        </w:rPr>
        <w:t>us</w:t>
      </w:r>
      <w:r w:rsidRPr="00481D6B">
        <w:rPr>
          <w:spacing w:val="-1"/>
          <w:sz w:val="24"/>
          <w:szCs w:val="24"/>
        </w:rPr>
        <w:t>e</w:t>
      </w:r>
      <w:r w:rsidRPr="00481D6B">
        <w:rPr>
          <w:sz w:val="24"/>
          <w:szCs w:val="24"/>
        </w:rPr>
        <w:t>d in future</w:t>
      </w:r>
      <w:r w:rsidRPr="00481D6B">
        <w:rPr>
          <w:spacing w:val="1"/>
          <w:sz w:val="24"/>
          <w:szCs w:val="24"/>
        </w:rPr>
        <w:t xml:space="preserve"> </w:t>
      </w:r>
      <w:r w:rsidRPr="00481D6B">
        <w:rPr>
          <w:sz w:val="24"/>
          <w:szCs w:val="24"/>
        </w:rPr>
        <w:t>r</w:t>
      </w:r>
      <w:r w:rsidRPr="00481D6B">
        <w:rPr>
          <w:spacing w:val="-2"/>
          <w:sz w:val="24"/>
          <w:szCs w:val="24"/>
        </w:rPr>
        <w:t>e</w:t>
      </w:r>
      <w:r w:rsidRPr="00481D6B">
        <w:rPr>
          <w:sz w:val="24"/>
          <w:szCs w:val="24"/>
        </w:rPr>
        <w:t>lat</w:t>
      </w:r>
      <w:r w:rsidRPr="00481D6B">
        <w:rPr>
          <w:spacing w:val="-1"/>
          <w:sz w:val="24"/>
          <w:szCs w:val="24"/>
        </w:rPr>
        <w:t>e</w:t>
      </w:r>
      <w:r w:rsidRPr="00481D6B">
        <w:rPr>
          <w:sz w:val="24"/>
          <w:szCs w:val="24"/>
        </w:rPr>
        <w:t>d</w:t>
      </w:r>
      <w:r w:rsidRPr="00481D6B">
        <w:rPr>
          <w:spacing w:val="2"/>
          <w:sz w:val="24"/>
          <w:szCs w:val="24"/>
        </w:rPr>
        <w:t xml:space="preserve"> </w:t>
      </w:r>
      <w:r w:rsidRPr="00481D6B">
        <w:rPr>
          <w:sz w:val="24"/>
          <w:szCs w:val="24"/>
        </w:rPr>
        <w:t>stud</w:t>
      </w:r>
      <w:r w:rsidRPr="00481D6B">
        <w:rPr>
          <w:spacing w:val="1"/>
          <w:sz w:val="24"/>
          <w:szCs w:val="24"/>
        </w:rPr>
        <w:t>i</w:t>
      </w:r>
      <w:r w:rsidRPr="00481D6B">
        <w:rPr>
          <w:spacing w:val="-1"/>
          <w:sz w:val="24"/>
          <w:szCs w:val="24"/>
        </w:rPr>
        <w:t>e</w:t>
      </w:r>
      <w:r w:rsidRPr="00481D6B">
        <w:rPr>
          <w:sz w:val="24"/>
          <w:szCs w:val="24"/>
        </w:rPr>
        <w:t>s, whi</w:t>
      </w:r>
      <w:r w:rsidRPr="00481D6B">
        <w:rPr>
          <w:spacing w:val="-1"/>
          <w:sz w:val="24"/>
          <w:szCs w:val="24"/>
        </w:rPr>
        <w:t>c</w:t>
      </w:r>
      <w:r w:rsidRPr="00481D6B">
        <w:rPr>
          <w:sz w:val="24"/>
          <w:szCs w:val="24"/>
        </w:rPr>
        <w:t>h h</w:t>
      </w:r>
      <w:r w:rsidRPr="00481D6B">
        <w:rPr>
          <w:spacing w:val="-1"/>
          <w:sz w:val="24"/>
          <w:szCs w:val="24"/>
        </w:rPr>
        <w:t>a</w:t>
      </w:r>
      <w:r w:rsidRPr="00481D6B">
        <w:rPr>
          <w:sz w:val="24"/>
          <w:szCs w:val="24"/>
        </w:rPr>
        <w:t>ve</w:t>
      </w:r>
      <w:r w:rsidRPr="00481D6B">
        <w:rPr>
          <w:spacing w:val="-1"/>
          <w:sz w:val="24"/>
          <w:szCs w:val="24"/>
        </w:rPr>
        <w:t xml:space="preserve"> </w:t>
      </w:r>
      <w:r w:rsidRPr="00481D6B">
        <w:rPr>
          <w:spacing w:val="1"/>
          <w:sz w:val="24"/>
          <w:szCs w:val="24"/>
        </w:rPr>
        <w:t>r</w:t>
      </w:r>
      <w:r w:rsidRPr="00481D6B">
        <w:rPr>
          <w:spacing w:val="-1"/>
          <w:sz w:val="24"/>
          <w:szCs w:val="24"/>
        </w:rPr>
        <w:t>ece</w:t>
      </w:r>
      <w:r w:rsidRPr="00481D6B">
        <w:rPr>
          <w:spacing w:val="3"/>
          <w:sz w:val="24"/>
          <w:szCs w:val="24"/>
        </w:rPr>
        <w:t>i</w:t>
      </w:r>
      <w:r w:rsidRPr="00481D6B">
        <w:rPr>
          <w:sz w:val="24"/>
          <w:szCs w:val="24"/>
        </w:rPr>
        <w:t>v</w:t>
      </w:r>
      <w:r w:rsidRPr="00481D6B">
        <w:rPr>
          <w:spacing w:val="-1"/>
          <w:sz w:val="24"/>
          <w:szCs w:val="24"/>
        </w:rPr>
        <w:t>e</w:t>
      </w:r>
      <w:r w:rsidRPr="00481D6B">
        <w:rPr>
          <w:sz w:val="24"/>
          <w:szCs w:val="24"/>
        </w:rPr>
        <w:t xml:space="preserve">d </w:t>
      </w:r>
      <w:r w:rsidRPr="00481D6B">
        <w:rPr>
          <w:spacing w:val="-1"/>
          <w:sz w:val="24"/>
          <w:szCs w:val="24"/>
        </w:rPr>
        <w:t>e</w:t>
      </w:r>
      <w:r w:rsidRPr="00481D6B">
        <w:rPr>
          <w:sz w:val="24"/>
          <w:szCs w:val="24"/>
        </w:rPr>
        <w:t>th</w:t>
      </w:r>
      <w:r w:rsidRPr="00481D6B">
        <w:rPr>
          <w:spacing w:val="1"/>
          <w:sz w:val="24"/>
          <w:szCs w:val="24"/>
        </w:rPr>
        <w:t>i</w:t>
      </w:r>
      <w:r w:rsidRPr="00481D6B">
        <w:rPr>
          <w:spacing w:val="-1"/>
          <w:sz w:val="24"/>
          <w:szCs w:val="24"/>
        </w:rPr>
        <w:t>ca</w:t>
      </w:r>
      <w:r w:rsidRPr="00481D6B">
        <w:rPr>
          <w:sz w:val="24"/>
          <w:szCs w:val="24"/>
        </w:rPr>
        <w:t>l ap</w:t>
      </w:r>
      <w:r w:rsidRPr="00481D6B">
        <w:rPr>
          <w:spacing w:val="2"/>
          <w:sz w:val="24"/>
          <w:szCs w:val="24"/>
        </w:rPr>
        <w:t>p</w:t>
      </w:r>
      <w:r w:rsidRPr="00481D6B">
        <w:rPr>
          <w:sz w:val="24"/>
          <w:szCs w:val="24"/>
        </w:rPr>
        <w:t>rov</w:t>
      </w:r>
      <w:r w:rsidRPr="00481D6B">
        <w:rPr>
          <w:spacing w:val="-2"/>
          <w:sz w:val="24"/>
          <w:szCs w:val="24"/>
        </w:rPr>
        <w:t>a</w:t>
      </w:r>
      <w:r w:rsidRPr="00481D6B">
        <w:rPr>
          <w:sz w:val="24"/>
          <w:szCs w:val="24"/>
        </w:rPr>
        <w:t>l f</w:t>
      </w:r>
      <w:r w:rsidRPr="00481D6B">
        <w:rPr>
          <w:spacing w:val="-1"/>
          <w:sz w:val="24"/>
          <w:szCs w:val="24"/>
        </w:rPr>
        <w:t>r</w:t>
      </w:r>
      <w:r w:rsidRPr="00481D6B">
        <w:rPr>
          <w:spacing w:val="2"/>
          <w:sz w:val="24"/>
          <w:szCs w:val="24"/>
        </w:rPr>
        <w:t>o</w:t>
      </w:r>
      <w:r w:rsidRPr="00481D6B">
        <w:rPr>
          <w:sz w:val="24"/>
          <w:szCs w:val="24"/>
        </w:rPr>
        <w:t xml:space="preserve">m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H</w:t>
      </w:r>
      <w:r w:rsidRPr="00481D6B">
        <w:rPr>
          <w:spacing w:val="-1"/>
          <w:sz w:val="24"/>
          <w:szCs w:val="24"/>
        </w:rPr>
        <w:t>ea</w:t>
      </w:r>
      <w:r w:rsidRPr="00481D6B">
        <w:rPr>
          <w:sz w:val="24"/>
          <w:szCs w:val="24"/>
        </w:rPr>
        <w:t>l</w:t>
      </w:r>
      <w:r w:rsidRPr="00481D6B">
        <w:rPr>
          <w:spacing w:val="1"/>
          <w:sz w:val="24"/>
          <w:szCs w:val="24"/>
        </w:rPr>
        <w:t>t</w:t>
      </w:r>
      <w:r w:rsidRPr="00481D6B">
        <w:rPr>
          <w:sz w:val="24"/>
          <w:szCs w:val="24"/>
        </w:rPr>
        <w:t xml:space="preserve">h </w:t>
      </w:r>
      <w:r w:rsidRPr="00481D6B">
        <w:rPr>
          <w:spacing w:val="-1"/>
          <w:sz w:val="24"/>
          <w:szCs w:val="24"/>
        </w:rPr>
        <w:t>a</w:t>
      </w:r>
      <w:r w:rsidRPr="00481D6B">
        <w:rPr>
          <w:sz w:val="24"/>
          <w:szCs w:val="24"/>
        </w:rPr>
        <w:t>nd Dis</w:t>
      </w:r>
      <w:r w:rsidRPr="00481D6B">
        <w:rPr>
          <w:spacing w:val="-1"/>
          <w:sz w:val="24"/>
          <w:szCs w:val="24"/>
        </w:rPr>
        <w:t>a</w:t>
      </w:r>
      <w:r w:rsidRPr="00481D6B">
        <w:rPr>
          <w:sz w:val="24"/>
          <w:szCs w:val="24"/>
        </w:rPr>
        <w:t>bi</w:t>
      </w:r>
      <w:r w:rsidRPr="00481D6B">
        <w:rPr>
          <w:spacing w:val="1"/>
          <w:sz w:val="24"/>
          <w:szCs w:val="24"/>
        </w:rPr>
        <w:t>l</w:t>
      </w:r>
      <w:r w:rsidRPr="00481D6B">
        <w:rPr>
          <w:sz w:val="24"/>
          <w:szCs w:val="24"/>
        </w:rPr>
        <w:t>i</w:t>
      </w:r>
      <w:r w:rsidRPr="00481D6B">
        <w:rPr>
          <w:spacing w:val="3"/>
          <w:sz w:val="24"/>
          <w:szCs w:val="24"/>
        </w:rPr>
        <w:t>t</w:t>
      </w:r>
      <w:r w:rsidRPr="00481D6B">
        <w:rPr>
          <w:sz w:val="24"/>
          <w:szCs w:val="24"/>
        </w:rPr>
        <w:t>y</w:t>
      </w:r>
      <w:r w:rsidRPr="00481D6B">
        <w:rPr>
          <w:spacing w:val="-5"/>
          <w:sz w:val="24"/>
          <w:szCs w:val="24"/>
        </w:rPr>
        <w:t xml:space="preserve"> </w:t>
      </w:r>
      <w:r w:rsidRPr="00481D6B">
        <w:rPr>
          <w:sz w:val="24"/>
          <w:szCs w:val="24"/>
        </w:rPr>
        <w:t>Ethi</w:t>
      </w:r>
      <w:r w:rsidRPr="00481D6B">
        <w:rPr>
          <w:spacing w:val="-1"/>
          <w:sz w:val="24"/>
          <w:szCs w:val="24"/>
        </w:rPr>
        <w:t>c</w:t>
      </w:r>
      <w:r w:rsidRPr="00481D6B">
        <w:rPr>
          <w:sz w:val="24"/>
          <w:szCs w:val="24"/>
        </w:rPr>
        <w:t xml:space="preserve">s </w:t>
      </w:r>
      <w:r w:rsidRPr="00481D6B">
        <w:rPr>
          <w:spacing w:val="1"/>
          <w:sz w:val="24"/>
          <w:szCs w:val="24"/>
        </w:rPr>
        <w:t>C</w:t>
      </w:r>
      <w:r w:rsidRPr="00481D6B">
        <w:rPr>
          <w:sz w:val="24"/>
          <w:szCs w:val="24"/>
        </w:rPr>
        <w:t>om</w:t>
      </w:r>
      <w:r w:rsidRPr="00481D6B">
        <w:rPr>
          <w:spacing w:val="1"/>
          <w:sz w:val="24"/>
          <w:szCs w:val="24"/>
        </w:rPr>
        <w:t>m</w:t>
      </w:r>
      <w:r w:rsidRPr="00481D6B">
        <w:rPr>
          <w:sz w:val="24"/>
          <w:szCs w:val="24"/>
        </w:rPr>
        <w:t>i</w:t>
      </w:r>
      <w:r w:rsidRPr="00481D6B">
        <w:rPr>
          <w:spacing w:val="-1"/>
          <w:sz w:val="24"/>
          <w:szCs w:val="24"/>
        </w:rPr>
        <w:t>t</w:t>
      </w:r>
      <w:r w:rsidRPr="00481D6B">
        <w:rPr>
          <w:sz w:val="24"/>
          <w:szCs w:val="24"/>
        </w:rPr>
        <w:t>tee</w:t>
      </w:r>
      <w:r w:rsidRPr="00481D6B">
        <w:rPr>
          <w:spacing w:val="-1"/>
          <w:sz w:val="24"/>
          <w:szCs w:val="24"/>
        </w:rPr>
        <w:t xml:space="preserve"> a</w:t>
      </w:r>
      <w:r w:rsidRPr="00481D6B">
        <w:rPr>
          <w:sz w:val="24"/>
          <w:szCs w:val="24"/>
        </w:rPr>
        <w:t xml:space="preserve">nd the </w:t>
      </w:r>
      <w:r w:rsidRPr="00481D6B">
        <w:rPr>
          <w:spacing w:val="-1"/>
          <w:sz w:val="24"/>
          <w:szCs w:val="24"/>
        </w:rPr>
        <w:t>H</w:t>
      </w:r>
      <w:r w:rsidRPr="00481D6B">
        <w:rPr>
          <w:sz w:val="24"/>
          <w:szCs w:val="24"/>
        </w:rPr>
        <w:t>u</w:t>
      </w:r>
      <w:r w:rsidRPr="00481D6B">
        <w:rPr>
          <w:spacing w:val="3"/>
          <w:sz w:val="24"/>
          <w:szCs w:val="24"/>
        </w:rPr>
        <w:t>m</w:t>
      </w:r>
      <w:r w:rsidRPr="00481D6B">
        <w:rPr>
          <w:spacing w:val="-1"/>
          <w:sz w:val="24"/>
          <w:szCs w:val="24"/>
        </w:rPr>
        <w:t>a</w:t>
      </w:r>
      <w:r w:rsidRPr="00481D6B">
        <w:rPr>
          <w:sz w:val="24"/>
          <w:szCs w:val="24"/>
        </w:rPr>
        <w:t>n Ethi</w:t>
      </w:r>
      <w:r w:rsidRPr="00481D6B">
        <w:rPr>
          <w:spacing w:val="1"/>
          <w:sz w:val="24"/>
          <w:szCs w:val="24"/>
        </w:rPr>
        <w:t>c</w:t>
      </w:r>
      <w:r w:rsidRPr="00481D6B">
        <w:rPr>
          <w:sz w:val="24"/>
          <w:szCs w:val="24"/>
        </w:rPr>
        <w:t xml:space="preserve">s </w:t>
      </w:r>
      <w:r w:rsidRPr="00481D6B">
        <w:rPr>
          <w:spacing w:val="1"/>
          <w:sz w:val="24"/>
          <w:szCs w:val="24"/>
        </w:rPr>
        <w:t>C</w:t>
      </w:r>
      <w:r w:rsidRPr="00481D6B">
        <w:rPr>
          <w:sz w:val="24"/>
          <w:szCs w:val="24"/>
        </w:rPr>
        <w:t>om</w:t>
      </w:r>
      <w:r w:rsidRPr="00481D6B">
        <w:rPr>
          <w:spacing w:val="1"/>
          <w:sz w:val="24"/>
          <w:szCs w:val="24"/>
        </w:rPr>
        <w:t>m</w:t>
      </w:r>
      <w:r w:rsidRPr="00481D6B">
        <w:rPr>
          <w:sz w:val="24"/>
          <w:szCs w:val="24"/>
        </w:rPr>
        <w:t>i</w:t>
      </w:r>
      <w:r w:rsidRPr="00481D6B">
        <w:rPr>
          <w:spacing w:val="1"/>
          <w:sz w:val="24"/>
          <w:szCs w:val="24"/>
        </w:rPr>
        <w:t>t</w:t>
      </w:r>
      <w:r w:rsidRPr="00481D6B">
        <w:rPr>
          <w:sz w:val="24"/>
          <w:szCs w:val="24"/>
        </w:rPr>
        <w:t>tee</w:t>
      </w:r>
      <w:r w:rsidRPr="00481D6B">
        <w:rPr>
          <w:spacing w:val="-1"/>
          <w:sz w:val="24"/>
          <w:szCs w:val="24"/>
        </w:rPr>
        <w:t xml:space="preserve"> a</w:t>
      </w:r>
      <w:r w:rsidRPr="00481D6B">
        <w:rPr>
          <w:sz w:val="24"/>
          <w:szCs w:val="24"/>
        </w:rPr>
        <w:t xml:space="preserve">t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Univ</w:t>
      </w:r>
      <w:r w:rsidRPr="00481D6B">
        <w:rPr>
          <w:spacing w:val="-1"/>
          <w:sz w:val="24"/>
          <w:szCs w:val="24"/>
        </w:rPr>
        <w:t>e</w:t>
      </w:r>
      <w:r w:rsidRPr="00481D6B">
        <w:rPr>
          <w:sz w:val="24"/>
          <w:szCs w:val="24"/>
        </w:rPr>
        <w:t>rsi</w:t>
      </w:r>
      <w:r w:rsidRPr="00481D6B">
        <w:rPr>
          <w:spacing w:val="3"/>
          <w:sz w:val="24"/>
          <w:szCs w:val="24"/>
        </w:rPr>
        <w:t>t</w:t>
      </w:r>
      <w:r w:rsidRPr="00481D6B">
        <w:rPr>
          <w:sz w:val="24"/>
          <w:szCs w:val="24"/>
        </w:rPr>
        <w:t>y</w:t>
      </w:r>
      <w:r w:rsidRPr="00481D6B">
        <w:rPr>
          <w:spacing w:val="-5"/>
          <w:sz w:val="24"/>
          <w:szCs w:val="24"/>
        </w:rPr>
        <w:t xml:space="preserve"> </w:t>
      </w:r>
      <w:r w:rsidRPr="00481D6B">
        <w:rPr>
          <w:sz w:val="24"/>
          <w:szCs w:val="24"/>
        </w:rPr>
        <w:t>of C</w:t>
      </w:r>
      <w:r w:rsidRPr="00481D6B">
        <w:rPr>
          <w:spacing w:val="-1"/>
          <w:sz w:val="24"/>
          <w:szCs w:val="24"/>
        </w:rPr>
        <w:t>a</w:t>
      </w:r>
      <w:r w:rsidRPr="00481D6B">
        <w:rPr>
          <w:sz w:val="24"/>
          <w:szCs w:val="24"/>
        </w:rPr>
        <w:t>nte</w:t>
      </w:r>
      <w:r w:rsidRPr="00481D6B">
        <w:rPr>
          <w:spacing w:val="-1"/>
          <w:sz w:val="24"/>
          <w:szCs w:val="24"/>
        </w:rPr>
        <w:t>r</w:t>
      </w:r>
      <w:r w:rsidRPr="00481D6B">
        <w:rPr>
          <w:sz w:val="24"/>
          <w:szCs w:val="24"/>
        </w:rPr>
        <w:t>bu</w:t>
      </w:r>
      <w:r w:rsidRPr="00481D6B">
        <w:rPr>
          <w:spacing w:val="4"/>
          <w:sz w:val="24"/>
          <w:szCs w:val="24"/>
        </w:rPr>
        <w:t>r</w:t>
      </w:r>
      <w:r w:rsidRPr="00481D6B">
        <w:rPr>
          <w:spacing w:val="-5"/>
          <w:sz w:val="24"/>
          <w:szCs w:val="24"/>
        </w:rPr>
        <w:t>y</w:t>
      </w:r>
      <w:r w:rsidRPr="00481D6B">
        <w:rPr>
          <w:sz w:val="24"/>
          <w:szCs w:val="24"/>
        </w:rPr>
        <w:t>. Ho</w:t>
      </w:r>
      <w:r w:rsidRPr="00481D6B">
        <w:rPr>
          <w:spacing w:val="1"/>
          <w:sz w:val="24"/>
          <w:szCs w:val="24"/>
        </w:rPr>
        <w:t>w</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r,</w:t>
      </w:r>
      <w:r w:rsidRPr="00481D6B">
        <w:rPr>
          <w:spacing w:val="1"/>
          <w:sz w:val="24"/>
          <w:szCs w:val="24"/>
        </w:rPr>
        <w:t xml:space="preserve"> </w:t>
      </w:r>
      <w:r w:rsidRPr="00481D6B">
        <w:rPr>
          <w:spacing w:val="-1"/>
          <w:sz w:val="24"/>
          <w:szCs w:val="24"/>
        </w:rPr>
        <w:t>a</w:t>
      </w:r>
      <w:r w:rsidRPr="00481D6B">
        <w:rPr>
          <w:sz w:val="24"/>
          <w:szCs w:val="24"/>
        </w:rPr>
        <w:t>ll</w:t>
      </w:r>
      <w:r w:rsidRPr="00481D6B">
        <w:rPr>
          <w:spacing w:val="1"/>
          <w:sz w:val="24"/>
          <w:szCs w:val="24"/>
        </w:rPr>
        <w:t xml:space="preserve"> </w:t>
      </w:r>
      <w:r w:rsidRPr="00481D6B">
        <w:rPr>
          <w:sz w:val="24"/>
          <w:szCs w:val="24"/>
        </w:rPr>
        <w:t>info</w:t>
      </w:r>
      <w:r w:rsidRPr="00481D6B">
        <w:rPr>
          <w:spacing w:val="-1"/>
          <w:sz w:val="24"/>
          <w:szCs w:val="24"/>
        </w:rPr>
        <w:t>r</w:t>
      </w:r>
      <w:r w:rsidRPr="00481D6B">
        <w:rPr>
          <w:sz w:val="24"/>
          <w:szCs w:val="24"/>
        </w:rPr>
        <w:t>mation wi</w:t>
      </w:r>
      <w:r w:rsidRPr="00481D6B">
        <w:rPr>
          <w:spacing w:val="1"/>
          <w:sz w:val="24"/>
          <w:szCs w:val="24"/>
        </w:rPr>
        <w:t>l</w:t>
      </w:r>
      <w:r w:rsidRPr="00481D6B">
        <w:rPr>
          <w:sz w:val="24"/>
          <w:szCs w:val="24"/>
        </w:rPr>
        <w:t>l be k</w:t>
      </w:r>
      <w:r w:rsidRPr="00481D6B">
        <w:rPr>
          <w:spacing w:val="-1"/>
          <w:sz w:val="24"/>
          <w:szCs w:val="24"/>
        </w:rPr>
        <w:t>e</w:t>
      </w:r>
      <w:r w:rsidRPr="00481D6B">
        <w:rPr>
          <w:sz w:val="24"/>
          <w:szCs w:val="24"/>
        </w:rPr>
        <w:t>pt as g</w:t>
      </w:r>
      <w:r w:rsidRPr="00481D6B">
        <w:rPr>
          <w:spacing w:val="-1"/>
          <w:sz w:val="24"/>
          <w:szCs w:val="24"/>
        </w:rPr>
        <w:t>r</w:t>
      </w:r>
      <w:r w:rsidRPr="00481D6B">
        <w:rPr>
          <w:sz w:val="24"/>
          <w:szCs w:val="24"/>
        </w:rPr>
        <w:t>oup d</w:t>
      </w:r>
      <w:r w:rsidRPr="00481D6B">
        <w:rPr>
          <w:spacing w:val="-1"/>
          <w:sz w:val="24"/>
          <w:szCs w:val="24"/>
        </w:rPr>
        <w:t>a</w:t>
      </w:r>
      <w:r w:rsidRPr="00481D6B">
        <w:rPr>
          <w:sz w:val="24"/>
          <w:szCs w:val="24"/>
        </w:rPr>
        <w:t>ta; f</w:t>
      </w:r>
      <w:r w:rsidRPr="00481D6B">
        <w:rPr>
          <w:spacing w:val="1"/>
          <w:sz w:val="24"/>
          <w:szCs w:val="24"/>
        </w:rPr>
        <w:t>o</w:t>
      </w:r>
      <w:r w:rsidRPr="00481D6B">
        <w:rPr>
          <w:sz w:val="24"/>
          <w:szCs w:val="24"/>
        </w:rPr>
        <w:t>rms will</w:t>
      </w:r>
      <w:r w:rsidRPr="00481D6B">
        <w:rPr>
          <w:spacing w:val="1"/>
          <w:sz w:val="24"/>
          <w:szCs w:val="24"/>
        </w:rPr>
        <w:t xml:space="preserve"> </w:t>
      </w:r>
      <w:r w:rsidRPr="00481D6B">
        <w:rPr>
          <w:sz w:val="24"/>
          <w:szCs w:val="24"/>
        </w:rPr>
        <w:t>be</w:t>
      </w:r>
      <w:r w:rsidRPr="00481D6B">
        <w:rPr>
          <w:spacing w:val="-1"/>
          <w:sz w:val="24"/>
          <w:szCs w:val="24"/>
        </w:rPr>
        <w:t xml:space="preserve"> c</w:t>
      </w:r>
      <w:r w:rsidRPr="00481D6B">
        <w:rPr>
          <w:spacing w:val="3"/>
          <w:sz w:val="24"/>
          <w:szCs w:val="24"/>
        </w:rPr>
        <w:t>o</w:t>
      </w:r>
      <w:r w:rsidRPr="00481D6B">
        <w:rPr>
          <w:sz w:val="24"/>
          <w:szCs w:val="24"/>
        </w:rPr>
        <w:t>d</w:t>
      </w:r>
      <w:r w:rsidRPr="00481D6B">
        <w:rPr>
          <w:spacing w:val="-1"/>
          <w:sz w:val="24"/>
          <w:szCs w:val="24"/>
        </w:rPr>
        <w:t>e</w:t>
      </w:r>
      <w:r w:rsidRPr="00481D6B">
        <w:rPr>
          <w:sz w:val="24"/>
          <w:szCs w:val="24"/>
        </w:rPr>
        <w:t>d</w:t>
      </w:r>
      <w:r w:rsidRPr="00481D6B">
        <w:rPr>
          <w:spacing w:val="2"/>
          <w:sz w:val="24"/>
          <w:szCs w:val="24"/>
        </w:rPr>
        <w:t xml:space="preserve"> </w:t>
      </w:r>
      <w:r w:rsidRPr="00481D6B">
        <w:rPr>
          <w:spacing w:val="-1"/>
          <w:sz w:val="24"/>
          <w:szCs w:val="24"/>
        </w:rPr>
        <w:t>a</w:t>
      </w:r>
      <w:r w:rsidRPr="00481D6B">
        <w:rPr>
          <w:sz w:val="24"/>
          <w:szCs w:val="24"/>
        </w:rPr>
        <w:t>nd n</w:t>
      </w:r>
      <w:r w:rsidRPr="00481D6B">
        <w:rPr>
          <w:spacing w:val="-1"/>
          <w:sz w:val="24"/>
          <w:szCs w:val="24"/>
        </w:rPr>
        <w:t>a</w:t>
      </w:r>
      <w:r w:rsidRPr="00481D6B">
        <w:rPr>
          <w:sz w:val="24"/>
          <w:szCs w:val="24"/>
        </w:rPr>
        <w:t xml:space="preserve">mes </w:t>
      </w:r>
      <w:r w:rsidRPr="00481D6B">
        <w:rPr>
          <w:spacing w:val="-1"/>
          <w:sz w:val="24"/>
          <w:szCs w:val="24"/>
        </w:rPr>
        <w:t>re</w:t>
      </w:r>
      <w:r w:rsidRPr="00481D6B">
        <w:rPr>
          <w:sz w:val="24"/>
          <w:szCs w:val="24"/>
        </w:rPr>
        <w:t xml:space="preserve">moved so that </w:t>
      </w:r>
      <w:r w:rsidRPr="00481D6B">
        <w:rPr>
          <w:spacing w:val="2"/>
          <w:sz w:val="24"/>
          <w:szCs w:val="24"/>
        </w:rPr>
        <w:t>n</w:t>
      </w:r>
      <w:r w:rsidRPr="00481D6B">
        <w:rPr>
          <w:sz w:val="24"/>
          <w:szCs w:val="24"/>
        </w:rPr>
        <w:t>o ind</w:t>
      </w:r>
      <w:r w:rsidRPr="00481D6B">
        <w:rPr>
          <w:spacing w:val="1"/>
          <w:sz w:val="24"/>
          <w:szCs w:val="24"/>
        </w:rPr>
        <w:t>i</w:t>
      </w:r>
      <w:r w:rsidRPr="00481D6B">
        <w:rPr>
          <w:sz w:val="24"/>
          <w:szCs w:val="24"/>
        </w:rPr>
        <w:t>vidual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 </w:t>
      </w:r>
      <w:r w:rsidRPr="00481D6B">
        <w:rPr>
          <w:spacing w:val="1"/>
          <w:sz w:val="24"/>
          <w:szCs w:val="24"/>
        </w:rPr>
        <w:t>c</w:t>
      </w:r>
      <w:r w:rsidRPr="00481D6B">
        <w:rPr>
          <w:spacing w:val="-1"/>
          <w:sz w:val="24"/>
          <w:szCs w:val="24"/>
        </w:rPr>
        <w:t>a</w:t>
      </w:r>
      <w:r w:rsidRPr="00481D6B">
        <w:rPr>
          <w:sz w:val="24"/>
          <w:szCs w:val="24"/>
        </w:rPr>
        <w:t>n be</w:t>
      </w:r>
      <w:r w:rsidRPr="00481D6B">
        <w:rPr>
          <w:spacing w:val="-1"/>
          <w:sz w:val="24"/>
          <w:szCs w:val="24"/>
        </w:rPr>
        <w:t xml:space="preserve"> </w:t>
      </w:r>
      <w:r w:rsidRPr="00481D6B">
        <w:rPr>
          <w:sz w:val="24"/>
          <w:szCs w:val="24"/>
        </w:rPr>
        <w:t>identifi</w:t>
      </w:r>
      <w:r w:rsidRPr="00481D6B">
        <w:rPr>
          <w:spacing w:val="-1"/>
          <w:sz w:val="24"/>
          <w:szCs w:val="24"/>
        </w:rPr>
        <w:t>e</w:t>
      </w:r>
      <w:r w:rsidRPr="00481D6B">
        <w:rPr>
          <w:sz w:val="24"/>
          <w:szCs w:val="24"/>
        </w:rPr>
        <w:t>d. Confid</w:t>
      </w:r>
      <w:r w:rsidRPr="00481D6B">
        <w:rPr>
          <w:spacing w:val="1"/>
          <w:sz w:val="24"/>
          <w:szCs w:val="24"/>
        </w:rPr>
        <w:t>e</w:t>
      </w:r>
      <w:r w:rsidRPr="00481D6B">
        <w:rPr>
          <w:sz w:val="24"/>
          <w:szCs w:val="24"/>
        </w:rPr>
        <w:t>nt</w:t>
      </w:r>
      <w:r w:rsidRPr="00481D6B">
        <w:rPr>
          <w:spacing w:val="1"/>
          <w:sz w:val="24"/>
          <w:szCs w:val="24"/>
        </w:rPr>
        <w:t>i</w:t>
      </w:r>
      <w:r w:rsidRPr="00481D6B">
        <w:rPr>
          <w:spacing w:val="-1"/>
          <w:sz w:val="24"/>
          <w:szCs w:val="24"/>
        </w:rPr>
        <w:t>a</w:t>
      </w:r>
      <w:r w:rsidRPr="00481D6B">
        <w:rPr>
          <w:sz w:val="24"/>
          <w:szCs w:val="24"/>
        </w:rPr>
        <w:t>l</w:t>
      </w:r>
      <w:r w:rsidRPr="00481D6B">
        <w:rPr>
          <w:spacing w:val="1"/>
          <w:sz w:val="24"/>
          <w:szCs w:val="24"/>
        </w:rPr>
        <w:t>i</w:t>
      </w:r>
      <w:r w:rsidRPr="00481D6B">
        <w:rPr>
          <w:spacing w:val="3"/>
          <w:sz w:val="24"/>
          <w:szCs w:val="24"/>
        </w:rPr>
        <w:t>t</w:t>
      </w:r>
      <w:r w:rsidRPr="00481D6B">
        <w:rPr>
          <w:sz w:val="24"/>
          <w:szCs w:val="24"/>
        </w:rPr>
        <w:t>y</w:t>
      </w:r>
      <w:r w:rsidRPr="00481D6B">
        <w:rPr>
          <w:spacing w:val="-5"/>
          <w:sz w:val="24"/>
          <w:szCs w:val="24"/>
        </w:rPr>
        <w:t xml:space="preserve"> </w:t>
      </w:r>
      <w:r w:rsidRPr="00481D6B">
        <w:rPr>
          <w:sz w:val="24"/>
          <w:szCs w:val="24"/>
        </w:rPr>
        <w:t>will</w:t>
      </w:r>
      <w:r w:rsidRPr="00481D6B">
        <w:rPr>
          <w:spacing w:val="1"/>
          <w:sz w:val="24"/>
          <w:szCs w:val="24"/>
        </w:rPr>
        <w:t xml:space="preserve"> </w:t>
      </w:r>
      <w:r w:rsidRPr="00481D6B">
        <w:rPr>
          <w:sz w:val="24"/>
          <w:szCs w:val="24"/>
        </w:rPr>
        <w:t>be r</w:t>
      </w:r>
      <w:r w:rsidRPr="00481D6B">
        <w:rPr>
          <w:spacing w:val="-2"/>
          <w:sz w:val="24"/>
          <w:szCs w:val="24"/>
        </w:rPr>
        <w:t>e</w:t>
      </w:r>
      <w:r w:rsidRPr="00481D6B">
        <w:rPr>
          <w:sz w:val="24"/>
          <w:szCs w:val="24"/>
        </w:rPr>
        <w:t>sp</w:t>
      </w:r>
      <w:r w:rsidRPr="00481D6B">
        <w:rPr>
          <w:spacing w:val="-1"/>
          <w:sz w:val="24"/>
          <w:szCs w:val="24"/>
        </w:rPr>
        <w:t>ec</w:t>
      </w:r>
      <w:r w:rsidRPr="00481D6B">
        <w:rPr>
          <w:spacing w:val="3"/>
          <w:sz w:val="24"/>
          <w:szCs w:val="24"/>
        </w:rPr>
        <w:t>t</w:t>
      </w:r>
      <w:r w:rsidRPr="00481D6B">
        <w:rPr>
          <w:spacing w:val="-1"/>
          <w:sz w:val="24"/>
          <w:szCs w:val="24"/>
        </w:rPr>
        <w:t>e</w:t>
      </w:r>
      <w:r w:rsidRPr="00481D6B">
        <w:rPr>
          <w:sz w:val="24"/>
          <w:szCs w:val="24"/>
        </w:rPr>
        <w:t xml:space="preserve">d </w:t>
      </w:r>
      <w:r w:rsidRPr="00481D6B">
        <w:rPr>
          <w:spacing w:val="-1"/>
          <w:sz w:val="24"/>
          <w:szCs w:val="24"/>
        </w:rPr>
        <w:t>a</w:t>
      </w:r>
      <w:r w:rsidRPr="00481D6B">
        <w:rPr>
          <w:sz w:val="24"/>
          <w:szCs w:val="24"/>
        </w:rPr>
        <w:t>nd no mat</w:t>
      </w:r>
      <w:r w:rsidRPr="00481D6B">
        <w:rPr>
          <w:spacing w:val="1"/>
          <w:sz w:val="24"/>
          <w:szCs w:val="24"/>
        </w:rPr>
        <w:t>e</w:t>
      </w:r>
      <w:r w:rsidRPr="00481D6B">
        <w:rPr>
          <w:sz w:val="24"/>
          <w:szCs w:val="24"/>
        </w:rPr>
        <w:t>ri</w:t>
      </w:r>
      <w:r w:rsidRPr="00481D6B">
        <w:rPr>
          <w:spacing w:val="1"/>
          <w:sz w:val="24"/>
          <w:szCs w:val="24"/>
        </w:rPr>
        <w:t>a</w:t>
      </w:r>
      <w:r w:rsidRPr="00481D6B">
        <w:rPr>
          <w:sz w:val="24"/>
          <w:szCs w:val="24"/>
        </w:rPr>
        <w:t xml:space="preserve">l which </w:t>
      </w:r>
      <w:r w:rsidRPr="00481D6B">
        <w:rPr>
          <w:spacing w:val="-1"/>
          <w:sz w:val="24"/>
          <w:szCs w:val="24"/>
        </w:rPr>
        <w:t>c</w:t>
      </w:r>
      <w:r w:rsidRPr="00481D6B">
        <w:rPr>
          <w:sz w:val="24"/>
          <w:szCs w:val="24"/>
        </w:rPr>
        <w:t>ould pe</w:t>
      </w:r>
      <w:r w:rsidRPr="00481D6B">
        <w:rPr>
          <w:spacing w:val="-1"/>
          <w:sz w:val="24"/>
          <w:szCs w:val="24"/>
        </w:rPr>
        <w:t>r</w:t>
      </w:r>
      <w:r w:rsidRPr="00481D6B">
        <w:rPr>
          <w:sz w:val="24"/>
          <w:szCs w:val="24"/>
        </w:rPr>
        <w:t>son</w:t>
      </w:r>
      <w:r w:rsidRPr="00481D6B">
        <w:rPr>
          <w:spacing w:val="-1"/>
          <w:sz w:val="24"/>
          <w:szCs w:val="24"/>
        </w:rPr>
        <w:t>a</w:t>
      </w:r>
      <w:r w:rsidRPr="00481D6B">
        <w:rPr>
          <w:sz w:val="24"/>
          <w:szCs w:val="24"/>
        </w:rPr>
        <w:t>l</w:t>
      </w:r>
      <w:r w:rsidRPr="00481D6B">
        <w:rPr>
          <w:spacing w:val="6"/>
          <w:sz w:val="24"/>
          <w:szCs w:val="24"/>
        </w:rPr>
        <w:t>l</w:t>
      </w:r>
      <w:r w:rsidRPr="00481D6B">
        <w:rPr>
          <w:sz w:val="24"/>
          <w:szCs w:val="24"/>
        </w:rPr>
        <w:t>y</w:t>
      </w:r>
      <w:r w:rsidRPr="00481D6B">
        <w:rPr>
          <w:spacing w:val="-3"/>
          <w:sz w:val="24"/>
          <w:szCs w:val="24"/>
        </w:rPr>
        <w:t xml:space="preserve"> </w:t>
      </w:r>
      <w:r w:rsidRPr="00481D6B">
        <w:rPr>
          <w:sz w:val="24"/>
          <w:szCs w:val="24"/>
        </w:rPr>
        <w:t>identi</w:t>
      </w:r>
      <w:r w:rsidRPr="00481D6B">
        <w:rPr>
          <w:spacing w:val="2"/>
          <w:sz w:val="24"/>
          <w:szCs w:val="24"/>
        </w:rPr>
        <w:t>f</w:t>
      </w:r>
      <w:r w:rsidRPr="00481D6B">
        <w:rPr>
          <w:sz w:val="24"/>
          <w:szCs w:val="24"/>
        </w:rPr>
        <w:t>y</w:t>
      </w:r>
      <w:r w:rsidRPr="00481D6B">
        <w:rPr>
          <w:spacing w:val="-5"/>
          <w:sz w:val="24"/>
          <w:szCs w:val="24"/>
        </w:rPr>
        <w:t xml:space="preserve"> </w:t>
      </w:r>
      <w:r w:rsidRPr="00481D6B">
        <w:rPr>
          <w:spacing w:val="-1"/>
          <w:sz w:val="24"/>
          <w:szCs w:val="24"/>
        </w:rPr>
        <w:t>a</w:t>
      </w:r>
      <w:r w:rsidRPr="00481D6B">
        <w:rPr>
          <w:spacing w:val="5"/>
          <w:sz w:val="24"/>
          <w:szCs w:val="24"/>
        </w:rPr>
        <w:t>n</w:t>
      </w:r>
      <w:r w:rsidRPr="00481D6B">
        <w:rPr>
          <w:sz w:val="24"/>
          <w:szCs w:val="24"/>
        </w:rPr>
        <w:t>y</w:t>
      </w:r>
      <w:r w:rsidRPr="00481D6B">
        <w:rPr>
          <w:spacing w:val="-5"/>
          <w:sz w:val="24"/>
          <w:szCs w:val="24"/>
        </w:rPr>
        <w:t xml:space="preserve"> </w:t>
      </w:r>
      <w:r w:rsidRPr="00481D6B">
        <w:rPr>
          <w:spacing w:val="2"/>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w:t>
      </w:r>
      <w:r w:rsidRPr="00481D6B">
        <w:rPr>
          <w:spacing w:val="2"/>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us</w:t>
      </w:r>
      <w:r w:rsidRPr="00481D6B">
        <w:rPr>
          <w:spacing w:val="-1"/>
          <w:sz w:val="24"/>
          <w:szCs w:val="24"/>
        </w:rPr>
        <w:t>e</w:t>
      </w:r>
      <w:r w:rsidRPr="00481D6B">
        <w:rPr>
          <w:sz w:val="24"/>
          <w:szCs w:val="24"/>
        </w:rPr>
        <w:t>d</w:t>
      </w:r>
      <w:r w:rsidRPr="00481D6B">
        <w:rPr>
          <w:spacing w:val="4"/>
          <w:sz w:val="24"/>
          <w:szCs w:val="24"/>
        </w:rPr>
        <w:t xml:space="preserve"> </w:t>
      </w:r>
      <w:r w:rsidRPr="00481D6B">
        <w:rPr>
          <w:sz w:val="24"/>
          <w:szCs w:val="24"/>
        </w:rPr>
        <w:t>in a</w:t>
      </w:r>
      <w:r w:rsidRPr="00481D6B">
        <w:rPr>
          <w:spacing w:val="2"/>
          <w:sz w:val="24"/>
          <w:szCs w:val="24"/>
        </w:rPr>
        <w:t>n</w:t>
      </w:r>
      <w:r w:rsidRPr="00481D6B">
        <w:rPr>
          <w:sz w:val="24"/>
          <w:szCs w:val="24"/>
        </w:rPr>
        <w:t>y r</w:t>
      </w:r>
      <w:r w:rsidRPr="00481D6B">
        <w:rPr>
          <w:spacing w:val="-2"/>
          <w:sz w:val="24"/>
          <w:szCs w:val="24"/>
        </w:rPr>
        <w:t>e</w:t>
      </w:r>
      <w:r w:rsidRPr="00481D6B">
        <w:rPr>
          <w:sz w:val="24"/>
          <w:szCs w:val="24"/>
        </w:rPr>
        <w:t>ports on th</w:t>
      </w:r>
      <w:r w:rsidRPr="00481D6B">
        <w:rPr>
          <w:spacing w:val="1"/>
          <w:sz w:val="24"/>
          <w:szCs w:val="24"/>
        </w:rPr>
        <w:t>i</w:t>
      </w:r>
      <w:r w:rsidRPr="00481D6B">
        <w:rPr>
          <w:sz w:val="24"/>
          <w:szCs w:val="24"/>
        </w:rPr>
        <w:t>s s</w:t>
      </w:r>
      <w:r w:rsidRPr="00481D6B">
        <w:rPr>
          <w:spacing w:val="1"/>
          <w:sz w:val="24"/>
          <w:szCs w:val="24"/>
        </w:rPr>
        <w:t>t</w:t>
      </w:r>
      <w:r w:rsidRPr="00481D6B">
        <w:rPr>
          <w:sz w:val="24"/>
          <w:szCs w:val="24"/>
        </w:rPr>
        <w:t>u</w:t>
      </w:r>
      <w:r w:rsidRPr="00481D6B">
        <w:rPr>
          <w:spacing w:val="2"/>
          <w:sz w:val="24"/>
          <w:szCs w:val="24"/>
        </w:rPr>
        <w:t>d</w:t>
      </w:r>
      <w:r w:rsidRPr="00481D6B">
        <w:rPr>
          <w:spacing w:val="-5"/>
          <w:sz w:val="24"/>
          <w:szCs w:val="24"/>
        </w:rPr>
        <w:t>y</w:t>
      </w:r>
      <w:r w:rsidRPr="00481D6B">
        <w:rPr>
          <w:sz w:val="24"/>
          <w:szCs w:val="24"/>
        </w:rPr>
        <w:t>. H</w:t>
      </w:r>
      <w:r w:rsidRPr="00481D6B">
        <w:rPr>
          <w:spacing w:val="2"/>
          <w:sz w:val="24"/>
          <w:szCs w:val="24"/>
        </w:rPr>
        <w:t>o</w:t>
      </w:r>
      <w:r w:rsidRPr="00481D6B">
        <w:rPr>
          <w:sz w:val="24"/>
          <w:szCs w:val="24"/>
        </w:rPr>
        <w:t>w</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 xml:space="preserve">r, in </w:t>
      </w:r>
      <w:r w:rsidRPr="00481D6B">
        <w:rPr>
          <w:spacing w:val="1"/>
          <w:sz w:val="24"/>
          <w:szCs w:val="24"/>
        </w:rPr>
        <w:t>c</w:t>
      </w:r>
      <w:r w:rsidRPr="00481D6B">
        <w:rPr>
          <w:spacing w:val="-1"/>
          <w:sz w:val="24"/>
          <w:szCs w:val="24"/>
        </w:rPr>
        <w:t>a</w:t>
      </w:r>
      <w:r w:rsidRPr="00481D6B">
        <w:rPr>
          <w:sz w:val="24"/>
          <w:szCs w:val="24"/>
        </w:rPr>
        <w:t>s</w:t>
      </w:r>
      <w:r w:rsidRPr="00481D6B">
        <w:rPr>
          <w:spacing w:val="-1"/>
          <w:sz w:val="24"/>
          <w:szCs w:val="24"/>
        </w:rPr>
        <w:t>e</w:t>
      </w:r>
      <w:r w:rsidRPr="00481D6B">
        <w:rPr>
          <w:sz w:val="24"/>
          <w:szCs w:val="24"/>
        </w:rPr>
        <w:t>s w</w:t>
      </w:r>
      <w:r w:rsidRPr="00481D6B">
        <w:rPr>
          <w:spacing w:val="2"/>
          <w:sz w:val="24"/>
          <w:szCs w:val="24"/>
        </w:rPr>
        <w:t>h</w:t>
      </w:r>
      <w:r w:rsidRPr="00481D6B">
        <w:rPr>
          <w:spacing w:val="-1"/>
          <w:sz w:val="24"/>
          <w:szCs w:val="24"/>
        </w:rPr>
        <w:t>e</w:t>
      </w:r>
      <w:r w:rsidRPr="00481D6B">
        <w:rPr>
          <w:sz w:val="24"/>
          <w:szCs w:val="24"/>
        </w:rPr>
        <w:t>re we</w:t>
      </w:r>
      <w:r w:rsidRPr="00481D6B">
        <w:rPr>
          <w:spacing w:val="1"/>
          <w:sz w:val="24"/>
          <w:szCs w:val="24"/>
        </w:rPr>
        <w:t xml:space="preserve"> </w:t>
      </w:r>
      <w:r w:rsidRPr="00481D6B">
        <w:rPr>
          <w:spacing w:val="-1"/>
          <w:sz w:val="24"/>
          <w:szCs w:val="24"/>
        </w:rPr>
        <w:t>a</w:t>
      </w:r>
      <w:r w:rsidRPr="00481D6B">
        <w:rPr>
          <w:sz w:val="24"/>
          <w:szCs w:val="24"/>
        </w:rPr>
        <w:t>re</w:t>
      </w:r>
      <w:r w:rsidRPr="00481D6B">
        <w:rPr>
          <w:spacing w:val="-2"/>
          <w:sz w:val="24"/>
          <w:szCs w:val="24"/>
        </w:rPr>
        <w:t xml:space="preserve"> </w:t>
      </w:r>
      <w:r w:rsidRPr="00481D6B">
        <w:rPr>
          <w:spacing w:val="-1"/>
          <w:sz w:val="24"/>
          <w:szCs w:val="24"/>
        </w:rPr>
        <w:t>c</w:t>
      </w:r>
      <w:r w:rsidRPr="00481D6B">
        <w:rPr>
          <w:sz w:val="24"/>
          <w:szCs w:val="24"/>
        </w:rPr>
        <w:t>o</w:t>
      </w:r>
      <w:r w:rsidRPr="00481D6B">
        <w:rPr>
          <w:spacing w:val="2"/>
          <w:sz w:val="24"/>
          <w:szCs w:val="24"/>
        </w:rPr>
        <w:t>n</w:t>
      </w:r>
      <w:r w:rsidRPr="00481D6B">
        <w:rPr>
          <w:spacing w:val="-1"/>
          <w:sz w:val="24"/>
          <w:szCs w:val="24"/>
        </w:rPr>
        <w:t>c</w:t>
      </w:r>
      <w:r w:rsidRPr="00481D6B">
        <w:rPr>
          <w:spacing w:val="1"/>
          <w:sz w:val="24"/>
          <w:szCs w:val="24"/>
        </w:rPr>
        <w:t>e</w:t>
      </w:r>
      <w:r w:rsidRPr="00481D6B">
        <w:rPr>
          <w:sz w:val="24"/>
          <w:szCs w:val="24"/>
        </w:rPr>
        <w:t>rn</w:t>
      </w:r>
      <w:r w:rsidRPr="00481D6B">
        <w:rPr>
          <w:spacing w:val="-2"/>
          <w:sz w:val="24"/>
          <w:szCs w:val="24"/>
        </w:rPr>
        <w:t>e</w:t>
      </w:r>
      <w:r w:rsidRPr="00481D6B">
        <w:rPr>
          <w:sz w:val="24"/>
          <w:szCs w:val="24"/>
        </w:rPr>
        <w:t>d</w:t>
      </w:r>
      <w:r w:rsidRPr="00481D6B">
        <w:rPr>
          <w:spacing w:val="3"/>
          <w:sz w:val="24"/>
          <w:szCs w:val="24"/>
        </w:rPr>
        <w:t xml:space="preserve"> </w:t>
      </w:r>
      <w:r w:rsidRPr="00481D6B">
        <w:rPr>
          <w:spacing w:val="-1"/>
          <w:sz w:val="24"/>
          <w:szCs w:val="24"/>
        </w:rPr>
        <w:t>a</w:t>
      </w:r>
      <w:r w:rsidRPr="00481D6B">
        <w:rPr>
          <w:sz w:val="24"/>
          <w:szCs w:val="24"/>
        </w:rPr>
        <w:t xml:space="preserve">bout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s</w:t>
      </w:r>
      <w:r w:rsidRPr="00481D6B">
        <w:rPr>
          <w:spacing w:val="-1"/>
          <w:sz w:val="24"/>
          <w:szCs w:val="24"/>
        </w:rPr>
        <w:t>a</w:t>
      </w:r>
      <w:r w:rsidRPr="00481D6B">
        <w:rPr>
          <w:sz w:val="24"/>
          <w:szCs w:val="24"/>
        </w:rPr>
        <w:t>f</w:t>
      </w:r>
      <w:r w:rsidRPr="00481D6B">
        <w:rPr>
          <w:spacing w:val="-2"/>
          <w:sz w:val="24"/>
          <w:szCs w:val="24"/>
        </w:rPr>
        <w:t>e</w:t>
      </w:r>
      <w:r w:rsidRPr="00481D6B">
        <w:rPr>
          <w:spacing w:val="5"/>
          <w:sz w:val="24"/>
          <w:szCs w:val="24"/>
        </w:rPr>
        <w:t>t</w:t>
      </w:r>
      <w:r w:rsidRPr="00481D6B">
        <w:rPr>
          <w:sz w:val="24"/>
          <w:szCs w:val="24"/>
        </w:rPr>
        <w:t>y</w:t>
      </w:r>
      <w:r w:rsidRPr="00481D6B">
        <w:rPr>
          <w:spacing w:val="-5"/>
          <w:sz w:val="24"/>
          <w:szCs w:val="24"/>
        </w:rPr>
        <w:t xml:space="preserve"> </w:t>
      </w:r>
      <w:r w:rsidRPr="00481D6B">
        <w:rPr>
          <w:sz w:val="24"/>
          <w:szCs w:val="24"/>
        </w:rPr>
        <w:t>of the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 or</w:t>
      </w:r>
      <w:r w:rsidRPr="00481D6B">
        <w:rPr>
          <w:spacing w:val="-1"/>
          <w:sz w:val="24"/>
          <w:szCs w:val="24"/>
        </w:rPr>
        <w:t xml:space="preserve"> </w:t>
      </w:r>
      <w:r w:rsidRPr="00481D6B">
        <w:rPr>
          <w:sz w:val="24"/>
          <w:szCs w:val="24"/>
        </w:rPr>
        <w:t>of oth</w:t>
      </w:r>
      <w:r w:rsidRPr="00481D6B">
        <w:rPr>
          <w:spacing w:val="1"/>
          <w:sz w:val="24"/>
          <w:szCs w:val="24"/>
        </w:rPr>
        <w:t>e</w:t>
      </w:r>
      <w:r w:rsidRPr="00481D6B">
        <w:rPr>
          <w:sz w:val="24"/>
          <w:szCs w:val="24"/>
        </w:rPr>
        <w:t>rs,</w:t>
      </w:r>
      <w:r w:rsidRPr="00481D6B">
        <w:rPr>
          <w:spacing w:val="2"/>
          <w:sz w:val="24"/>
          <w:szCs w:val="24"/>
        </w:rPr>
        <w:t xml:space="preserve"> </w:t>
      </w:r>
      <w:r w:rsidRPr="00481D6B">
        <w:rPr>
          <w:sz w:val="24"/>
          <w:szCs w:val="24"/>
        </w:rPr>
        <w:t>we</w:t>
      </w:r>
      <w:r w:rsidRPr="00481D6B">
        <w:rPr>
          <w:spacing w:val="-1"/>
          <w:sz w:val="24"/>
          <w:szCs w:val="24"/>
        </w:rPr>
        <w:t xml:space="preserve"> </w:t>
      </w:r>
      <w:r w:rsidRPr="00481D6B">
        <w:rPr>
          <w:sz w:val="24"/>
          <w:szCs w:val="24"/>
        </w:rPr>
        <w:t>m</w:t>
      </w:r>
      <w:r w:rsidRPr="00481D6B">
        <w:rPr>
          <w:spacing w:val="4"/>
          <w:sz w:val="24"/>
          <w:szCs w:val="24"/>
        </w:rPr>
        <w:t>a</w:t>
      </w:r>
      <w:r w:rsidRPr="00481D6B">
        <w:rPr>
          <w:sz w:val="24"/>
          <w:szCs w:val="24"/>
        </w:rPr>
        <w:t>y</w:t>
      </w:r>
      <w:r w:rsidRPr="00481D6B">
        <w:rPr>
          <w:spacing w:val="-5"/>
          <w:sz w:val="24"/>
          <w:szCs w:val="24"/>
        </w:rPr>
        <w:t xml:space="preserve"> </w:t>
      </w:r>
      <w:r w:rsidRPr="00481D6B">
        <w:rPr>
          <w:sz w:val="24"/>
          <w:szCs w:val="24"/>
        </w:rPr>
        <w:t>d</w:t>
      </w:r>
      <w:r w:rsidRPr="00481D6B">
        <w:rPr>
          <w:spacing w:val="1"/>
          <w:sz w:val="24"/>
          <w:szCs w:val="24"/>
        </w:rPr>
        <w:t>e</w:t>
      </w:r>
      <w:r w:rsidRPr="00481D6B">
        <w:rPr>
          <w:spacing w:val="-1"/>
          <w:sz w:val="24"/>
          <w:szCs w:val="24"/>
        </w:rPr>
        <w:t>c</w:t>
      </w:r>
      <w:r w:rsidRPr="00481D6B">
        <w:rPr>
          <w:sz w:val="24"/>
          <w:szCs w:val="24"/>
        </w:rPr>
        <w:t>ide to b</w:t>
      </w:r>
      <w:r w:rsidRPr="00481D6B">
        <w:rPr>
          <w:spacing w:val="-1"/>
          <w:sz w:val="24"/>
          <w:szCs w:val="24"/>
        </w:rPr>
        <w:t>r</w:t>
      </w:r>
      <w:r w:rsidRPr="00481D6B">
        <w:rPr>
          <w:spacing w:val="1"/>
          <w:sz w:val="24"/>
          <w:szCs w:val="24"/>
        </w:rPr>
        <w:t>e</w:t>
      </w:r>
      <w:r w:rsidRPr="00481D6B">
        <w:rPr>
          <w:spacing w:val="-1"/>
          <w:sz w:val="24"/>
          <w:szCs w:val="24"/>
        </w:rPr>
        <w:t>ac</w:t>
      </w:r>
      <w:r w:rsidRPr="00481D6B">
        <w:rPr>
          <w:sz w:val="24"/>
          <w:szCs w:val="24"/>
        </w:rPr>
        <w:t>h</w:t>
      </w:r>
      <w:r w:rsidRPr="00481D6B">
        <w:rPr>
          <w:spacing w:val="2"/>
          <w:sz w:val="24"/>
          <w:szCs w:val="24"/>
        </w:rPr>
        <w:t xml:space="preserve"> </w:t>
      </w:r>
      <w:r w:rsidRPr="00481D6B">
        <w:rPr>
          <w:spacing w:val="-1"/>
          <w:sz w:val="24"/>
          <w:szCs w:val="24"/>
        </w:rPr>
        <w:t>c</w:t>
      </w:r>
      <w:r w:rsidRPr="00481D6B">
        <w:rPr>
          <w:sz w:val="24"/>
          <w:szCs w:val="24"/>
        </w:rPr>
        <w:t>onfid</w:t>
      </w:r>
      <w:r w:rsidRPr="00481D6B">
        <w:rPr>
          <w:spacing w:val="-1"/>
          <w:sz w:val="24"/>
          <w:szCs w:val="24"/>
        </w:rPr>
        <w:t>e</w:t>
      </w:r>
      <w:r w:rsidRPr="00481D6B">
        <w:rPr>
          <w:sz w:val="24"/>
          <w:szCs w:val="24"/>
        </w:rPr>
        <w:t>nt</w:t>
      </w:r>
      <w:r w:rsidRPr="00481D6B">
        <w:rPr>
          <w:spacing w:val="1"/>
          <w:sz w:val="24"/>
          <w:szCs w:val="24"/>
        </w:rPr>
        <w:t>i</w:t>
      </w:r>
      <w:r w:rsidRPr="00481D6B">
        <w:rPr>
          <w:spacing w:val="-1"/>
          <w:sz w:val="24"/>
          <w:szCs w:val="24"/>
        </w:rPr>
        <w:t>a</w:t>
      </w:r>
      <w:r w:rsidRPr="00481D6B">
        <w:rPr>
          <w:sz w:val="24"/>
          <w:szCs w:val="24"/>
        </w:rPr>
        <w:t>l</w:t>
      </w:r>
      <w:r w:rsidRPr="00481D6B">
        <w:rPr>
          <w:spacing w:val="1"/>
          <w:sz w:val="24"/>
          <w:szCs w:val="24"/>
        </w:rPr>
        <w:t>i</w:t>
      </w:r>
      <w:r w:rsidRPr="00481D6B">
        <w:rPr>
          <w:spacing w:val="3"/>
          <w:sz w:val="24"/>
          <w:szCs w:val="24"/>
        </w:rPr>
        <w:t>t</w:t>
      </w:r>
      <w:r w:rsidRPr="00481D6B">
        <w:rPr>
          <w:spacing w:val="-5"/>
          <w:sz w:val="24"/>
          <w:szCs w:val="24"/>
        </w:rPr>
        <w:t>y</w:t>
      </w:r>
      <w:r w:rsidRPr="00481D6B">
        <w:rPr>
          <w:sz w:val="24"/>
          <w:szCs w:val="24"/>
        </w:rPr>
        <w:t>.</w:t>
      </w:r>
    </w:p>
    <w:p w14:paraId="06599816" w14:textId="4165F50D" w:rsidR="00FF6C9C" w:rsidRPr="00481D6B" w:rsidRDefault="00005075" w:rsidP="00457297">
      <w:pPr>
        <w:spacing w:before="28" w:line="359" w:lineRule="auto"/>
        <w:ind w:right="112" w:firstLine="720"/>
        <w:rPr>
          <w:sz w:val="24"/>
          <w:szCs w:val="24"/>
        </w:rPr>
      </w:pPr>
      <w:r w:rsidRPr="00481D6B">
        <w:rPr>
          <w:sz w:val="24"/>
          <w:szCs w:val="24"/>
        </w:rPr>
        <w:t>The</w:t>
      </w:r>
      <w:r w:rsidRPr="00481D6B">
        <w:rPr>
          <w:spacing w:val="-1"/>
          <w:sz w:val="24"/>
          <w:szCs w:val="24"/>
        </w:rPr>
        <w:t xml:space="preserve"> </w:t>
      </w:r>
      <w:r w:rsidRPr="00481D6B">
        <w:rPr>
          <w:sz w:val="24"/>
          <w:szCs w:val="24"/>
        </w:rPr>
        <w:t>M</w:t>
      </w:r>
      <w:r w:rsidRPr="00481D6B">
        <w:rPr>
          <w:spacing w:val="-1"/>
          <w:sz w:val="24"/>
          <w:szCs w:val="24"/>
        </w:rPr>
        <w:t>ā</w:t>
      </w:r>
      <w:r w:rsidRPr="00481D6B">
        <w:rPr>
          <w:sz w:val="24"/>
          <w:szCs w:val="24"/>
        </w:rPr>
        <w:t>ori Res</w:t>
      </w:r>
      <w:r w:rsidRPr="00481D6B">
        <w:rPr>
          <w:spacing w:val="1"/>
          <w:sz w:val="24"/>
          <w:szCs w:val="24"/>
        </w:rPr>
        <w:t>e</w:t>
      </w:r>
      <w:r w:rsidRPr="00481D6B">
        <w:rPr>
          <w:spacing w:val="-1"/>
          <w:sz w:val="24"/>
          <w:szCs w:val="24"/>
        </w:rPr>
        <w:t>a</w:t>
      </w:r>
      <w:r w:rsidRPr="00481D6B">
        <w:rPr>
          <w:sz w:val="24"/>
          <w:szCs w:val="24"/>
        </w:rPr>
        <w:t>r</w:t>
      </w:r>
      <w:r w:rsidRPr="00481D6B">
        <w:rPr>
          <w:spacing w:val="-2"/>
          <w:sz w:val="24"/>
          <w:szCs w:val="24"/>
        </w:rPr>
        <w:t>c</w:t>
      </w:r>
      <w:r w:rsidRPr="00481D6B">
        <w:rPr>
          <w:sz w:val="24"/>
          <w:szCs w:val="24"/>
        </w:rPr>
        <w:t>h</w:t>
      </w:r>
      <w:r w:rsidRPr="00481D6B">
        <w:rPr>
          <w:spacing w:val="2"/>
          <w:sz w:val="24"/>
          <w:szCs w:val="24"/>
        </w:rPr>
        <w:t xml:space="preserve"> </w:t>
      </w:r>
      <w:r w:rsidRPr="00481D6B">
        <w:rPr>
          <w:sz w:val="24"/>
          <w:szCs w:val="24"/>
        </w:rPr>
        <w:t>Ad</w:t>
      </w:r>
      <w:r w:rsidRPr="00481D6B">
        <w:rPr>
          <w:spacing w:val="2"/>
          <w:sz w:val="24"/>
          <w:szCs w:val="24"/>
        </w:rPr>
        <w:t>v</w:t>
      </w:r>
      <w:r w:rsidRPr="00481D6B">
        <w:rPr>
          <w:sz w:val="24"/>
          <w:szCs w:val="24"/>
        </w:rPr>
        <w:t>iso</w:t>
      </w:r>
      <w:r w:rsidRPr="00481D6B">
        <w:rPr>
          <w:spacing w:val="2"/>
          <w:sz w:val="24"/>
          <w:szCs w:val="24"/>
        </w:rPr>
        <w:t>r</w:t>
      </w:r>
      <w:r w:rsidRPr="00481D6B">
        <w:rPr>
          <w:sz w:val="24"/>
          <w:szCs w:val="24"/>
        </w:rPr>
        <w:t>y</w:t>
      </w:r>
      <w:r w:rsidRPr="00481D6B">
        <w:rPr>
          <w:spacing w:val="-5"/>
          <w:sz w:val="24"/>
          <w:szCs w:val="24"/>
        </w:rPr>
        <w:t xml:space="preserve"> </w:t>
      </w:r>
      <w:r w:rsidRPr="00481D6B">
        <w:rPr>
          <w:spacing w:val="2"/>
          <w:sz w:val="24"/>
          <w:szCs w:val="24"/>
        </w:rPr>
        <w:t>G</w:t>
      </w:r>
      <w:r w:rsidRPr="00481D6B">
        <w:rPr>
          <w:sz w:val="24"/>
          <w:szCs w:val="24"/>
        </w:rPr>
        <w:t>roup</w:t>
      </w:r>
      <w:r w:rsidRPr="00481D6B">
        <w:rPr>
          <w:spacing w:val="-1"/>
          <w:sz w:val="24"/>
          <w:szCs w:val="24"/>
        </w:rPr>
        <w:t xml:space="preserve"> a</w:t>
      </w:r>
      <w:r w:rsidRPr="00481D6B">
        <w:rPr>
          <w:sz w:val="24"/>
          <w:szCs w:val="24"/>
        </w:rPr>
        <w:t xml:space="preserve">t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Univ</w:t>
      </w:r>
      <w:r w:rsidRPr="00481D6B">
        <w:rPr>
          <w:spacing w:val="1"/>
          <w:sz w:val="24"/>
          <w:szCs w:val="24"/>
        </w:rPr>
        <w:t>e</w:t>
      </w:r>
      <w:r w:rsidRPr="00481D6B">
        <w:rPr>
          <w:sz w:val="24"/>
          <w:szCs w:val="24"/>
        </w:rPr>
        <w:t>rsi</w:t>
      </w:r>
      <w:r w:rsidRPr="00481D6B">
        <w:rPr>
          <w:spacing w:val="3"/>
          <w:sz w:val="24"/>
          <w:szCs w:val="24"/>
        </w:rPr>
        <w:t>t</w:t>
      </w:r>
      <w:r w:rsidRPr="00481D6B">
        <w:rPr>
          <w:sz w:val="24"/>
          <w:szCs w:val="24"/>
        </w:rPr>
        <w:t>y</w:t>
      </w:r>
      <w:r w:rsidRPr="00481D6B">
        <w:rPr>
          <w:spacing w:val="-5"/>
          <w:sz w:val="24"/>
          <w:szCs w:val="24"/>
        </w:rPr>
        <w:t xml:space="preserve"> </w:t>
      </w:r>
      <w:r w:rsidRPr="00481D6B">
        <w:rPr>
          <w:sz w:val="24"/>
          <w:szCs w:val="24"/>
        </w:rPr>
        <w:t>of C</w:t>
      </w:r>
      <w:r w:rsidRPr="00481D6B">
        <w:rPr>
          <w:spacing w:val="-1"/>
          <w:sz w:val="24"/>
          <w:szCs w:val="24"/>
        </w:rPr>
        <w:t>a</w:t>
      </w:r>
      <w:r w:rsidRPr="00481D6B">
        <w:rPr>
          <w:sz w:val="24"/>
          <w:szCs w:val="24"/>
        </w:rPr>
        <w:t>nt</w:t>
      </w:r>
      <w:r w:rsidRPr="00481D6B">
        <w:rPr>
          <w:spacing w:val="2"/>
          <w:sz w:val="24"/>
          <w:szCs w:val="24"/>
        </w:rPr>
        <w:t>e</w:t>
      </w:r>
      <w:r w:rsidRPr="00481D6B">
        <w:rPr>
          <w:sz w:val="24"/>
          <w:szCs w:val="24"/>
        </w:rPr>
        <w:t>rbu</w:t>
      </w:r>
      <w:r w:rsidRPr="00481D6B">
        <w:rPr>
          <w:spacing w:val="3"/>
          <w:sz w:val="24"/>
          <w:szCs w:val="24"/>
        </w:rPr>
        <w:t>r</w:t>
      </w:r>
      <w:r w:rsidRPr="00481D6B">
        <w:rPr>
          <w:sz w:val="24"/>
          <w:szCs w:val="24"/>
        </w:rPr>
        <w:t>y</w:t>
      </w:r>
      <w:r w:rsidRPr="00481D6B">
        <w:rPr>
          <w:spacing w:val="-1"/>
          <w:sz w:val="24"/>
          <w:szCs w:val="24"/>
        </w:rPr>
        <w:t xml:space="preserve"> </w:t>
      </w:r>
      <w:r w:rsidRPr="00481D6B">
        <w:rPr>
          <w:sz w:val="24"/>
          <w:szCs w:val="24"/>
        </w:rPr>
        <w:t>h</w:t>
      </w:r>
      <w:r w:rsidRPr="00481D6B">
        <w:rPr>
          <w:spacing w:val="-1"/>
          <w:sz w:val="24"/>
          <w:szCs w:val="24"/>
        </w:rPr>
        <w:t>a</w:t>
      </w:r>
      <w:r w:rsidRPr="00481D6B">
        <w:rPr>
          <w:sz w:val="24"/>
          <w:szCs w:val="24"/>
        </w:rPr>
        <w:t xml:space="preserve">s </w:t>
      </w:r>
      <w:r w:rsidRPr="00481D6B">
        <w:rPr>
          <w:spacing w:val="2"/>
          <w:sz w:val="24"/>
          <w:szCs w:val="24"/>
        </w:rPr>
        <w:t>b</w:t>
      </w:r>
      <w:r w:rsidRPr="00481D6B">
        <w:rPr>
          <w:spacing w:val="-1"/>
          <w:sz w:val="24"/>
          <w:szCs w:val="24"/>
        </w:rPr>
        <w:t>ee</w:t>
      </w:r>
      <w:r w:rsidRPr="00481D6B">
        <w:rPr>
          <w:sz w:val="24"/>
          <w:szCs w:val="24"/>
        </w:rPr>
        <w:t xml:space="preserve">n </w:t>
      </w:r>
      <w:r w:rsidRPr="00481D6B">
        <w:rPr>
          <w:spacing w:val="-1"/>
          <w:sz w:val="24"/>
          <w:szCs w:val="24"/>
        </w:rPr>
        <w:t>c</w:t>
      </w:r>
      <w:r w:rsidRPr="00481D6B">
        <w:rPr>
          <w:sz w:val="24"/>
          <w:szCs w:val="24"/>
        </w:rPr>
        <w:t>onsulted re</w:t>
      </w:r>
      <w:r w:rsidRPr="00481D6B">
        <w:rPr>
          <w:spacing w:val="-2"/>
          <w:sz w:val="24"/>
          <w:szCs w:val="24"/>
        </w:rPr>
        <w:t>g</w:t>
      </w:r>
      <w:r w:rsidRPr="00481D6B">
        <w:rPr>
          <w:spacing w:val="-1"/>
          <w:sz w:val="24"/>
          <w:szCs w:val="24"/>
        </w:rPr>
        <w:t>a</w:t>
      </w:r>
      <w:r w:rsidRPr="00481D6B">
        <w:rPr>
          <w:sz w:val="24"/>
          <w:szCs w:val="24"/>
        </w:rPr>
        <w:t>rdi</w:t>
      </w:r>
      <w:r w:rsidRPr="00481D6B">
        <w:rPr>
          <w:spacing w:val="2"/>
          <w:sz w:val="24"/>
          <w:szCs w:val="24"/>
        </w:rPr>
        <w:t>n</w:t>
      </w:r>
      <w:r w:rsidRPr="00481D6B">
        <w:rPr>
          <w:sz w:val="24"/>
          <w:szCs w:val="24"/>
        </w:rPr>
        <w:t>g</w:t>
      </w:r>
      <w:r w:rsidRPr="00481D6B">
        <w:rPr>
          <w:spacing w:val="-2"/>
          <w:sz w:val="24"/>
          <w:szCs w:val="24"/>
        </w:rPr>
        <w:t xml:space="preserve"> </w:t>
      </w:r>
      <w:r w:rsidRPr="00481D6B">
        <w:rPr>
          <w:sz w:val="24"/>
          <w:szCs w:val="24"/>
        </w:rPr>
        <w:t>th</w:t>
      </w:r>
      <w:r w:rsidRPr="00481D6B">
        <w:rPr>
          <w:spacing w:val="1"/>
          <w:sz w:val="24"/>
          <w:szCs w:val="24"/>
        </w:rPr>
        <w:t>i</w:t>
      </w:r>
      <w:r w:rsidRPr="00481D6B">
        <w:rPr>
          <w:sz w:val="24"/>
          <w:szCs w:val="24"/>
        </w:rPr>
        <w:t>s</w:t>
      </w:r>
      <w:r w:rsidRPr="00481D6B">
        <w:rPr>
          <w:spacing w:val="1"/>
          <w:sz w:val="24"/>
          <w:szCs w:val="24"/>
        </w:rPr>
        <w:t xml:space="preserve"> </w:t>
      </w:r>
      <w:r w:rsidRPr="00481D6B">
        <w:rPr>
          <w:spacing w:val="3"/>
          <w:sz w:val="24"/>
          <w:szCs w:val="24"/>
        </w:rPr>
        <w:t>t</w:t>
      </w:r>
      <w:r w:rsidRPr="00481D6B">
        <w:rPr>
          <w:spacing w:val="-5"/>
          <w:sz w:val="24"/>
          <w:szCs w:val="24"/>
        </w:rPr>
        <w:t>y</w:t>
      </w:r>
      <w:r w:rsidRPr="00481D6B">
        <w:rPr>
          <w:spacing w:val="2"/>
          <w:sz w:val="24"/>
          <w:szCs w:val="24"/>
        </w:rPr>
        <w:t>p</w:t>
      </w:r>
      <w:r w:rsidRPr="00481D6B">
        <w:rPr>
          <w:sz w:val="24"/>
          <w:szCs w:val="24"/>
        </w:rPr>
        <w:t>e</w:t>
      </w:r>
      <w:r w:rsidRPr="00481D6B">
        <w:rPr>
          <w:spacing w:val="-1"/>
          <w:sz w:val="24"/>
          <w:szCs w:val="24"/>
        </w:rPr>
        <w:t xml:space="preserve"> </w:t>
      </w:r>
      <w:r w:rsidRPr="00481D6B">
        <w:rPr>
          <w:sz w:val="24"/>
          <w:szCs w:val="24"/>
        </w:rPr>
        <w:t xml:space="preserve">of </w:t>
      </w:r>
      <w:r w:rsidRPr="00481D6B">
        <w:rPr>
          <w:spacing w:val="1"/>
          <w:sz w:val="24"/>
          <w:szCs w:val="24"/>
        </w:rPr>
        <w:t>r</w:t>
      </w:r>
      <w:r w:rsidRPr="00481D6B">
        <w:rPr>
          <w:spacing w:val="-1"/>
          <w:sz w:val="24"/>
          <w:szCs w:val="24"/>
        </w:rPr>
        <w:t>e</w:t>
      </w:r>
      <w:r w:rsidRPr="00481D6B">
        <w:rPr>
          <w:spacing w:val="2"/>
          <w:sz w:val="24"/>
          <w:szCs w:val="24"/>
        </w:rPr>
        <w:t>s</w:t>
      </w:r>
      <w:r w:rsidRPr="00481D6B">
        <w:rPr>
          <w:spacing w:val="-1"/>
          <w:sz w:val="24"/>
          <w:szCs w:val="24"/>
        </w:rPr>
        <w:t>ea</w:t>
      </w:r>
      <w:r w:rsidRPr="00481D6B">
        <w:rPr>
          <w:sz w:val="24"/>
          <w:szCs w:val="24"/>
        </w:rPr>
        <w:t>r</w:t>
      </w:r>
      <w:r w:rsidRPr="00481D6B">
        <w:rPr>
          <w:spacing w:val="-2"/>
          <w:sz w:val="24"/>
          <w:szCs w:val="24"/>
        </w:rPr>
        <w:t>c</w:t>
      </w:r>
      <w:r w:rsidRPr="00481D6B">
        <w:rPr>
          <w:sz w:val="24"/>
          <w:szCs w:val="24"/>
        </w:rPr>
        <w:t>h</w:t>
      </w:r>
      <w:r w:rsidRPr="00481D6B">
        <w:rPr>
          <w:spacing w:val="2"/>
          <w:sz w:val="24"/>
          <w:szCs w:val="24"/>
        </w:rPr>
        <w:t xml:space="preserve"> </w:t>
      </w:r>
      <w:r w:rsidRPr="00481D6B">
        <w:rPr>
          <w:spacing w:val="-1"/>
          <w:sz w:val="24"/>
          <w:szCs w:val="24"/>
        </w:rPr>
        <w:t>a</w:t>
      </w:r>
      <w:r w:rsidRPr="00481D6B">
        <w:rPr>
          <w:sz w:val="24"/>
          <w:szCs w:val="24"/>
        </w:rPr>
        <w:t>nd h</w:t>
      </w:r>
      <w:r w:rsidRPr="00481D6B">
        <w:rPr>
          <w:spacing w:val="-1"/>
          <w:sz w:val="24"/>
          <w:szCs w:val="24"/>
        </w:rPr>
        <w:t>a</w:t>
      </w:r>
      <w:r w:rsidRPr="00481D6B">
        <w:rPr>
          <w:spacing w:val="2"/>
          <w:sz w:val="24"/>
          <w:szCs w:val="24"/>
        </w:rPr>
        <w:t>v</w:t>
      </w:r>
      <w:r w:rsidRPr="00481D6B">
        <w:rPr>
          <w:sz w:val="24"/>
          <w:szCs w:val="24"/>
        </w:rPr>
        <w:t>e</w:t>
      </w:r>
      <w:r w:rsidRPr="00481D6B">
        <w:rPr>
          <w:spacing w:val="1"/>
          <w:sz w:val="24"/>
          <w:szCs w:val="24"/>
        </w:rPr>
        <w:t xml:space="preserve"> </w:t>
      </w:r>
      <w:r w:rsidRPr="00481D6B">
        <w:rPr>
          <w:spacing w:val="-2"/>
          <w:sz w:val="24"/>
          <w:szCs w:val="24"/>
        </w:rPr>
        <w:t>g</w:t>
      </w:r>
      <w:r w:rsidRPr="00481D6B">
        <w:rPr>
          <w:sz w:val="24"/>
          <w:szCs w:val="24"/>
        </w:rPr>
        <w:t>iven</w:t>
      </w:r>
      <w:r w:rsidRPr="00481D6B">
        <w:rPr>
          <w:spacing w:val="2"/>
          <w:sz w:val="24"/>
          <w:szCs w:val="24"/>
        </w:rPr>
        <w:t xml:space="preserve"> </w:t>
      </w:r>
      <w:r w:rsidRPr="00481D6B">
        <w:rPr>
          <w:sz w:val="24"/>
          <w:szCs w:val="24"/>
        </w:rPr>
        <w:t>the</w:t>
      </w:r>
      <w:r w:rsidRPr="00481D6B">
        <w:rPr>
          <w:spacing w:val="2"/>
          <w:sz w:val="24"/>
          <w:szCs w:val="24"/>
        </w:rPr>
        <w:t>i</w:t>
      </w:r>
      <w:r w:rsidRPr="00481D6B">
        <w:rPr>
          <w:sz w:val="24"/>
          <w:szCs w:val="24"/>
        </w:rPr>
        <w:t xml:space="preserve">r </w:t>
      </w:r>
      <w:r w:rsidRPr="00481D6B">
        <w:rPr>
          <w:spacing w:val="-2"/>
          <w:sz w:val="24"/>
          <w:szCs w:val="24"/>
        </w:rPr>
        <w:t>a</w:t>
      </w:r>
      <w:r w:rsidRPr="00481D6B">
        <w:rPr>
          <w:sz w:val="24"/>
          <w:szCs w:val="24"/>
        </w:rPr>
        <w:t>ppro</w:t>
      </w:r>
      <w:r w:rsidRPr="00481D6B">
        <w:rPr>
          <w:spacing w:val="-1"/>
          <w:sz w:val="24"/>
          <w:szCs w:val="24"/>
        </w:rPr>
        <w:t>va</w:t>
      </w:r>
      <w:r w:rsidRPr="00481D6B">
        <w:rPr>
          <w:sz w:val="24"/>
          <w:szCs w:val="24"/>
        </w:rPr>
        <w:t xml:space="preserve">l </w:t>
      </w:r>
      <w:r w:rsidRPr="00481D6B">
        <w:rPr>
          <w:spacing w:val="1"/>
          <w:sz w:val="24"/>
          <w:szCs w:val="24"/>
        </w:rPr>
        <w:t>t</w:t>
      </w:r>
      <w:r w:rsidRPr="00481D6B">
        <w:rPr>
          <w:sz w:val="24"/>
          <w:szCs w:val="24"/>
        </w:rPr>
        <w:t xml:space="preserve">o </w:t>
      </w:r>
      <w:r w:rsidRPr="00481D6B">
        <w:rPr>
          <w:spacing w:val="-1"/>
          <w:sz w:val="24"/>
          <w:szCs w:val="24"/>
        </w:rPr>
        <w:t>c</w:t>
      </w:r>
      <w:r w:rsidRPr="00481D6B">
        <w:rPr>
          <w:sz w:val="24"/>
          <w:szCs w:val="24"/>
        </w:rPr>
        <w:t>ond</w:t>
      </w:r>
      <w:r w:rsidRPr="00481D6B">
        <w:rPr>
          <w:spacing w:val="2"/>
          <w:sz w:val="24"/>
          <w:szCs w:val="24"/>
        </w:rPr>
        <w:t>u</w:t>
      </w:r>
      <w:r w:rsidRPr="00481D6B">
        <w:rPr>
          <w:spacing w:val="-1"/>
          <w:sz w:val="24"/>
          <w:szCs w:val="24"/>
        </w:rPr>
        <w:t>c</w:t>
      </w:r>
      <w:r w:rsidRPr="00481D6B">
        <w:rPr>
          <w:sz w:val="24"/>
          <w:szCs w:val="24"/>
        </w:rPr>
        <w:t>t nu</w:t>
      </w:r>
      <w:r w:rsidRPr="00481D6B">
        <w:rPr>
          <w:spacing w:val="1"/>
          <w:sz w:val="24"/>
          <w:szCs w:val="24"/>
        </w:rPr>
        <w:t>t</w:t>
      </w:r>
      <w:r w:rsidRPr="00481D6B">
        <w:rPr>
          <w:sz w:val="24"/>
          <w:szCs w:val="24"/>
        </w:rPr>
        <w:t>rition</w:t>
      </w:r>
      <w:r w:rsidRPr="00481D6B">
        <w:rPr>
          <w:spacing w:val="-1"/>
          <w:sz w:val="24"/>
          <w:szCs w:val="24"/>
        </w:rPr>
        <w:t>a</w:t>
      </w:r>
      <w:r w:rsidRPr="00481D6B">
        <w:rPr>
          <w:sz w:val="24"/>
          <w:szCs w:val="24"/>
        </w:rPr>
        <w:t>l r</w:t>
      </w:r>
      <w:r w:rsidRPr="00481D6B">
        <w:rPr>
          <w:spacing w:val="-1"/>
          <w:sz w:val="24"/>
          <w:szCs w:val="24"/>
        </w:rPr>
        <w:t>e</w:t>
      </w:r>
      <w:r w:rsidRPr="00481D6B">
        <w:rPr>
          <w:sz w:val="24"/>
          <w:szCs w:val="24"/>
        </w:rPr>
        <w:t>s</w:t>
      </w:r>
      <w:r w:rsidRPr="00481D6B">
        <w:rPr>
          <w:spacing w:val="-1"/>
          <w:sz w:val="24"/>
          <w:szCs w:val="24"/>
        </w:rPr>
        <w:t>e</w:t>
      </w:r>
      <w:r w:rsidRPr="00481D6B">
        <w:rPr>
          <w:spacing w:val="1"/>
          <w:sz w:val="24"/>
          <w:szCs w:val="24"/>
        </w:rPr>
        <w:t>a</w:t>
      </w:r>
      <w:r w:rsidRPr="00481D6B">
        <w:rPr>
          <w:sz w:val="24"/>
          <w:szCs w:val="24"/>
        </w:rPr>
        <w:t>r</w:t>
      </w:r>
      <w:r w:rsidRPr="00481D6B">
        <w:rPr>
          <w:spacing w:val="-2"/>
          <w:sz w:val="24"/>
          <w:szCs w:val="24"/>
        </w:rPr>
        <w:t>c</w:t>
      </w:r>
      <w:r w:rsidRPr="00481D6B">
        <w:rPr>
          <w:sz w:val="24"/>
          <w:szCs w:val="24"/>
        </w:rPr>
        <w:t>h with M</w:t>
      </w:r>
      <w:r w:rsidRPr="00481D6B">
        <w:rPr>
          <w:spacing w:val="-1"/>
          <w:sz w:val="24"/>
          <w:szCs w:val="24"/>
        </w:rPr>
        <w:t>ā</w:t>
      </w:r>
      <w:r w:rsidR="00276E49" w:rsidRPr="00481D6B">
        <w:rPr>
          <w:sz w:val="24"/>
          <w:szCs w:val="24"/>
        </w:rPr>
        <w:t>ori</w:t>
      </w:r>
      <w:r w:rsidRPr="00481D6B">
        <w:rPr>
          <w:sz w:val="24"/>
          <w:szCs w:val="24"/>
        </w:rPr>
        <w:t>. A</w:t>
      </w:r>
      <w:r w:rsidRPr="00481D6B">
        <w:rPr>
          <w:spacing w:val="-1"/>
          <w:sz w:val="24"/>
          <w:szCs w:val="24"/>
        </w:rPr>
        <w:t xml:space="preserve"> </w:t>
      </w:r>
      <w:r w:rsidRPr="00481D6B">
        <w:rPr>
          <w:sz w:val="24"/>
          <w:szCs w:val="24"/>
        </w:rPr>
        <w:t>su</w:t>
      </w:r>
      <w:r w:rsidRPr="00481D6B">
        <w:rPr>
          <w:spacing w:val="3"/>
          <w:sz w:val="24"/>
          <w:szCs w:val="24"/>
        </w:rPr>
        <w:t>m</w:t>
      </w:r>
      <w:r w:rsidRPr="00481D6B">
        <w:rPr>
          <w:sz w:val="24"/>
          <w:szCs w:val="24"/>
        </w:rPr>
        <w:t>ma</w:t>
      </w:r>
      <w:r w:rsidRPr="00481D6B">
        <w:rPr>
          <w:spacing w:val="1"/>
          <w:sz w:val="24"/>
          <w:szCs w:val="24"/>
        </w:rPr>
        <w:t>r</w:t>
      </w:r>
      <w:r w:rsidRPr="00481D6B">
        <w:rPr>
          <w:sz w:val="24"/>
          <w:szCs w:val="24"/>
        </w:rPr>
        <w:t>y</w:t>
      </w:r>
      <w:r w:rsidRPr="00481D6B">
        <w:rPr>
          <w:spacing w:val="-5"/>
          <w:sz w:val="24"/>
          <w:szCs w:val="24"/>
        </w:rPr>
        <w:t xml:space="preserve"> </w:t>
      </w:r>
      <w:r w:rsidRPr="00481D6B">
        <w:rPr>
          <w:spacing w:val="2"/>
          <w:sz w:val="24"/>
          <w:szCs w:val="24"/>
        </w:rPr>
        <w:t>o</w:t>
      </w:r>
      <w:r w:rsidRPr="00481D6B">
        <w:rPr>
          <w:sz w:val="24"/>
          <w:szCs w:val="24"/>
        </w:rPr>
        <w:t>f this propos</w:t>
      </w:r>
      <w:r w:rsidRPr="00481D6B">
        <w:rPr>
          <w:spacing w:val="-1"/>
          <w:sz w:val="24"/>
          <w:szCs w:val="24"/>
        </w:rPr>
        <w:t>a</w:t>
      </w:r>
      <w:r w:rsidRPr="00481D6B">
        <w:rPr>
          <w:sz w:val="24"/>
          <w:szCs w:val="24"/>
        </w:rPr>
        <w:t>l</w:t>
      </w:r>
      <w:r w:rsidRPr="00481D6B">
        <w:rPr>
          <w:spacing w:val="4"/>
          <w:sz w:val="24"/>
          <w:szCs w:val="24"/>
        </w:rPr>
        <w:t xml:space="preserve"> </w:t>
      </w:r>
      <w:r w:rsidR="00795EA4" w:rsidRPr="00481D6B">
        <w:rPr>
          <w:sz w:val="24"/>
          <w:szCs w:val="24"/>
        </w:rPr>
        <w:t>was</w:t>
      </w:r>
      <w:r w:rsidRPr="00481D6B">
        <w:rPr>
          <w:sz w:val="24"/>
          <w:szCs w:val="24"/>
        </w:rPr>
        <w:t xml:space="preserve"> r</w:t>
      </w:r>
      <w:r w:rsidRPr="00481D6B">
        <w:rPr>
          <w:spacing w:val="-2"/>
          <w:sz w:val="24"/>
          <w:szCs w:val="24"/>
        </w:rPr>
        <w:t>e</w:t>
      </w:r>
      <w:r w:rsidRPr="00481D6B">
        <w:rPr>
          <w:sz w:val="24"/>
          <w:szCs w:val="24"/>
        </w:rPr>
        <w:t>vie</w:t>
      </w:r>
      <w:r w:rsidRPr="00481D6B">
        <w:rPr>
          <w:spacing w:val="-1"/>
          <w:sz w:val="24"/>
          <w:szCs w:val="24"/>
        </w:rPr>
        <w:t>we</w:t>
      </w:r>
      <w:r w:rsidRPr="00481D6B">
        <w:rPr>
          <w:sz w:val="24"/>
          <w:szCs w:val="24"/>
        </w:rPr>
        <w:t xml:space="preserve">d </w:t>
      </w:r>
      <w:r w:rsidRPr="00481D6B">
        <w:rPr>
          <w:spacing w:val="5"/>
          <w:sz w:val="24"/>
          <w:szCs w:val="24"/>
        </w:rPr>
        <w:t>b</w:t>
      </w:r>
      <w:r w:rsidRPr="00481D6B">
        <w:rPr>
          <w:sz w:val="24"/>
          <w:szCs w:val="24"/>
        </w:rPr>
        <w:t>y</w:t>
      </w:r>
      <w:r w:rsidRPr="00481D6B">
        <w:rPr>
          <w:spacing w:val="-5"/>
          <w:sz w:val="24"/>
          <w:szCs w:val="24"/>
        </w:rPr>
        <w:t xml:space="preserve"> </w:t>
      </w:r>
      <w:r w:rsidRPr="00481D6B">
        <w:rPr>
          <w:sz w:val="24"/>
          <w:szCs w:val="24"/>
        </w:rPr>
        <w:t>t</w:t>
      </w:r>
      <w:r w:rsidRPr="00481D6B">
        <w:rPr>
          <w:spacing w:val="3"/>
          <w:sz w:val="24"/>
          <w:szCs w:val="24"/>
        </w:rPr>
        <w:t>h</w:t>
      </w:r>
      <w:r w:rsidRPr="00481D6B">
        <w:rPr>
          <w:sz w:val="24"/>
          <w:szCs w:val="24"/>
        </w:rPr>
        <w:t>e</w:t>
      </w:r>
      <w:r w:rsidRPr="00481D6B">
        <w:rPr>
          <w:spacing w:val="-1"/>
          <w:sz w:val="24"/>
          <w:szCs w:val="24"/>
        </w:rPr>
        <w:t xml:space="preserve"> </w:t>
      </w:r>
      <w:r w:rsidRPr="00481D6B">
        <w:rPr>
          <w:sz w:val="24"/>
          <w:szCs w:val="24"/>
        </w:rPr>
        <w:t>M</w:t>
      </w:r>
      <w:r w:rsidRPr="00481D6B">
        <w:rPr>
          <w:spacing w:val="-1"/>
          <w:sz w:val="24"/>
          <w:szCs w:val="24"/>
        </w:rPr>
        <w:t>ā</w:t>
      </w:r>
      <w:r w:rsidRPr="00481D6B">
        <w:rPr>
          <w:sz w:val="24"/>
          <w:szCs w:val="24"/>
        </w:rPr>
        <w:t xml:space="preserve">ori </w:t>
      </w:r>
      <w:r w:rsidRPr="00481D6B">
        <w:rPr>
          <w:spacing w:val="3"/>
          <w:sz w:val="24"/>
          <w:szCs w:val="24"/>
        </w:rPr>
        <w:t>R</w:t>
      </w:r>
      <w:r w:rsidRPr="00481D6B">
        <w:rPr>
          <w:spacing w:val="-1"/>
          <w:sz w:val="24"/>
          <w:szCs w:val="24"/>
        </w:rPr>
        <w:t>e</w:t>
      </w:r>
      <w:r w:rsidRPr="00481D6B">
        <w:rPr>
          <w:sz w:val="24"/>
          <w:szCs w:val="24"/>
        </w:rPr>
        <w:t>s</w:t>
      </w:r>
      <w:r w:rsidRPr="00481D6B">
        <w:rPr>
          <w:spacing w:val="-1"/>
          <w:sz w:val="24"/>
          <w:szCs w:val="24"/>
        </w:rPr>
        <w:t>ea</w:t>
      </w:r>
      <w:r w:rsidRPr="00481D6B">
        <w:rPr>
          <w:spacing w:val="1"/>
          <w:sz w:val="24"/>
          <w:szCs w:val="24"/>
        </w:rPr>
        <w:t>r</w:t>
      </w:r>
      <w:r w:rsidRPr="00481D6B">
        <w:rPr>
          <w:spacing w:val="-1"/>
          <w:sz w:val="24"/>
          <w:szCs w:val="24"/>
        </w:rPr>
        <w:t>c</w:t>
      </w:r>
      <w:r w:rsidRPr="00481D6B">
        <w:rPr>
          <w:sz w:val="24"/>
          <w:szCs w:val="24"/>
        </w:rPr>
        <w:t>h Adviso</w:t>
      </w:r>
      <w:r w:rsidRPr="00481D6B">
        <w:rPr>
          <w:spacing w:val="4"/>
          <w:sz w:val="24"/>
          <w:szCs w:val="24"/>
        </w:rPr>
        <w:t>r</w:t>
      </w:r>
      <w:r w:rsidRPr="00481D6B">
        <w:rPr>
          <w:sz w:val="24"/>
          <w:szCs w:val="24"/>
        </w:rPr>
        <w:t>y</w:t>
      </w:r>
      <w:r w:rsidRPr="00481D6B">
        <w:rPr>
          <w:spacing w:val="-5"/>
          <w:sz w:val="24"/>
          <w:szCs w:val="24"/>
        </w:rPr>
        <w:t xml:space="preserve"> </w:t>
      </w:r>
      <w:r w:rsidRPr="00481D6B">
        <w:rPr>
          <w:spacing w:val="2"/>
          <w:sz w:val="24"/>
          <w:szCs w:val="24"/>
        </w:rPr>
        <w:t>G</w:t>
      </w:r>
      <w:r w:rsidRPr="00481D6B">
        <w:rPr>
          <w:sz w:val="24"/>
          <w:szCs w:val="24"/>
        </w:rPr>
        <w:t>roup</w:t>
      </w:r>
      <w:r w:rsidR="00795EA4" w:rsidRPr="00481D6B">
        <w:rPr>
          <w:sz w:val="24"/>
          <w:szCs w:val="24"/>
        </w:rPr>
        <w:t xml:space="preserve"> as part of the HRC application</w:t>
      </w:r>
      <w:r w:rsidRPr="00481D6B">
        <w:rPr>
          <w:sz w:val="24"/>
          <w:szCs w:val="24"/>
        </w:rPr>
        <w:t>.</w:t>
      </w:r>
      <w:r w:rsidRPr="00481D6B">
        <w:rPr>
          <w:spacing w:val="1"/>
          <w:sz w:val="24"/>
          <w:szCs w:val="24"/>
        </w:rPr>
        <w:t xml:space="preserve"> </w:t>
      </w:r>
      <w:r w:rsidRPr="00481D6B">
        <w:rPr>
          <w:sz w:val="24"/>
          <w:szCs w:val="24"/>
        </w:rPr>
        <w:t>The</w:t>
      </w:r>
      <w:r w:rsidRPr="00481D6B">
        <w:rPr>
          <w:spacing w:val="-1"/>
          <w:sz w:val="24"/>
          <w:szCs w:val="24"/>
        </w:rPr>
        <w:t xml:space="preserve"> </w:t>
      </w:r>
      <w:r w:rsidRPr="00481D6B">
        <w:rPr>
          <w:sz w:val="24"/>
          <w:szCs w:val="24"/>
        </w:rPr>
        <w:t>gro</w:t>
      </w:r>
      <w:r w:rsidRPr="00481D6B">
        <w:rPr>
          <w:spacing w:val="-1"/>
          <w:sz w:val="24"/>
          <w:szCs w:val="24"/>
        </w:rPr>
        <w:t>u</w:t>
      </w:r>
      <w:r w:rsidRPr="00481D6B">
        <w:rPr>
          <w:sz w:val="24"/>
          <w:szCs w:val="24"/>
        </w:rPr>
        <w:t>p</w:t>
      </w:r>
      <w:r w:rsidRPr="00481D6B">
        <w:rPr>
          <w:spacing w:val="3"/>
          <w:sz w:val="24"/>
          <w:szCs w:val="24"/>
        </w:rPr>
        <w:t xml:space="preserve"> </w:t>
      </w:r>
      <w:r w:rsidRPr="00481D6B">
        <w:rPr>
          <w:spacing w:val="-1"/>
          <w:sz w:val="24"/>
          <w:szCs w:val="24"/>
        </w:rPr>
        <w:t>a</w:t>
      </w:r>
      <w:r w:rsidRPr="00481D6B">
        <w:rPr>
          <w:sz w:val="24"/>
          <w:szCs w:val="24"/>
        </w:rPr>
        <w:t>nd oth</w:t>
      </w:r>
      <w:r w:rsidRPr="00481D6B">
        <w:rPr>
          <w:spacing w:val="2"/>
          <w:sz w:val="24"/>
          <w:szCs w:val="24"/>
        </w:rPr>
        <w:t>e</w:t>
      </w:r>
      <w:r w:rsidRPr="00481D6B">
        <w:rPr>
          <w:sz w:val="24"/>
          <w:szCs w:val="24"/>
        </w:rPr>
        <w:t xml:space="preserve">r </w:t>
      </w:r>
      <w:r w:rsidRPr="00481D6B">
        <w:rPr>
          <w:spacing w:val="-2"/>
          <w:sz w:val="24"/>
          <w:szCs w:val="24"/>
        </w:rPr>
        <w:t>c</w:t>
      </w:r>
      <w:r w:rsidRPr="00481D6B">
        <w:rPr>
          <w:sz w:val="24"/>
          <w:szCs w:val="24"/>
        </w:rPr>
        <w:t>ul</w:t>
      </w:r>
      <w:r w:rsidRPr="00481D6B">
        <w:rPr>
          <w:spacing w:val="3"/>
          <w:sz w:val="24"/>
          <w:szCs w:val="24"/>
        </w:rPr>
        <w:t>t</w:t>
      </w:r>
      <w:r w:rsidRPr="00481D6B">
        <w:rPr>
          <w:sz w:val="24"/>
          <w:szCs w:val="24"/>
        </w:rPr>
        <w:t>ur</w:t>
      </w:r>
      <w:r w:rsidRPr="00481D6B">
        <w:rPr>
          <w:spacing w:val="-2"/>
          <w:sz w:val="24"/>
          <w:szCs w:val="24"/>
        </w:rPr>
        <w:t>a</w:t>
      </w:r>
      <w:r w:rsidRPr="00481D6B">
        <w:rPr>
          <w:sz w:val="24"/>
          <w:szCs w:val="24"/>
        </w:rPr>
        <w:t xml:space="preserve">l support </w:t>
      </w:r>
      <w:r w:rsidRPr="00481D6B">
        <w:rPr>
          <w:spacing w:val="-1"/>
          <w:sz w:val="24"/>
          <w:szCs w:val="24"/>
        </w:rPr>
        <w:t>f</w:t>
      </w:r>
      <w:r w:rsidRPr="00481D6B">
        <w:rPr>
          <w:sz w:val="24"/>
          <w:szCs w:val="24"/>
        </w:rPr>
        <w:t>or investi</w:t>
      </w:r>
      <w:r w:rsidRPr="00481D6B">
        <w:rPr>
          <w:spacing w:val="-2"/>
          <w:sz w:val="24"/>
          <w:szCs w:val="24"/>
        </w:rPr>
        <w:t>g</w:t>
      </w:r>
      <w:r w:rsidRPr="00481D6B">
        <w:rPr>
          <w:spacing w:val="-1"/>
          <w:sz w:val="24"/>
          <w:szCs w:val="24"/>
        </w:rPr>
        <w:t>a</w:t>
      </w:r>
      <w:r w:rsidRPr="00481D6B">
        <w:rPr>
          <w:sz w:val="24"/>
          <w:szCs w:val="24"/>
        </w:rPr>
        <w:t xml:space="preserve">tors </w:t>
      </w:r>
      <w:r w:rsidRPr="00481D6B">
        <w:rPr>
          <w:spacing w:val="-1"/>
          <w:sz w:val="24"/>
          <w:szCs w:val="24"/>
        </w:rPr>
        <w:t>a</w:t>
      </w:r>
      <w:r w:rsidRPr="00481D6B">
        <w:rPr>
          <w:sz w:val="24"/>
          <w:szCs w:val="24"/>
        </w:rPr>
        <w:t xml:space="preserve">nd </w:t>
      </w:r>
      <w:r w:rsidRPr="00481D6B">
        <w:rPr>
          <w:spacing w:val="2"/>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w:t>
      </w:r>
      <w:r w:rsidRPr="00481D6B">
        <w:rPr>
          <w:spacing w:val="3"/>
          <w:sz w:val="24"/>
          <w:szCs w:val="24"/>
        </w:rPr>
        <w:t>p</w:t>
      </w:r>
      <w:r w:rsidRPr="00481D6B">
        <w:rPr>
          <w:spacing w:val="-1"/>
          <w:sz w:val="24"/>
          <w:szCs w:val="24"/>
        </w:rPr>
        <w:t>a</w:t>
      </w:r>
      <w:r w:rsidRPr="00481D6B">
        <w:rPr>
          <w:sz w:val="24"/>
          <w:szCs w:val="24"/>
        </w:rPr>
        <w:t>nts</w:t>
      </w:r>
      <w:r w:rsidRPr="00481D6B">
        <w:rPr>
          <w:spacing w:val="2"/>
          <w:sz w:val="24"/>
          <w:szCs w:val="24"/>
        </w:rPr>
        <w:t xml:space="preserve"> </w:t>
      </w:r>
      <w:r w:rsidRPr="00481D6B">
        <w:rPr>
          <w:sz w:val="24"/>
          <w:szCs w:val="24"/>
        </w:rPr>
        <w:t>is av</w:t>
      </w:r>
      <w:r w:rsidRPr="00481D6B">
        <w:rPr>
          <w:spacing w:val="-1"/>
          <w:sz w:val="24"/>
          <w:szCs w:val="24"/>
        </w:rPr>
        <w:t>a</w:t>
      </w:r>
      <w:r w:rsidRPr="00481D6B">
        <w:rPr>
          <w:sz w:val="24"/>
          <w:szCs w:val="24"/>
        </w:rPr>
        <w:t>i</w:t>
      </w:r>
      <w:r w:rsidRPr="00481D6B">
        <w:rPr>
          <w:spacing w:val="1"/>
          <w:sz w:val="24"/>
          <w:szCs w:val="24"/>
        </w:rPr>
        <w:t>l</w:t>
      </w:r>
      <w:r w:rsidRPr="00481D6B">
        <w:rPr>
          <w:spacing w:val="-1"/>
          <w:sz w:val="24"/>
          <w:szCs w:val="24"/>
        </w:rPr>
        <w:t>a</w:t>
      </w:r>
      <w:r w:rsidRPr="00481D6B">
        <w:rPr>
          <w:sz w:val="24"/>
          <w:szCs w:val="24"/>
        </w:rPr>
        <w:t xml:space="preserve">ble </w:t>
      </w:r>
      <w:r w:rsidRPr="00481D6B">
        <w:rPr>
          <w:spacing w:val="-1"/>
          <w:sz w:val="24"/>
          <w:szCs w:val="24"/>
        </w:rPr>
        <w:t>f</w:t>
      </w:r>
      <w:r w:rsidRPr="00481D6B">
        <w:rPr>
          <w:sz w:val="24"/>
          <w:szCs w:val="24"/>
        </w:rPr>
        <w:t>or</w:t>
      </w:r>
      <w:r w:rsidRPr="00481D6B">
        <w:rPr>
          <w:spacing w:val="1"/>
          <w:sz w:val="24"/>
          <w:szCs w:val="24"/>
        </w:rPr>
        <w:t xml:space="preserve"> </w:t>
      </w:r>
      <w:r w:rsidRPr="00481D6B">
        <w:rPr>
          <w:sz w:val="24"/>
          <w:szCs w:val="24"/>
        </w:rPr>
        <w:t>fu</w:t>
      </w:r>
      <w:r w:rsidRPr="00481D6B">
        <w:rPr>
          <w:spacing w:val="-1"/>
          <w:sz w:val="24"/>
          <w:szCs w:val="24"/>
        </w:rPr>
        <w:t>r</w:t>
      </w:r>
      <w:r w:rsidRPr="00481D6B">
        <w:rPr>
          <w:sz w:val="24"/>
          <w:szCs w:val="24"/>
        </w:rPr>
        <w:t>t</w:t>
      </w:r>
      <w:r w:rsidRPr="00481D6B">
        <w:rPr>
          <w:spacing w:val="3"/>
          <w:sz w:val="24"/>
          <w:szCs w:val="24"/>
        </w:rPr>
        <w:t>h</w:t>
      </w:r>
      <w:r w:rsidRPr="00481D6B">
        <w:rPr>
          <w:spacing w:val="-1"/>
          <w:sz w:val="24"/>
          <w:szCs w:val="24"/>
        </w:rPr>
        <w:t>e</w:t>
      </w:r>
      <w:r w:rsidRPr="00481D6B">
        <w:rPr>
          <w:sz w:val="24"/>
          <w:szCs w:val="24"/>
        </w:rPr>
        <w:t xml:space="preserve">r </w:t>
      </w:r>
      <w:r w:rsidRPr="00481D6B">
        <w:rPr>
          <w:spacing w:val="-2"/>
          <w:sz w:val="24"/>
          <w:szCs w:val="24"/>
        </w:rPr>
        <w:t>c</w:t>
      </w:r>
      <w:r w:rsidRPr="00481D6B">
        <w:rPr>
          <w:sz w:val="24"/>
          <w:szCs w:val="24"/>
        </w:rPr>
        <w:t xml:space="preserve">onsultation </w:t>
      </w:r>
      <w:r w:rsidRPr="00481D6B">
        <w:rPr>
          <w:spacing w:val="1"/>
          <w:sz w:val="24"/>
          <w:szCs w:val="24"/>
        </w:rPr>
        <w:t>t</w:t>
      </w:r>
      <w:r w:rsidRPr="00481D6B">
        <w:rPr>
          <w:sz w:val="24"/>
          <w:szCs w:val="24"/>
        </w:rPr>
        <w:t>hro</w:t>
      </w:r>
      <w:r w:rsidRPr="00481D6B">
        <w:rPr>
          <w:spacing w:val="1"/>
          <w:sz w:val="24"/>
          <w:szCs w:val="24"/>
        </w:rPr>
        <w:t>u</w:t>
      </w:r>
      <w:r w:rsidRPr="00481D6B">
        <w:rPr>
          <w:spacing w:val="-2"/>
          <w:sz w:val="24"/>
          <w:szCs w:val="24"/>
        </w:rPr>
        <w:t>g</w:t>
      </w:r>
      <w:r w:rsidRPr="00481D6B">
        <w:rPr>
          <w:sz w:val="24"/>
          <w:szCs w:val="24"/>
        </w:rPr>
        <w:t>h</w:t>
      </w:r>
      <w:r w:rsidRPr="00481D6B">
        <w:rPr>
          <w:spacing w:val="2"/>
          <w:sz w:val="24"/>
          <w:szCs w:val="24"/>
        </w:rPr>
        <w:t>o</w:t>
      </w:r>
      <w:r w:rsidRPr="00481D6B">
        <w:rPr>
          <w:sz w:val="24"/>
          <w:szCs w:val="24"/>
        </w:rPr>
        <w:t xml:space="preserve">ut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proj</w:t>
      </w:r>
      <w:r w:rsidRPr="00481D6B">
        <w:rPr>
          <w:spacing w:val="-1"/>
          <w:sz w:val="24"/>
          <w:szCs w:val="24"/>
        </w:rPr>
        <w:t>ec</w:t>
      </w:r>
      <w:r w:rsidRPr="00481D6B">
        <w:rPr>
          <w:sz w:val="24"/>
          <w:szCs w:val="24"/>
        </w:rPr>
        <w:t xml:space="preserve">t. </w:t>
      </w:r>
      <w:r w:rsidRPr="00481D6B">
        <w:rPr>
          <w:spacing w:val="-1"/>
          <w:sz w:val="24"/>
          <w:szCs w:val="24"/>
        </w:rPr>
        <w:t>F</w:t>
      </w:r>
      <w:r w:rsidRPr="00481D6B">
        <w:rPr>
          <w:sz w:val="24"/>
          <w:szCs w:val="24"/>
        </w:rPr>
        <w:t>urth</w:t>
      </w:r>
      <w:r w:rsidRPr="00481D6B">
        <w:rPr>
          <w:spacing w:val="-1"/>
          <w:sz w:val="24"/>
          <w:szCs w:val="24"/>
        </w:rPr>
        <w:t>e</w:t>
      </w:r>
      <w:r w:rsidRPr="00481D6B">
        <w:rPr>
          <w:sz w:val="24"/>
          <w:szCs w:val="24"/>
        </w:rPr>
        <w:t>rm</w:t>
      </w:r>
      <w:r w:rsidRPr="00481D6B">
        <w:rPr>
          <w:spacing w:val="2"/>
          <w:sz w:val="24"/>
          <w:szCs w:val="24"/>
        </w:rPr>
        <w:t>o</w:t>
      </w:r>
      <w:r w:rsidRPr="00481D6B">
        <w:rPr>
          <w:sz w:val="24"/>
          <w:szCs w:val="24"/>
        </w:rPr>
        <w:t>r</w:t>
      </w:r>
      <w:r w:rsidRPr="00481D6B">
        <w:rPr>
          <w:spacing w:val="-2"/>
          <w:sz w:val="24"/>
          <w:szCs w:val="24"/>
        </w:rPr>
        <w:t>e</w:t>
      </w:r>
      <w:r w:rsidRPr="00481D6B">
        <w:rPr>
          <w:sz w:val="24"/>
          <w:szCs w:val="24"/>
        </w:rPr>
        <w:t>, the p</w:t>
      </w:r>
      <w:r w:rsidRPr="00481D6B">
        <w:rPr>
          <w:spacing w:val="-1"/>
          <w:sz w:val="24"/>
          <w:szCs w:val="24"/>
        </w:rPr>
        <w:t>r</w:t>
      </w:r>
      <w:r w:rsidRPr="00481D6B">
        <w:rPr>
          <w:sz w:val="24"/>
          <w:szCs w:val="24"/>
        </w:rPr>
        <w:t>i</w:t>
      </w:r>
      <w:r w:rsidRPr="00481D6B">
        <w:rPr>
          <w:spacing w:val="1"/>
          <w:sz w:val="24"/>
          <w:szCs w:val="24"/>
        </w:rPr>
        <w:t>ma</w:t>
      </w:r>
      <w:r w:rsidRPr="00481D6B">
        <w:rPr>
          <w:spacing w:val="4"/>
          <w:sz w:val="24"/>
          <w:szCs w:val="24"/>
        </w:rPr>
        <w:t>r</w:t>
      </w:r>
      <w:r w:rsidRPr="00481D6B">
        <w:rPr>
          <w:sz w:val="24"/>
          <w:szCs w:val="24"/>
        </w:rPr>
        <w:t>y</w:t>
      </w:r>
      <w:r w:rsidRPr="00481D6B">
        <w:rPr>
          <w:spacing w:val="-2"/>
          <w:sz w:val="24"/>
          <w:szCs w:val="24"/>
        </w:rPr>
        <w:t xml:space="preserve"> </w:t>
      </w:r>
      <w:r w:rsidRPr="00481D6B">
        <w:rPr>
          <w:sz w:val="24"/>
          <w:szCs w:val="24"/>
        </w:rPr>
        <w:t>investi</w:t>
      </w:r>
      <w:r w:rsidRPr="00481D6B">
        <w:rPr>
          <w:spacing w:val="-2"/>
          <w:sz w:val="24"/>
          <w:szCs w:val="24"/>
        </w:rPr>
        <w:t>g</w:t>
      </w:r>
      <w:r w:rsidRPr="00481D6B">
        <w:rPr>
          <w:spacing w:val="-1"/>
          <w:sz w:val="24"/>
          <w:szCs w:val="24"/>
        </w:rPr>
        <w:t>a</w:t>
      </w:r>
      <w:r w:rsidRPr="00481D6B">
        <w:rPr>
          <w:sz w:val="24"/>
          <w:szCs w:val="24"/>
        </w:rPr>
        <w:t>tor</w:t>
      </w:r>
      <w:r w:rsidRPr="00481D6B">
        <w:rPr>
          <w:spacing w:val="4"/>
          <w:sz w:val="24"/>
          <w:szCs w:val="24"/>
        </w:rPr>
        <w:t xml:space="preserve"> </w:t>
      </w:r>
      <w:r w:rsidRPr="00481D6B">
        <w:rPr>
          <w:spacing w:val="-1"/>
          <w:sz w:val="24"/>
          <w:szCs w:val="24"/>
        </w:rPr>
        <w:t>a</w:t>
      </w:r>
      <w:r w:rsidRPr="00481D6B">
        <w:rPr>
          <w:sz w:val="24"/>
          <w:szCs w:val="24"/>
        </w:rPr>
        <w:t xml:space="preserve">nd </w:t>
      </w:r>
      <w:r w:rsidRPr="00481D6B">
        <w:rPr>
          <w:spacing w:val="-1"/>
          <w:sz w:val="24"/>
          <w:szCs w:val="24"/>
        </w:rPr>
        <w:t>c</w:t>
      </w:r>
      <w:r w:rsidRPr="00481D6B">
        <w:rPr>
          <w:sz w:val="24"/>
          <w:szCs w:val="24"/>
        </w:rPr>
        <w:t>o-</w:t>
      </w:r>
      <w:r w:rsidRPr="00481D6B">
        <w:rPr>
          <w:spacing w:val="2"/>
          <w:sz w:val="24"/>
          <w:szCs w:val="24"/>
        </w:rPr>
        <w:t>p</w:t>
      </w:r>
      <w:r w:rsidRPr="00481D6B">
        <w:rPr>
          <w:sz w:val="24"/>
          <w:szCs w:val="24"/>
        </w:rPr>
        <w:t>rin</w:t>
      </w:r>
      <w:r w:rsidRPr="00481D6B">
        <w:rPr>
          <w:spacing w:val="-1"/>
          <w:sz w:val="24"/>
          <w:szCs w:val="24"/>
        </w:rPr>
        <w:t>c</w:t>
      </w:r>
      <w:r w:rsidRPr="00481D6B">
        <w:rPr>
          <w:sz w:val="24"/>
          <w:szCs w:val="24"/>
        </w:rPr>
        <w:t>ipal investi</w:t>
      </w:r>
      <w:r w:rsidRPr="00481D6B">
        <w:rPr>
          <w:spacing w:val="-2"/>
          <w:sz w:val="24"/>
          <w:szCs w:val="24"/>
        </w:rPr>
        <w:t>g</w:t>
      </w:r>
      <w:r w:rsidRPr="00481D6B">
        <w:rPr>
          <w:spacing w:val="-1"/>
          <w:sz w:val="24"/>
          <w:szCs w:val="24"/>
        </w:rPr>
        <w:t>a</w:t>
      </w:r>
      <w:r w:rsidRPr="00481D6B">
        <w:rPr>
          <w:sz w:val="24"/>
          <w:szCs w:val="24"/>
        </w:rPr>
        <w:t>t</w:t>
      </w:r>
      <w:r w:rsidRPr="00481D6B">
        <w:rPr>
          <w:spacing w:val="3"/>
          <w:sz w:val="24"/>
          <w:szCs w:val="24"/>
        </w:rPr>
        <w:t>o</w:t>
      </w:r>
      <w:r w:rsidRPr="00481D6B">
        <w:rPr>
          <w:sz w:val="24"/>
          <w:szCs w:val="24"/>
        </w:rPr>
        <w:t>r h</w:t>
      </w:r>
      <w:r w:rsidRPr="00481D6B">
        <w:rPr>
          <w:spacing w:val="-1"/>
          <w:sz w:val="24"/>
          <w:szCs w:val="24"/>
        </w:rPr>
        <w:t>a</w:t>
      </w:r>
      <w:r w:rsidRPr="00481D6B">
        <w:rPr>
          <w:sz w:val="24"/>
          <w:szCs w:val="24"/>
        </w:rPr>
        <w:t xml:space="preserve">ve </w:t>
      </w:r>
      <w:r w:rsidRPr="00481D6B">
        <w:rPr>
          <w:spacing w:val="2"/>
          <w:sz w:val="24"/>
          <w:szCs w:val="24"/>
        </w:rPr>
        <w:t>b</w:t>
      </w:r>
      <w:r w:rsidRPr="00481D6B">
        <w:rPr>
          <w:spacing w:val="-1"/>
          <w:sz w:val="24"/>
          <w:szCs w:val="24"/>
        </w:rPr>
        <w:t>ee</w:t>
      </w:r>
      <w:r w:rsidRPr="00481D6B">
        <w:rPr>
          <w:sz w:val="24"/>
          <w:szCs w:val="24"/>
        </w:rPr>
        <w:t xml:space="preserve">n </w:t>
      </w:r>
      <w:r w:rsidRPr="00481D6B">
        <w:rPr>
          <w:spacing w:val="1"/>
          <w:sz w:val="24"/>
          <w:szCs w:val="24"/>
        </w:rPr>
        <w:t>a</w:t>
      </w:r>
      <w:r w:rsidRPr="00481D6B">
        <w:rPr>
          <w:spacing w:val="-1"/>
          <w:sz w:val="24"/>
          <w:szCs w:val="24"/>
        </w:rPr>
        <w:t>c</w:t>
      </w:r>
      <w:r w:rsidRPr="00481D6B">
        <w:rPr>
          <w:sz w:val="24"/>
          <w:szCs w:val="24"/>
        </w:rPr>
        <w:t>t</w:t>
      </w:r>
      <w:r w:rsidRPr="00481D6B">
        <w:rPr>
          <w:spacing w:val="1"/>
          <w:sz w:val="24"/>
          <w:szCs w:val="24"/>
        </w:rPr>
        <w:t>i</w:t>
      </w:r>
      <w:r w:rsidRPr="00481D6B">
        <w:rPr>
          <w:sz w:val="24"/>
          <w:szCs w:val="24"/>
        </w:rPr>
        <w:t>v</w:t>
      </w:r>
      <w:r w:rsidRPr="00481D6B">
        <w:rPr>
          <w:spacing w:val="-1"/>
          <w:sz w:val="24"/>
          <w:szCs w:val="24"/>
        </w:rPr>
        <w:t>e</w:t>
      </w:r>
      <w:r w:rsidRPr="00481D6B">
        <w:rPr>
          <w:spacing w:val="3"/>
          <w:sz w:val="24"/>
          <w:szCs w:val="24"/>
        </w:rPr>
        <w:t>l</w:t>
      </w:r>
      <w:r w:rsidRPr="00481D6B">
        <w:rPr>
          <w:sz w:val="24"/>
          <w:szCs w:val="24"/>
        </w:rPr>
        <w:t>y invo</w:t>
      </w:r>
      <w:r w:rsidRPr="00481D6B">
        <w:rPr>
          <w:spacing w:val="1"/>
          <w:sz w:val="24"/>
          <w:szCs w:val="24"/>
        </w:rPr>
        <w:t>l</w:t>
      </w:r>
      <w:r w:rsidRPr="00481D6B">
        <w:rPr>
          <w:sz w:val="24"/>
          <w:szCs w:val="24"/>
        </w:rPr>
        <w:t>v</w:t>
      </w:r>
      <w:r w:rsidRPr="00481D6B">
        <w:rPr>
          <w:spacing w:val="-1"/>
          <w:sz w:val="24"/>
          <w:szCs w:val="24"/>
        </w:rPr>
        <w:t>e</w:t>
      </w:r>
      <w:r w:rsidRPr="00481D6B">
        <w:rPr>
          <w:sz w:val="24"/>
          <w:szCs w:val="24"/>
        </w:rPr>
        <w:t>d in dev</w:t>
      </w:r>
      <w:r w:rsidRPr="00481D6B">
        <w:rPr>
          <w:spacing w:val="-1"/>
          <w:sz w:val="24"/>
          <w:szCs w:val="24"/>
        </w:rPr>
        <w:t>e</w:t>
      </w:r>
      <w:r w:rsidRPr="00481D6B">
        <w:rPr>
          <w:sz w:val="24"/>
          <w:szCs w:val="24"/>
        </w:rPr>
        <w:t>lop</w:t>
      </w:r>
      <w:r w:rsidRPr="00481D6B">
        <w:rPr>
          <w:spacing w:val="1"/>
          <w:sz w:val="24"/>
          <w:szCs w:val="24"/>
        </w:rPr>
        <w:t>i</w:t>
      </w:r>
      <w:r w:rsidRPr="00481D6B">
        <w:rPr>
          <w:sz w:val="24"/>
          <w:szCs w:val="24"/>
        </w:rPr>
        <w:t xml:space="preserve">ng </w:t>
      </w:r>
      <w:r w:rsidRPr="00481D6B">
        <w:rPr>
          <w:spacing w:val="1"/>
          <w:sz w:val="24"/>
          <w:szCs w:val="24"/>
        </w:rPr>
        <w:t>c</w:t>
      </w:r>
      <w:r w:rsidRPr="00481D6B">
        <w:rPr>
          <w:sz w:val="24"/>
          <w:szCs w:val="24"/>
        </w:rPr>
        <w:t>ul</w:t>
      </w:r>
      <w:r w:rsidRPr="00481D6B">
        <w:rPr>
          <w:spacing w:val="1"/>
          <w:sz w:val="24"/>
          <w:szCs w:val="24"/>
        </w:rPr>
        <w:t>t</w:t>
      </w:r>
      <w:r w:rsidRPr="00481D6B">
        <w:rPr>
          <w:sz w:val="24"/>
          <w:szCs w:val="24"/>
        </w:rPr>
        <w:t>ur</w:t>
      </w:r>
      <w:r w:rsidRPr="00481D6B">
        <w:rPr>
          <w:spacing w:val="-2"/>
          <w:sz w:val="24"/>
          <w:szCs w:val="24"/>
        </w:rPr>
        <w:t>a</w:t>
      </w:r>
      <w:r w:rsidRPr="00481D6B">
        <w:rPr>
          <w:sz w:val="24"/>
          <w:szCs w:val="24"/>
        </w:rPr>
        <w:t>l a</w:t>
      </w:r>
      <w:r w:rsidRPr="00481D6B">
        <w:rPr>
          <w:spacing w:val="-1"/>
          <w:sz w:val="24"/>
          <w:szCs w:val="24"/>
        </w:rPr>
        <w:t>wa</w:t>
      </w:r>
      <w:r w:rsidRPr="00481D6B">
        <w:rPr>
          <w:spacing w:val="1"/>
          <w:sz w:val="24"/>
          <w:szCs w:val="24"/>
        </w:rPr>
        <w:t>r</w:t>
      </w:r>
      <w:r w:rsidRPr="00481D6B">
        <w:rPr>
          <w:spacing w:val="-1"/>
          <w:sz w:val="24"/>
          <w:szCs w:val="24"/>
        </w:rPr>
        <w:t>e</w:t>
      </w:r>
      <w:r w:rsidRPr="00481D6B">
        <w:rPr>
          <w:sz w:val="24"/>
          <w:szCs w:val="24"/>
        </w:rPr>
        <w:t>n</w:t>
      </w:r>
      <w:r w:rsidRPr="00481D6B">
        <w:rPr>
          <w:spacing w:val="-1"/>
          <w:sz w:val="24"/>
          <w:szCs w:val="24"/>
        </w:rPr>
        <w:t>e</w:t>
      </w:r>
      <w:r w:rsidRPr="00481D6B">
        <w:rPr>
          <w:sz w:val="24"/>
          <w:szCs w:val="24"/>
        </w:rPr>
        <w:t xml:space="preserve">ss </w:t>
      </w:r>
      <w:r w:rsidRPr="00481D6B">
        <w:rPr>
          <w:spacing w:val="1"/>
          <w:sz w:val="24"/>
          <w:szCs w:val="24"/>
        </w:rPr>
        <w:t>i</w:t>
      </w:r>
      <w:r w:rsidRPr="00481D6B">
        <w:rPr>
          <w:sz w:val="24"/>
          <w:szCs w:val="24"/>
        </w:rPr>
        <w:t>n</w:t>
      </w:r>
      <w:r w:rsidRPr="00481D6B">
        <w:rPr>
          <w:spacing w:val="-1"/>
          <w:sz w:val="24"/>
          <w:szCs w:val="24"/>
        </w:rPr>
        <w:t>c</w:t>
      </w:r>
      <w:r w:rsidRPr="00481D6B">
        <w:rPr>
          <w:sz w:val="24"/>
          <w:szCs w:val="24"/>
        </w:rPr>
        <w:t>lud</w:t>
      </w:r>
      <w:r w:rsidRPr="00481D6B">
        <w:rPr>
          <w:spacing w:val="3"/>
          <w:sz w:val="24"/>
          <w:szCs w:val="24"/>
        </w:rPr>
        <w:t>i</w:t>
      </w:r>
      <w:r w:rsidRPr="00481D6B">
        <w:rPr>
          <w:sz w:val="24"/>
          <w:szCs w:val="24"/>
        </w:rPr>
        <w:t>ng</w:t>
      </w:r>
      <w:r w:rsidRPr="00481D6B">
        <w:rPr>
          <w:spacing w:val="-2"/>
          <w:sz w:val="24"/>
          <w:szCs w:val="24"/>
        </w:rPr>
        <w:t xml:space="preserve"> </w:t>
      </w:r>
      <w:r w:rsidRPr="00481D6B">
        <w:rPr>
          <w:spacing w:val="-1"/>
          <w:sz w:val="24"/>
          <w:szCs w:val="24"/>
        </w:rPr>
        <w:t>a</w:t>
      </w:r>
      <w:r w:rsidRPr="00481D6B">
        <w:rPr>
          <w:sz w:val="24"/>
          <w:szCs w:val="24"/>
        </w:rPr>
        <w:t>t</w:t>
      </w:r>
      <w:r w:rsidRPr="00481D6B">
        <w:rPr>
          <w:spacing w:val="1"/>
          <w:sz w:val="24"/>
          <w:szCs w:val="24"/>
        </w:rPr>
        <w:t>t</w:t>
      </w:r>
      <w:r w:rsidRPr="00481D6B">
        <w:rPr>
          <w:spacing w:val="-1"/>
          <w:sz w:val="24"/>
          <w:szCs w:val="24"/>
        </w:rPr>
        <w:t>e</w:t>
      </w:r>
      <w:r w:rsidRPr="00481D6B">
        <w:rPr>
          <w:sz w:val="24"/>
          <w:szCs w:val="24"/>
        </w:rPr>
        <w:t>ndi</w:t>
      </w:r>
      <w:r w:rsidRPr="00481D6B">
        <w:rPr>
          <w:spacing w:val="3"/>
          <w:sz w:val="24"/>
          <w:szCs w:val="24"/>
        </w:rPr>
        <w:t>n</w:t>
      </w:r>
      <w:r w:rsidRPr="00481D6B">
        <w:rPr>
          <w:sz w:val="24"/>
          <w:szCs w:val="24"/>
        </w:rPr>
        <w:t>g</w:t>
      </w:r>
      <w:r w:rsidRPr="00481D6B">
        <w:rPr>
          <w:spacing w:val="3"/>
          <w:sz w:val="24"/>
          <w:szCs w:val="24"/>
        </w:rPr>
        <w:t xml:space="preserve"> </w:t>
      </w:r>
      <w:r w:rsidRPr="00481D6B">
        <w:rPr>
          <w:spacing w:val="-1"/>
          <w:sz w:val="24"/>
          <w:szCs w:val="24"/>
        </w:rPr>
        <w:t>a</w:t>
      </w:r>
      <w:r w:rsidRPr="00481D6B">
        <w:rPr>
          <w:sz w:val="24"/>
          <w:szCs w:val="24"/>
        </w:rPr>
        <w:t>ppro</w:t>
      </w:r>
      <w:r w:rsidRPr="00481D6B">
        <w:rPr>
          <w:spacing w:val="-1"/>
          <w:sz w:val="24"/>
          <w:szCs w:val="24"/>
        </w:rPr>
        <w:t>p</w:t>
      </w:r>
      <w:r w:rsidRPr="00481D6B">
        <w:rPr>
          <w:sz w:val="24"/>
          <w:szCs w:val="24"/>
        </w:rPr>
        <w:t>ri</w:t>
      </w:r>
      <w:r w:rsidRPr="00481D6B">
        <w:rPr>
          <w:spacing w:val="-1"/>
          <w:sz w:val="24"/>
          <w:szCs w:val="24"/>
        </w:rPr>
        <w:t>a</w:t>
      </w:r>
      <w:r w:rsidRPr="00481D6B">
        <w:rPr>
          <w:spacing w:val="3"/>
          <w:sz w:val="24"/>
          <w:szCs w:val="24"/>
        </w:rPr>
        <w:t>t</w:t>
      </w:r>
      <w:r w:rsidRPr="00481D6B">
        <w:rPr>
          <w:sz w:val="24"/>
          <w:szCs w:val="24"/>
        </w:rPr>
        <w:t>e</w:t>
      </w:r>
      <w:r w:rsidRPr="00481D6B">
        <w:rPr>
          <w:spacing w:val="1"/>
          <w:sz w:val="24"/>
          <w:szCs w:val="24"/>
        </w:rPr>
        <w:t xml:space="preserve"> </w:t>
      </w:r>
      <w:r w:rsidRPr="00481D6B">
        <w:rPr>
          <w:sz w:val="24"/>
          <w:szCs w:val="24"/>
        </w:rPr>
        <w:t xml:space="preserve">hui and </w:t>
      </w:r>
      <w:r w:rsidRPr="00481D6B">
        <w:rPr>
          <w:spacing w:val="-1"/>
          <w:sz w:val="24"/>
          <w:szCs w:val="24"/>
        </w:rPr>
        <w:t>c</w:t>
      </w:r>
      <w:r w:rsidRPr="00481D6B">
        <w:rPr>
          <w:sz w:val="24"/>
          <w:szCs w:val="24"/>
        </w:rPr>
        <w:t>ul</w:t>
      </w:r>
      <w:r w:rsidRPr="00481D6B">
        <w:rPr>
          <w:spacing w:val="1"/>
          <w:sz w:val="24"/>
          <w:szCs w:val="24"/>
        </w:rPr>
        <w:t>t</w:t>
      </w:r>
      <w:r w:rsidRPr="00481D6B">
        <w:rPr>
          <w:sz w:val="24"/>
          <w:szCs w:val="24"/>
        </w:rPr>
        <w:t>ur</w:t>
      </w:r>
      <w:r w:rsidRPr="00481D6B">
        <w:rPr>
          <w:spacing w:val="-2"/>
          <w:sz w:val="24"/>
          <w:szCs w:val="24"/>
        </w:rPr>
        <w:t>a</w:t>
      </w:r>
      <w:r w:rsidRPr="00481D6B">
        <w:rPr>
          <w:sz w:val="24"/>
          <w:szCs w:val="24"/>
        </w:rPr>
        <w:t xml:space="preserve">l </w:t>
      </w:r>
      <w:r w:rsidRPr="00481D6B">
        <w:rPr>
          <w:spacing w:val="-1"/>
          <w:sz w:val="24"/>
          <w:szCs w:val="24"/>
        </w:rPr>
        <w:t>ac</w:t>
      </w:r>
      <w:r w:rsidRPr="00481D6B">
        <w:rPr>
          <w:sz w:val="24"/>
          <w:szCs w:val="24"/>
        </w:rPr>
        <w:t>t</w:t>
      </w:r>
      <w:r w:rsidRPr="00481D6B">
        <w:rPr>
          <w:spacing w:val="1"/>
          <w:sz w:val="24"/>
          <w:szCs w:val="24"/>
        </w:rPr>
        <w:t>i</w:t>
      </w:r>
      <w:r w:rsidRPr="00481D6B">
        <w:rPr>
          <w:sz w:val="24"/>
          <w:szCs w:val="24"/>
        </w:rPr>
        <w:t>vi</w:t>
      </w:r>
      <w:r w:rsidRPr="00481D6B">
        <w:rPr>
          <w:spacing w:val="1"/>
          <w:sz w:val="24"/>
          <w:szCs w:val="24"/>
        </w:rPr>
        <w:t>t</w:t>
      </w:r>
      <w:r w:rsidRPr="00481D6B">
        <w:rPr>
          <w:sz w:val="24"/>
          <w:szCs w:val="24"/>
        </w:rPr>
        <w:t xml:space="preserve">ies </w:t>
      </w:r>
      <w:r w:rsidRPr="00481D6B">
        <w:rPr>
          <w:spacing w:val="-1"/>
          <w:sz w:val="24"/>
          <w:szCs w:val="24"/>
        </w:rPr>
        <w:t>a</w:t>
      </w:r>
      <w:r w:rsidRPr="00481D6B">
        <w:rPr>
          <w:sz w:val="24"/>
          <w:szCs w:val="24"/>
        </w:rPr>
        <w:t xml:space="preserve">t </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 xml:space="preserve">ir </w:t>
      </w:r>
      <w:r w:rsidRPr="00481D6B">
        <w:rPr>
          <w:spacing w:val="-1"/>
          <w:sz w:val="24"/>
          <w:szCs w:val="24"/>
        </w:rPr>
        <w:t>re</w:t>
      </w:r>
      <w:r w:rsidRPr="00481D6B">
        <w:rPr>
          <w:sz w:val="24"/>
          <w:szCs w:val="24"/>
        </w:rPr>
        <w:t>sp</w:t>
      </w:r>
      <w:r w:rsidRPr="00481D6B">
        <w:rPr>
          <w:spacing w:val="1"/>
          <w:sz w:val="24"/>
          <w:szCs w:val="24"/>
        </w:rPr>
        <w:t>e</w:t>
      </w:r>
      <w:r w:rsidRPr="00481D6B">
        <w:rPr>
          <w:spacing w:val="-1"/>
          <w:sz w:val="24"/>
          <w:szCs w:val="24"/>
        </w:rPr>
        <w:t>c</w:t>
      </w:r>
      <w:r w:rsidRPr="00481D6B">
        <w:rPr>
          <w:sz w:val="24"/>
          <w:szCs w:val="24"/>
        </w:rPr>
        <w:t>t</w:t>
      </w:r>
      <w:r w:rsidRPr="00481D6B">
        <w:rPr>
          <w:spacing w:val="1"/>
          <w:sz w:val="24"/>
          <w:szCs w:val="24"/>
        </w:rPr>
        <w:t>i</w:t>
      </w:r>
      <w:r w:rsidRPr="00481D6B">
        <w:rPr>
          <w:sz w:val="24"/>
          <w:szCs w:val="24"/>
        </w:rPr>
        <w:t>ve</w:t>
      </w:r>
      <w:r w:rsidRPr="00481D6B">
        <w:rPr>
          <w:spacing w:val="-1"/>
          <w:sz w:val="24"/>
          <w:szCs w:val="24"/>
        </w:rPr>
        <w:t xml:space="preserve"> </w:t>
      </w:r>
      <w:r w:rsidRPr="00481D6B">
        <w:rPr>
          <w:sz w:val="24"/>
          <w:szCs w:val="24"/>
        </w:rPr>
        <w:t>wo</w:t>
      </w:r>
      <w:r w:rsidRPr="00481D6B">
        <w:rPr>
          <w:spacing w:val="-1"/>
          <w:sz w:val="24"/>
          <w:szCs w:val="24"/>
        </w:rPr>
        <w:t>r</w:t>
      </w:r>
      <w:r w:rsidRPr="00481D6B">
        <w:rPr>
          <w:sz w:val="24"/>
          <w:szCs w:val="24"/>
        </w:rPr>
        <w:t>kpla</w:t>
      </w:r>
      <w:r w:rsidRPr="00481D6B">
        <w:rPr>
          <w:spacing w:val="1"/>
          <w:sz w:val="24"/>
          <w:szCs w:val="24"/>
        </w:rPr>
        <w:t>c</w:t>
      </w:r>
      <w:r w:rsidRPr="00481D6B">
        <w:rPr>
          <w:spacing w:val="-1"/>
          <w:sz w:val="24"/>
          <w:szCs w:val="24"/>
        </w:rPr>
        <w:t>e</w:t>
      </w:r>
      <w:r w:rsidRPr="00481D6B">
        <w:rPr>
          <w:spacing w:val="2"/>
          <w:sz w:val="24"/>
          <w:szCs w:val="24"/>
        </w:rPr>
        <w:t>s</w:t>
      </w:r>
      <w:r w:rsidRPr="00481D6B">
        <w:rPr>
          <w:sz w:val="24"/>
          <w:szCs w:val="24"/>
        </w:rPr>
        <w:t xml:space="preserve">, </w:t>
      </w:r>
      <w:r w:rsidRPr="00481D6B">
        <w:rPr>
          <w:spacing w:val="-1"/>
          <w:sz w:val="24"/>
          <w:szCs w:val="24"/>
        </w:rPr>
        <w:t>a</w:t>
      </w:r>
      <w:r w:rsidRPr="00481D6B">
        <w:rPr>
          <w:sz w:val="24"/>
          <w:szCs w:val="24"/>
        </w:rPr>
        <w:t>t</w:t>
      </w:r>
      <w:r w:rsidRPr="00481D6B">
        <w:rPr>
          <w:spacing w:val="1"/>
          <w:sz w:val="24"/>
          <w:szCs w:val="24"/>
        </w:rPr>
        <w:t>t</w:t>
      </w:r>
      <w:r w:rsidRPr="00481D6B">
        <w:rPr>
          <w:spacing w:val="-1"/>
          <w:sz w:val="24"/>
          <w:szCs w:val="24"/>
        </w:rPr>
        <w:t>e</w:t>
      </w:r>
      <w:r w:rsidRPr="00481D6B">
        <w:rPr>
          <w:sz w:val="24"/>
          <w:szCs w:val="24"/>
        </w:rPr>
        <w:t>ndi</w:t>
      </w:r>
      <w:r w:rsidRPr="00481D6B">
        <w:rPr>
          <w:spacing w:val="3"/>
          <w:sz w:val="24"/>
          <w:szCs w:val="24"/>
        </w:rPr>
        <w:t>n</w:t>
      </w:r>
      <w:r w:rsidRPr="00481D6B">
        <w:rPr>
          <w:sz w:val="24"/>
          <w:szCs w:val="24"/>
        </w:rPr>
        <w:t>g T</w:t>
      </w:r>
      <w:r w:rsidRPr="00481D6B">
        <w:rPr>
          <w:spacing w:val="-1"/>
          <w:sz w:val="24"/>
          <w:szCs w:val="24"/>
        </w:rPr>
        <w:t>rea</w:t>
      </w:r>
      <w:r w:rsidRPr="00481D6B">
        <w:rPr>
          <w:spacing w:val="5"/>
          <w:sz w:val="24"/>
          <w:szCs w:val="24"/>
        </w:rPr>
        <w:t>t</w:t>
      </w:r>
      <w:r w:rsidRPr="00481D6B">
        <w:rPr>
          <w:sz w:val="24"/>
          <w:szCs w:val="24"/>
        </w:rPr>
        <w:t>y</w:t>
      </w:r>
      <w:r w:rsidRPr="00481D6B">
        <w:rPr>
          <w:spacing w:val="-5"/>
          <w:sz w:val="24"/>
          <w:szCs w:val="24"/>
        </w:rPr>
        <w:t xml:space="preserve"> </w:t>
      </w:r>
      <w:r w:rsidRPr="00481D6B">
        <w:rPr>
          <w:sz w:val="24"/>
          <w:szCs w:val="24"/>
        </w:rPr>
        <w:t>of W</w:t>
      </w:r>
      <w:r w:rsidRPr="00481D6B">
        <w:rPr>
          <w:spacing w:val="-1"/>
          <w:sz w:val="24"/>
          <w:szCs w:val="24"/>
        </w:rPr>
        <w:t>a</w:t>
      </w:r>
      <w:r w:rsidRPr="00481D6B">
        <w:rPr>
          <w:sz w:val="24"/>
          <w:szCs w:val="24"/>
        </w:rPr>
        <w:t>i</w:t>
      </w:r>
      <w:r w:rsidRPr="00481D6B">
        <w:rPr>
          <w:spacing w:val="1"/>
          <w:sz w:val="24"/>
          <w:szCs w:val="24"/>
        </w:rPr>
        <w:t>t</w:t>
      </w:r>
      <w:r w:rsidRPr="00481D6B">
        <w:rPr>
          <w:spacing w:val="-1"/>
          <w:sz w:val="24"/>
          <w:szCs w:val="24"/>
        </w:rPr>
        <w:t>a</w:t>
      </w:r>
      <w:r w:rsidRPr="00481D6B">
        <w:rPr>
          <w:spacing w:val="2"/>
          <w:sz w:val="24"/>
          <w:szCs w:val="24"/>
        </w:rPr>
        <w:t>n</w:t>
      </w:r>
      <w:r w:rsidRPr="00481D6B">
        <w:rPr>
          <w:spacing w:val="-2"/>
          <w:sz w:val="24"/>
          <w:szCs w:val="24"/>
        </w:rPr>
        <w:t>g</w:t>
      </w:r>
      <w:r w:rsidRPr="00481D6B">
        <w:rPr>
          <w:sz w:val="24"/>
          <w:szCs w:val="24"/>
        </w:rPr>
        <w:t>i wo</w:t>
      </w:r>
      <w:r w:rsidRPr="00481D6B">
        <w:rPr>
          <w:spacing w:val="-1"/>
          <w:sz w:val="24"/>
          <w:szCs w:val="24"/>
        </w:rPr>
        <w:t>r</w:t>
      </w:r>
      <w:r w:rsidRPr="00481D6B">
        <w:rPr>
          <w:spacing w:val="2"/>
          <w:sz w:val="24"/>
          <w:szCs w:val="24"/>
        </w:rPr>
        <w:t>k</w:t>
      </w:r>
      <w:r w:rsidRPr="00481D6B">
        <w:rPr>
          <w:sz w:val="24"/>
          <w:szCs w:val="24"/>
        </w:rPr>
        <w:t>shops and maintaining</w:t>
      </w:r>
      <w:r w:rsidRPr="00481D6B">
        <w:rPr>
          <w:spacing w:val="-2"/>
          <w:sz w:val="24"/>
          <w:szCs w:val="24"/>
        </w:rPr>
        <w:t xml:space="preserve"> </w:t>
      </w:r>
      <w:r w:rsidRPr="00481D6B">
        <w:rPr>
          <w:sz w:val="24"/>
          <w:szCs w:val="24"/>
        </w:rPr>
        <w:t>on</w:t>
      </w:r>
      <w:r w:rsidRPr="00481D6B">
        <w:rPr>
          <w:spacing w:val="2"/>
          <w:sz w:val="24"/>
          <w:szCs w:val="24"/>
        </w:rPr>
        <w:t>-</w:t>
      </w:r>
      <w:r w:rsidRPr="00481D6B">
        <w:rPr>
          <w:spacing w:val="-2"/>
          <w:sz w:val="24"/>
          <w:szCs w:val="24"/>
        </w:rPr>
        <w:t>g</w:t>
      </w:r>
      <w:r w:rsidRPr="00481D6B">
        <w:rPr>
          <w:sz w:val="24"/>
          <w:szCs w:val="24"/>
        </w:rPr>
        <w:t>oi</w:t>
      </w:r>
      <w:r w:rsidRPr="00481D6B">
        <w:rPr>
          <w:spacing w:val="3"/>
          <w:sz w:val="24"/>
          <w:szCs w:val="24"/>
        </w:rPr>
        <w:t>n</w:t>
      </w:r>
      <w:r w:rsidRPr="00481D6B">
        <w:rPr>
          <w:sz w:val="24"/>
          <w:szCs w:val="24"/>
        </w:rPr>
        <w:t>g</w:t>
      </w:r>
      <w:r w:rsidRPr="00481D6B">
        <w:rPr>
          <w:spacing w:val="-2"/>
          <w:sz w:val="24"/>
          <w:szCs w:val="24"/>
        </w:rPr>
        <w:t xml:space="preserve"> </w:t>
      </w:r>
      <w:r w:rsidRPr="00481D6B">
        <w:rPr>
          <w:spacing w:val="-1"/>
          <w:sz w:val="24"/>
          <w:szCs w:val="24"/>
        </w:rPr>
        <w:t>c</w:t>
      </w:r>
      <w:r w:rsidRPr="00481D6B">
        <w:rPr>
          <w:sz w:val="24"/>
          <w:szCs w:val="24"/>
        </w:rPr>
        <w:t>u</w:t>
      </w:r>
      <w:r w:rsidRPr="00481D6B">
        <w:rPr>
          <w:spacing w:val="3"/>
          <w:sz w:val="24"/>
          <w:szCs w:val="24"/>
        </w:rPr>
        <w:t>l</w:t>
      </w:r>
      <w:r w:rsidRPr="00481D6B">
        <w:rPr>
          <w:sz w:val="24"/>
          <w:szCs w:val="24"/>
        </w:rPr>
        <w:t>tur</w:t>
      </w:r>
      <w:r w:rsidRPr="00481D6B">
        <w:rPr>
          <w:spacing w:val="-1"/>
          <w:sz w:val="24"/>
          <w:szCs w:val="24"/>
        </w:rPr>
        <w:t>a</w:t>
      </w:r>
      <w:r w:rsidRPr="00481D6B">
        <w:rPr>
          <w:sz w:val="24"/>
          <w:szCs w:val="24"/>
        </w:rPr>
        <w:t>l comp</w:t>
      </w:r>
      <w:r w:rsidRPr="00481D6B">
        <w:rPr>
          <w:spacing w:val="-1"/>
          <w:sz w:val="24"/>
          <w:szCs w:val="24"/>
        </w:rPr>
        <w:t>e</w:t>
      </w:r>
      <w:r w:rsidRPr="00481D6B">
        <w:rPr>
          <w:sz w:val="24"/>
          <w:szCs w:val="24"/>
        </w:rPr>
        <w:t>ten</w:t>
      </w:r>
      <w:r w:rsidRPr="00481D6B">
        <w:rPr>
          <w:spacing w:val="3"/>
          <w:sz w:val="24"/>
          <w:szCs w:val="24"/>
        </w:rPr>
        <w:t>c</w:t>
      </w:r>
      <w:r w:rsidRPr="00481D6B">
        <w:rPr>
          <w:sz w:val="24"/>
          <w:szCs w:val="24"/>
        </w:rPr>
        <w:t>y</w:t>
      </w:r>
      <w:r w:rsidRPr="00481D6B">
        <w:rPr>
          <w:spacing w:val="-3"/>
          <w:sz w:val="24"/>
          <w:szCs w:val="24"/>
        </w:rPr>
        <w:t xml:space="preserve"> </w:t>
      </w:r>
      <w:r w:rsidRPr="00481D6B">
        <w:rPr>
          <w:spacing w:val="-1"/>
          <w:sz w:val="24"/>
          <w:szCs w:val="24"/>
        </w:rPr>
        <w:t>a</w:t>
      </w:r>
      <w:r w:rsidRPr="00481D6B">
        <w:rPr>
          <w:sz w:val="24"/>
          <w:szCs w:val="24"/>
        </w:rPr>
        <w:t>s p</w:t>
      </w:r>
      <w:r w:rsidRPr="00481D6B">
        <w:rPr>
          <w:spacing w:val="-1"/>
          <w:sz w:val="24"/>
          <w:szCs w:val="24"/>
        </w:rPr>
        <w:t>a</w:t>
      </w:r>
      <w:r w:rsidRPr="00481D6B">
        <w:rPr>
          <w:sz w:val="24"/>
          <w:szCs w:val="24"/>
        </w:rPr>
        <w:t>rt</w:t>
      </w:r>
      <w:r w:rsidRPr="00481D6B">
        <w:rPr>
          <w:spacing w:val="2"/>
          <w:sz w:val="24"/>
          <w:szCs w:val="24"/>
        </w:rPr>
        <w:t xml:space="preserve"> </w:t>
      </w:r>
      <w:r w:rsidRPr="00481D6B">
        <w:rPr>
          <w:sz w:val="24"/>
          <w:szCs w:val="24"/>
        </w:rPr>
        <w:t xml:space="preserve">of </w:t>
      </w:r>
      <w:r w:rsidRPr="00481D6B">
        <w:rPr>
          <w:spacing w:val="-1"/>
          <w:sz w:val="24"/>
          <w:szCs w:val="24"/>
        </w:rPr>
        <w:t>r</w:t>
      </w:r>
      <w:r w:rsidRPr="00481D6B">
        <w:rPr>
          <w:spacing w:val="1"/>
          <w:sz w:val="24"/>
          <w:szCs w:val="24"/>
        </w:rPr>
        <w:t>e</w:t>
      </w:r>
      <w:r w:rsidRPr="00481D6B">
        <w:rPr>
          <w:spacing w:val="-2"/>
          <w:sz w:val="24"/>
          <w:szCs w:val="24"/>
        </w:rPr>
        <w:t>g</w:t>
      </w:r>
      <w:r w:rsidRPr="00481D6B">
        <w:rPr>
          <w:sz w:val="24"/>
          <w:szCs w:val="24"/>
        </w:rPr>
        <w:t>is</w:t>
      </w:r>
      <w:r w:rsidRPr="00481D6B">
        <w:rPr>
          <w:spacing w:val="1"/>
          <w:sz w:val="24"/>
          <w:szCs w:val="24"/>
        </w:rPr>
        <w:t>t</w:t>
      </w:r>
      <w:r w:rsidRPr="00481D6B">
        <w:rPr>
          <w:sz w:val="24"/>
          <w:szCs w:val="24"/>
        </w:rPr>
        <w:t>r</w:t>
      </w:r>
      <w:r w:rsidRPr="00481D6B">
        <w:rPr>
          <w:spacing w:val="-2"/>
          <w:sz w:val="24"/>
          <w:szCs w:val="24"/>
        </w:rPr>
        <w:t>a</w:t>
      </w:r>
      <w:r w:rsidRPr="00481D6B">
        <w:rPr>
          <w:sz w:val="24"/>
          <w:szCs w:val="24"/>
        </w:rPr>
        <w:t>t</w:t>
      </w:r>
      <w:r w:rsidRPr="00481D6B">
        <w:rPr>
          <w:spacing w:val="1"/>
          <w:sz w:val="24"/>
          <w:szCs w:val="24"/>
        </w:rPr>
        <w:t>i</w:t>
      </w:r>
      <w:r w:rsidRPr="00481D6B">
        <w:rPr>
          <w:sz w:val="24"/>
          <w:szCs w:val="24"/>
        </w:rPr>
        <w:t xml:space="preserve">on </w:t>
      </w:r>
      <w:r w:rsidRPr="00481D6B">
        <w:rPr>
          <w:spacing w:val="-1"/>
          <w:sz w:val="24"/>
          <w:szCs w:val="24"/>
        </w:rPr>
        <w:t>a</w:t>
      </w:r>
      <w:r w:rsidRPr="00481D6B">
        <w:rPr>
          <w:sz w:val="24"/>
          <w:szCs w:val="24"/>
        </w:rPr>
        <w:t>s</w:t>
      </w:r>
      <w:r w:rsidRPr="00481D6B">
        <w:rPr>
          <w:spacing w:val="3"/>
          <w:sz w:val="24"/>
          <w:szCs w:val="24"/>
        </w:rPr>
        <w:t xml:space="preserve"> </w:t>
      </w:r>
      <w:r w:rsidRPr="00481D6B">
        <w:rPr>
          <w:spacing w:val="-1"/>
          <w:sz w:val="24"/>
          <w:szCs w:val="24"/>
        </w:rPr>
        <w:t>c</w:t>
      </w:r>
      <w:r w:rsidRPr="00481D6B">
        <w:rPr>
          <w:sz w:val="24"/>
          <w:szCs w:val="24"/>
        </w:rPr>
        <w:t>l</w:t>
      </w:r>
      <w:r w:rsidRPr="00481D6B">
        <w:rPr>
          <w:spacing w:val="1"/>
          <w:sz w:val="24"/>
          <w:szCs w:val="24"/>
        </w:rPr>
        <w:t>i</w:t>
      </w:r>
      <w:r w:rsidRPr="00481D6B">
        <w:rPr>
          <w:sz w:val="24"/>
          <w:szCs w:val="24"/>
        </w:rPr>
        <w:t>ni</w:t>
      </w:r>
      <w:r w:rsidRPr="00481D6B">
        <w:rPr>
          <w:spacing w:val="2"/>
          <w:sz w:val="24"/>
          <w:szCs w:val="24"/>
        </w:rPr>
        <w:t>c</w:t>
      </w:r>
      <w:r w:rsidRPr="00481D6B">
        <w:rPr>
          <w:spacing w:val="-1"/>
          <w:sz w:val="24"/>
          <w:szCs w:val="24"/>
        </w:rPr>
        <w:t>a</w:t>
      </w:r>
      <w:r w:rsidRPr="00481D6B">
        <w:rPr>
          <w:sz w:val="24"/>
          <w:szCs w:val="24"/>
        </w:rPr>
        <w:t>l p</w:t>
      </w:r>
      <w:r w:rsidRPr="00481D6B">
        <w:rPr>
          <w:spacing w:val="3"/>
          <w:sz w:val="24"/>
          <w:szCs w:val="24"/>
        </w:rPr>
        <w:t>s</w:t>
      </w:r>
      <w:r w:rsidRPr="00481D6B">
        <w:rPr>
          <w:spacing w:val="-5"/>
          <w:sz w:val="24"/>
          <w:szCs w:val="24"/>
        </w:rPr>
        <w:t>y</w:t>
      </w:r>
      <w:r w:rsidRPr="00481D6B">
        <w:rPr>
          <w:spacing w:val="-1"/>
          <w:sz w:val="24"/>
          <w:szCs w:val="24"/>
        </w:rPr>
        <w:t>c</w:t>
      </w:r>
      <w:r w:rsidRPr="00481D6B">
        <w:rPr>
          <w:sz w:val="24"/>
          <w:szCs w:val="24"/>
        </w:rPr>
        <w:t>hol</w:t>
      </w:r>
      <w:r w:rsidRPr="00481D6B">
        <w:rPr>
          <w:spacing w:val="3"/>
          <w:sz w:val="24"/>
          <w:szCs w:val="24"/>
        </w:rPr>
        <w:t>o</w:t>
      </w:r>
      <w:r w:rsidRPr="00481D6B">
        <w:rPr>
          <w:spacing w:val="-2"/>
          <w:sz w:val="24"/>
          <w:szCs w:val="24"/>
        </w:rPr>
        <w:t>g</w:t>
      </w:r>
      <w:r w:rsidRPr="00481D6B">
        <w:rPr>
          <w:sz w:val="24"/>
          <w:szCs w:val="24"/>
        </w:rPr>
        <w:t>is</w:t>
      </w:r>
      <w:r w:rsidRPr="00481D6B">
        <w:rPr>
          <w:spacing w:val="3"/>
          <w:sz w:val="24"/>
          <w:szCs w:val="24"/>
        </w:rPr>
        <w:t>t</w:t>
      </w:r>
      <w:r w:rsidRPr="00481D6B">
        <w:rPr>
          <w:sz w:val="24"/>
          <w:szCs w:val="24"/>
        </w:rPr>
        <w:t xml:space="preserve">s with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N</w:t>
      </w:r>
      <w:r w:rsidRPr="00481D6B">
        <w:rPr>
          <w:spacing w:val="-1"/>
          <w:sz w:val="24"/>
          <w:szCs w:val="24"/>
        </w:rPr>
        <w:t>e</w:t>
      </w:r>
      <w:r w:rsidRPr="00481D6B">
        <w:rPr>
          <w:sz w:val="24"/>
          <w:szCs w:val="24"/>
        </w:rPr>
        <w:t>w</w:t>
      </w:r>
      <w:r w:rsidRPr="00481D6B">
        <w:rPr>
          <w:spacing w:val="2"/>
          <w:sz w:val="24"/>
          <w:szCs w:val="24"/>
        </w:rPr>
        <w:t xml:space="preserve"> </w:t>
      </w:r>
      <w:r w:rsidRPr="00481D6B">
        <w:rPr>
          <w:spacing w:val="-3"/>
          <w:sz w:val="24"/>
          <w:szCs w:val="24"/>
        </w:rPr>
        <w:t>Z</w:t>
      </w:r>
      <w:r w:rsidRPr="00481D6B">
        <w:rPr>
          <w:spacing w:val="1"/>
          <w:sz w:val="24"/>
          <w:szCs w:val="24"/>
        </w:rPr>
        <w:t>e</w:t>
      </w:r>
      <w:r w:rsidRPr="00481D6B">
        <w:rPr>
          <w:spacing w:val="-1"/>
          <w:sz w:val="24"/>
          <w:szCs w:val="24"/>
        </w:rPr>
        <w:t>a</w:t>
      </w:r>
      <w:r w:rsidRPr="00481D6B">
        <w:rPr>
          <w:sz w:val="24"/>
          <w:szCs w:val="24"/>
        </w:rPr>
        <w:t>land Ps</w:t>
      </w:r>
      <w:r w:rsidRPr="00481D6B">
        <w:rPr>
          <w:spacing w:val="-5"/>
          <w:sz w:val="24"/>
          <w:szCs w:val="24"/>
        </w:rPr>
        <w:t>y</w:t>
      </w:r>
      <w:r w:rsidRPr="00481D6B">
        <w:rPr>
          <w:spacing w:val="1"/>
          <w:sz w:val="24"/>
          <w:szCs w:val="24"/>
        </w:rPr>
        <w:t>c</w:t>
      </w:r>
      <w:r w:rsidRPr="00481D6B">
        <w:rPr>
          <w:sz w:val="24"/>
          <w:szCs w:val="24"/>
        </w:rPr>
        <w:t>hol</w:t>
      </w:r>
      <w:r w:rsidRPr="00481D6B">
        <w:rPr>
          <w:spacing w:val="3"/>
          <w:sz w:val="24"/>
          <w:szCs w:val="24"/>
        </w:rPr>
        <w:t>o</w:t>
      </w:r>
      <w:r w:rsidRPr="00481D6B">
        <w:rPr>
          <w:spacing w:val="-2"/>
          <w:sz w:val="24"/>
          <w:szCs w:val="24"/>
        </w:rPr>
        <w:t>g</w:t>
      </w:r>
      <w:r w:rsidRPr="00481D6B">
        <w:rPr>
          <w:sz w:val="24"/>
          <w:szCs w:val="24"/>
        </w:rPr>
        <w:t>is</w:t>
      </w:r>
      <w:r w:rsidRPr="00481D6B">
        <w:rPr>
          <w:spacing w:val="3"/>
          <w:sz w:val="24"/>
          <w:szCs w:val="24"/>
        </w:rPr>
        <w:t>t</w:t>
      </w:r>
      <w:r w:rsidRPr="00481D6B">
        <w:rPr>
          <w:sz w:val="24"/>
          <w:szCs w:val="24"/>
        </w:rPr>
        <w:t xml:space="preserve">s </w:t>
      </w:r>
      <w:r w:rsidRPr="00481D6B">
        <w:rPr>
          <w:spacing w:val="-1"/>
          <w:sz w:val="24"/>
          <w:szCs w:val="24"/>
        </w:rPr>
        <w:t>B</w:t>
      </w:r>
      <w:r w:rsidRPr="00481D6B">
        <w:rPr>
          <w:spacing w:val="2"/>
          <w:sz w:val="24"/>
          <w:szCs w:val="24"/>
        </w:rPr>
        <w:t>o</w:t>
      </w:r>
      <w:r w:rsidRPr="00481D6B">
        <w:rPr>
          <w:spacing w:val="-1"/>
          <w:sz w:val="24"/>
          <w:szCs w:val="24"/>
        </w:rPr>
        <w:t>a</w:t>
      </w:r>
      <w:r w:rsidRPr="00481D6B">
        <w:rPr>
          <w:sz w:val="24"/>
          <w:szCs w:val="24"/>
        </w:rPr>
        <w:t xml:space="preserve">rd. Should </w:t>
      </w:r>
      <w:r w:rsidRPr="00481D6B">
        <w:rPr>
          <w:spacing w:val="-1"/>
          <w:sz w:val="24"/>
          <w:szCs w:val="24"/>
        </w:rPr>
        <w:t>a</w:t>
      </w:r>
      <w:r w:rsidRPr="00481D6B">
        <w:rPr>
          <w:spacing w:val="2"/>
          <w:sz w:val="24"/>
          <w:szCs w:val="24"/>
        </w:rPr>
        <w:t>n</w:t>
      </w:r>
      <w:r w:rsidRPr="00481D6B">
        <w:rPr>
          <w:sz w:val="24"/>
          <w:szCs w:val="24"/>
        </w:rPr>
        <w:t>y</w:t>
      </w:r>
      <w:r w:rsidRPr="00481D6B">
        <w:rPr>
          <w:spacing w:val="-5"/>
          <w:sz w:val="24"/>
          <w:szCs w:val="24"/>
        </w:rPr>
        <w:t xml:space="preserve"> </w:t>
      </w:r>
      <w:r w:rsidRPr="00481D6B">
        <w:rPr>
          <w:spacing w:val="2"/>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ipants id</w:t>
      </w:r>
      <w:r w:rsidRPr="00481D6B">
        <w:rPr>
          <w:spacing w:val="-1"/>
          <w:sz w:val="24"/>
          <w:szCs w:val="24"/>
        </w:rPr>
        <w:t>e</w:t>
      </w:r>
      <w:r w:rsidRPr="00481D6B">
        <w:rPr>
          <w:sz w:val="24"/>
          <w:szCs w:val="24"/>
        </w:rPr>
        <w:t>nt</w:t>
      </w:r>
      <w:r w:rsidRPr="00481D6B">
        <w:rPr>
          <w:spacing w:val="1"/>
          <w:sz w:val="24"/>
          <w:szCs w:val="24"/>
        </w:rPr>
        <w:t>if</w:t>
      </w:r>
      <w:r w:rsidRPr="00481D6B">
        <w:rPr>
          <w:sz w:val="24"/>
          <w:szCs w:val="24"/>
        </w:rPr>
        <w:t>y</w:t>
      </w:r>
      <w:r w:rsidRPr="00481D6B">
        <w:rPr>
          <w:spacing w:val="-3"/>
          <w:sz w:val="24"/>
          <w:szCs w:val="24"/>
        </w:rPr>
        <w:t xml:space="preserve"> </w:t>
      </w:r>
      <w:r w:rsidRPr="00481D6B">
        <w:rPr>
          <w:spacing w:val="-1"/>
          <w:sz w:val="24"/>
          <w:szCs w:val="24"/>
        </w:rPr>
        <w:t>a</w:t>
      </w:r>
      <w:r w:rsidRPr="00481D6B">
        <w:rPr>
          <w:sz w:val="24"/>
          <w:szCs w:val="24"/>
        </w:rPr>
        <w:t xml:space="preserve">s </w:t>
      </w:r>
      <w:r w:rsidRPr="00481D6B">
        <w:rPr>
          <w:spacing w:val="3"/>
          <w:sz w:val="24"/>
          <w:szCs w:val="24"/>
        </w:rPr>
        <w:t>M</w:t>
      </w:r>
      <w:r w:rsidRPr="00481D6B">
        <w:rPr>
          <w:spacing w:val="-1"/>
          <w:sz w:val="24"/>
          <w:szCs w:val="24"/>
        </w:rPr>
        <w:t>ā</w:t>
      </w:r>
      <w:r w:rsidRPr="00481D6B">
        <w:rPr>
          <w:sz w:val="24"/>
          <w:szCs w:val="24"/>
        </w:rPr>
        <w:t xml:space="preserve">ori, </w:t>
      </w:r>
      <w:r w:rsidRPr="00481D6B">
        <w:rPr>
          <w:spacing w:val="3"/>
          <w:sz w:val="24"/>
          <w:szCs w:val="24"/>
        </w:rPr>
        <w:t>t</w:t>
      </w:r>
      <w:r w:rsidRPr="00481D6B">
        <w:rPr>
          <w:sz w:val="24"/>
          <w:szCs w:val="24"/>
        </w:rPr>
        <w:t>h</w:t>
      </w:r>
      <w:r w:rsidRPr="00481D6B">
        <w:rPr>
          <w:spacing w:val="4"/>
          <w:sz w:val="24"/>
          <w:szCs w:val="24"/>
        </w:rPr>
        <w:t>e</w:t>
      </w:r>
      <w:r w:rsidRPr="00481D6B">
        <w:rPr>
          <w:sz w:val="24"/>
          <w:szCs w:val="24"/>
        </w:rPr>
        <w:t>y will</w:t>
      </w:r>
      <w:r w:rsidRPr="00481D6B">
        <w:rPr>
          <w:spacing w:val="1"/>
          <w:sz w:val="24"/>
          <w:szCs w:val="24"/>
        </w:rPr>
        <w:t xml:space="preserve"> </w:t>
      </w:r>
      <w:r w:rsidRPr="00481D6B">
        <w:rPr>
          <w:sz w:val="24"/>
          <w:szCs w:val="24"/>
        </w:rPr>
        <w:t>be</w:t>
      </w:r>
      <w:r w:rsidRPr="00481D6B">
        <w:rPr>
          <w:spacing w:val="-1"/>
          <w:sz w:val="24"/>
          <w:szCs w:val="24"/>
        </w:rPr>
        <w:t xml:space="preserve"> a</w:t>
      </w:r>
      <w:r w:rsidRPr="00481D6B">
        <w:rPr>
          <w:sz w:val="24"/>
          <w:szCs w:val="24"/>
        </w:rPr>
        <w:t>sk</w:t>
      </w:r>
      <w:r w:rsidRPr="00481D6B">
        <w:rPr>
          <w:spacing w:val="-1"/>
          <w:sz w:val="24"/>
          <w:szCs w:val="24"/>
        </w:rPr>
        <w:t>e</w:t>
      </w:r>
      <w:r w:rsidRPr="00481D6B">
        <w:rPr>
          <w:sz w:val="24"/>
          <w:szCs w:val="24"/>
        </w:rPr>
        <w:t>d if th</w:t>
      </w:r>
      <w:r w:rsidRPr="00481D6B">
        <w:rPr>
          <w:spacing w:val="4"/>
          <w:sz w:val="24"/>
          <w:szCs w:val="24"/>
        </w:rPr>
        <w:t>e</w:t>
      </w:r>
      <w:r w:rsidRPr="00481D6B">
        <w:rPr>
          <w:sz w:val="24"/>
          <w:szCs w:val="24"/>
        </w:rPr>
        <w:t>y</w:t>
      </w:r>
      <w:r w:rsidRPr="00481D6B">
        <w:rPr>
          <w:spacing w:val="-5"/>
          <w:sz w:val="24"/>
          <w:szCs w:val="24"/>
        </w:rPr>
        <w:t xml:space="preserve"> </w:t>
      </w:r>
      <w:r w:rsidRPr="00481D6B">
        <w:rPr>
          <w:sz w:val="24"/>
          <w:szCs w:val="24"/>
        </w:rPr>
        <w:t>wo</w:t>
      </w:r>
      <w:r w:rsidRPr="00481D6B">
        <w:rPr>
          <w:spacing w:val="2"/>
          <w:sz w:val="24"/>
          <w:szCs w:val="24"/>
        </w:rPr>
        <w:t>u</w:t>
      </w:r>
      <w:r w:rsidRPr="00481D6B">
        <w:rPr>
          <w:sz w:val="24"/>
          <w:szCs w:val="24"/>
        </w:rPr>
        <w:t>ld</w:t>
      </w:r>
      <w:r w:rsidRPr="00481D6B">
        <w:rPr>
          <w:spacing w:val="1"/>
          <w:sz w:val="24"/>
          <w:szCs w:val="24"/>
        </w:rPr>
        <w:t xml:space="preserve"> </w:t>
      </w:r>
      <w:r w:rsidRPr="00481D6B">
        <w:rPr>
          <w:sz w:val="24"/>
          <w:szCs w:val="24"/>
        </w:rPr>
        <w:t>l</w:t>
      </w:r>
      <w:r w:rsidRPr="00481D6B">
        <w:rPr>
          <w:spacing w:val="1"/>
          <w:sz w:val="24"/>
          <w:szCs w:val="24"/>
        </w:rPr>
        <w:t>i</w:t>
      </w:r>
      <w:r w:rsidRPr="00481D6B">
        <w:rPr>
          <w:sz w:val="24"/>
          <w:szCs w:val="24"/>
        </w:rPr>
        <w:t>ke</w:t>
      </w:r>
      <w:r w:rsidRPr="00481D6B">
        <w:rPr>
          <w:spacing w:val="-1"/>
          <w:sz w:val="24"/>
          <w:szCs w:val="24"/>
        </w:rPr>
        <w:t xml:space="preserve"> </w:t>
      </w:r>
      <w:r w:rsidRPr="00481D6B">
        <w:rPr>
          <w:sz w:val="24"/>
          <w:szCs w:val="24"/>
        </w:rPr>
        <w:t>phone</w:t>
      </w:r>
      <w:r w:rsidRPr="00481D6B">
        <w:rPr>
          <w:spacing w:val="-1"/>
          <w:sz w:val="24"/>
          <w:szCs w:val="24"/>
        </w:rPr>
        <w:t xml:space="preserve"> c</w:t>
      </w:r>
      <w:r w:rsidRPr="00481D6B">
        <w:rPr>
          <w:sz w:val="24"/>
          <w:szCs w:val="24"/>
        </w:rPr>
        <w:t>onta</w:t>
      </w:r>
      <w:r w:rsidRPr="00481D6B">
        <w:rPr>
          <w:spacing w:val="-1"/>
          <w:sz w:val="24"/>
          <w:szCs w:val="24"/>
        </w:rPr>
        <w:t>c</w:t>
      </w:r>
      <w:r w:rsidRPr="00481D6B">
        <w:rPr>
          <w:sz w:val="24"/>
          <w:szCs w:val="24"/>
        </w:rPr>
        <w:t xml:space="preserve">t </w:t>
      </w:r>
      <w:r w:rsidRPr="00481D6B">
        <w:rPr>
          <w:spacing w:val="2"/>
          <w:sz w:val="24"/>
          <w:szCs w:val="24"/>
        </w:rPr>
        <w:t>f</w:t>
      </w:r>
      <w:r w:rsidRPr="00481D6B">
        <w:rPr>
          <w:sz w:val="24"/>
          <w:szCs w:val="24"/>
        </w:rPr>
        <w:t>r</w:t>
      </w:r>
      <w:r w:rsidRPr="00481D6B">
        <w:rPr>
          <w:spacing w:val="1"/>
          <w:sz w:val="24"/>
          <w:szCs w:val="24"/>
        </w:rPr>
        <w:t>o</w:t>
      </w:r>
      <w:r w:rsidRPr="00481D6B">
        <w:rPr>
          <w:sz w:val="24"/>
          <w:szCs w:val="24"/>
        </w:rPr>
        <w:t>m</w:t>
      </w:r>
      <w:r w:rsidRPr="00481D6B">
        <w:rPr>
          <w:spacing w:val="1"/>
          <w:sz w:val="24"/>
          <w:szCs w:val="24"/>
        </w:rPr>
        <w:t xml:space="preserve"> </w:t>
      </w:r>
      <w:r w:rsidRPr="00481D6B">
        <w:rPr>
          <w:sz w:val="24"/>
          <w:szCs w:val="24"/>
        </w:rPr>
        <w:t>a</w:t>
      </w:r>
      <w:r w:rsidRPr="00481D6B">
        <w:rPr>
          <w:spacing w:val="-1"/>
          <w:sz w:val="24"/>
          <w:szCs w:val="24"/>
        </w:rPr>
        <w:t xml:space="preserve"> </w:t>
      </w:r>
      <w:proofErr w:type="spellStart"/>
      <w:r w:rsidRPr="00481D6B">
        <w:rPr>
          <w:i/>
          <w:spacing w:val="1"/>
          <w:sz w:val="24"/>
          <w:szCs w:val="24"/>
        </w:rPr>
        <w:t>P</w:t>
      </w:r>
      <w:r w:rsidRPr="00481D6B">
        <w:rPr>
          <w:i/>
          <w:sz w:val="24"/>
          <w:szCs w:val="24"/>
        </w:rPr>
        <w:t>uk</w:t>
      </w:r>
      <w:r w:rsidRPr="00481D6B">
        <w:rPr>
          <w:i/>
          <w:spacing w:val="-1"/>
          <w:sz w:val="24"/>
          <w:szCs w:val="24"/>
        </w:rPr>
        <w:t>e</w:t>
      </w:r>
      <w:r w:rsidRPr="00481D6B">
        <w:rPr>
          <w:i/>
          <w:sz w:val="24"/>
          <w:szCs w:val="24"/>
        </w:rPr>
        <w:t>nga</w:t>
      </w:r>
      <w:proofErr w:type="spellEnd"/>
      <w:r w:rsidRPr="00481D6B">
        <w:rPr>
          <w:i/>
          <w:spacing w:val="-1"/>
          <w:sz w:val="24"/>
          <w:szCs w:val="24"/>
        </w:rPr>
        <w:t xml:space="preserve"> </w:t>
      </w:r>
      <w:proofErr w:type="spellStart"/>
      <w:r w:rsidRPr="00481D6B">
        <w:rPr>
          <w:i/>
          <w:sz w:val="24"/>
          <w:szCs w:val="24"/>
        </w:rPr>
        <w:t>At</w:t>
      </w:r>
      <w:r w:rsidRPr="00481D6B">
        <w:rPr>
          <w:i/>
          <w:spacing w:val="-1"/>
          <w:sz w:val="24"/>
          <w:szCs w:val="24"/>
        </w:rPr>
        <w:t>a</w:t>
      </w:r>
      <w:r w:rsidRPr="00481D6B">
        <w:rPr>
          <w:i/>
          <w:sz w:val="24"/>
          <w:szCs w:val="24"/>
        </w:rPr>
        <w:t>w</w:t>
      </w:r>
      <w:r w:rsidRPr="00481D6B">
        <w:rPr>
          <w:i/>
          <w:spacing w:val="2"/>
          <w:sz w:val="24"/>
          <w:szCs w:val="24"/>
        </w:rPr>
        <w:t>h</w:t>
      </w:r>
      <w:r w:rsidRPr="00481D6B">
        <w:rPr>
          <w:i/>
          <w:spacing w:val="-1"/>
          <w:sz w:val="24"/>
          <w:szCs w:val="24"/>
        </w:rPr>
        <w:t>a</w:t>
      </w:r>
      <w:r w:rsidRPr="00481D6B">
        <w:rPr>
          <w:i/>
          <w:sz w:val="24"/>
          <w:szCs w:val="24"/>
        </w:rPr>
        <w:t>i</w:t>
      </w:r>
      <w:proofErr w:type="spellEnd"/>
      <w:r w:rsidRPr="00481D6B">
        <w:rPr>
          <w:sz w:val="24"/>
          <w:szCs w:val="24"/>
        </w:rPr>
        <w:t xml:space="preserve"> during</w:t>
      </w:r>
      <w:r w:rsidRPr="00481D6B">
        <w:rPr>
          <w:spacing w:val="-1"/>
          <w:sz w:val="24"/>
          <w:szCs w:val="24"/>
        </w:rPr>
        <w:t xml:space="preserve"> </w:t>
      </w:r>
      <w:r w:rsidRPr="00481D6B">
        <w:rPr>
          <w:sz w:val="24"/>
          <w:szCs w:val="24"/>
        </w:rPr>
        <w:t>their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ipation </w:t>
      </w:r>
      <w:r w:rsidRPr="00481D6B">
        <w:rPr>
          <w:spacing w:val="1"/>
          <w:sz w:val="24"/>
          <w:szCs w:val="24"/>
        </w:rPr>
        <w:t>i</w:t>
      </w:r>
      <w:r w:rsidRPr="00481D6B">
        <w:rPr>
          <w:sz w:val="24"/>
          <w:szCs w:val="24"/>
        </w:rPr>
        <w:t>n the stu</w:t>
      </w:r>
      <w:r w:rsidRPr="00481D6B">
        <w:rPr>
          <w:spacing w:val="2"/>
          <w:sz w:val="24"/>
          <w:szCs w:val="24"/>
        </w:rPr>
        <w:t>d</w:t>
      </w:r>
      <w:r w:rsidRPr="00481D6B">
        <w:rPr>
          <w:spacing w:val="-5"/>
          <w:sz w:val="24"/>
          <w:szCs w:val="24"/>
        </w:rPr>
        <w:t>y</w:t>
      </w:r>
      <w:r w:rsidRPr="00481D6B">
        <w:rPr>
          <w:sz w:val="24"/>
          <w:szCs w:val="24"/>
        </w:rPr>
        <w:t>.</w:t>
      </w:r>
    </w:p>
    <w:p w14:paraId="3A7B1CF5" w14:textId="4165E8F2" w:rsidR="00C26419" w:rsidRPr="00481D6B" w:rsidRDefault="00C26419" w:rsidP="00C26419">
      <w:pPr>
        <w:pStyle w:val="Heading1"/>
        <w:rPr>
          <w:sz w:val="24"/>
          <w:szCs w:val="24"/>
        </w:rPr>
      </w:pPr>
      <w:bookmarkStart w:id="45" w:name="_Toc49947995"/>
      <w:r w:rsidRPr="00481D6B">
        <w:rPr>
          <w:sz w:val="24"/>
          <w:szCs w:val="24"/>
        </w:rPr>
        <w:t>Responsiveness to Māori</w:t>
      </w:r>
      <w:bookmarkEnd w:id="45"/>
    </w:p>
    <w:p w14:paraId="7DA673B0" w14:textId="10937BC2" w:rsidR="00C26419" w:rsidRPr="00481D6B" w:rsidRDefault="00C26419" w:rsidP="00457297">
      <w:pPr>
        <w:spacing w:line="360" w:lineRule="auto"/>
        <w:ind w:right="290"/>
        <w:rPr>
          <w:sz w:val="26"/>
          <w:szCs w:val="26"/>
        </w:rPr>
      </w:pPr>
      <w:r w:rsidRPr="00481D6B">
        <w:rPr>
          <w:bCs/>
          <w:iCs/>
          <w:sz w:val="24"/>
          <w:szCs w:val="24"/>
          <w:lang w:val="en-AU"/>
        </w:rPr>
        <w:t xml:space="preserve">Māori are consistently over-represented in many domains of poor mental health and as the mental health workforce moves towards addressing these imbalances, it is imperative research reflects Māori participation. </w:t>
      </w:r>
      <w:r w:rsidRPr="00481D6B">
        <w:rPr>
          <w:sz w:val="24"/>
          <w:szCs w:val="24"/>
        </w:rPr>
        <w:t xml:space="preserve">Studies of NZ youth show rates of serious depressive symptoms are similar between Māori (13.9%), and NZ European (12.1%), but Māori youth </w:t>
      </w:r>
      <w:r w:rsidRPr="00481D6B">
        <w:rPr>
          <w:sz w:val="24"/>
          <w:szCs w:val="24"/>
        </w:rPr>
        <w:lastRenderedPageBreak/>
        <w:t>report considerably higher prevalence of suicide attempts (Māori 6.5%, NZ European 2.7%) and poorer general wellbeing (Māori 10.5%, NZ European 6.8%).</w:t>
      </w:r>
      <w:r w:rsidRPr="00481D6B">
        <w:rPr>
          <w:sz w:val="24"/>
          <w:szCs w:val="24"/>
        </w:rPr>
        <w:fldChar w:fldCharType="begin"/>
      </w:r>
      <w:r w:rsidRPr="00481D6B">
        <w:rPr>
          <w:sz w:val="24"/>
          <w:szCs w:val="24"/>
        </w:rPr>
        <w:instrText xml:space="preserve"> ADDIN EN.CITE &lt;EndNote&gt;&lt;Cite&gt;&lt;Author&gt;Williams&lt;/Author&gt;&lt;Year&gt;2018&lt;/Year&gt;&lt;RecNum&gt;6208&lt;/RecNum&gt;&lt;DisplayText&gt;&lt;style face="superscript"&gt;5&lt;/style&gt;&lt;/DisplayText&gt;&lt;record&gt;&lt;rec-number&gt;6208&lt;/rec-number&gt;&lt;foreign-keys&gt;&lt;key app="EN" db-id="9xs95pps6s2fa9exew8vfss4xwr9aspp0tss" timestamp="1565751615"&gt;6208&lt;/key&gt;&lt;/foreign-keys&gt;&lt;ref-type name="Journal Article"&gt;17&lt;/ref-type&gt;&lt;contributors&gt;&lt;authors&gt;&lt;author&gt;Williams, Ashlea D.&lt;/author&gt;&lt;author&gt;Clark, Terryann C.&lt;/author&gt;&lt;author&gt;Lewycka, Sonia&lt;/author&gt;&lt;/authors&gt;&lt;/contributors&gt;&lt;titles&gt;&lt;title&gt;The Associations Between Cultural Identity and Mental Health Outcomes for Indigenous Māori Youth in New Zealand&lt;/title&gt;&lt;secondary-title&gt;Frontiers in public health&lt;/secondary-title&gt;&lt;alt-title&gt;Front Public Health&lt;/alt-title&gt;&lt;/titles&gt;&lt;periodical&gt;&lt;full-title&gt;Frontiers in public health&lt;/full-title&gt;&lt;/periodical&gt;&lt;pages&gt;319-319&lt;/pages&gt;&lt;volume&gt;6&lt;/volume&gt;&lt;keywords&gt;&lt;keyword&gt;Māori&lt;/keyword&gt;&lt;keyword&gt;cultural identity&lt;/keyword&gt;&lt;keyword&gt;cultural programming&lt;/keyword&gt;&lt;keyword&gt;ethic discrimination&lt;/keyword&gt;&lt;keyword&gt;indigenous&lt;/keyword&gt;&lt;keyword&gt;mental health&lt;/keyword&gt;&lt;keyword&gt;suicide&lt;/keyword&gt;&lt;keyword&gt;youth&lt;/keyword&gt;&lt;/keywords&gt;&lt;dates&gt;&lt;year&gt;2018&lt;/year&gt;&lt;/dates&gt;&lt;publisher&gt;Frontiers Media S.A.&lt;/publisher&gt;&lt;isbn&gt;2296-2565&lt;/isbn&gt;&lt;accession-num&gt;30483490&lt;/accession-num&gt;&lt;urls&gt;&lt;related-urls&gt;&lt;url&gt;https://www.ncbi.nlm.nih.gov/pubmed/30483490&lt;/url&gt;&lt;url&gt;https://www.ncbi.nlm.nih.gov/pmc/articles/PMC6243073/&lt;/url&gt;&lt;/related-urls&gt;&lt;/urls&gt;&lt;electronic-resource-num&gt;10.3389/fpubh.2018.00319&lt;/electronic-resource-num&gt;&lt;remote-database-name&gt;PubMed&lt;/remote-database-name&gt;&lt;language&gt;eng&lt;/language&gt;&lt;/record&gt;&lt;/Cite&gt;&lt;/EndNote&gt;</w:instrText>
      </w:r>
      <w:r w:rsidRPr="00481D6B">
        <w:rPr>
          <w:sz w:val="24"/>
          <w:szCs w:val="24"/>
        </w:rPr>
        <w:fldChar w:fldCharType="separate"/>
      </w:r>
      <w:r w:rsidRPr="00481D6B">
        <w:rPr>
          <w:sz w:val="24"/>
          <w:szCs w:val="24"/>
          <w:vertAlign w:val="superscript"/>
        </w:rPr>
        <w:t>5</w:t>
      </w:r>
      <w:r w:rsidRPr="00481D6B">
        <w:rPr>
          <w:sz w:val="24"/>
          <w:szCs w:val="24"/>
        </w:rPr>
        <w:fldChar w:fldCharType="end"/>
      </w:r>
      <w:r w:rsidRPr="00481D6B">
        <w:rPr>
          <w:sz w:val="24"/>
          <w:szCs w:val="24"/>
        </w:rPr>
        <w:t xml:space="preserve"> Although Māori currently make up 16% of the NZ population, the Māori population accounts for 23% of our target population. As a direct result of colonization, the traditional food environment for Māori has changed substantially with serious unstudied health implications.</w:t>
      </w:r>
      <w:r w:rsidRPr="00481D6B">
        <w:rPr>
          <w:sz w:val="24"/>
          <w:szCs w:val="24"/>
        </w:rPr>
        <w:fldChar w:fldCharType="begin"/>
      </w:r>
      <w:r w:rsidR="007F521E">
        <w:rPr>
          <w:sz w:val="24"/>
          <w:szCs w:val="24"/>
        </w:rPr>
        <w:instrText xml:space="preserve"> ADDIN EN.CITE &lt;EndNote&gt;&lt;Cite&gt;&lt;Author&gt;Pickering&lt;/Author&gt;&lt;Year&gt;2015&lt;/Year&gt;&lt;RecNum&gt;6229&lt;/RecNum&gt;&lt;DisplayText&gt;&lt;style face="superscript"&gt;123&lt;/style&gt;&lt;/DisplayText&gt;&lt;record&gt;&lt;rec-number&gt;6229&lt;/rec-number&gt;&lt;foreign-keys&gt;&lt;key app="EN" db-id="9xs95pps6s2fa9exew8vfss4xwr9aspp0tss" timestamp="1570742319"&gt;6229&lt;/key&gt;&lt;/foreign-keys&gt;&lt;ref-type name="Journal Article"&gt;17&lt;/ref-type&gt;&lt;contributors&gt;&lt;authors&gt;&lt;author&gt;Pickering, T. M.&lt;/author&gt;&lt;author&gt;Heitia, M.&lt;/author&gt;&lt;author&gt;Heitia, S.&lt;/author&gt;&lt;author&gt;Karapu, R.&lt;/author&gt;&lt;author&gt;Meek, S. C.&lt;/author&gt;&lt;/authors&gt;&lt;/contributors&gt;&lt;titles&gt;&lt;title&gt;&lt;style face="normal" font="default" size="100%"&gt;Understanding m&lt;/style&gt;&lt;style face="normal" font="default" charset="238" size="100%"&gt;āori food security and food sovereignty&lt;/style&gt;&lt;/title&gt;&lt;secondary-title&gt;&lt;style face="normal" font="default" charset="238" size="100%"&gt;Mai Journal&lt;/style&gt;&lt;/secondary-title&gt;&lt;/titles&gt;&lt;periodical&gt;&lt;full-title&gt;Mai Journal&lt;/full-title&gt;&lt;/periodical&gt;&lt;volume&gt;4&lt;/volume&gt;&lt;number&gt;1&lt;/number&gt;&lt;dates&gt;&lt;year&gt;2015&lt;/year&gt;&lt;/dates&gt;&lt;urls&gt;&lt;/urls&gt;&lt;/record&gt;&lt;/Cite&gt;&lt;/EndNote&gt;</w:instrText>
      </w:r>
      <w:r w:rsidRPr="00481D6B">
        <w:rPr>
          <w:sz w:val="24"/>
          <w:szCs w:val="24"/>
        </w:rPr>
        <w:fldChar w:fldCharType="separate"/>
      </w:r>
      <w:r w:rsidR="007F521E" w:rsidRPr="007F521E">
        <w:rPr>
          <w:noProof/>
          <w:sz w:val="24"/>
          <w:szCs w:val="24"/>
          <w:vertAlign w:val="superscript"/>
        </w:rPr>
        <w:t>123</w:t>
      </w:r>
      <w:r w:rsidRPr="00481D6B">
        <w:rPr>
          <w:sz w:val="24"/>
          <w:szCs w:val="24"/>
        </w:rPr>
        <w:fldChar w:fldCharType="end"/>
      </w:r>
      <w:r w:rsidRPr="00481D6B">
        <w:rPr>
          <w:sz w:val="24"/>
          <w:szCs w:val="24"/>
        </w:rPr>
        <w:t xml:space="preserve"> Food insecurity increases the risk of depression and anxiety, possibly through the effect poor quality food has on vulnerability to illness.</w:t>
      </w:r>
      <w:r w:rsidRPr="00481D6B">
        <w:rPr>
          <w:sz w:val="24"/>
          <w:szCs w:val="24"/>
        </w:rPr>
        <w:fldChar w:fldCharType="begin"/>
      </w:r>
      <w:r w:rsidR="007F521E">
        <w:rPr>
          <w:sz w:val="24"/>
          <w:szCs w:val="24"/>
        </w:rPr>
        <w:instrText xml:space="preserve"> ADDIN EN.CITE &lt;EndNote&gt;&lt;Cite&gt;&lt;Author&gt;Pickering&lt;/Author&gt;&lt;Year&gt;2015&lt;/Year&gt;&lt;RecNum&gt;6229&lt;/RecNum&gt;&lt;DisplayText&gt;&lt;style face="superscript"&gt;123&lt;/style&gt;&lt;/DisplayText&gt;&lt;record&gt;&lt;rec-number&gt;6229&lt;/rec-number&gt;&lt;foreign-keys&gt;&lt;key app="EN" db-id="9xs95pps6s2fa9exew8vfss4xwr9aspp0tss" timestamp="1570742319"&gt;6229&lt;/key&gt;&lt;/foreign-keys&gt;&lt;ref-type name="Journal Article"&gt;17&lt;/ref-type&gt;&lt;contributors&gt;&lt;authors&gt;&lt;author&gt;Pickering, T. M.&lt;/author&gt;&lt;author&gt;Heitia, M.&lt;/author&gt;&lt;author&gt;Heitia, S.&lt;/author&gt;&lt;author&gt;Karapu, R.&lt;/author&gt;&lt;author&gt;Meek, S. C.&lt;/author&gt;&lt;/authors&gt;&lt;/contributors&gt;&lt;titles&gt;&lt;title&gt;&lt;style face="normal" font="default" size="100%"&gt;Understanding m&lt;/style&gt;&lt;style face="normal" font="default" charset="238" size="100%"&gt;āori food security and food sovereignty&lt;/style&gt;&lt;/title&gt;&lt;secondary-title&gt;&lt;style face="normal" font="default" charset="238" size="100%"&gt;Mai Journal&lt;/style&gt;&lt;/secondary-title&gt;&lt;/titles&gt;&lt;periodical&gt;&lt;full-title&gt;Mai Journal&lt;/full-title&gt;&lt;/periodical&gt;&lt;volume&gt;4&lt;/volume&gt;&lt;number&gt;1&lt;/number&gt;&lt;dates&gt;&lt;year&gt;2015&lt;/year&gt;&lt;/dates&gt;&lt;urls&gt;&lt;/urls&gt;&lt;/record&gt;&lt;/Cite&gt;&lt;/EndNote&gt;</w:instrText>
      </w:r>
      <w:r w:rsidRPr="00481D6B">
        <w:rPr>
          <w:sz w:val="24"/>
          <w:szCs w:val="24"/>
        </w:rPr>
        <w:fldChar w:fldCharType="separate"/>
      </w:r>
      <w:r w:rsidR="007F521E" w:rsidRPr="007F521E">
        <w:rPr>
          <w:noProof/>
          <w:sz w:val="24"/>
          <w:szCs w:val="24"/>
          <w:vertAlign w:val="superscript"/>
        </w:rPr>
        <w:t>123</w:t>
      </w:r>
      <w:r w:rsidRPr="00481D6B">
        <w:rPr>
          <w:sz w:val="24"/>
          <w:szCs w:val="24"/>
        </w:rPr>
        <w:fldChar w:fldCharType="end"/>
      </w:r>
      <w:r w:rsidRPr="00481D6B">
        <w:rPr>
          <w:sz w:val="24"/>
          <w:szCs w:val="24"/>
        </w:rPr>
        <w:t xml:space="preserve"> It is essential that our interventions reach those in most need and target a risk factor contributing to poor health outcomes. Barriers that can impede access to services for Māori include stigma, finances, and transport, among others. This study is designed to break down barriers that can impair access to treatment through </w:t>
      </w:r>
      <w:r w:rsidRPr="00481D6B">
        <w:rPr>
          <w:bCs/>
          <w:iCs/>
          <w:sz w:val="24"/>
          <w:szCs w:val="24"/>
          <w:lang w:val="en-AU"/>
        </w:rPr>
        <w:t xml:space="preserve">involving both Māori and non-Māori researchers to facilitate engagement across ethnicities. All members of the team are committed to broadening their cultural lens through supervision, workshops and acquisition of language skills. </w:t>
      </w:r>
      <w:r w:rsidRPr="00481D6B">
        <w:rPr>
          <w:sz w:val="24"/>
          <w:szCs w:val="24"/>
        </w:rPr>
        <w:t xml:space="preserve">Having a </w:t>
      </w:r>
      <w:proofErr w:type="spellStart"/>
      <w:r w:rsidRPr="00481D6B">
        <w:rPr>
          <w:sz w:val="24"/>
          <w:szCs w:val="24"/>
        </w:rPr>
        <w:t>kaupapa</w:t>
      </w:r>
      <w:proofErr w:type="spellEnd"/>
      <w:r w:rsidRPr="00481D6B">
        <w:rPr>
          <w:sz w:val="24"/>
          <w:szCs w:val="24"/>
        </w:rPr>
        <w:t xml:space="preserve"> Māori clinical psychologist on the team involved in the design, delivery and transmission of the results ensures that we are </w:t>
      </w:r>
      <w:proofErr w:type="gramStart"/>
      <w:r w:rsidRPr="00481D6B">
        <w:rPr>
          <w:sz w:val="24"/>
          <w:szCs w:val="24"/>
        </w:rPr>
        <w:t>cultural</w:t>
      </w:r>
      <w:proofErr w:type="gramEnd"/>
      <w:r w:rsidRPr="00481D6B">
        <w:rPr>
          <w:sz w:val="24"/>
          <w:szCs w:val="24"/>
        </w:rPr>
        <w:t xml:space="preserve"> responsive to the community and engage directly with Māori health providers. Previous research has shown that </w:t>
      </w:r>
      <w:r w:rsidRPr="00481D6B">
        <w:rPr>
          <w:bCs/>
          <w:iCs/>
          <w:sz w:val="24"/>
          <w:szCs w:val="24"/>
          <w:lang w:val="en-AU"/>
        </w:rPr>
        <w:t xml:space="preserve">this nutritional approach has been very appealing to Māori participants with percentage of Māori participants in our studies higher than NZ census figures. </w:t>
      </w:r>
      <w:r w:rsidRPr="00481D6B">
        <w:rPr>
          <w:sz w:val="24"/>
          <w:szCs w:val="24"/>
        </w:rPr>
        <w:t>Micronutrient treatment delivered alongside online intervention presents as a novel, acceptable and cost-effective option to reduce the burden of mental illness</w:t>
      </w:r>
    </w:p>
    <w:p w14:paraId="362C49D4" w14:textId="77777777" w:rsidR="00FF6C9C" w:rsidRPr="00481D6B" w:rsidRDefault="00005075" w:rsidP="000C051E">
      <w:pPr>
        <w:pStyle w:val="Heading1"/>
        <w:rPr>
          <w:rFonts w:eastAsia="Calibri Light"/>
        </w:rPr>
      </w:pPr>
      <w:bookmarkStart w:id="46" w:name="_Toc49947996"/>
      <w:r w:rsidRPr="00481D6B">
        <w:rPr>
          <w:rFonts w:eastAsia="Calibri Light"/>
        </w:rPr>
        <w:t>R</w:t>
      </w:r>
      <w:r w:rsidRPr="00481D6B">
        <w:rPr>
          <w:rFonts w:eastAsia="Calibri Light"/>
          <w:spacing w:val="1"/>
        </w:rPr>
        <w:t>e</w:t>
      </w:r>
      <w:r w:rsidRPr="00481D6B">
        <w:rPr>
          <w:rFonts w:eastAsia="Calibri Light"/>
          <w:spacing w:val="-1"/>
        </w:rPr>
        <w:t>s</w:t>
      </w:r>
      <w:r w:rsidRPr="00481D6B">
        <w:rPr>
          <w:rFonts w:eastAsia="Calibri Light"/>
        </w:rPr>
        <w:t>e</w:t>
      </w:r>
      <w:r w:rsidRPr="00481D6B">
        <w:rPr>
          <w:rFonts w:eastAsia="Calibri Light"/>
          <w:spacing w:val="1"/>
        </w:rPr>
        <w:t>a</w:t>
      </w:r>
      <w:r w:rsidRPr="00481D6B">
        <w:rPr>
          <w:rFonts w:eastAsia="Calibri Light"/>
        </w:rPr>
        <w:t>r</w:t>
      </w:r>
      <w:r w:rsidRPr="00481D6B">
        <w:rPr>
          <w:rFonts w:eastAsia="Calibri Light"/>
          <w:spacing w:val="1"/>
        </w:rPr>
        <w:t>c</w:t>
      </w:r>
      <w:r w:rsidRPr="00481D6B">
        <w:rPr>
          <w:rFonts w:eastAsia="Calibri Light"/>
        </w:rPr>
        <w:t>h</w:t>
      </w:r>
      <w:r w:rsidRPr="00481D6B">
        <w:rPr>
          <w:rFonts w:eastAsia="Calibri Light"/>
          <w:spacing w:val="-12"/>
        </w:rPr>
        <w:t xml:space="preserve"> </w:t>
      </w:r>
      <w:r w:rsidRPr="00481D6B">
        <w:rPr>
          <w:rFonts w:eastAsia="Calibri Light"/>
          <w:spacing w:val="-1"/>
        </w:rPr>
        <w:t>S</w:t>
      </w:r>
      <w:r w:rsidRPr="00481D6B">
        <w:rPr>
          <w:rFonts w:eastAsia="Calibri Light"/>
        </w:rPr>
        <w:t>ite</w:t>
      </w:r>
      <w:bookmarkEnd w:id="46"/>
    </w:p>
    <w:p w14:paraId="576747AD" w14:textId="77777777" w:rsidR="00457297" w:rsidRPr="00481D6B" w:rsidRDefault="00457297" w:rsidP="00457297">
      <w:pPr>
        <w:spacing w:before="28"/>
        <w:rPr>
          <w:sz w:val="24"/>
          <w:szCs w:val="24"/>
        </w:rPr>
      </w:pPr>
    </w:p>
    <w:p w14:paraId="071CA098" w14:textId="007314CC" w:rsidR="00197DD7" w:rsidRPr="00481D6B" w:rsidRDefault="00197DD7" w:rsidP="00B54884">
      <w:pPr>
        <w:spacing w:before="28" w:line="360" w:lineRule="auto"/>
        <w:rPr>
          <w:sz w:val="24"/>
          <w:szCs w:val="24"/>
        </w:rPr>
      </w:pPr>
      <w:r w:rsidRPr="00481D6B">
        <w:rPr>
          <w:sz w:val="24"/>
          <w:szCs w:val="24"/>
        </w:rPr>
        <w:t xml:space="preserve">Although the participants can come </w:t>
      </w:r>
      <w:r w:rsidR="00795EA4" w:rsidRPr="00481D6B">
        <w:rPr>
          <w:sz w:val="24"/>
          <w:szCs w:val="24"/>
        </w:rPr>
        <w:t>from</w:t>
      </w:r>
      <w:r w:rsidRPr="00481D6B">
        <w:rPr>
          <w:sz w:val="24"/>
          <w:szCs w:val="24"/>
        </w:rPr>
        <w:t xml:space="preserve"> anywhere in NZ, the study will be primarily run through:</w:t>
      </w:r>
    </w:p>
    <w:p w14:paraId="59F184F0" w14:textId="77777777" w:rsidR="00795EA4" w:rsidRPr="00481D6B" w:rsidRDefault="00795EA4" w:rsidP="00B54884">
      <w:pPr>
        <w:spacing w:before="28" w:line="360" w:lineRule="auto"/>
        <w:rPr>
          <w:sz w:val="24"/>
          <w:szCs w:val="24"/>
        </w:rPr>
      </w:pPr>
    </w:p>
    <w:p w14:paraId="69217E08" w14:textId="7B22F4F7" w:rsidR="00457297" w:rsidRPr="00481D6B" w:rsidRDefault="00005075" w:rsidP="00B54884">
      <w:pPr>
        <w:spacing w:before="28" w:line="360" w:lineRule="auto"/>
        <w:rPr>
          <w:sz w:val="24"/>
          <w:szCs w:val="24"/>
        </w:rPr>
      </w:pPr>
      <w:r w:rsidRPr="00481D6B">
        <w:rPr>
          <w:sz w:val="24"/>
          <w:szCs w:val="24"/>
        </w:rPr>
        <w:t>M</w:t>
      </w:r>
      <w:r w:rsidRPr="00481D6B">
        <w:rPr>
          <w:spacing w:val="-1"/>
          <w:sz w:val="24"/>
          <w:szCs w:val="24"/>
        </w:rPr>
        <w:t>e</w:t>
      </w:r>
      <w:r w:rsidRPr="00481D6B">
        <w:rPr>
          <w:sz w:val="24"/>
          <w:szCs w:val="24"/>
        </w:rPr>
        <w:t>ntal H</w:t>
      </w:r>
      <w:r w:rsidRPr="00481D6B">
        <w:rPr>
          <w:spacing w:val="-1"/>
          <w:sz w:val="24"/>
          <w:szCs w:val="24"/>
        </w:rPr>
        <w:t>ea</w:t>
      </w:r>
      <w:r w:rsidRPr="00481D6B">
        <w:rPr>
          <w:sz w:val="24"/>
          <w:szCs w:val="24"/>
        </w:rPr>
        <w:t>l</w:t>
      </w:r>
      <w:r w:rsidRPr="00481D6B">
        <w:rPr>
          <w:spacing w:val="1"/>
          <w:sz w:val="24"/>
          <w:szCs w:val="24"/>
        </w:rPr>
        <w:t>t</w:t>
      </w:r>
      <w:r w:rsidRPr="00481D6B">
        <w:rPr>
          <w:sz w:val="24"/>
          <w:szCs w:val="24"/>
        </w:rPr>
        <w:t>h Nut</w:t>
      </w:r>
      <w:r w:rsidRPr="00481D6B">
        <w:rPr>
          <w:spacing w:val="-1"/>
          <w:sz w:val="24"/>
          <w:szCs w:val="24"/>
        </w:rPr>
        <w:t>r</w:t>
      </w:r>
      <w:r w:rsidRPr="00481D6B">
        <w:rPr>
          <w:sz w:val="24"/>
          <w:szCs w:val="24"/>
        </w:rPr>
        <w:t>i</w:t>
      </w:r>
      <w:r w:rsidRPr="00481D6B">
        <w:rPr>
          <w:spacing w:val="1"/>
          <w:sz w:val="24"/>
          <w:szCs w:val="24"/>
        </w:rPr>
        <w:t>t</w:t>
      </w:r>
      <w:r w:rsidRPr="00481D6B">
        <w:rPr>
          <w:sz w:val="24"/>
          <w:szCs w:val="24"/>
        </w:rPr>
        <w:t>ion</w:t>
      </w:r>
      <w:r w:rsidRPr="00481D6B">
        <w:rPr>
          <w:spacing w:val="3"/>
          <w:sz w:val="24"/>
          <w:szCs w:val="24"/>
        </w:rPr>
        <w:t xml:space="preserve"> </w:t>
      </w:r>
      <w:r w:rsidRPr="00481D6B">
        <w:rPr>
          <w:spacing w:val="-3"/>
          <w:sz w:val="24"/>
          <w:szCs w:val="24"/>
        </w:rPr>
        <w:t>L</w:t>
      </w:r>
      <w:r w:rsidRPr="00481D6B">
        <w:rPr>
          <w:spacing w:val="-1"/>
          <w:sz w:val="24"/>
          <w:szCs w:val="24"/>
        </w:rPr>
        <w:t>a</w:t>
      </w:r>
      <w:r w:rsidRPr="00481D6B">
        <w:rPr>
          <w:sz w:val="24"/>
          <w:szCs w:val="24"/>
        </w:rPr>
        <w:t>b</w:t>
      </w:r>
      <w:r w:rsidRPr="00481D6B">
        <w:rPr>
          <w:spacing w:val="2"/>
          <w:sz w:val="24"/>
          <w:szCs w:val="24"/>
        </w:rPr>
        <w:t>o</w:t>
      </w:r>
      <w:r w:rsidRPr="00481D6B">
        <w:rPr>
          <w:sz w:val="24"/>
          <w:szCs w:val="24"/>
        </w:rPr>
        <w:t>r</w:t>
      </w:r>
      <w:r w:rsidRPr="00481D6B">
        <w:rPr>
          <w:spacing w:val="-2"/>
          <w:sz w:val="24"/>
          <w:szCs w:val="24"/>
        </w:rPr>
        <w:t>a</w:t>
      </w:r>
      <w:r w:rsidRPr="00481D6B">
        <w:rPr>
          <w:sz w:val="24"/>
          <w:szCs w:val="24"/>
        </w:rPr>
        <w:t>to</w:t>
      </w:r>
      <w:r w:rsidRPr="00481D6B">
        <w:rPr>
          <w:spacing w:val="4"/>
          <w:sz w:val="24"/>
          <w:szCs w:val="24"/>
        </w:rPr>
        <w:t>r</w:t>
      </w:r>
      <w:r w:rsidRPr="00481D6B">
        <w:rPr>
          <w:spacing w:val="-5"/>
          <w:sz w:val="24"/>
          <w:szCs w:val="24"/>
        </w:rPr>
        <w:t>y</w:t>
      </w:r>
      <w:r w:rsidRPr="00481D6B">
        <w:rPr>
          <w:sz w:val="24"/>
          <w:szCs w:val="24"/>
        </w:rPr>
        <w:t>,</w:t>
      </w:r>
      <w:r w:rsidRPr="00481D6B">
        <w:rPr>
          <w:spacing w:val="2"/>
          <w:sz w:val="24"/>
          <w:szCs w:val="24"/>
        </w:rPr>
        <w:t xml:space="preserve"> </w:t>
      </w:r>
      <w:r w:rsidRPr="00481D6B">
        <w:rPr>
          <w:sz w:val="24"/>
          <w:szCs w:val="24"/>
        </w:rPr>
        <w:t>room 465</w:t>
      </w:r>
    </w:p>
    <w:p w14:paraId="63BE2AC0" w14:textId="77777777" w:rsidR="00457297" w:rsidRPr="00481D6B" w:rsidRDefault="00005075" w:rsidP="00B54884">
      <w:pPr>
        <w:spacing w:before="28" w:line="360" w:lineRule="auto"/>
        <w:rPr>
          <w:sz w:val="24"/>
          <w:szCs w:val="24"/>
        </w:rPr>
      </w:pPr>
      <w:r w:rsidRPr="00481D6B">
        <w:rPr>
          <w:sz w:val="24"/>
          <w:szCs w:val="24"/>
        </w:rPr>
        <w:t>Univ</w:t>
      </w:r>
      <w:r w:rsidRPr="00481D6B">
        <w:rPr>
          <w:spacing w:val="-1"/>
          <w:sz w:val="24"/>
          <w:szCs w:val="24"/>
        </w:rPr>
        <w:t>e</w:t>
      </w:r>
      <w:r w:rsidRPr="00481D6B">
        <w:rPr>
          <w:sz w:val="24"/>
          <w:szCs w:val="24"/>
        </w:rPr>
        <w:t>rsi</w:t>
      </w:r>
      <w:r w:rsidRPr="00481D6B">
        <w:rPr>
          <w:spacing w:val="3"/>
          <w:sz w:val="24"/>
          <w:szCs w:val="24"/>
        </w:rPr>
        <w:t>t</w:t>
      </w:r>
      <w:r w:rsidRPr="00481D6B">
        <w:rPr>
          <w:sz w:val="24"/>
          <w:szCs w:val="24"/>
        </w:rPr>
        <w:t>y</w:t>
      </w:r>
      <w:r w:rsidRPr="00481D6B">
        <w:rPr>
          <w:spacing w:val="-5"/>
          <w:sz w:val="24"/>
          <w:szCs w:val="24"/>
        </w:rPr>
        <w:t xml:space="preserve"> </w:t>
      </w:r>
      <w:r w:rsidRPr="00481D6B">
        <w:rPr>
          <w:spacing w:val="2"/>
          <w:sz w:val="24"/>
          <w:szCs w:val="24"/>
        </w:rPr>
        <w:t>o</w:t>
      </w:r>
      <w:r w:rsidRPr="00481D6B">
        <w:rPr>
          <w:sz w:val="24"/>
          <w:szCs w:val="24"/>
        </w:rPr>
        <w:t>f C</w:t>
      </w:r>
      <w:r w:rsidRPr="00481D6B">
        <w:rPr>
          <w:spacing w:val="-1"/>
          <w:sz w:val="24"/>
          <w:szCs w:val="24"/>
        </w:rPr>
        <w:t>a</w:t>
      </w:r>
      <w:r w:rsidRPr="00481D6B">
        <w:rPr>
          <w:sz w:val="24"/>
          <w:szCs w:val="24"/>
        </w:rPr>
        <w:t>nte</w:t>
      </w:r>
      <w:r w:rsidRPr="00481D6B">
        <w:rPr>
          <w:spacing w:val="-1"/>
          <w:sz w:val="24"/>
          <w:szCs w:val="24"/>
        </w:rPr>
        <w:t>r</w:t>
      </w:r>
      <w:r w:rsidRPr="00481D6B">
        <w:rPr>
          <w:sz w:val="24"/>
          <w:szCs w:val="24"/>
        </w:rPr>
        <w:t>bu</w:t>
      </w:r>
      <w:r w:rsidRPr="00481D6B">
        <w:rPr>
          <w:spacing w:val="4"/>
          <w:sz w:val="24"/>
          <w:szCs w:val="24"/>
        </w:rPr>
        <w:t>r</w:t>
      </w:r>
      <w:r w:rsidRPr="00481D6B">
        <w:rPr>
          <w:sz w:val="24"/>
          <w:szCs w:val="24"/>
        </w:rPr>
        <w:t>y</w:t>
      </w:r>
    </w:p>
    <w:p w14:paraId="28F02357" w14:textId="77777777" w:rsidR="00457297" w:rsidRPr="00481D6B" w:rsidRDefault="00005075" w:rsidP="00B54884">
      <w:pPr>
        <w:spacing w:before="28" w:line="360" w:lineRule="auto"/>
        <w:rPr>
          <w:sz w:val="24"/>
          <w:szCs w:val="24"/>
        </w:rPr>
      </w:pPr>
      <w:r w:rsidRPr="00481D6B">
        <w:rPr>
          <w:spacing w:val="1"/>
          <w:sz w:val="24"/>
          <w:szCs w:val="24"/>
        </w:rPr>
        <w:t>P</w:t>
      </w:r>
      <w:r w:rsidRPr="00481D6B">
        <w:rPr>
          <w:sz w:val="24"/>
          <w:szCs w:val="24"/>
        </w:rPr>
        <w:t>riv</w:t>
      </w:r>
      <w:r w:rsidRPr="00481D6B">
        <w:rPr>
          <w:spacing w:val="-1"/>
          <w:sz w:val="24"/>
          <w:szCs w:val="24"/>
        </w:rPr>
        <w:t>a</w:t>
      </w:r>
      <w:r w:rsidRPr="00481D6B">
        <w:rPr>
          <w:sz w:val="24"/>
          <w:szCs w:val="24"/>
        </w:rPr>
        <w:t xml:space="preserve">te </w:t>
      </w:r>
      <w:r w:rsidRPr="00481D6B">
        <w:rPr>
          <w:spacing w:val="-2"/>
          <w:sz w:val="24"/>
          <w:szCs w:val="24"/>
        </w:rPr>
        <w:t>B</w:t>
      </w:r>
      <w:r w:rsidRPr="00481D6B">
        <w:rPr>
          <w:spacing w:val="1"/>
          <w:sz w:val="24"/>
          <w:szCs w:val="24"/>
        </w:rPr>
        <w:t>a</w:t>
      </w:r>
      <w:r w:rsidRPr="00481D6B">
        <w:rPr>
          <w:sz w:val="24"/>
          <w:szCs w:val="24"/>
        </w:rPr>
        <w:t>g</w:t>
      </w:r>
      <w:r w:rsidRPr="00481D6B">
        <w:rPr>
          <w:spacing w:val="-2"/>
          <w:sz w:val="24"/>
          <w:szCs w:val="24"/>
        </w:rPr>
        <w:t xml:space="preserve"> </w:t>
      </w:r>
      <w:r w:rsidRPr="00481D6B">
        <w:rPr>
          <w:sz w:val="24"/>
          <w:szCs w:val="24"/>
        </w:rPr>
        <w:t>4800</w:t>
      </w:r>
    </w:p>
    <w:p w14:paraId="3AAF408F" w14:textId="717F2719" w:rsidR="00FF6C9C" w:rsidRPr="00481D6B" w:rsidRDefault="00005075" w:rsidP="00B54884">
      <w:pPr>
        <w:spacing w:before="28" w:line="360" w:lineRule="auto"/>
        <w:rPr>
          <w:sz w:val="24"/>
          <w:szCs w:val="24"/>
        </w:rPr>
      </w:pPr>
      <w:r w:rsidRPr="00481D6B">
        <w:rPr>
          <w:sz w:val="24"/>
          <w:szCs w:val="24"/>
        </w:rPr>
        <w:t>Christchu</w:t>
      </w:r>
      <w:r w:rsidRPr="00481D6B">
        <w:rPr>
          <w:spacing w:val="-1"/>
          <w:sz w:val="24"/>
          <w:szCs w:val="24"/>
        </w:rPr>
        <w:t>rc</w:t>
      </w:r>
      <w:r w:rsidRPr="00481D6B">
        <w:rPr>
          <w:sz w:val="24"/>
          <w:szCs w:val="24"/>
        </w:rPr>
        <w:t xml:space="preserve">h 8140, </w:t>
      </w:r>
      <w:r w:rsidRPr="00481D6B">
        <w:rPr>
          <w:spacing w:val="2"/>
          <w:sz w:val="24"/>
          <w:szCs w:val="24"/>
        </w:rPr>
        <w:t>N</w:t>
      </w:r>
      <w:r w:rsidRPr="00481D6B">
        <w:rPr>
          <w:sz w:val="24"/>
          <w:szCs w:val="24"/>
        </w:rPr>
        <w:t>Z</w:t>
      </w:r>
    </w:p>
    <w:p w14:paraId="360BD1C9" w14:textId="77777777" w:rsidR="00795EA4" w:rsidRPr="00481D6B" w:rsidRDefault="00795EA4" w:rsidP="00B54884">
      <w:pPr>
        <w:spacing w:before="28" w:line="360" w:lineRule="auto"/>
        <w:rPr>
          <w:sz w:val="24"/>
          <w:szCs w:val="24"/>
        </w:rPr>
      </w:pPr>
    </w:p>
    <w:p w14:paraId="318C5775" w14:textId="691AE4CC" w:rsidR="00197DD7" w:rsidRPr="00481D6B" w:rsidRDefault="00197DD7" w:rsidP="00B54884">
      <w:pPr>
        <w:spacing w:before="28" w:line="360" w:lineRule="auto"/>
        <w:rPr>
          <w:sz w:val="24"/>
          <w:szCs w:val="24"/>
        </w:rPr>
      </w:pPr>
      <w:r w:rsidRPr="00481D6B">
        <w:rPr>
          <w:sz w:val="24"/>
          <w:szCs w:val="24"/>
        </w:rPr>
        <w:t>We may decide to have psychologists from other parts of NZ assist with data collection in order to make sure there is someone local for those participants. However, the study intervention will be mailed from Christchurch.</w:t>
      </w:r>
    </w:p>
    <w:p w14:paraId="704C931A" w14:textId="77777777" w:rsidR="00FF6C9C" w:rsidRPr="00481D6B" w:rsidRDefault="00FF6C9C">
      <w:pPr>
        <w:spacing w:before="3" w:line="100" w:lineRule="exact"/>
        <w:rPr>
          <w:sz w:val="10"/>
          <w:szCs w:val="10"/>
        </w:rPr>
      </w:pPr>
    </w:p>
    <w:p w14:paraId="44B42E87" w14:textId="77777777" w:rsidR="00FF6C9C" w:rsidRPr="00481D6B" w:rsidRDefault="00005075" w:rsidP="000C051E">
      <w:pPr>
        <w:pStyle w:val="Heading2"/>
        <w:rPr>
          <w:rFonts w:ascii="Calibri Light" w:eastAsia="Calibri Light" w:hAnsi="Calibri Light" w:cs="Calibri Light"/>
          <w:b/>
          <w:sz w:val="26"/>
          <w:szCs w:val="26"/>
        </w:rPr>
      </w:pPr>
      <w:bookmarkStart w:id="47" w:name="_Toc49947997"/>
      <w:r w:rsidRPr="00481D6B">
        <w:rPr>
          <w:rFonts w:ascii="Calibri Light" w:eastAsia="Calibri Light" w:hAnsi="Calibri Light" w:cs="Calibri Light"/>
          <w:b/>
          <w:color w:val="2D74B5"/>
          <w:spacing w:val="-1"/>
          <w:sz w:val="26"/>
          <w:szCs w:val="26"/>
        </w:rPr>
        <w:lastRenderedPageBreak/>
        <w:t>I</w:t>
      </w:r>
      <w:r w:rsidRPr="00481D6B">
        <w:rPr>
          <w:rFonts w:ascii="Calibri Light" w:eastAsia="Calibri Light" w:hAnsi="Calibri Light" w:cs="Calibri Light"/>
          <w:b/>
          <w:color w:val="2D74B5"/>
          <w:sz w:val="26"/>
          <w:szCs w:val="26"/>
        </w:rPr>
        <w:t>nves</w:t>
      </w:r>
      <w:r w:rsidRPr="00481D6B">
        <w:rPr>
          <w:rFonts w:ascii="Calibri Light" w:eastAsia="Calibri Light" w:hAnsi="Calibri Light" w:cs="Calibri Light"/>
          <w:b/>
          <w:color w:val="2D74B5"/>
          <w:spacing w:val="-1"/>
          <w:sz w:val="26"/>
          <w:szCs w:val="26"/>
        </w:rPr>
        <w:t>t</w:t>
      </w:r>
      <w:r w:rsidRPr="00481D6B">
        <w:rPr>
          <w:rFonts w:ascii="Calibri Light" w:eastAsia="Calibri Light" w:hAnsi="Calibri Light" w:cs="Calibri Light"/>
          <w:b/>
          <w:color w:val="2D74B5"/>
          <w:sz w:val="26"/>
          <w:szCs w:val="26"/>
        </w:rPr>
        <w:t>i</w:t>
      </w:r>
      <w:r w:rsidRPr="00481D6B">
        <w:rPr>
          <w:rFonts w:ascii="Calibri Light" w:eastAsia="Calibri Light" w:hAnsi="Calibri Light" w:cs="Calibri Light"/>
          <w:b/>
          <w:color w:val="2D74B5"/>
          <w:spacing w:val="1"/>
          <w:sz w:val="26"/>
          <w:szCs w:val="26"/>
        </w:rPr>
        <w:t>g</w:t>
      </w:r>
      <w:r w:rsidRPr="00481D6B">
        <w:rPr>
          <w:rFonts w:ascii="Calibri Light" w:eastAsia="Calibri Light" w:hAnsi="Calibri Light" w:cs="Calibri Light"/>
          <w:b/>
          <w:color w:val="2D74B5"/>
          <w:spacing w:val="2"/>
          <w:sz w:val="26"/>
          <w:szCs w:val="26"/>
        </w:rPr>
        <w:t>a</w:t>
      </w:r>
      <w:r w:rsidRPr="00481D6B">
        <w:rPr>
          <w:rFonts w:ascii="Calibri Light" w:eastAsia="Calibri Light" w:hAnsi="Calibri Light" w:cs="Calibri Light"/>
          <w:b/>
          <w:color w:val="2D74B5"/>
          <w:spacing w:val="-1"/>
          <w:sz w:val="26"/>
          <w:szCs w:val="26"/>
        </w:rPr>
        <w:t>t</w:t>
      </w:r>
      <w:r w:rsidRPr="00481D6B">
        <w:rPr>
          <w:rFonts w:ascii="Calibri Light" w:eastAsia="Calibri Light" w:hAnsi="Calibri Light" w:cs="Calibri Light"/>
          <w:b/>
          <w:color w:val="2D74B5"/>
          <w:spacing w:val="1"/>
          <w:sz w:val="26"/>
          <w:szCs w:val="26"/>
        </w:rPr>
        <w:t>o</w:t>
      </w:r>
      <w:r w:rsidRPr="00481D6B">
        <w:rPr>
          <w:rFonts w:ascii="Calibri Light" w:eastAsia="Calibri Light" w:hAnsi="Calibri Light" w:cs="Calibri Light"/>
          <w:b/>
          <w:color w:val="2D74B5"/>
          <w:sz w:val="26"/>
          <w:szCs w:val="26"/>
        </w:rPr>
        <w:t>rs</w:t>
      </w:r>
      <w:bookmarkEnd w:id="47"/>
    </w:p>
    <w:p w14:paraId="4FDFE75A" w14:textId="77777777" w:rsidR="0040144B" w:rsidRPr="00481D6B" w:rsidRDefault="0040144B" w:rsidP="0040144B">
      <w:pPr>
        <w:spacing w:line="360" w:lineRule="auto"/>
        <w:ind w:right="87"/>
        <w:rPr>
          <w:sz w:val="24"/>
          <w:szCs w:val="24"/>
        </w:rPr>
      </w:pPr>
      <w:r w:rsidRPr="00481D6B">
        <w:rPr>
          <w:spacing w:val="1"/>
          <w:sz w:val="24"/>
          <w:szCs w:val="24"/>
        </w:rPr>
        <w:t>P</w:t>
      </w:r>
      <w:r w:rsidRPr="00481D6B">
        <w:rPr>
          <w:sz w:val="24"/>
          <w:szCs w:val="24"/>
        </w:rPr>
        <w:t>ro</w:t>
      </w:r>
      <w:r w:rsidRPr="00481D6B">
        <w:rPr>
          <w:spacing w:val="-1"/>
          <w:sz w:val="24"/>
          <w:szCs w:val="24"/>
        </w:rPr>
        <w:t>f</w:t>
      </w:r>
      <w:r w:rsidRPr="00481D6B">
        <w:rPr>
          <w:sz w:val="24"/>
          <w:szCs w:val="24"/>
        </w:rPr>
        <w:t xml:space="preserve">. </w:t>
      </w:r>
      <w:r w:rsidRPr="00481D6B">
        <w:rPr>
          <w:spacing w:val="2"/>
          <w:sz w:val="24"/>
          <w:szCs w:val="24"/>
        </w:rPr>
        <w:t>J</w:t>
      </w:r>
      <w:r w:rsidRPr="00481D6B">
        <w:rPr>
          <w:sz w:val="24"/>
          <w:szCs w:val="24"/>
        </w:rPr>
        <w:t>ul</w:t>
      </w:r>
      <w:r w:rsidRPr="00481D6B">
        <w:rPr>
          <w:spacing w:val="1"/>
          <w:sz w:val="24"/>
          <w:szCs w:val="24"/>
        </w:rPr>
        <w:t>i</w:t>
      </w:r>
      <w:r w:rsidRPr="00481D6B">
        <w:rPr>
          <w:sz w:val="24"/>
          <w:szCs w:val="24"/>
        </w:rPr>
        <w:t>a</w:t>
      </w:r>
      <w:r w:rsidRPr="00481D6B">
        <w:rPr>
          <w:spacing w:val="-1"/>
          <w:sz w:val="24"/>
          <w:szCs w:val="24"/>
        </w:rPr>
        <w:t xml:space="preserve"> </w:t>
      </w:r>
      <w:r w:rsidRPr="00481D6B">
        <w:rPr>
          <w:sz w:val="24"/>
          <w:szCs w:val="24"/>
        </w:rPr>
        <w:t>Ru</w:t>
      </w:r>
      <w:r w:rsidRPr="00481D6B">
        <w:rPr>
          <w:spacing w:val="-1"/>
          <w:sz w:val="24"/>
          <w:szCs w:val="24"/>
        </w:rPr>
        <w:t>c</w:t>
      </w:r>
      <w:r w:rsidRPr="00481D6B">
        <w:rPr>
          <w:sz w:val="24"/>
          <w:szCs w:val="24"/>
        </w:rPr>
        <w:t>kl</w:t>
      </w:r>
      <w:r w:rsidRPr="00481D6B">
        <w:rPr>
          <w:spacing w:val="1"/>
          <w:sz w:val="24"/>
          <w:szCs w:val="24"/>
        </w:rPr>
        <w:t>i</w:t>
      </w:r>
      <w:r w:rsidRPr="00481D6B">
        <w:rPr>
          <w:sz w:val="24"/>
          <w:szCs w:val="24"/>
        </w:rPr>
        <w:t>d</w:t>
      </w:r>
      <w:r w:rsidRPr="00481D6B">
        <w:rPr>
          <w:spacing w:val="-2"/>
          <w:sz w:val="24"/>
          <w:szCs w:val="24"/>
        </w:rPr>
        <w:t>g</w:t>
      </w:r>
      <w:r w:rsidRPr="00481D6B">
        <w:rPr>
          <w:spacing w:val="-1"/>
          <w:sz w:val="24"/>
          <w:szCs w:val="24"/>
        </w:rPr>
        <w:t>e</w:t>
      </w:r>
      <w:r w:rsidRPr="00481D6B">
        <w:rPr>
          <w:sz w:val="24"/>
          <w:szCs w:val="24"/>
        </w:rPr>
        <w:t>:</w:t>
      </w:r>
      <w:r w:rsidRPr="00481D6B">
        <w:rPr>
          <w:spacing w:val="2"/>
          <w:sz w:val="24"/>
          <w:szCs w:val="24"/>
        </w:rPr>
        <w:t xml:space="preserve"> </w:t>
      </w:r>
      <w:r w:rsidRPr="00481D6B">
        <w:rPr>
          <w:spacing w:val="1"/>
          <w:sz w:val="24"/>
          <w:szCs w:val="24"/>
        </w:rPr>
        <w:t>P</w:t>
      </w:r>
      <w:r w:rsidRPr="00481D6B">
        <w:rPr>
          <w:sz w:val="24"/>
          <w:szCs w:val="24"/>
        </w:rPr>
        <w:t>rin</w:t>
      </w:r>
      <w:r w:rsidRPr="00481D6B">
        <w:rPr>
          <w:spacing w:val="-1"/>
          <w:sz w:val="24"/>
          <w:szCs w:val="24"/>
        </w:rPr>
        <w:t>c</w:t>
      </w:r>
      <w:r w:rsidRPr="00481D6B">
        <w:rPr>
          <w:sz w:val="24"/>
          <w:szCs w:val="24"/>
        </w:rPr>
        <w:t>ipal</w:t>
      </w:r>
      <w:r w:rsidRPr="00481D6B">
        <w:rPr>
          <w:spacing w:val="2"/>
          <w:sz w:val="24"/>
          <w:szCs w:val="24"/>
        </w:rPr>
        <w:t xml:space="preserve"> </w:t>
      </w:r>
      <w:r w:rsidRPr="00481D6B">
        <w:rPr>
          <w:spacing w:val="-3"/>
          <w:sz w:val="24"/>
          <w:szCs w:val="24"/>
        </w:rPr>
        <w:t>I</w:t>
      </w:r>
      <w:r w:rsidRPr="00481D6B">
        <w:rPr>
          <w:sz w:val="24"/>
          <w:szCs w:val="24"/>
        </w:rPr>
        <w:t>nv</w:t>
      </w:r>
      <w:r w:rsidRPr="00481D6B">
        <w:rPr>
          <w:spacing w:val="-1"/>
          <w:sz w:val="24"/>
          <w:szCs w:val="24"/>
        </w:rPr>
        <w:t>e</w:t>
      </w:r>
      <w:r w:rsidRPr="00481D6B">
        <w:rPr>
          <w:sz w:val="24"/>
          <w:szCs w:val="24"/>
        </w:rPr>
        <w:t>st</w:t>
      </w:r>
      <w:r w:rsidRPr="00481D6B">
        <w:rPr>
          <w:spacing w:val="3"/>
          <w:sz w:val="24"/>
          <w:szCs w:val="24"/>
        </w:rPr>
        <w:t>i</w:t>
      </w:r>
      <w:r w:rsidRPr="00481D6B">
        <w:rPr>
          <w:spacing w:val="-2"/>
          <w:sz w:val="24"/>
          <w:szCs w:val="24"/>
        </w:rPr>
        <w:t>g</w:t>
      </w:r>
      <w:r w:rsidRPr="00481D6B">
        <w:rPr>
          <w:spacing w:val="-1"/>
          <w:sz w:val="24"/>
          <w:szCs w:val="24"/>
        </w:rPr>
        <w:t>a</w:t>
      </w:r>
      <w:r w:rsidRPr="00481D6B">
        <w:rPr>
          <w:sz w:val="24"/>
          <w:szCs w:val="24"/>
        </w:rPr>
        <w:t xml:space="preserve">tor </w:t>
      </w:r>
      <w:r w:rsidRPr="00481D6B">
        <w:rPr>
          <w:spacing w:val="-1"/>
          <w:sz w:val="24"/>
          <w:szCs w:val="24"/>
        </w:rPr>
        <w:t>(</w:t>
      </w:r>
      <w:r w:rsidRPr="00481D6B">
        <w:rPr>
          <w:spacing w:val="3"/>
          <w:sz w:val="24"/>
          <w:szCs w:val="24"/>
        </w:rPr>
        <w:t>P</w:t>
      </w:r>
      <w:r w:rsidRPr="00481D6B">
        <w:rPr>
          <w:spacing w:val="-3"/>
          <w:sz w:val="24"/>
          <w:szCs w:val="24"/>
        </w:rPr>
        <w:t>I</w:t>
      </w:r>
      <w:r w:rsidRPr="00481D6B">
        <w:rPr>
          <w:spacing w:val="1"/>
          <w:sz w:val="24"/>
          <w:szCs w:val="24"/>
        </w:rPr>
        <w:t>)</w:t>
      </w:r>
      <w:r w:rsidRPr="00481D6B">
        <w:rPr>
          <w:sz w:val="24"/>
          <w:szCs w:val="24"/>
        </w:rPr>
        <w:t xml:space="preserve">, </w:t>
      </w:r>
      <w:r w:rsidRPr="00481D6B">
        <w:rPr>
          <w:spacing w:val="1"/>
          <w:sz w:val="24"/>
          <w:szCs w:val="24"/>
        </w:rPr>
        <w:t>P</w:t>
      </w:r>
      <w:r w:rsidRPr="00481D6B">
        <w:rPr>
          <w:sz w:val="24"/>
          <w:szCs w:val="24"/>
        </w:rPr>
        <w:t>rof</w:t>
      </w:r>
      <w:r w:rsidRPr="00481D6B">
        <w:rPr>
          <w:spacing w:val="-1"/>
          <w:sz w:val="24"/>
          <w:szCs w:val="24"/>
        </w:rPr>
        <w:t xml:space="preserve"> </w:t>
      </w:r>
      <w:r w:rsidRPr="00481D6B">
        <w:rPr>
          <w:sz w:val="24"/>
          <w:szCs w:val="24"/>
        </w:rPr>
        <w:t>Ru</w:t>
      </w:r>
      <w:r w:rsidRPr="00481D6B">
        <w:rPr>
          <w:spacing w:val="-1"/>
          <w:sz w:val="24"/>
          <w:szCs w:val="24"/>
        </w:rPr>
        <w:t>c</w:t>
      </w:r>
      <w:r w:rsidRPr="00481D6B">
        <w:rPr>
          <w:sz w:val="24"/>
          <w:szCs w:val="24"/>
        </w:rPr>
        <w:t>kl</w:t>
      </w:r>
      <w:r w:rsidRPr="00481D6B">
        <w:rPr>
          <w:spacing w:val="1"/>
          <w:sz w:val="24"/>
          <w:szCs w:val="24"/>
        </w:rPr>
        <w:t>i</w:t>
      </w:r>
      <w:r w:rsidRPr="00481D6B">
        <w:rPr>
          <w:spacing w:val="2"/>
          <w:sz w:val="24"/>
          <w:szCs w:val="24"/>
        </w:rPr>
        <w:t>d</w:t>
      </w:r>
      <w:r w:rsidRPr="00481D6B">
        <w:rPr>
          <w:spacing w:val="-2"/>
          <w:sz w:val="24"/>
          <w:szCs w:val="24"/>
        </w:rPr>
        <w:t>g</w:t>
      </w:r>
      <w:r w:rsidRPr="00481D6B">
        <w:rPr>
          <w:sz w:val="24"/>
          <w:szCs w:val="24"/>
        </w:rPr>
        <w:t>e</w:t>
      </w:r>
      <w:r w:rsidRPr="00481D6B">
        <w:rPr>
          <w:spacing w:val="-1"/>
          <w:sz w:val="24"/>
          <w:szCs w:val="24"/>
        </w:rPr>
        <w:t xml:space="preserve"> </w:t>
      </w:r>
      <w:r w:rsidRPr="00481D6B">
        <w:rPr>
          <w:sz w:val="24"/>
          <w:szCs w:val="24"/>
        </w:rPr>
        <w:t>will</w:t>
      </w:r>
      <w:r w:rsidRPr="00481D6B">
        <w:rPr>
          <w:spacing w:val="1"/>
          <w:sz w:val="24"/>
          <w:szCs w:val="24"/>
        </w:rPr>
        <w:t xml:space="preserve"> </w:t>
      </w:r>
      <w:r w:rsidRPr="00481D6B">
        <w:rPr>
          <w:sz w:val="24"/>
          <w:szCs w:val="24"/>
        </w:rPr>
        <w:t>p</w:t>
      </w:r>
      <w:r w:rsidRPr="00481D6B">
        <w:rPr>
          <w:spacing w:val="1"/>
          <w:sz w:val="24"/>
          <w:szCs w:val="24"/>
        </w:rPr>
        <w:t>r</w:t>
      </w:r>
      <w:r w:rsidRPr="00481D6B">
        <w:rPr>
          <w:sz w:val="24"/>
          <w:szCs w:val="24"/>
        </w:rPr>
        <w:t>ovide suppo</w:t>
      </w:r>
      <w:r w:rsidRPr="00481D6B">
        <w:rPr>
          <w:spacing w:val="-1"/>
          <w:sz w:val="24"/>
          <w:szCs w:val="24"/>
        </w:rPr>
        <w:t>r</w:t>
      </w:r>
      <w:r w:rsidRPr="00481D6B">
        <w:rPr>
          <w:sz w:val="24"/>
          <w:szCs w:val="24"/>
        </w:rPr>
        <w:t>t and sup</w:t>
      </w:r>
      <w:r w:rsidRPr="00481D6B">
        <w:rPr>
          <w:spacing w:val="-1"/>
          <w:sz w:val="24"/>
          <w:szCs w:val="24"/>
        </w:rPr>
        <w:t>e</w:t>
      </w:r>
      <w:r w:rsidRPr="00481D6B">
        <w:rPr>
          <w:sz w:val="24"/>
          <w:szCs w:val="24"/>
        </w:rPr>
        <w:t xml:space="preserve">rvision </w:t>
      </w:r>
      <w:r w:rsidRPr="00481D6B">
        <w:rPr>
          <w:spacing w:val="1"/>
          <w:sz w:val="24"/>
          <w:szCs w:val="24"/>
        </w:rPr>
        <w:t>t</w:t>
      </w:r>
      <w:r w:rsidRPr="00481D6B">
        <w:rPr>
          <w:sz w:val="24"/>
          <w:szCs w:val="24"/>
        </w:rPr>
        <w:t>o r</w:t>
      </w:r>
      <w:r w:rsidRPr="00481D6B">
        <w:rPr>
          <w:spacing w:val="-2"/>
          <w:sz w:val="24"/>
          <w:szCs w:val="24"/>
        </w:rPr>
        <w:t>e</w:t>
      </w:r>
      <w:r w:rsidRPr="00481D6B">
        <w:rPr>
          <w:sz w:val="24"/>
          <w:szCs w:val="24"/>
        </w:rPr>
        <w:t>s</w:t>
      </w:r>
      <w:r w:rsidRPr="00481D6B">
        <w:rPr>
          <w:spacing w:val="-1"/>
          <w:sz w:val="24"/>
          <w:szCs w:val="24"/>
        </w:rPr>
        <w:t>e</w:t>
      </w:r>
      <w:r w:rsidRPr="00481D6B">
        <w:rPr>
          <w:spacing w:val="1"/>
          <w:sz w:val="24"/>
          <w:szCs w:val="24"/>
        </w:rPr>
        <w:t>a</w:t>
      </w:r>
      <w:r w:rsidRPr="00481D6B">
        <w:rPr>
          <w:sz w:val="24"/>
          <w:szCs w:val="24"/>
        </w:rPr>
        <w:t>r</w:t>
      </w:r>
      <w:r w:rsidRPr="00481D6B">
        <w:rPr>
          <w:spacing w:val="-2"/>
          <w:sz w:val="24"/>
          <w:szCs w:val="24"/>
        </w:rPr>
        <w:t>c</w:t>
      </w:r>
      <w:r w:rsidRPr="00481D6B">
        <w:rPr>
          <w:sz w:val="24"/>
          <w:szCs w:val="24"/>
        </w:rPr>
        <w:t>h</w:t>
      </w:r>
      <w:r w:rsidRPr="00481D6B">
        <w:rPr>
          <w:spacing w:val="1"/>
          <w:sz w:val="24"/>
          <w:szCs w:val="24"/>
        </w:rPr>
        <w:t>er</w:t>
      </w:r>
      <w:r w:rsidRPr="00481D6B">
        <w:rPr>
          <w:sz w:val="24"/>
          <w:szCs w:val="24"/>
        </w:rPr>
        <w:t>s on the</w:t>
      </w:r>
      <w:r w:rsidRPr="00481D6B">
        <w:rPr>
          <w:spacing w:val="-1"/>
          <w:sz w:val="24"/>
          <w:szCs w:val="24"/>
        </w:rPr>
        <w:t xml:space="preserve"> </w:t>
      </w:r>
      <w:r w:rsidRPr="00481D6B">
        <w:rPr>
          <w:sz w:val="24"/>
          <w:szCs w:val="24"/>
        </w:rPr>
        <w:t>proj</w:t>
      </w:r>
      <w:r w:rsidRPr="00481D6B">
        <w:rPr>
          <w:spacing w:val="-1"/>
          <w:sz w:val="24"/>
          <w:szCs w:val="24"/>
        </w:rPr>
        <w:t>ec</w:t>
      </w:r>
      <w:r w:rsidRPr="00481D6B">
        <w:rPr>
          <w:sz w:val="24"/>
          <w:szCs w:val="24"/>
        </w:rPr>
        <w:t>t, bei</w:t>
      </w:r>
      <w:r w:rsidRPr="00481D6B">
        <w:rPr>
          <w:spacing w:val="2"/>
          <w:sz w:val="24"/>
          <w:szCs w:val="24"/>
        </w:rPr>
        <w:t>n</w:t>
      </w:r>
      <w:r w:rsidRPr="00481D6B">
        <w:rPr>
          <w:sz w:val="24"/>
          <w:szCs w:val="24"/>
        </w:rPr>
        <w:t>g</w:t>
      </w:r>
      <w:r w:rsidRPr="00481D6B">
        <w:rPr>
          <w:spacing w:val="-2"/>
          <w:sz w:val="24"/>
          <w:szCs w:val="24"/>
        </w:rPr>
        <w:t xml:space="preserve"> </w:t>
      </w:r>
      <w:r w:rsidRPr="00481D6B">
        <w:rPr>
          <w:spacing w:val="-1"/>
          <w:sz w:val="24"/>
          <w:szCs w:val="24"/>
        </w:rPr>
        <w:t>a</w:t>
      </w:r>
      <w:r w:rsidRPr="00481D6B">
        <w:rPr>
          <w:spacing w:val="2"/>
          <w:sz w:val="24"/>
          <w:szCs w:val="24"/>
        </w:rPr>
        <w:t>v</w:t>
      </w:r>
      <w:r w:rsidRPr="00481D6B">
        <w:rPr>
          <w:spacing w:val="-1"/>
          <w:sz w:val="24"/>
          <w:szCs w:val="24"/>
        </w:rPr>
        <w:t>a</w:t>
      </w:r>
      <w:r w:rsidRPr="00481D6B">
        <w:rPr>
          <w:sz w:val="24"/>
          <w:szCs w:val="24"/>
        </w:rPr>
        <w:t>i</w:t>
      </w:r>
      <w:r w:rsidRPr="00481D6B">
        <w:rPr>
          <w:spacing w:val="1"/>
          <w:sz w:val="24"/>
          <w:szCs w:val="24"/>
        </w:rPr>
        <w:t>l</w:t>
      </w:r>
      <w:r w:rsidRPr="00481D6B">
        <w:rPr>
          <w:spacing w:val="-1"/>
          <w:sz w:val="24"/>
          <w:szCs w:val="24"/>
        </w:rPr>
        <w:t>a</w:t>
      </w:r>
      <w:r w:rsidRPr="00481D6B">
        <w:rPr>
          <w:sz w:val="24"/>
          <w:szCs w:val="24"/>
        </w:rPr>
        <w:t xml:space="preserve">ble </w:t>
      </w:r>
      <w:r w:rsidRPr="00481D6B">
        <w:rPr>
          <w:spacing w:val="-1"/>
          <w:sz w:val="24"/>
          <w:szCs w:val="24"/>
        </w:rPr>
        <w:t>a</w:t>
      </w:r>
      <w:r w:rsidRPr="00481D6B">
        <w:rPr>
          <w:sz w:val="24"/>
          <w:szCs w:val="24"/>
        </w:rPr>
        <w:t xml:space="preserve">t all </w:t>
      </w:r>
      <w:r w:rsidRPr="00481D6B">
        <w:rPr>
          <w:spacing w:val="1"/>
          <w:sz w:val="24"/>
          <w:szCs w:val="24"/>
        </w:rPr>
        <w:t>t</w:t>
      </w:r>
      <w:r w:rsidRPr="00481D6B">
        <w:rPr>
          <w:sz w:val="24"/>
          <w:szCs w:val="24"/>
        </w:rPr>
        <w:t>i</w:t>
      </w:r>
      <w:r w:rsidRPr="00481D6B">
        <w:rPr>
          <w:spacing w:val="1"/>
          <w:sz w:val="24"/>
          <w:szCs w:val="24"/>
        </w:rPr>
        <w:t>m</w:t>
      </w:r>
      <w:r w:rsidRPr="00481D6B">
        <w:rPr>
          <w:spacing w:val="-1"/>
          <w:sz w:val="24"/>
          <w:szCs w:val="24"/>
        </w:rPr>
        <w:t>e</w:t>
      </w:r>
      <w:r w:rsidRPr="00481D6B">
        <w:rPr>
          <w:sz w:val="24"/>
          <w:szCs w:val="24"/>
        </w:rPr>
        <w:t>s, shou</w:t>
      </w:r>
      <w:r w:rsidRPr="00481D6B">
        <w:rPr>
          <w:spacing w:val="1"/>
          <w:sz w:val="24"/>
          <w:szCs w:val="24"/>
        </w:rPr>
        <w:t>l</w:t>
      </w:r>
      <w:r w:rsidRPr="00481D6B">
        <w:rPr>
          <w:sz w:val="24"/>
          <w:szCs w:val="24"/>
        </w:rPr>
        <w:t xml:space="preserve">d </w:t>
      </w:r>
      <w:r w:rsidRPr="00481D6B">
        <w:rPr>
          <w:spacing w:val="-1"/>
          <w:sz w:val="24"/>
          <w:szCs w:val="24"/>
        </w:rPr>
        <w:t>a</w:t>
      </w:r>
      <w:r w:rsidRPr="00481D6B">
        <w:rPr>
          <w:spacing w:val="2"/>
          <w:sz w:val="24"/>
          <w:szCs w:val="24"/>
        </w:rPr>
        <w:t>n</w:t>
      </w:r>
      <w:r w:rsidRPr="00481D6B">
        <w:rPr>
          <w:sz w:val="24"/>
          <w:szCs w:val="24"/>
        </w:rPr>
        <w:t>y</w:t>
      </w:r>
      <w:r w:rsidRPr="00481D6B">
        <w:rPr>
          <w:spacing w:val="-5"/>
          <w:sz w:val="24"/>
          <w:szCs w:val="24"/>
        </w:rPr>
        <w:t xml:space="preserve"> </w:t>
      </w:r>
      <w:r w:rsidRPr="00481D6B">
        <w:rPr>
          <w:sz w:val="24"/>
          <w:szCs w:val="24"/>
        </w:rPr>
        <w:t>di</w:t>
      </w:r>
      <w:r w:rsidRPr="00481D6B">
        <w:rPr>
          <w:spacing w:val="2"/>
          <w:sz w:val="24"/>
          <w:szCs w:val="24"/>
        </w:rPr>
        <w:t>f</w:t>
      </w:r>
      <w:r w:rsidRPr="00481D6B">
        <w:rPr>
          <w:sz w:val="24"/>
          <w:szCs w:val="24"/>
        </w:rPr>
        <w:t>fi</w:t>
      </w:r>
      <w:r w:rsidRPr="00481D6B">
        <w:rPr>
          <w:spacing w:val="-1"/>
          <w:sz w:val="24"/>
          <w:szCs w:val="24"/>
        </w:rPr>
        <w:t>c</w:t>
      </w:r>
      <w:r w:rsidRPr="00481D6B">
        <w:rPr>
          <w:sz w:val="24"/>
          <w:szCs w:val="24"/>
        </w:rPr>
        <w:t>ul</w:t>
      </w:r>
      <w:r w:rsidRPr="00481D6B">
        <w:rPr>
          <w:spacing w:val="1"/>
          <w:sz w:val="24"/>
          <w:szCs w:val="24"/>
        </w:rPr>
        <w:t>t</w:t>
      </w:r>
      <w:r w:rsidRPr="00481D6B">
        <w:rPr>
          <w:sz w:val="24"/>
          <w:szCs w:val="24"/>
        </w:rPr>
        <w:t xml:space="preserve">ies </w:t>
      </w:r>
      <w:r w:rsidRPr="00481D6B">
        <w:rPr>
          <w:spacing w:val="-1"/>
          <w:sz w:val="24"/>
          <w:szCs w:val="24"/>
        </w:rPr>
        <w:t>a</w:t>
      </w:r>
      <w:r w:rsidRPr="00481D6B">
        <w:rPr>
          <w:sz w:val="24"/>
          <w:szCs w:val="24"/>
        </w:rPr>
        <w:t>ris</w:t>
      </w:r>
      <w:r w:rsidRPr="00481D6B">
        <w:rPr>
          <w:spacing w:val="-1"/>
          <w:sz w:val="24"/>
          <w:szCs w:val="24"/>
        </w:rPr>
        <w:t>e</w:t>
      </w:r>
      <w:r w:rsidRPr="00481D6B">
        <w:rPr>
          <w:sz w:val="24"/>
          <w:szCs w:val="24"/>
        </w:rPr>
        <w:t>.</w:t>
      </w:r>
    </w:p>
    <w:p w14:paraId="54D7CA16" w14:textId="3F584650" w:rsidR="008B3E30" w:rsidRPr="00481D6B" w:rsidRDefault="00005075" w:rsidP="00C26419">
      <w:pPr>
        <w:spacing w:before="21" w:line="359" w:lineRule="auto"/>
        <w:ind w:right="127"/>
        <w:rPr>
          <w:sz w:val="24"/>
          <w:szCs w:val="24"/>
        </w:rPr>
      </w:pPr>
      <w:r w:rsidRPr="00481D6B">
        <w:rPr>
          <w:sz w:val="24"/>
          <w:szCs w:val="24"/>
        </w:rPr>
        <w:t>M</w:t>
      </w:r>
      <w:r w:rsidRPr="00481D6B">
        <w:rPr>
          <w:spacing w:val="-1"/>
          <w:sz w:val="24"/>
          <w:szCs w:val="24"/>
        </w:rPr>
        <w:t>e</w:t>
      </w:r>
      <w:r w:rsidRPr="00481D6B">
        <w:rPr>
          <w:sz w:val="24"/>
          <w:szCs w:val="24"/>
        </w:rPr>
        <w:t>r</w:t>
      </w:r>
      <w:r w:rsidRPr="00481D6B">
        <w:rPr>
          <w:spacing w:val="-2"/>
          <w:sz w:val="24"/>
          <w:szCs w:val="24"/>
        </w:rPr>
        <w:t>e</w:t>
      </w:r>
      <w:r w:rsidRPr="00481D6B">
        <w:rPr>
          <w:sz w:val="24"/>
          <w:szCs w:val="24"/>
        </w:rPr>
        <w:t>di</w:t>
      </w:r>
      <w:r w:rsidRPr="00481D6B">
        <w:rPr>
          <w:spacing w:val="1"/>
          <w:sz w:val="24"/>
          <w:szCs w:val="24"/>
        </w:rPr>
        <w:t>t</w:t>
      </w:r>
      <w:r w:rsidRPr="00481D6B">
        <w:rPr>
          <w:sz w:val="24"/>
          <w:szCs w:val="24"/>
        </w:rPr>
        <w:t xml:space="preserve">h </w:t>
      </w:r>
      <w:r w:rsidRPr="00481D6B">
        <w:rPr>
          <w:spacing w:val="-2"/>
          <w:sz w:val="24"/>
          <w:szCs w:val="24"/>
        </w:rPr>
        <w:t>B</w:t>
      </w:r>
      <w:r w:rsidRPr="00481D6B">
        <w:rPr>
          <w:sz w:val="24"/>
          <w:szCs w:val="24"/>
        </w:rPr>
        <w:t>lamp</w:t>
      </w:r>
      <w:r w:rsidRPr="00481D6B">
        <w:rPr>
          <w:spacing w:val="1"/>
          <w:sz w:val="24"/>
          <w:szCs w:val="24"/>
        </w:rPr>
        <w:t>i</w:t>
      </w:r>
      <w:r w:rsidRPr="00481D6B">
        <w:rPr>
          <w:spacing w:val="-1"/>
          <w:sz w:val="24"/>
          <w:szCs w:val="24"/>
        </w:rPr>
        <w:t>e</w:t>
      </w:r>
      <w:r w:rsidRPr="00481D6B">
        <w:rPr>
          <w:sz w:val="24"/>
          <w:szCs w:val="24"/>
        </w:rPr>
        <w:t xml:space="preserve">d: </w:t>
      </w:r>
      <w:r w:rsidR="00276E49" w:rsidRPr="00481D6B">
        <w:rPr>
          <w:spacing w:val="1"/>
          <w:sz w:val="24"/>
          <w:szCs w:val="24"/>
        </w:rPr>
        <w:t>Co-i</w:t>
      </w:r>
      <w:r w:rsidRPr="00481D6B">
        <w:rPr>
          <w:sz w:val="24"/>
          <w:szCs w:val="24"/>
        </w:rPr>
        <w:t>nv</w:t>
      </w:r>
      <w:r w:rsidRPr="00481D6B">
        <w:rPr>
          <w:spacing w:val="-1"/>
          <w:sz w:val="24"/>
          <w:szCs w:val="24"/>
        </w:rPr>
        <w:t>e</w:t>
      </w:r>
      <w:r w:rsidRPr="00481D6B">
        <w:rPr>
          <w:sz w:val="24"/>
          <w:szCs w:val="24"/>
        </w:rPr>
        <w:t>st</w:t>
      </w:r>
      <w:r w:rsidRPr="00481D6B">
        <w:rPr>
          <w:spacing w:val="3"/>
          <w:sz w:val="24"/>
          <w:szCs w:val="24"/>
        </w:rPr>
        <w:t>i</w:t>
      </w:r>
      <w:r w:rsidRPr="00481D6B">
        <w:rPr>
          <w:spacing w:val="-2"/>
          <w:sz w:val="24"/>
          <w:szCs w:val="24"/>
        </w:rPr>
        <w:t>g</w:t>
      </w:r>
      <w:r w:rsidRPr="00481D6B">
        <w:rPr>
          <w:spacing w:val="-1"/>
          <w:sz w:val="24"/>
          <w:szCs w:val="24"/>
        </w:rPr>
        <w:t>a</w:t>
      </w:r>
      <w:r w:rsidRPr="00481D6B">
        <w:rPr>
          <w:sz w:val="24"/>
          <w:szCs w:val="24"/>
        </w:rPr>
        <w:t xml:space="preserve">tor </w:t>
      </w:r>
      <w:r w:rsidRPr="00481D6B">
        <w:rPr>
          <w:spacing w:val="-1"/>
          <w:sz w:val="24"/>
          <w:szCs w:val="24"/>
        </w:rPr>
        <w:t>a</w:t>
      </w:r>
      <w:r w:rsidRPr="00481D6B">
        <w:rPr>
          <w:sz w:val="24"/>
          <w:szCs w:val="24"/>
        </w:rPr>
        <w:t xml:space="preserve">nd </w:t>
      </w:r>
      <w:r w:rsidR="00276E49" w:rsidRPr="00481D6B">
        <w:rPr>
          <w:sz w:val="24"/>
          <w:szCs w:val="24"/>
        </w:rPr>
        <w:t xml:space="preserve">supervisor </w:t>
      </w:r>
      <w:r w:rsidRPr="00481D6B">
        <w:rPr>
          <w:sz w:val="24"/>
          <w:szCs w:val="24"/>
        </w:rPr>
        <w:t>-</w:t>
      </w:r>
      <w:r w:rsidRPr="00481D6B">
        <w:rPr>
          <w:spacing w:val="-1"/>
          <w:sz w:val="24"/>
          <w:szCs w:val="24"/>
        </w:rPr>
        <w:t xml:space="preserve"> </w:t>
      </w:r>
      <w:r w:rsidRPr="00481D6B">
        <w:rPr>
          <w:sz w:val="24"/>
          <w:szCs w:val="24"/>
        </w:rPr>
        <w:t xml:space="preserve">Ms </w:t>
      </w:r>
      <w:r w:rsidRPr="00481D6B">
        <w:rPr>
          <w:spacing w:val="-1"/>
          <w:sz w:val="24"/>
          <w:szCs w:val="24"/>
        </w:rPr>
        <w:t>B</w:t>
      </w:r>
      <w:r w:rsidRPr="00481D6B">
        <w:rPr>
          <w:sz w:val="24"/>
          <w:szCs w:val="24"/>
        </w:rPr>
        <w:t>l</w:t>
      </w:r>
      <w:r w:rsidRPr="00481D6B">
        <w:rPr>
          <w:spacing w:val="2"/>
          <w:sz w:val="24"/>
          <w:szCs w:val="24"/>
        </w:rPr>
        <w:t>a</w:t>
      </w:r>
      <w:r w:rsidRPr="00481D6B">
        <w:rPr>
          <w:sz w:val="24"/>
          <w:szCs w:val="24"/>
        </w:rPr>
        <w:t>mp</w:t>
      </w:r>
      <w:r w:rsidRPr="00481D6B">
        <w:rPr>
          <w:spacing w:val="1"/>
          <w:sz w:val="24"/>
          <w:szCs w:val="24"/>
        </w:rPr>
        <w:t>i</w:t>
      </w:r>
      <w:r w:rsidRPr="00481D6B">
        <w:rPr>
          <w:spacing w:val="-1"/>
          <w:sz w:val="24"/>
          <w:szCs w:val="24"/>
        </w:rPr>
        <w:t>e</w:t>
      </w:r>
      <w:r w:rsidRPr="00481D6B">
        <w:rPr>
          <w:sz w:val="24"/>
          <w:szCs w:val="24"/>
        </w:rPr>
        <w:t>d will ov</w:t>
      </w:r>
      <w:r w:rsidRPr="00481D6B">
        <w:rPr>
          <w:spacing w:val="-1"/>
          <w:sz w:val="24"/>
          <w:szCs w:val="24"/>
        </w:rPr>
        <w:t>e</w:t>
      </w:r>
      <w:r w:rsidRPr="00481D6B">
        <w:rPr>
          <w:sz w:val="24"/>
          <w:szCs w:val="24"/>
        </w:rPr>
        <w:t>rs</w:t>
      </w:r>
      <w:r w:rsidRPr="00481D6B">
        <w:rPr>
          <w:spacing w:val="-1"/>
          <w:sz w:val="24"/>
          <w:szCs w:val="24"/>
        </w:rPr>
        <w:t>e</w:t>
      </w:r>
      <w:r w:rsidRPr="00481D6B">
        <w:rPr>
          <w:sz w:val="24"/>
          <w:szCs w:val="24"/>
        </w:rPr>
        <w:t>e</w:t>
      </w:r>
      <w:r w:rsidRPr="00481D6B">
        <w:rPr>
          <w:spacing w:val="-1"/>
          <w:sz w:val="24"/>
          <w:szCs w:val="24"/>
        </w:rPr>
        <w:t xml:space="preserve"> </w:t>
      </w:r>
      <w:r w:rsidRPr="00481D6B">
        <w:rPr>
          <w:sz w:val="24"/>
          <w:szCs w:val="24"/>
        </w:rPr>
        <w:t>t</w:t>
      </w:r>
      <w:r w:rsidRPr="00481D6B">
        <w:rPr>
          <w:spacing w:val="3"/>
          <w:sz w:val="24"/>
          <w:szCs w:val="24"/>
        </w:rPr>
        <w:t>h</w:t>
      </w:r>
      <w:r w:rsidRPr="00481D6B">
        <w:rPr>
          <w:sz w:val="24"/>
          <w:szCs w:val="24"/>
        </w:rPr>
        <w:t>e</w:t>
      </w:r>
      <w:r w:rsidRPr="00481D6B">
        <w:rPr>
          <w:spacing w:val="-1"/>
          <w:sz w:val="24"/>
          <w:szCs w:val="24"/>
        </w:rPr>
        <w:t xml:space="preserve"> </w:t>
      </w:r>
      <w:r w:rsidRPr="00481D6B">
        <w:rPr>
          <w:sz w:val="24"/>
          <w:szCs w:val="24"/>
        </w:rPr>
        <w:t>run</w:t>
      </w:r>
      <w:r w:rsidRPr="00481D6B">
        <w:rPr>
          <w:spacing w:val="-1"/>
          <w:sz w:val="24"/>
          <w:szCs w:val="24"/>
        </w:rPr>
        <w:t>n</w:t>
      </w:r>
      <w:r w:rsidRPr="00481D6B">
        <w:rPr>
          <w:sz w:val="24"/>
          <w:szCs w:val="24"/>
        </w:rPr>
        <w:t>i</w:t>
      </w:r>
      <w:r w:rsidRPr="00481D6B">
        <w:rPr>
          <w:spacing w:val="3"/>
          <w:sz w:val="24"/>
          <w:szCs w:val="24"/>
        </w:rPr>
        <w:t>n</w:t>
      </w:r>
      <w:r w:rsidRPr="00481D6B">
        <w:rPr>
          <w:sz w:val="24"/>
          <w:szCs w:val="24"/>
        </w:rPr>
        <w:t>g</w:t>
      </w:r>
      <w:r w:rsidRPr="00481D6B">
        <w:rPr>
          <w:spacing w:val="-2"/>
          <w:sz w:val="24"/>
          <w:szCs w:val="24"/>
        </w:rPr>
        <w:t xml:space="preserve"> </w:t>
      </w:r>
      <w:r w:rsidRPr="00481D6B">
        <w:rPr>
          <w:sz w:val="24"/>
          <w:szCs w:val="24"/>
        </w:rPr>
        <w:t>of t</w:t>
      </w:r>
      <w:r w:rsidRPr="00481D6B">
        <w:rPr>
          <w:spacing w:val="2"/>
          <w:sz w:val="24"/>
          <w:szCs w:val="24"/>
        </w:rPr>
        <w:t>h</w:t>
      </w:r>
      <w:r w:rsidRPr="00481D6B">
        <w:rPr>
          <w:sz w:val="24"/>
          <w:szCs w:val="24"/>
        </w:rPr>
        <w:t>e</w:t>
      </w:r>
      <w:r w:rsidRPr="00481D6B">
        <w:rPr>
          <w:spacing w:val="-1"/>
          <w:sz w:val="24"/>
          <w:szCs w:val="24"/>
        </w:rPr>
        <w:t xml:space="preserve"> </w:t>
      </w:r>
      <w:r w:rsidRPr="00481D6B">
        <w:rPr>
          <w:sz w:val="24"/>
          <w:szCs w:val="24"/>
        </w:rPr>
        <w:t>stu</w:t>
      </w:r>
      <w:r w:rsidRPr="00481D6B">
        <w:rPr>
          <w:spacing w:val="3"/>
          <w:sz w:val="24"/>
          <w:szCs w:val="24"/>
        </w:rPr>
        <w:t>d</w:t>
      </w:r>
      <w:r w:rsidRPr="00481D6B">
        <w:rPr>
          <w:sz w:val="24"/>
          <w:szCs w:val="24"/>
        </w:rPr>
        <w:t>y</w:t>
      </w:r>
      <w:r w:rsidRPr="00481D6B">
        <w:rPr>
          <w:spacing w:val="-5"/>
          <w:sz w:val="24"/>
          <w:szCs w:val="24"/>
        </w:rPr>
        <w:t xml:space="preserve"> </w:t>
      </w:r>
      <w:r w:rsidR="00D52F84" w:rsidRPr="00481D6B">
        <w:rPr>
          <w:spacing w:val="1"/>
          <w:sz w:val="24"/>
          <w:szCs w:val="24"/>
        </w:rPr>
        <w:t>and provide supervision to the monitoring psychologists.</w:t>
      </w:r>
    </w:p>
    <w:p w14:paraId="5C3B4CC3" w14:textId="131C1280" w:rsidR="0040144B" w:rsidRPr="00481D6B" w:rsidRDefault="0040144B" w:rsidP="00C26419">
      <w:pPr>
        <w:spacing w:before="21" w:line="359" w:lineRule="auto"/>
        <w:ind w:right="127"/>
        <w:rPr>
          <w:sz w:val="24"/>
          <w:szCs w:val="24"/>
        </w:rPr>
      </w:pPr>
      <w:r w:rsidRPr="00481D6B">
        <w:rPr>
          <w:sz w:val="24"/>
          <w:szCs w:val="24"/>
        </w:rPr>
        <w:t>Leona Manna</w:t>
      </w:r>
      <w:r w:rsidR="00D52F84" w:rsidRPr="00481D6B">
        <w:rPr>
          <w:sz w:val="24"/>
          <w:szCs w:val="24"/>
        </w:rPr>
        <w:t xml:space="preserve">: Ms Manna is a Māori clinical psychologist and will be involved in monitoring participants. </w:t>
      </w:r>
    </w:p>
    <w:p w14:paraId="0CFFDB19" w14:textId="34470E79" w:rsidR="001272F0" w:rsidRPr="00481D6B" w:rsidRDefault="0040144B" w:rsidP="00D52F84">
      <w:pPr>
        <w:spacing w:before="21" w:line="359" w:lineRule="auto"/>
        <w:ind w:right="127"/>
        <w:rPr>
          <w:sz w:val="24"/>
          <w:szCs w:val="24"/>
        </w:rPr>
      </w:pPr>
      <w:r w:rsidRPr="00481D6B">
        <w:rPr>
          <w:sz w:val="24"/>
          <w:szCs w:val="24"/>
        </w:rPr>
        <w:t>Dr Sue Bagshaw</w:t>
      </w:r>
      <w:r w:rsidR="00D52F84" w:rsidRPr="00481D6B">
        <w:rPr>
          <w:sz w:val="24"/>
          <w:szCs w:val="24"/>
        </w:rPr>
        <w:t xml:space="preserve">: Dr Bagshaw is a GP who specializes in the treatment of mental health problems in adolescents. She runs a Youth Hub and will </w:t>
      </w:r>
      <w:proofErr w:type="spellStart"/>
      <w:r w:rsidR="00D52F84" w:rsidRPr="00481D6B">
        <w:rPr>
          <w:sz w:val="24"/>
          <w:szCs w:val="24"/>
        </w:rPr>
        <w:t>partixipate</w:t>
      </w:r>
      <w:proofErr w:type="spellEnd"/>
      <w:r w:rsidR="00D52F84" w:rsidRPr="00481D6B">
        <w:rPr>
          <w:sz w:val="24"/>
          <w:szCs w:val="24"/>
        </w:rPr>
        <w:t xml:space="preserve"> in recruitment and liaison with GPs.</w:t>
      </w:r>
    </w:p>
    <w:p w14:paraId="4B0AF8FB" w14:textId="7E86D665" w:rsidR="008B3E30" w:rsidRPr="00481D6B" w:rsidRDefault="00D52F84" w:rsidP="00C26419">
      <w:pPr>
        <w:spacing w:line="360" w:lineRule="auto"/>
        <w:ind w:right="432"/>
        <w:rPr>
          <w:sz w:val="24"/>
          <w:szCs w:val="24"/>
        </w:rPr>
      </w:pPr>
      <w:r w:rsidRPr="00481D6B">
        <w:rPr>
          <w:sz w:val="24"/>
          <w:szCs w:val="24"/>
        </w:rPr>
        <w:t>Prof</w:t>
      </w:r>
      <w:r w:rsidR="003537AD" w:rsidRPr="00481D6B">
        <w:rPr>
          <w:sz w:val="24"/>
          <w:szCs w:val="24"/>
        </w:rPr>
        <w:t xml:space="preserve"> Roger Mulder: Study physician/psychiatrist. Address clinical issu</w:t>
      </w:r>
      <w:r w:rsidR="00C26419" w:rsidRPr="00481D6B">
        <w:rPr>
          <w:sz w:val="24"/>
          <w:szCs w:val="24"/>
        </w:rPr>
        <w:t>es/adverse events as they arise.</w:t>
      </w:r>
    </w:p>
    <w:p w14:paraId="7EFE9C95" w14:textId="06201CF5" w:rsidR="003162EA" w:rsidRPr="00481D6B" w:rsidRDefault="00276E49" w:rsidP="00C26419">
      <w:pPr>
        <w:spacing w:line="360" w:lineRule="auto"/>
        <w:ind w:right="362"/>
        <w:rPr>
          <w:sz w:val="24"/>
          <w:szCs w:val="24"/>
        </w:rPr>
      </w:pPr>
      <w:r w:rsidRPr="00481D6B">
        <w:rPr>
          <w:sz w:val="24"/>
          <w:szCs w:val="24"/>
        </w:rPr>
        <w:t xml:space="preserve">Professor Joseph Boden: </w:t>
      </w:r>
      <w:r w:rsidR="003162EA" w:rsidRPr="00481D6B">
        <w:rPr>
          <w:sz w:val="24"/>
          <w:szCs w:val="24"/>
        </w:rPr>
        <w:t>Professor Boden will provide statistical consultation and data analysis for the study. He has been consulted on the design of the study.</w:t>
      </w:r>
    </w:p>
    <w:p w14:paraId="08C9F372" w14:textId="77777777" w:rsidR="00FF6C9C" w:rsidRPr="00481D6B" w:rsidRDefault="00FF6C9C">
      <w:pPr>
        <w:spacing w:before="9" w:line="160" w:lineRule="exact"/>
        <w:rPr>
          <w:sz w:val="16"/>
          <w:szCs w:val="16"/>
        </w:rPr>
      </w:pPr>
    </w:p>
    <w:p w14:paraId="468D24DF" w14:textId="77777777" w:rsidR="00FF6C9C" w:rsidRPr="00481D6B" w:rsidRDefault="00005075" w:rsidP="000C051E">
      <w:pPr>
        <w:pStyle w:val="Heading2"/>
        <w:rPr>
          <w:rFonts w:eastAsia="Calibri Light"/>
        </w:rPr>
      </w:pPr>
      <w:bookmarkStart w:id="48" w:name="_Toc49947998"/>
      <w:r w:rsidRPr="00481D6B">
        <w:rPr>
          <w:rFonts w:eastAsia="Calibri Light"/>
          <w:spacing w:val="1"/>
        </w:rPr>
        <w:t>D</w:t>
      </w:r>
      <w:r w:rsidRPr="00481D6B">
        <w:rPr>
          <w:rFonts w:eastAsia="Calibri Light"/>
        </w:rPr>
        <w:t>a</w:t>
      </w:r>
      <w:r w:rsidRPr="00481D6B">
        <w:rPr>
          <w:rFonts w:eastAsia="Calibri Light"/>
          <w:spacing w:val="-1"/>
        </w:rPr>
        <w:t>t</w:t>
      </w:r>
      <w:r w:rsidRPr="00481D6B">
        <w:rPr>
          <w:rFonts w:eastAsia="Calibri Light"/>
        </w:rPr>
        <w:t>a</w:t>
      </w:r>
      <w:r w:rsidRPr="00481D6B">
        <w:rPr>
          <w:rFonts w:eastAsia="Calibri Light"/>
          <w:spacing w:val="-5"/>
        </w:rPr>
        <w:t xml:space="preserve"> </w:t>
      </w:r>
      <w:r w:rsidRPr="00481D6B">
        <w:rPr>
          <w:rFonts w:eastAsia="Calibri Light"/>
        </w:rPr>
        <w:t>O</w:t>
      </w:r>
      <w:r w:rsidRPr="00481D6B">
        <w:rPr>
          <w:rFonts w:eastAsia="Calibri Light"/>
          <w:spacing w:val="1"/>
        </w:rPr>
        <w:t>w</w:t>
      </w:r>
      <w:r w:rsidRPr="00481D6B">
        <w:rPr>
          <w:rFonts w:eastAsia="Calibri Light"/>
        </w:rPr>
        <w:t>n</w:t>
      </w:r>
      <w:r w:rsidRPr="00481D6B">
        <w:rPr>
          <w:rFonts w:eastAsia="Calibri Light"/>
          <w:spacing w:val="1"/>
        </w:rPr>
        <w:t>e</w:t>
      </w:r>
      <w:r w:rsidRPr="00481D6B">
        <w:rPr>
          <w:rFonts w:eastAsia="Calibri Light"/>
        </w:rPr>
        <w:t>rship</w:t>
      </w:r>
      <w:bookmarkEnd w:id="48"/>
    </w:p>
    <w:p w14:paraId="2FCC4B4A" w14:textId="77777777" w:rsidR="00FF6C9C" w:rsidRPr="00481D6B" w:rsidRDefault="00005075" w:rsidP="00C26419">
      <w:pPr>
        <w:spacing w:before="20" w:line="359" w:lineRule="auto"/>
        <w:ind w:right="265"/>
        <w:rPr>
          <w:sz w:val="24"/>
          <w:szCs w:val="24"/>
        </w:rPr>
      </w:pPr>
      <w:r w:rsidRPr="00481D6B">
        <w:rPr>
          <w:sz w:val="24"/>
          <w:szCs w:val="24"/>
        </w:rPr>
        <w:t>All data</w:t>
      </w:r>
      <w:r w:rsidRPr="00481D6B">
        <w:rPr>
          <w:spacing w:val="-1"/>
          <w:sz w:val="24"/>
          <w:szCs w:val="24"/>
        </w:rPr>
        <w:t xml:space="preserve"> a</w:t>
      </w:r>
      <w:r w:rsidRPr="00481D6B">
        <w:rPr>
          <w:sz w:val="24"/>
          <w:szCs w:val="24"/>
        </w:rPr>
        <w:t>ssoci</w:t>
      </w:r>
      <w:r w:rsidRPr="00481D6B">
        <w:rPr>
          <w:spacing w:val="-1"/>
          <w:sz w:val="24"/>
          <w:szCs w:val="24"/>
        </w:rPr>
        <w:t>a</w:t>
      </w:r>
      <w:r w:rsidRPr="00481D6B">
        <w:rPr>
          <w:sz w:val="24"/>
          <w:szCs w:val="24"/>
        </w:rPr>
        <w:t>ted</w:t>
      </w:r>
      <w:r w:rsidRPr="00481D6B">
        <w:rPr>
          <w:spacing w:val="2"/>
          <w:sz w:val="24"/>
          <w:szCs w:val="24"/>
        </w:rPr>
        <w:t xml:space="preserve"> </w:t>
      </w:r>
      <w:r w:rsidRPr="00481D6B">
        <w:rPr>
          <w:sz w:val="24"/>
          <w:szCs w:val="24"/>
        </w:rPr>
        <w:t xml:space="preserve">with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s</w:t>
      </w:r>
      <w:r w:rsidRPr="00481D6B">
        <w:rPr>
          <w:spacing w:val="2"/>
          <w:sz w:val="24"/>
          <w:szCs w:val="24"/>
        </w:rPr>
        <w:t>t</w:t>
      </w:r>
      <w:r w:rsidRPr="00481D6B">
        <w:rPr>
          <w:sz w:val="24"/>
          <w:szCs w:val="24"/>
        </w:rPr>
        <w:t>u</w:t>
      </w:r>
      <w:r w:rsidRPr="00481D6B">
        <w:rPr>
          <w:spacing w:val="2"/>
          <w:sz w:val="24"/>
          <w:szCs w:val="24"/>
        </w:rPr>
        <w:t>d</w:t>
      </w:r>
      <w:r w:rsidRPr="00481D6B">
        <w:rPr>
          <w:spacing w:val="-5"/>
          <w:sz w:val="24"/>
          <w:szCs w:val="24"/>
        </w:rPr>
        <w:t>y</w:t>
      </w:r>
      <w:r w:rsidRPr="00481D6B">
        <w:rPr>
          <w:sz w:val="24"/>
          <w:szCs w:val="24"/>
        </w:rPr>
        <w:t>,</w:t>
      </w:r>
      <w:r w:rsidRPr="00481D6B">
        <w:rPr>
          <w:spacing w:val="2"/>
          <w:sz w:val="24"/>
          <w:szCs w:val="24"/>
        </w:rPr>
        <w:t xml:space="preserve"> </w:t>
      </w:r>
      <w:r w:rsidRPr="00481D6B">
        <w:rPr>
          <w:spacing w:val="-1"/>
          <w:sz w:val="24"/>
          <w:szCs w:val="24"/>
        </w:rPr>
        <w:t>a</w:t>
      </w:r>
      <w:r w:rsidRPr="00481D6B">
        <w:rPr>
          <w:sz w:val="24"/>
          <w:szCs w:val="24"/>
        </w:rPr>
        <w:t xml:space="preserve">nd </w:t>
      </w:r>
      <w:r w:rsidRPr="00481D6B">
        <w:rPr>
          <w:spacing w:val="-1"/>
          <w:sz w:val="24"/>
          <w:szCs w:val="24"/>
        </w:rPr>
        <w:t>a</w:t>
      </w:r>
      <w:r w:rsidRPr="00481D6B">
        <w:rPr>
          <w:sz w:val="24"/>
          <w:szCs w:val="24"/>
        </w:rPr>
        <w:t>ll</w:t>
      </w:r>
      <w:r w:rsidRPr="00481D6B">
        <w:rPr>
          <w:spacing w:val="1"/>
          <w:sz w:val="24"/>
          <w:szCs w:val="24"/>
        </w:rPr>
        <w:t xml:space="preserve"> </w:t>
      </w:r>
      <w:r w:rsidRPr="00481D6B">
        <w:rPr>
          <w:sz w:val="24"/>
          <w:szCs w:val="24"/>
        </w:rPr>
        <w:t>r</w:t>
      </w:r>
      <w:r w:rsidRPr="00481D6B">
        <w:rPr>
          <w:spacing w:val="-2"/>
          <w:sz w:val="24"/>
          <w:szCs w:val="24"/>
        </w:rPr>
        <w:t>e</w:t>
      </w:r>
      <w:r w:rsidRPr="00481D6B">
        <w:rPr>
          <w:sz w:val="24"/>
          <w:szCs w:val="24"/>
        </w:rPr>
        <w:t xml:space="preserve">ports </w:t>
      </w:r>
      <w:r w:rsidRPr="00481D6B">
        <w:rPr>
          <w:spacing w:val="1"/>
          <w:sz w:val="24"/>
          <w:szCs w:val="24"/>
        </w:rPr>
        <w:t>r</w:t>
      </w:r>
      <w:r w:rsidRPr="00481D6B">
        <w:rPr>
          <w:spacing w:val="-1"/>
          <w:sz w:val="24"/>
          <w:szCs w:val="24"/>
        </w:rPr>
        <w:t>e</w:t>
      </w:r>
      <w:r w:rsidRPr="00481D6B">
        <w:rPr>
          <w:sz w:val="24"/>
          <w:szCs w:val="24"/>
        </w:rPr>
        <w:t>sul</w:t>
      </w:r>
      <w:r w:rsidRPr="00481D6B">
        <w:rPr>
          <w:spacing w:val="1"/>
          <w:sz w:val="24"/>
          <w:szCs w:val="24"/>
        </w:rPr>
        <w:t>t</w:t>
      </w:r>
      <w:r w:rsidRPr="00481D6B">
        <w:rPr>
          <w:sz w:val="24"/>
          <w:szCs w:val="24"/>
        </w:rPr>
        <w:t>ing</w:t>
      </w:r>
      <w:r w:rsidRPr="00481D6B">
        <w:rPr>
          <w:spacing w:val="-2"/>
          <w:sz w:val="24"/>
          <w:szCs w:val="24"/>
        </w:rPr>
        <w:t xml:space="preserve"> </w:t>
      </w:r>
      <w:r w:rsidRPr="00481D6B">
        <w:rPr>
          <w:sz w:val="24"/>
          <w:szCs w:val="24"/>
        </w:rPr>
        <w:t>f</w:t>
      </w:r>
      <w:r w:rsidRPr="00481D6B">
        <w:rPr>
          <w:spacing w:val="-1"/>
          <w:sz w:val="24"/>
          <w:szCs w:val="24"/>
        </w:rPr>
        <w:t>r</w:t>
      </w:r>
      <w:r w:rsidRPr="00481D6B">
        <w:rPr>
          <w:sz w:val="24"/>
          <w:szCs w:val="24"/>
        </w:rPr>
        <w:t xml:space="preserve">om said </w:t>
      </w:r>
      <w:r w:rsidRPr="00481D6B">
        <w:rPr>
          <w:spacing w:val="2"/>
          <w:sz w:val="24"/>
          <w:szCs w:val="24"/>
        </w:rPr>
        <w:t>d</w:t>
      </w:r>
      <w:r w:rsidRPr="00481D6B">
        <w:rPr>
          <w:spacing w:val="-1"/>
          <w:sz w:val="24"/>
          <w:szCs w:val="24"/>
        </w:rPr>
        <w:t>a</w:t>
      </w:r>
      <w:r w:rsidRPr="00481D6B">
        <w:rPr>
          <w:sz w:val="24"/>
          <w:szCs w:val="24"/>
        </w:rPr>
        <w:t>ta,</w:t>
      </w:r>
      <w:r w:rsidRPr="00481D6B">
        <w:rPr>
          <w:spacing w:val="2"/>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own</w:t>
      </w:r>
      <w:r w:rsidRPr="00481D6B">
        <w:rPr>
          <w:spacing w:val="-1"/>
          <w:sz w:val="24"/>
          <w:szCs w:val="24"/>
        </w:rPr>
        <w:t>e</w:t>
      </w:r>
      <w:r w:rsidRPr="00481D6B">
        <w:rPr>
          <w:sz w:val="24"/>
          <w:szCs w:val="24"/>
        </w:rPr>
        <w:t xml:space="preserve">d </w:t>
      </w:r>
      <w:r w:rsidRPr="00481D6B">
        <w:rPr>
          <w:spacing w:val="5"/>
          <w:sz w:val="24"/>
          <w:szCs w:val="24"/>
        </w:rPr>
        <w:t>b</w:t>
      </w:r>
      <w:r w:rsidRPr="00481D6B">
        <w:rPr>
          <w:sz w:val="24"/>
          <w:szCs w:val="24"/>
        </w:rPr>
        <w:t xml:space="preserve">y the </w:t>
      </w:r>
      <w:r w:rsidRPr="00481D6B">
        <w:rPr>
          <w:spacing w:val="-1"/>
          <w:sz w:val="24"/>
          <w:szCs w:val="24"/>
        </w:rPr>
        <w:t>a</w:t>
      </w:r>
      <w:r w:rsidRPr="00481D6B">
        <w:rPr>
          <w:sz w:val="24"/>
          <w:szCs w:val="24"/>
        </w:rPr>
        <w:t>uthors.</w:t>
      </w:r>
    </w:p>
    <w:p w14:paraId="4B712C46" w14:textId="77777777" w:rsidR="00FF6C9C" w:rsidRPr="00481D6B" w:rsidRDefault="00005075" w:rsidP="000C051E">
      <w:pPr>
        <w:pStyle w:val="Heading1"/>
        <w:rPr>
          <w:rFonts w:eastAsia="Calibri Light"/>
        </w:rPr>
      </w:pPr>
      <w:bookmarkStart w:id="49" w:name="_Toc49947999"/>
      <w:r w:rsidRPr="00481D6B">
        <w:rPr>
          <w:rFonts w:eastAsia="Calibri Light"/>
        </w:rPr>
        <w:t>Ri</w:t>
      </w:r>
      <w:r w:rsidRPr="00481D6B">
        <w:rPr>
          <w:rFonts w:eastAsia="Calibri Light"/>
          <w:spacing w:val="-1"/>
        </w:rPr>
        <w:t>s</w:t>
      </w:r>
      <w:r w:rsidRPr="00481D6B">
        <w:rPr>
          <w:rFonts w:eastAsia="Calibri Light"/>
        </w:rPr>
        <w:t>k</w:t>
      </w:r>
      <w:r w:rsidRPr="00481D6B">
        <w:rPr>
          <w:rFonts w:eastAsia="Calibri Light"/>
          <w:spacing w:val="-2"/>
        </w:rPr>
        <w:t xml:space="preserve"> </w:t>
      </w:r>
      <w:r w:rsidRPr="00481D6B">
        <w:rPr>
          <w:rFonts w:eastAsia="Calibri Light"/>
        </w:rPr>
        <w:t>Management</w:t>
      </w:r>
      <w:bookmarkEnd w:id="49"/>
    </w:p>
    <w:p w14:paraId="094E9329" w14:textId="29517CB7" w:rsidR="00FF6C9C" w:rsidRPr="00481D6B" w:rsidRDefault="00D52F84" w:rsidP="00D6035A">
      <w:pPr>
        <w:spacing w:before="28" w:line="360" w:lineRule="auto"/>
        <w:ind w:right="252"/>
        <w:rPr>
          <w:sz w:val="22"/>
          <w:szCs w:val="22"/>
        </w:rPr>
      </w:pPr>
      <w:r w:rsidRPr="00481D6B">
        <w:rPr>
          <w:sz w:val="24"/>
          <w:szCs w:val="24"/>
        </w:rPr>
        <w:t>T</w:t>
      </w:r>
      <w:r w:rsidR="00005075" w:rsidRPr="00481D6B">
        <w:rPr>
          <w:sz w:val="24"/>
          <w:szCs w:val="24"/>
        </w:rPr>
        <w:t xml:space="preserve">he </w:t>
      </w:r>
      <w:r w:rsidR="00005075" w:rsidRPr="00481D6B">
        <w:rPr>
          <w:spacing w:val="-1"/>
          <w:sz w:val="24"/>
          <w:szCs w:val="24"/>
        </w:rPr>
        <w:t>re</w:t>
      </w:r>
      <w:r w:rsidR="00005075" w:rsidRPr="00481D6B">
        <w:rPr>
          <w:sz w:val="24"/>
          <w:szCs w:val="24"/>
        </w:rPr>
        <w:t>spons</w:t>
      </w:r>
      <w:r w:rsidR="00005075" w:rsidRPr="00481D6B">
        <w:rPr>
          <w:spacing w:val="1"/>
          <w:sz w:val="24"/>
          <w:szCs w:val="24"/>
        </w:rPr>
        <w:t>i</w:t>
      </w:r>
      <w:r w:rsidR="00005075" w:rsidRPr="00481D6B">
        <w:rPr>
          <w:sz w:val="24"/>
          <w:szCs w:val="24"/>
        </w:rPr>
        <w:t>b</w:t>
      </w:r>
      <w:r w:rsidR="00005075" w:rsidRPr="00481D6B">
        <w:rPr>
          <w:spacing w:val="3"/>
          <w:sz w:val="24"/>
          <w:szCs w:val="24"/>
        </w:rPr>
        <w:t>i</w:t>
      </w:r>
      <w:r w:rsidR="00005075" w:rsidRPr="00481D6B">
        <w:rPr>
          <w:sz w:val="24"/>
          <w:szCs w:val="24"/>
        </w:rPr>
        <w:t>l</w:t>
      </w:r>
      <w:r w:rsidR="00005075" w:rsidRPr="00481D6B">
        <w:rPr>
          <w:spacing w:val="1"/>
          <w:sz w:val="24"/>
          <w:szCs w:val="24"/>
        </w:rPr>
        <w:t>i</w:t>
      </w:r>
      <w:r w:rsidR="00005075" w:rsidRPr="00481D6B">
        <w:rPr>
          <w:spacing w:val="3"/>
          <w:sz w:val="24"/>
          <w:szCs w:val="24"/>
        </w:rPr>
        <w:t>t</w:t>
      </w:r>
      <w:r w:rsidR="00005075" w:rsidRPr="00481D6B">
        <w:rPr>
          <w:sz w:val="24"/>
          <w:szCs w:val="24"/>
        </w:rPr>
        <w:t>y</w:t>
      </w:r>
      <w:r w:rsidR="00005075" w:rsidRPr="00481D6B">
        <w:rPr>
          <w:spacing w:val="-5"/>
          <w:sz w:val="24"/>
          <w:szCs w:val="24"/>
        </w:rPr>
        <w:t xml:space="preserve"> </w:t>
      </w:r>
      <w:r w:rsidR="00005075" w:rsidRPr="00481D6B">
        <w:rPr>
          <w:sz w:val="24"/>
          <w:szCs w:val="24"/>
        </w:rPr>
        <w:t>for</w:t>
      </w:r>
      <w:r w:rsidR="00005075" w:rsidRPr="00481D6B">
        <w:rPr>
          <w:spacing w:val="-1"/>
          <w:sz w:val="24"/>
          <w:szCs w:val="24"/>
        </w:rPr>
        <w:t xml:space="preserve"> </w:t>
      </w:r>
      <w:r w:rsidR="00005075" w:rsidRPr="00481D6B">
        <w:rPr>
          <w:sz w:val="24"/>
          <w:szCs w:val="24"/>
        </w:rPr>
        <w:t>risk man</w:t>
      </w:r>
      <w:r w:rsidR="00005075" w:rsidRPr="00481D6B">
        <w:rPr>
          <w:spacing w:val="1"/>
          <w:sz w:val="24"/>
          <w:szCs w:val="24"/>
        </w:rPr>
        <w:t>a</w:t>
      </w:r>
      <w:r w:rsidR="00005075" w:rsidRPr="00481D6B">
        <w:rPr>
          <w:spacing w:val="-2"/>
          <w:sz w:val="24"/>
          <w:szCs w:val="24"/>
        </w:rPr>
        <w:t>g</w:t>
      </w:r>
      <w:r w:rsidR="00005075" w:rsidRPr="00481D6B">
        <w:rPr>
          <w:spacing w:val="-1"/>
          <w:sz w:val="24"/>
          <w:szCs w:val="24"/>
        </w:rPr>
        <w:t>e</w:t>
      </w:r>
      <w:r w:rsidR="00005075" w:rsidRPr="00481D6B">
        <w:rPr>
          <w:sz w:val="24"/>
          <w:szCs w:val="24"/>
        </w:rPr>
        <w:t xml:space="preserve">ment </w:t>
      </w:r>
      <w:r w:rsidR="00005075" w:rsidRPr="00481D6B">
        <w:rPr>
          <w:spacing w:val="-1"/>
          <w:sz w:val="24"/>
          <w:szCs w:val="24"/>
        </w:rPr>
        <w:t>(</w:t>
      </w:r>
      <w:r w:rsidR="00005075" w:rsidRPr="00481D6B">
        <w:rPr>
          <w:sz w:val="24"/>
          <w:szCs w:val="24"/>
        </w:rPr>
        <w:t xml:space="preserve">i.e. </w:t>
      </w:r>
      <w:r w:rsidR="00005075" w:rsidRPr="00481D6B">
        <w:rPr>
          <w:spacing w:val="3"/>
          <w:sz w:val="24"/>
          <w:szCs w:val="24"/>
        </w:rPr>
        <w:t>m</w:t>
      </w:r>
      <w:r w:rsidR="00005075" w:rsidRPr="00481D6B">
        <w:rPr>
          <w:spacing w:val="-1"/>
          <w:sz w:val="24"/>
          <w:szCs w:val="24"/>
        </w:rPr>
        <w:t>a</w:t>
      </w:r>
      <w:r w:rsidR="00005075" w:rsidRPr="00481D6B">
        <w:rPr>
          <w:sz w:val="24"/>
          <w:szCs w:val="24"/>
        </w:rPr>
        <w:t>n</w:t>
      </w:r>
      <w:r w:rsidR="00005075" w:rsidRPr="00481D6B">
        <w:rPr>
          <w:spacing w:val="1"/>
          <w:sz w:val="24"/>
          <w:szCs w:val="24"/>
        </w:rPr>
        <w:t>a</w:t>
      </w:r>
      <w:r w:rsidR="00005075" w:rsidRPr="00481D6B">
        <w:rPr>
          <w:spacing w:val="-2"/>
          <w:sz w:val="24"/>
          <w:szCs w:val="24"/>
        </w:rPr>
        <w:t>g</w:t>
      </w:r>
      <w:r w:rsidR="00005075" w:rsidRPr="00481D6B">
        <w:rPr>
          <w:spacing w:val="3"/>
          <w:sz w:val="24"/>
          <w:szCs w:val="24"/>
        </w:rPr>
        <w:t>i</w:t>
      </w:r>
      <w:r w:rsidR="00005075" w:rsidRPr="00481D6B">
        <w:rPr>
          <w:sz w:val="24"/>
          <w:szCs w:val="24"/>
        </w:rPr>
        <w:t>ng</w:t>
      </w:r>
      <w:r w:rsidR="00005075" w:rsidRPr="00481D6B">
        <w:rPr>
          <w:spacing w:val="-2"/>
          <w:sz w:val="24"/>
          <w:szCs w:val="24"/>
        </w:rPr>
        <w:t xml:space="preserve"> </w:t>
      </w:r>
      <w:r w:rsidR="00005075" w:rsidRPr="00481D6B">
        <w:rPr>
          <w:sz w:val="24"/>
          <w:szCs w:val="24"/>
        </w:rPr>
        <w:t>p</w:t>
      </w:r>
      <w:r w:rsidR="00005075" w:rsidRPr="00481D6B">
        <w:rPr>
          <w:spacing w:val="5"/>
          <w:sz w:val="24"/>
          <w:szCs w:val="24"/>
        </w:rPr>
        <w:t>s</w:t>
      </w:r>
      <w:r w:rsidR="00005075" w:rsidRPr="00481D6B">
        <w:rPr>
          <w:spacing w:val="-5"/>
          <w:sz w:val="24"/>
          <w:szCs w:val="24"/>
        </w:rPr>
        <w:t>y</w:t>
      </w:r>
      <w:r w:rsidR="00005075" w:rsidRPr="00481D6B">
        <w:rPr>
          <w:spacing w:val="-1"/>
          <w:sz w:val="24"/>
          <w:szCs w:val="24"/>
        </w:rPr>
        <w:t>c</w:t>
      </w:r>
      <w:r w:rsidR="00005075" w:rsidRPr="00481D6B">
        <w:rPr>
          <w:sz w:val="24"/>
          <w:szCs w:val="24"/>
        </w:rPr>
        <w:t>hol</w:t>
      </w:r>
      <w:r w:rsidR="00005075" w:rsidRPr="00481D6B">
        <w:rPr>
          <w:spacing w:val="3"/>
          <w:sz w:val="24"/>
          <w:szCs w:val="24"/>
        </w:rPr>
        <w:t>o</w:t>
      </w:r>
      <w:r w:rsidR="00005075" w:rsidRPr="00481D6B">
        <w:rPr>
          <w:spacing w:val="-2"/>
          <w:sz w:val="24"/>
          <w:szCs w:val="24"/>
        </w:rPr>
        <w:t>g</w:t>
      </w:r>
      <w:r w:rsidR="00005075" w:rsidRPr="00481D6B">
        <w:rPr>
          <w:sz w:val="24"/>
          <w:szCs w:val="24"/>
        </w:rPr>
        <w:t>i</w:t>
      </w:r>
      <w:r w:rsidR="00005075" w:rsidRPr="00481D6B">
        <w:rPr>
          <w:spacing w:val="2"/>
          <w:sz w:val="24"/>
          <w:szCs w:val="24"/>
        </w:rPr>
        <w:t>c</w:t>
      </w:r>
      <w:r w:rsidR="00005075" w:rsidRPr="00481D6B">
        <w:rPr>
          <w:spacing w:val="-1"/>
          <w:sz w:val="24"/>
          <w:szCs w:val="24"/>
        </w:rPr>
        <w:t>a</w:t>
      </w:r>
      <w:r w:rsidR="00005075" w:rsidRPr="00481D6B">
        <w:rPr>
          <w:sz w:val="24"/>
          <w:szCs w:val="24"/>
        </w:rPr>
        <w:t xml:space="preserve">l </w:t>
      </w:r>
      <w:r w:rsidR="00005075" w:rsidRPr="00481D6B">
        <w:rPr>
          <w:spacing w:val="3"/>
          <w:sz w:val="24"/>
          <w:szCs w:val="24"/>
        </w:rPr>
        <w:t>s</w:t>
      </w:r>
      <w:r w:rsidR="00005075" w:rsidRPr="00481D6B">
        <w:rPr>
          <w:spacing w:val="-5"/>
          <w:sz w:val="24"/>
          <w:szCs w:val="24"/>
        </w:rPr>
        <w:t>y</w:t>
      </w:r>
      <w:r w:rsidR="00005075" w:rsidRPr="00481D6B">
        <w:rPr>
          <w:sz w:val="24"/>
          <w:szCs w:val="24"/>
        </w:rPr>
        <w:t>mp</w:t>
      </w:r>
      <w:r w:rsidR="00005075" w:rsidRPr="00481D6B">
        <w:rPr>
          <w:spacing w:val="1"/>
          <w:sz w:val="24"/>
          <w:szCs w:val="24"/>
        </w:rPr>
        <w:t>t</w:t>
      </w:r>
      <w:r w:rsidR="00005075" w:rsidRPr="00481D6B">
        <w:rPr>
          <w:spacing w:val="2"/>
          <w:sz w:val="24"/>
          <w:szCs w:val="24"/>
        </w:rPr>
        <w:t>o</w:t>
      </w:r>
      <w:r w:rsidR="00005075" w:rsidRPr="00481D6B">
        <w:rPr>
          <w:sz w:val="24"/>
          <w:szCs w:val="24"/>
        </w:rPr>
        <w:t>ms) of</w:t>
      </w:r>
      <w:r w:rsidR="00005075" w:rsidRPr="00481D6B">
        <w:rPr>
          <w:spacing w:val="-1"/>
          <w:sz w:val="24"/>
          <w:szCs w:val="24"/>
        </w:rPr>
        <w:t xml:space="preserve"> </w:t>
      </w:r>
      <w:r w:rsidR="00005075" w:rsidRPr="00481D6B">
        <w:rPr>
          <w:sz w:val="24"/>
          <w:szCs w:val="24"/>
        </w:rPr>
        <w:t>the p</w:t>
      </w:r>
      <w:r w:rsidR="00005075" w:rsidRPr="00481D6B">
        <w:rPr>
          <w:spacing w:val="-1"/>
          <w:sz w:val="24"/>
          <w:szCs w:val="24"/>
        </w:rPr>
        <w:t>r</w:t>
      </w:r>
      <w:r w:rsidR="00005075" w:rsidRPr="00481D6B">
        <w:rPr>
          <w:sz w:val="24"/>
          <w:szCs w:val="24"/>
        </w:rPr>
        <w:t>oje</w:t>
      </w:r>
      <w:r w:rsidR="00005075" w:rsidRPr="00481D6B">
        <w:rPr>
          <w:spacing w:val="-1"/>
          <w:sz w:val="24"/>
          <w:szCs w:val="24"/>
        </w:rPr>
        <w:t>c</w:t>
      </w:r>
      <w:r w:rsidR="00005075" w:rsidRPr="00481D6B">
        <w:rPr>
          <w:sz w:val="24"/>
          <w:szCs w:val="24"/>
        </w:rPr>
        <w:t>t wi</w:t>
      </w:r>
      <w:r w:rsidR="00005075" w:rsidRPr="00481D6B">
        <w:rPr>
          <w:spacing w:val="1"/>
          <w:sz w:val="24"/>
          <w:szCs w:val="24"/>
        </w:rPr>
        <w:t>l</w:t>
      </w:r>
      <w:r w:rsidR="00005075" w:rsidRPr="00481D6B">
        <w:rPr>
          <w:sz w:val="24"/>
          <w:szCs w:val="24"/>
        </w:rPr>
        <w:t>l be</w:t>
      </w:r>
      <w:r w:rsidR="00005075" w:rsidRPr="00481D6B">
        <w:rPr>
          <w:spacing w:val="6"/>
          <w:sz w:val="24"/>
          <w:szCs w:val="24"/>
        </w:rPr>
        <w:t xml:space="preserve"> </w:t>
      </w:r>
      <w:r w:rsidR="00005075" w:rsidRPr="00481D6B">
        <w:rPr>
          <w:sz w:val="24"/>
          <w:szCs w:val="24"/>
        </w:rPr>
        <w:t>und</w:t>
      </w:r>
      <w:r w:rsidR="00005075" w:rsidRPr="00481D6B">
        <w:rPr>
          <w:spacing w:val="-1"/>
          <w:sz w:val="24"/>
          <w:szCs w:val="24"/>
        </w:rPr>
        <w:t>e</w:t>
      </w:r>
      <w:r w:rsidR="00005075" w:rsidRPr="00481D6B">
        <w:rPr>
          <w:sz w:val="24"/>
          <w:szCs w:val="24"/>
        </w:rPr>
        <w:t>rt</w:t>
      </w:r>
      <w:r w:rsidR="00005075" w:rsidRPr="00481D6B">
        <w:rPr>
          <w:spacing w:val="-1"/>
          <w:sz w:val="24"/>
          <w:szCs w:val="24"/>
        </w:rPr>
        <w:t>a</w:t>
      </w:r>
      <w:r w:rsidR="00005075" w:rsidRPr="00481D6B">
        <w:rPr>
          <w:sz w:val="24"/>
          <w:szCs w:val="24"/>
        </w:rPr>
        <w:t>k</w:t>
      </w:r>
      <w:r w:rsidR="00005075" w:rsidRPr="00481D6B">
        <w:rPr>
          <w:spacing w:val="-1"/>
          <w:sz w:val="24"/>
          <w:szCs w:val="24"/>
        </w:rPr>
        <w:t>e</w:t>
      </w:r>
      <w:r w:rsidR="00005075" w:rsidRPr="00481D6B">
        <w:rPr>
          <w:sz w:val="24"/>
          <w:szCs w:val="24"/>
        </w:rPr>
        <w:t xml:space="preserve">n </w:t>
      </w:r>
      <w:r w:rsidR="00005075" w:rsidRPr="00481D6B">
        <w:rPr>
          <w:spacing w:val="5"/>
          <w:sz w:val="24"/>
          <w:szCs w:val="24"/>
        </w:rPr>
        <w:t>b</w:t>
      </w:r>
      <w:r w:rsidR="00005075" w:rsidRPr="00481D6B">
        <w:rPr>
          <w:sz w:val="24"/>
          <w:szCs w:val="24"/>
        </w:rPr>
        <w:t xml:space="preserve">y </w:t>
      </w:r>
      <w:r w:rsidRPr="00481D6B">
        <w:rPr>
          <w:sz w:val="24"/>
          <w:szCs w:val="24"/>
        </w:rPr>
        <w:t xml:space="preserve">the monitoring psychologist along with </w:t>
      </w:r>
      <w:r w:rsidR="00005075" w:rsidRPr="00481D6B">
        <w:rPr>
          <w:sz w:val="24"/>
          <w:szCs w:val="24"/>
        </w:rPr>
        <w:t>M</w:t>
      </w:r>
      <w:r w:rsidR="00005075" w:rsidRPr="00481D6B">
        <w:rPr>
          <w:spacing w:val="-1"/>
          <w:sz w:val="24"/>
          <w:szCs w:val="24"/>
        </w:rPr>
        <w:t>e</w:t>
      </w:r>
      <w:r w:rsidR="00005075" w:rsidRPr="00481D6B">
        <w:rPr>
          <w:sz w:val="24"/>
          <w:szCs w:val="24"/>
        </w:rPr>
        <w:t>r</w:t>
      </w:r>
      <w:r w:rsidR="00005075" w:rsidRPr="00481D6B">
        <w:rPr>
          <w:spacing w:val="-2"/>
          <w:sz w:val="24"/>
          <w:szCs w:val="24"/>
        </w:rPr>
        <w:t>e</w:t>
      </w:r>
      <w:r w:rsidR="00005075" w:rsidRPr="00481D6B">
        <w:rPr>
          <w:sz w:val="24"/>
          <w:szCs w:val="24"/>
        </w:rPr>
        <w:t>di</w:t>
      </w:r>
      <w:r w:rsidR="00005075" w:rsidRPr="00481D6B">
        <w:rPr>
          <w:spacing w:val="1"/>
          <w:sz w:val="24"/>
          <w:szCs w:val="24"/>
        </w:rPr>
        <w:t>t</w:t>
      </w:r>
      <w:r w:rsidR="00005075" w:rsidRPr="00481D6B">
        <w:rPr>
          <w:sz w:val="24"/>
          <w:szCs w:val="24"/>
        </w:rPr>
        <w:t xml:space="preserve">h </w:t>
      </w:r>
      <w:r w:rsidR="00005075" w:rsidRPr="00481D6B">
        <w:rPr>
          <w:spacing w:val="-2"/>
          <w:sz w:val="24"/>
          <w:szCs w:val="24"/>
        </w:rPr>
        <w:t>B</w:t>
      </w:r>
      <w:r w:rsidR="00005075" w:rsidRPr="00481D6B">
        <w:rPr>
          <w:sz w:val="24"/>
          <w:szCs w:val="24"/>
        </w:rPr>
        <w:t>lampied</w:t>
      </w:r>
      <w:r w:rsidR="00005075" w:rsidRPr="00481D6B">
        <w:rPr>
          <w:spacing w:val="2"/>
          <w:sz w:val="24"/>
          <w:szCs w:val="24"/>
        </w:rPr>
        <w:t xml:space="preserve"> </w:t>
      </w:r>
      <w:r w:rsidR="00005075" w:rsidRPr="00481D6B">
        <w:rPr>
          <w:sz w:val="24"/>
          <w:szCs w:val="24"/>
        </w:rPr>
        <w:t>(</w:t>
      </w:r>
      <w:r w:rsidR="00005075" w:rsidRPr="00481D6B">
        <w:rPr>
          <w:spacing w:val="-1"/>
          <w:sz w:val="24"/>
          <w:szCs w:val="24"/>
        </w:rPr>
        <w:t>r</w:t>
      </w:r>
      <w:r w:rsidR="00005075" w:rsidRPr="00481D6B">
        <w:rPr>
          <w:spacing w:val="1"/>
          <w:sz w:val="24"/>
          <w:szCs w:val="24"/>
        </w:rPr>
        <w:t>e</w:t>
      </w:r>
      <w:r w:rsidR="00005075" w:rsidRPr="00481D6B">
        <w:rPr>
          <w:spacing w:val="-2"/>
          <w:sz w:val="24"/>
          <w:szCs w:val="24"/>
        </w:rPr>
        <w:t>g</w:t>
      </w:r>
      <w:r w:rsidR="00005075" w:rsidRPr="00481D6B">
        <w:rPr>
          <w:spacing w:val="3"/>
          <w:sz w:val="24"/>
          <w:szCs w:val="24"/>
        </w:rPr>
        <w:t>i</w:t>
      </w:r>
      <w:r w:rsidR="00005075" w:rsidRPr="00481D6B">
        <w:rPr>
          <w:sz w:val="24"/>
          <w:szCs w:val="24"/>
        </w:rPr>
        <w:t>ste</w:t>
      </w:r>
      <w:r w:rsidR="00005075" w:rsidRPr="00481D6B">
        <w:rPr>
          <w:spacing w:val="-1"/>
          <w:sz w:val="24"/>
          <w:szCs w:val="24"/>
        </w:rPr>
        <w:t>re</w:t>
      </w:r>
      <w:r w:rsidR="00005075" w:rsidRPr="00481D6B">
        <w:rPr>
          <w:sz w:val="24"/>
          <w:szCs w:val="24"/>
        </w:rPr>
        <w:t xml:space="preserve">d </w:t>
      </w:r>
      <w:r w:rsidR="00005075" w:rsidRPr="00481D6B">
        <w:rPr>
          <w:spacing w:val="-1"/>
          <w:sz w:val="24"/>
          <w:szCs w:val="24"/>
        </w:rPr>
        <w:t>c</w:t>
      </w:r>
      <w:r w:rsidR="00005075" w:rsidRPr="00481D6B">
        <w:rPr>
          <w:sz w:val="24"/>
          <w:szCs w:val="24"/>
        </w:rPr>
        <w:t>l</w:t>
      </w:r>
      <w:r w:rsidR="00005075" w:rsidRPr="00481D6B">
        <w:rPr>
          <w:spacing w:val="1"/>
          <w:sz w:val="24"/>
          <w:szCs w:val="24"/>
        </w:rPr>
        <w:t>i</w:t>
      </w:r>
      <w:r w:rsidR="00005075" w:rsidRPr="00481D6B">
        <w:rPr>
          <w:sz w:val="24"/>
          <w:szCs w:val="24"/>
        </w:rPr>
        <w:t>nic</w:t>
      </w:r>
      <w:r w:rsidR="00005075" w:rsidRPr="00481D6B">
        <w:rPr>
          <w:spacing w:val="-1"/>
          <w:sz w:val="24"/>
          <w:szCs w:val="24"/>
        </w:rPr>
        <w:t>a</w:t>
      </w:r>
      <w:r w:rsidR="00005075" w:rsidRPr="00481D6B">
        <w:rPr>
          <w:sz w:val="24"/>
          <w:szCs w:val="24"/>
        </w:rPr>
        <w:t>l p</w:t>
      </w:r>
      <w:r w:rsidR="00005075" w:rsidRPr="00481D6B">
        <w:rPr>
          <w:spacing w:val="5"/>
          <w:sz w:val="24"/>
          <w:szCs w:val="24"/>
        </w:rPr>
        <w:t>s</w:t>
      </w:r>
      <w:r w:rsidR="00005075" w:rsidRPr="00481D6B">
        <w:rPr>
          <w:spacing w:val="-5"/>
          <w:sz w:val="24"/>
          <w:szCs w:val="24"/>
        </w:rPr>
        <w:t>y</w:t>
      </w:r>
      <w:r w:rsidR="00005075" w:rsidRPr="00481D6B">
        <w:rPr>
          <w:spacing w:val="-1"/>
          <w:sz w:val="24"/>
          <w:szCs w:val="24"/>
        </w:rPr>
        <w:t>c</w:t>
      </w:r>
      <w:r w:rsidR="00005075" w:rsidRPr="00481D6B">
        <w:rPr>
          <w:sz w:val="24"/>
          <w:szCs w:val="24"/>
        </w:rPr>
        <w:t>hol</w:t>
      </w:r>
      <w:r w:rsidR="00005075" w:rsidRPr="00481D6B">
        <w:rPr>
          <w:spacing w:val="3"/>
          <w:sz w:val="24"/>
          <w:szCs w:val="24"/>
        </w:rPr>
        <w:t>o</w:t>
      </w:r>
      <w:r w:rsidR="00005075" w:rsidRPr="00481D6B">
        <w:rPr>
          <w:spacing w:val="-2"/>
          <w:sz w:val="24"/>
          <w:szCs w:val="24"/>
        </w:rPr>
        <w:t>g</w:t>
      </w:r>
      <w:r w:rsidR="00005075" w:rsidRPr="00481D6B">
        <w:rPr>
          <w:spacing w:val="3"/>
          <w:sz w:val="24"/>
          <w:szCs w:val="24"/>
        </w:rPr>
        <w:t>i</w:t>
      </w:r>
      <w:r w:rsidR="00005075" w:rsidRPr="00481D6B">
        <w:rPr>
          <w:sz w:val="24"/>
          <w:szCs w:val="24"/>
        </w:rPr>
        <w:t xml:space="preserve">st) </w:t>
      </w:r>
      <w:r w:rsidR="00005075" w:rsidRPr="00481D6B">
        <w:rPr>
          <w:spacing w:val="-1"/>
          <w:sz w:val="24"/>
          <w:szCs w:val="24"/>
        </w:rPr>
        <w:t>a</w:t>
      </w:r>
      <w:r w:rsidR="00005075" w:rsidRPr="00481D6B">
        <w:rPr>
          <w:sz w:val="24"/>
          <w:szCs w:val="24"/>
        </w:rPr>
        <w:t>nd</w:t>
      </w:r>
      <w:r w:rsidR="00005075" w:rsidRPr="00481D6B">
        <w:rPr>
          <w:spacing w:val="3"/>
          <w:sz w:val="24"/>
          <w:szCs w:val="24"/>
        </w:rPr>
        <w:t xml:space="preserve"> </w:t>
      </w:r>
      <w:r w:rsidR="00005075" w:rsidRPr="00481D6B">
        <w:rPr>
          <w:spacing w:val="1"/>
          <w:sz w:val="24"/>
          <w:szCs w:val="24"/>
        </w:rPr>
        <w:t>P</w:t>
      </w:r>
      <w:r w:rsidR="00005075" w:rsidRPr="00481D6B">
        <w:rPr>
          <w:sz w:val="24"/>
          <w:szCs w:val="24"/>
        </w:rPr>
        <w:t>rof</w:t>
      </w:r>
      <w:r w:rsidR="00005075" w:rsidRPr="00481D6B">
        <w:rPr>
          <w:spacing w:val="-1"/>
          <w:sz w:val="24"/>
          <w:szCs w:val="24"/>
        </w:rPr>
        <w:t xml:space="preserve"> </w:t>
      </w:r>
      <w:r w:rsidR="00005075" w:rsidRPr="00481D6B">
        <w:rPr>
          <w:sz w:val="24"/>
          <w:szCs w:val="24"/>
        </w:rPr>
        <w:t>Ru</w:t>
      </w:r>
      <w:r w:rsidR="00005075" w:rsidRPr="00481D6B">
        <w:rPr>
          <w:spacing w:val="-1"/>
          <w:sz w:val="24"/>
          <w:szCs w:val="24"/>
        </w:rPr>
        <w:t>c</w:t>
      </w:r>
      <w:r w:rsidR="00005075" w:rsidRPr="00481D6B">
        <w:rPr>
          <w:sz w:val="24"/>
          <w:szCs w:val="24"/>
        </w:rPr>
        <w:t>kl</w:t>
      </w:r>
      <w:r w:rsidR="00005075" w:rsidRPr="00481D6B">
        <w:rPr>
          <w:spacing w:val="1"/>
          <w:sz w:val="24"/>
          <w:szCs w:val="24"/>
        </w:rPr>
        <w:t>i</w:t>
      </w:r>
      <w:r w:rsidR="00005075" w:rsidRPr="00481D6B">
        <w:rPr>
          <w:sz w:val="24"/>
          <w:szCs w:val="24"/>
        </w:rPr>
        <w:t>dge</w:t>
      </w:r>
      <w:r w:rsidR="00005075" w:rsidRPr="00481D6B">
        <w:rPr>
          <w:spacing w:val="-1"/>
          <w:sz w:val="24"/>
          <w:szCs w:val="24"/>
        </w:rPr>
        <w:t xml:space="preserve"> </w:t>
      </w:r>
      <w:r w:rsidR="00005075" w:rsidRPr="00481D6B">
        <w:rPr>
          <w:sz w:val="24"/>
          <w:szCs w:val="24"/>
        </w:rPr>
        <w:t>(</w:t>
      </w:r>
      <w:r w:rsidR="00005075" w:rsidRPr="00481D6B">
        <w:rPr>
          <w:spacing w:val="1"/>
          <w:sz w:val="24"/>
          <w:szCs w:val="24"/>
        </w:rPr>
        <w:t>r</w:t>
      </w:r>
      <w:r w:rsidR="00005075" w:rsidRPr="00481D6B">
        <w:rPr>
          <w:spacing w:val="-1"/>
          <w:sz w:val="24"/>
          <w:szCs w:val="24"/>
        </w:rPr>
        <w:t>e</w:t>
      </w:r>
      <w:r w:rsidR="00005075" w:rsidRPr="00481D6B">
        <w:rPr>
          <w:spacing w:val="-2"/>
          <w:sz w:val="24"/>
          <w:szCs w:val="24"/>
        </w:rPr>
        <w:t>g</w:t>
      </w:r>
      <w:r w:rsidR="00005075" w:rsidRPr="00481D6B">
        <w:rPr>
          <w:sz w:val="24"/>
          <w:szCs w:val="24"/>
        </w:rPr>
        <w:t>is</w:t>
      </w:r>
      <w:r w:rsidR="00005075" w:rsidRPr="00481D6B">
        <w:rPr>
          <w:spacing w:val="1"/>
          <w:sz w:val="24"/>
          <w:szCs w:val="24"/>
        </w:rPr>
        <w:t>te</w:t>
      </w:r>
      <w:r w:rsidR="00005075" w:rsidRPr="00481D6B">
        <w:rPr>
          <w:sz w:val="24"/>
          <w:szCs w:val="24"/>
        </w:rPr>
        <w:t>r</w:t>
      </w:r>
      <w:r w:rsidR="00005075" w:rsidRPr="00481D6B">
        <w:rPr>
          <w:spacing w:val="-2"/>
          <w:sz w:val="24"/>
          <w:szCs w:val="24"/>
        </w:rPr>
        <w:t>e</w:t>
      </w:r>
      <w:r w:rsidR="00005075" w:rsidRPr="00481D6B">
        <w:rPr>
          <w:sz w:val="24"/>
          <w:szCs w:val="24"/>
        </w:rPr>
        <w:t xml:space="preserve">d </w:t>
      </w:r>
      <w:r w:rsidR="00005075" w:rsidRPr="00481D6B">
        <w:rPr>
          <w:spacing w:val="-1"/>
          <w:sz w:val="24"/>
          <w:szCs w:val="24"/>
        </w:rPr>
        <w:t>c</w:t>
      </w:r>
      <w:r w:rsidR="00005075" w:rsidRPr="00481D6B">
        <w:rPr>
          <w:sz w:val="24"/>
          <w:szCs w:val="24"/>
        </w:rPr>
        <w:t>l</w:t>
      </w:r>
      <w:r w:rsidR="00005075" w:rsidRPr="00481D6B">
        <w:rPr>
          <w:spacing w:val="1"/>
          <w:sz w:val="24"/>
          <w:szCs w:val="24"/>
        </w:rPr>
        <w:t>i</w:t>
      </w:r>
      <w:r w:rsidR="00005075" w:rsidRPr="00481D6B">
        <w:rPr>
          <w:sz w:val="24"/>
          <w:szCs w:val="24"/>
        </w:rPr>
        <w:t>nic</w:t>
      </w:r>
      <w:r w:rsidR="00005075" w:rsidRPr="00481D6B">
        <w:rPr>
          <w:spacing w:val="-1"/>
          <w:sz w:val="24"/>
          <w:szCs w:val="24"/>
        </w:rPr>
        <w:t>a</w:t>
      </w:r>
      <w:r w:rsidR="00005075" w:rsidRPr="00481D6B">
        <w:rPr>
          <w:sz w:val="24"/>
          <w:szCs w:val="24"/>
        </w:rPr>
        <w:t>l p</w:t>
      </w:r>
      <w:r w:rsidR="00005075" w:rsidRPr="00481D6B">
        <w:rPr>
          <w:spacing w:val="2"/>
          <w:sz w:val="24"/>
          <w:szCs w:val="24"/>
        </w:rPr>
        <w:t>s</w:t>
      </w:r>
      <w:r w:rsidR="00005075" w:rsidRPr="00481D6B">
        <w:rPr>
          <w:spacing w:val="-5"/>
          <w:sz w:val="24"/>
          <w:szCs w:val="24"/>
        </w:rPr>
        <w:t>y</w:t>
      </w:r>
      <w:r w:rsidR="00005075" w:rsidRPr="00481D6B">
        <w:rPr>
          <w:spacing w:val="-1"/>
          <w:sz w:val="24"/>
          <w:szCs w:val="24"/>
        </w:rPr>
        <w:t>c</w:t>
      </w:r>
      <w:r w:rsidR="00005075" w:rsidRPr="00481D6B">
        <w:rPr>
          <w:sz w:val="24"/>
          <w:szCs w:val="24"/>
        </w:rPr>
        <w:t>hol</w:t>
      </w:r>
      <w:r w:rsidR="00005075" w:rsidRPr="00481D6B">
        <w:rPr>
          <w:spacing w:val="3"/>
          <w:sz w:val="24"/>
          <w:szCs w:val="24"/>
        </w:rPr>
        <w:t>o</w:t>
      </w:r>
      <w:r w:rsidR="00005075" w:rsidRPr="00481D6B">
        <w:rPr>
          <w:spacing w:val="-2"/>
          <w:sz w:val="24"/>
          <w:szCs w:val="24"/>
        </w:rPr>
        <w:t>g</w:t>
      </w:r>
      <w:r w:rsidR="00005075" w:rsidRPr="00481D6B">
        <w:rPr>
          <w:sz w:val="24"/>
          <w:szCs w:val="24"/>
        </w:rPr>
        <w:t>is</w:t>
      </w:r>
      <w:r w:rsidR="00005075" w:rsidRPr="00481D6B">
        <w:rPr>
          <w:spacing w:val="1"/>
          <w:sz w:val="24"/>
          <w:szCs w:val="24"/>
        </w:rPr>
        <w:t>t</w:t>
      </w:r>
      <w:r w:rsidR="00005075" w:rsidRPr="00481D6B">
        <w:rPr>
          <w:sz w:val="24"/>
          <w:szCs w:val="24"/>
        </w:rPr>
        <w:t xml:space="preserve">) in </w:t>
      </w:r>
      <w:r w:rsidR="00005075" w:rsidRPr="00481D6B">
        <w:rPr>
          <w:spacing w:val="-1"/>
          <w:sz w:val="24"/>
          <w:szCs w:val="24"/>
        </w:rPr>
        <w:t>c</w:t>
      </w:r>
      <w:r w:rsidR="00005075" w:rsidRPr="00481D6B">
        <w:rPr>
          <w:sz w:val="24"/>
          <w:szCs w:val="24"/>
        </w:rPr>
        <w:t>onsult</w:t>
      </w:r>
      <w:r w:rsidR="00005075" w:rsidRPr="00481D6B">
        <w:rPr>
          <w:spacing w:val="2"/>
          <w:sz w:val="24"/>
          <w:szCs w:val="24"/>
        </w:rPr>
        <w:t>a</w:t>
      </w:r>
      <w:r w:rsidR="00005075" w:rsidRPr="00481D6B">
        <w:rPr>
          <w:sz w:val="24"/>
          <w:szCs w:val="24"/>
        </w:rPr>
        <w:t>t</w:t>
      </w:r>
      <w:r w:rsidR="00005075" w:rsidRPr="00481D6B">
        <w:rPr>
          <w:spacing w:val="1"/>
          <w:sz w:val="24"/>
          <w:szCs w:val="24"/>
        </w:rPr>
        <w:t>i</w:t>
      </w:r>
      <w:r w:rsidR="00005075" w:rsidRPr="00481D6B">
        <w:rPr>
          <w:sz w:val="24"/>
          <w:szCs w:val="24"/>
        </w:rPr>
        <w:t>on with Dr</w:t>
      </w:r>
      <w:r w:rsidR="00005075" w:rsidRPr="00481D6B">
        <w:rPr>
          <w:spacing w:val="1"/>
          <w:sz w:val="24"/>
          <w:szCs w:val="24"/>
        </w:rPr>
        <w:t xml:space="preserve"> </w:t>
      </w:r>
      <w:r w:rsidR="00C26419" w:rsidRPr="00481D6B">
        <w:rPr>
          <w:spacing w:val="-2"/>
          <w:sz w:val="24"/>
          <w:szCs w:val="24"/>
        </w:rPr>
        <w:t>Bagshaw and</w:t>
      </w:r>
      <w:r w:rsidR="00D33FB7" w:rsidRPr="00481D6B">
        <w:rPr>
          <w:spacing w:val="1"/>
          <w:sz w:val="24"/>
          <w:szCs w:val="24"/>
        </w:rPr>
        <w:t xml:space="preserve"> Dr Mulder</w:t>
      </w:r>
      <w:r w:rsidR="00005075" w:rsidRPr="00481D6B">
        <w:rPr>
          <w:sz w:val="24"/>
          <w:szCs w:val="24"/>
        </w:rPr>
        <w:t xml:space="preserve">. </w:t>
      </w:r>
      <w:r w:rsidR="00005075" w:rsidRPr="00481D6B">
        <w:rPr>
          <w:spacing w:val="-1"/>
          <w:sz w:val="24"/>
          <w:szCs w:val="24"/>
        </w:rPr>
        <w:t>A</w:t>
      </w:r>
      <w:r w:rsidR="00005075" w:rsidRPr="00481D6B">
        <w:rPr>
          <w:spacing w:val="2"/>
          <w:sz w:val="24"/>
          <w:szCs w:val="24"/>
        </w:rPr>
        <w:t>n</w:t>
      </w:r>
      <w:r w:rsidR="00005075" w:rsidRPr="00481D6B">
        <w:rPr>
          <w:sz w:val="24"/>
          <w:szCs w:val="24"/>
        </w:rPr>
        <w:t>y</w:t>
      </w:r>
      <w:r w:rsidR="00005075" w:rsidRPr="00481D6B">
        <w:rPr>
          <w:spacing w:val="-3"/>
          <w:sz w:val="24"/>
          <w:szCs w:val="24"/>
        </w:rPr>
        <w:t xml:space="preserve"> </w:t>
      </w:r>
      <w:r w:rsidR="00005075" w:rsidRPr="00481D6B">
        <w:rPr>
          <w:spacing w:val="-1"/>
          <w:sz w:val="24"/>
          <w:szCs w:val="24"/>
        </w:rPr>
        <w:t>a</w:t>
      </w:r>
      <w:r w:rsidR="00005075" w:rsidRPr="00481D6B">
        <w:rPr>
          <w:sz w:val="24"/>
          <w:szCs w:val="24"/>
        </w:rPr>
        <w:t>dv</w:t>
      </w:r>
      <w:r w:rsidR="00005075" w:rsidRPr="00481D6B">
        <w:rPr>
          <w:spacing w:val="-1"/>
          <w:sz w:val="24"/>
          <w:szCs w:val="24"/>
        </w:rPr>
        <w:t>e</w:t>
      </w:r>
      <w:r w:rsidR="00005075" w:rsidRPr="00481D6B">
        <w:rPr>
          <w:sz w:val="24"/>
          <w:szCs w:val="24"/>
        </w:rPr>
        <w:t>rse</w:t>
      </w:r>
      <w:r w:rsidR="00005075" w:rsidRPr="00481D6B">
        <w:rPr>
          <w:spacing w:val="1"/>
          <w:sz w:val="24"/>
          <w:szCs w:val="24"/>
        </w:rPr>
        <w:t xml:space="preserve"> </w:t>
      </w:r>
      <w:r w:rsidR="00005075" w:rsidRPr="00481D6B">
        <w:rPr>
          <w:spacing w:val="-1"/>
          <w:sz w:val="24"/>
          <w:szCs w:val="24"/>
        </w:rPr>
        <w:t>e</w:t>
      </w:r>
      <w:r w:rsidR="00005075" w:rsidRPr="00481D6B">
        <w:rPr>
          <w:sz w:val="24"/>
          <w:szCs w:val="24"/>
        </w:rPr>
        <w:t>f</w:t>
      </w:r>
      <w:r w:rsidR="00005075" w:rsidRPr="00481D6B">
        <w:rPr>
          <w:spacing w:val="1"/>
          <w:sz w:val="24"/>
          <w:szCs w:val="24"/>
        </w:rPr>
        <w:t>f</w:t>
      </w:r>
      <w:r w:rsidR="00005075" w:rsidRPr="00481D6B">
        <w:rPr>
          <w:spacing w:val="-1"/>
          <w:sz w:val="24"/>
          <w:szCs w:val="24"/>
        </w:rPr>
        <w:t>ec</w:t>
      </w:r>
      <w:r w:rsidR="00005075" w:rsidRPr="00481D6B">
        <w:rPr>
          <w:sz w:val="24"/>
          <w:szCs w:val="24"/>
        </w:rPr>
        <w:t xml:space="preserve">ts </w:t>
      </w:r>
      <w:r w:rsidR="00005075" w:rsidRPr="00481D6B">
        <w:rPr>
          <w:spacing w:val="3"/>
          <w:sz w:val="24"/>
          <w:szCs w:val="24"/>
        </w:rPr>
        <w:t>w</w:t>
      </w:r>
      <w:r w:rsidR="00005075" w:rsidRPr="00481D6B">
        <w:rPr>
          <w:sz w:val="24"/>
          <w:szCs w:val="24"/>
        </w:rPr>
        <w:t>i</w:t>
      </w:r>
      <w:r w:rsidR="00005075" w:rsidRPr="00481D6B">
        <w:rPr>
          <w:spacing w:val="1"/>
          <w:sz w:val="24"/>
          <w:szCs w:val="24"/>
        </w:rPr>
        <w:t>l</w:t>
      </w:r>
      <w:r w:rsidR="00005075" w:rsidRPr="00481D6B">
        <w:rPr>
          <w:sz w:val="24"/>
          <w:szCs w:val="24"/>
        </w:rPr>
        <w:t>l be d</w:t>
      </w:r>
      <w:r w:rsidR="00005075" w:rsidRPr="00481D6B">
        <w:rPr>
          <w:spacing w:val="2"/>
          <w:sz w:val="24"/>
          <w:szCs w:val="24"/>
        </w:rPr>
        <w:t>i</w:t>
      </w:r>
      <w:r w:rsidR="00005075" w:rsidRPr="00481D6B">
        <w:rPr>
          <w:sz w:val="24"/>
          <w:szCs w:val="24"/>
        </w:rPr>
        <w:t>s</w:t>
      </w:r>
      <w:r w:rsidR="00005075" w:rsidRPr="00481D6B">
        <w:rPr>
          <w:spacing w:val="-1"/>
          <w:sz w:val="24"/>
          <w:szCs w:val="24"/>
        </w:rPr>
        <w:t>c</w:t>
      </w:r>
      <w:r w:rsidR="00005075" w:rsidRPr="00481D6B">
        <w:rPr>
          <w:sz w:val="24"/>
          <w:szCs w:val="24"/>
        </w:rPr>
        <w:t xml:space="preserve">ussed </w:t>
      </w:r>
      <w:r w:rsidR="00005075" w:rsidRPr="00481D6B">
        <w:rPr>
          <w:spacing w:val="-1"/>
          <w:sz w:val="24"/>
          <w:szCs w:val="24"/>
        </w:rPr>
        <w:t>w</w:t>
      </w:r>
      <w:r w:rsidR="00005075" w:rsidRPr="00481D6B">
        <w:rPr>
          <w:sz w:val="24"/>
          <w:szCs w:val="24"/>
        </w:rPr>
        <w:t>i</w:t>
      </w:r>
      <w:r w:rsidR="00005075" w:rsidRPr="00481D6B">
        <w:rPr>
          <w:spacing w:val="1"/>
          <w:sz w:val="24"/>
          <w:szCs w:val="24"/>
        </w:rPr>
        <w:t>t</w:t>
      </w:r>
      <w:r w:rsidR="00005075" w:rsidRPr="00481D6B">
        <w:rPr>
          <w:sz w:val="24"/>
          <w:szCs w:val="24"/>
        </w:rPr>
        <w:t xml:space="preserve">h Dr </w:t>
      </w:r>
      <w:r w:rsidR="00D6035A" w:rsidRPr="00481D6B">
        <w:rPr>
          <w:spacing w:val="-2"/>
          <w:sz w:val="24"/>
          <w:szCs w:val="24"/>
        </w:rPr>
        <w:t>Bagshaw</w:t>
      </w:r>
      <w:r w:rsidR="005B7A4E" w:rsidRPr="00481D6B">
        <w:rPr>
          <w:sz w:val="24"/>
          <w:szCs w:val="24"/>
        </w:rPr>
        <w:t>/Dr Mulder</w:t>
      </w:r>
      <w:r w:rsidR="00005075" w:rsidRPr="00481D6B">
        <w:rPr>
          <w:spacing w:val="1"/>
          <w:sz w:val="24"/>
          <w:szCs w:val="24"/>
        </w:rPr>
        <w:t xml:space="preserve"> </w:t>
      </w:r>
      <w:r w:rsidR="00005075" w:rsidRPr="00481D6B">
        <w:rPr>
          <w:spacing w:val="-1"/>
          <w:sz w:val="24"/>
          <w:szCs w:val="24"/>
        </w:rPr>
        <w:t>a</w:t>
      </w:r>
      <w:r w:rsidR="00005075" w:rsidRPr="00481D6B">
        <w:rPr>
          <w:sz w:val="24"/>
          <w:szCs w:val="24"/>
        </w:rPr>
        <w:t>nd w</w:t>
      </w:r>
      <w:r w:rsidR="00005075" w:rsidRPr="00481D6B">
        <w:rPr>
          <w:spacing w:val="2"/>
          <w:sz w:val="24"/>
          <w:szCs w:val="24"/>
        </w:rPr>
        <w:t>h</w:t>
      </w:r>
      <w:r w:rsidR="00005075" w:rsidRPr="00481D6B">
        <w:rPr>
          <w:spacing w:val="-1"/>
          <w:sz w:val="24"/>
          <w:szCs w:val="24"/>
        </w:rPr>
        <w:t>e</w:t>
      </w:r>
      <w:r w:rsidR="00005075" w:rsidRPr="00481D6B">
        <w:rPr>
          <w:sz w:val="24"/>
          <w:szCs w:val="24"/>
        </w:rPr>
        <w:t>ther</w:t>
      </w:r>
      <w:r w:rsidR="00005075" w:rsidRPr="00481D6B">
        <w:rPr>
          <w:spacing w:val="-1"/>
          <w:sz w:val="24"/>
          <w:szCs w:val="24"/>
        </w:rPr>
        <w:t xml:space="preserve"> </w:t>
      </w:r>
      <w:r w:rsidR="00005075" w:rsidRPr="00481D6B">
        <w:rPr>
          <w:sz w:val="24"/>
          <w:szCs w:val="24"/>
        </w:rPr>
        <w:t>f</w:t>
      </w:r>
      <w:r w:rsidR="00005075" w:rsidRPr="00481D6B">
        <w:rPr>
          <w:spacing w:val="1"/>
          <w:sz w:val="24"/>
          <w:szCs w:val="24"/>
        </w:rPr>
        <w:t>u</w:t>
      </w:r>
      <w:r w:rsidR="00005075" w:rsidRPr="00481D6B">
        <w:rPr>
          <w:sz w:val="24"/>
          <w:szCs w:val="24"/>
        </w:rPr>
        <w:t>rth</w:t>
      </w:r>
      <w:r w:rsidR="00005075" w:rsidRPr="00481D6B">
        <w:rPr>
          <w:spacing w:val="-1"/>
          <w:sz w:val="24"/>
          <w:szCs w:val="24"/>
        </w:rPr>
        <w:t>e</w:t>
      </w:r>
      <w:r w:rsidR="00005075" w:rsidRPr="00481D6B">
        <w:rPr>
          <w:sz w:val="24"/>
          <w:szCs w:val="24"/>
        </w:rPr>
        <w:t>r</w:t>
      </w:r>
      <w:r w:rsidR="00005075" w:rsidRPr="00481D6B">
        <w:rPr>
          <w:spacing w:val="1"/>
          <w:sz w:val="24"/>
          <w:szCs w:val="24"/>
        </w:rPr>
        <w:t xml:space="preserve"> </w:t>
      </w:r>
      <w:r w:rsidR="00005075" w:rsidRPr="00481D6B">
        <w:rPr>
          <w:sz w:val="24"/>
          <w:szCs w:val="24"/>
        </w:rPr>
        <w:t>investi</w:t>
      </w:r>
      <w:r w:rsidR="00005075" w:rsidRPr="00481D6B">
        <w:rPr>
          <w:spacing w:val="-2"/>
          <w:sz w:val="24"/>
          <w:szCs w:val="24"/>
        </w:rPr>
        <w:t>g</w:t>
      </w:r>
      <w:r w:rsidR="00005075" w:rsidRPr="00481D6B">
        <w:rPr>
          <w:spacing w:val="-1"/>
          <w:sz w:val="24"/>
          <w:szCs w:val="24"/>
        </w:rPr>
        <w:t>a</w:t>
      </w:r>
      <w:r w:rsidR="00005075" w:rsidRPr="00481D6B">
        <w:rPr>
          <w:sz w:val="24"/>
          <w:szCs w:val="24"/>
        </w:rPr>
        <w:t>t</w:t>
      </w:r>
      <w:r w:rsidR="00005075" w:rsidRPr="00481D6B">
        <w:rPr>
          <w:spacing w:val="1"/>
          <w:sz w:val="24"/>
          <w:szCs w:val="24"/>
        </w:rPr>
        <w:t>i</w:t>
      </w:r>
      <w:r w:rsidR="00005075" w:rsidRPr="00481D6B">
        <w:rPr>
          <w:sz w:val="24"/>
          <w:szCs w:val="24"/>
        </w:rPr>
        <w:t>on is r</w:t>
      </w:r>
      <w:r w:rsidR="00005075" w:rsidRPr="00481D6B">
        <w:rPr>
          <w:spacing w:val="-2"/>
          <w:sz w:val="24"/>
          <w:szCs w:val="24"/>
        </w:rPr>
        <w:t>e</w:t>
      </w:r>
      <w:r w:rsidR="00005075" w:rsidRPr="00481D6B">
        <w:rPr>
          <w:sz w:val="24"/>
          <w:szCs w:val="24"/>
        </w:rPr>
        <w:t>qui</w:t>
      </w:r>
      <w:r w:rsidR="00005075" w:rsidRPr="00481D6B">
        <w:rPr>
          <w:spacing w:val="2"/>
          <w:sz w:val="24"/>
          <w:szCs w:val="24"/>
        </w:rPr>
        <w:t>r</w:t>
      </w:r>
      <w:r w:rsidR="00005075" w:rsidRPr="00481D6B">
        <w:rPr>
          <w:spacing w:val="-1"/>
          <w:sz w:val="24"/>
          <w:szCs w:val="24"/>
        </w:rPr>
        <w:t>e</w:t>
      </w:r>
      <w:r w:rsidR="00005075" w:rsidRPr="00481D6B">
        <w:rPr>
          <w:spacing w:val="3"/>
          <w:sz w:val="24"/>
          <w:szCs w:val="24"/>
        </w:rPr>
        <w:t>d</w:t>
      </w:r>
      <w:r w:rsidR="00005075" w:rsidRPr="00481D6B">
        <w:rPr>
          <w:sz w:val="24"/>
          <w:szCs w:val="24"/>
        </w:rPr>
        <w:t>,</w:t>
      </w:r>
      <w:r w:rsidR="00005075" w:rsidRPr="00481D6B">
        <w:rPr>
          <w:spacing w:val="2"/>
          <w:sz w:val="24"/>
          <w:szCs w:val="24"/>
        </w:rPr>
        <w:t xml:space="preserve"> </w:t>
      </w:r>
      <w:r w:rsidR="00005075" w:rsidRPr="00481D6B">
        <w:rPr>
          <w:sz w:val="24"/>
          <w:szCs w:val="24"/>
        </w:rPr>
        <w:t>Dr</w:t>
      </w:r>
      <w:r w:rsidR="00005075" w:rsidRPr="00481D6B">
        <w:rPr>
          <w:spacing w:val="-1"/>
          <w:sz w:val="24"/>
          <w:szCs w:val="24"/>
        </w:rPr>
        <w:t xml:space="preserve"> </w:t>
      </w:r>
      <w:r w:rsidR="00005075" w:rsidRPr="00481D6B">
        <w:rPr>
          <w:sz w:val="24"/>
          <w:szCs w:val="24"/>
        </w:rPr>
        <w:t>B</w:t>
      </w:r>
      <w:r w:rsidR="00D6035A" w:rsidRPr="00481D6B">
        <w:rPr>
          <w:spacing w:val="-1"/>
          <w:sz w:val="24"/>
          <w:szCs w:val="24"/>
        </w:rPr>
        <w:t>agshaw</w:t>
      </w:r>
      <w:r w:rsidR="002D5FAA" w:rsidRPr="00481D6B">
        <w:rPr>
          <w:sz w:val="24"/>
          <w:szCs w:val="24"/>
        </w:rPr>
        <w:t>/Dr Mulder</w:t>
      </w:r>
      <w:r w:rsidR="00005075" w:rsidRPr="00481D6B">
        <w:rPr>
          <w:spacing w:val="1"/>
          <w:sz w:val="24"/>
          <w:szCs w:val="24"/>
        </w:rPr>
        <w:t xml:space="preserve"> </w:t>
      </w:r>
      <w:r w:rsidR="00005075" w:rsidRPr="00481D6B">
        <w:rPr>
          <w:sz w:val="24"/>
          <w:szCs w:val="24"/>
        </w:rPr>
        <w:t>m</w:t>
      </w:r>
      <w:r w:rsidR="00005075" w:rsidRPr="00481D6B">
        <w:rPr>
          <w:spacing w:val="2"/>
          <w:sz w:val="24"/>
          <w:szCs w:val="24"/>
        </w:rPr>
        <w:t>a</w:t>
      </w:r>
      <w:r w:rsidR="00005075" w:rsidRPr="00481D6B">
        <w:rPr>
          <w:sz w:val="24"/>
          <w:szCs w:val="24"/>
        </w:rPr>
        <w:t>y</w:t>
      </w:r>
      <w:r w:rsidR="00005075" w:rsidRPr="00481D6B">
        <w:rPr>
          <w:spacing w:val="-3"/>
          <w:sz w:val="24"/>
          <w:szCs w:val="24"/>
        </w:rPr>
        <w:t xml:space="preserve"> </w:t>
      </w:r>
      <w:r w:rsidR="00005075" w:rsidRPr="00481D6B">
        <w:rPr>
          <w:spacing w:val="-1"/>
          <w:sz w:val="24"/>
          <w:szCs w:val="24"/>
        </w:rPr>
        <w:t>c</w:t>
      </w:r>
      <w:r w:rsidR="00005075" w:rsidRPr="00481D6B">
        <w:rPr>
          <w:sz w:val="24"/>
          <w:szCs w:val="24"/>
        </w:rPr>
        <w:t>onta</w:t>
      </w:r>
      <w:r w:rsidR="00005075" w:rsidRPr="00481D6B">
        <w:rPr>
          <w:spacing w:val="-1"/>
          <w:sz w:val="24"/>
          <w:szCs w:val="24"/>
        </w:rPr>
        <w:t>c</w:t>
      </w:r>
      <w:r w:rsidR="00005075" w:rsidRPr="00481D6B">
        <w:rPr>
          <w:sz w:val="24"/>
          <w:szCs w:val="24"/>
        </w:rPr>
        <w:t xml:space="preserve">t </w:t>
      </w:r>
      <w:r w:rsidR="00005075" w:rsidRPr="00481D6B">
        <w:rPr>
          <w:spacing w:val="1"/>
          <w:sz w:val="24"/>
          <w:szCs w:val="24"/>
        </w:rPr>
        <w:t>t</w:t>
      </w:r>
      <w:r w:rsidR="00005075" w:rsidRPr="00481D6B">
        <w:rPr>
          <w:sz w:val="24"/>
          <w:szCs w:val="24"/>
        </w:rPr>
        <w:t>he</w:t>
      </w:r>
      <w:r w:rsidR="00005075" w:rsidRPr="00481D6B">
        <w:rPr>
          <w:spacing w:val="3"/>
          <w:sz w:val="24"/>
          <w:szCs w:val="24"/>
        </w:rPr>
        <w:t xml:space="preserve"> </w:t>
      </w:r>
      <w:r w:rsidR="00005075" w:rsidRPr="00481D6B">
        <w:rPr>
          <w:sz w:val="24"/>
          <w:szCs w:val="24"/>
        </w:rPr>
        <w:t>p</w:t>
      </w:r>
      <w:r w:rsidR="00005075" w:rsidRPr="00481D6B">
        <w:rPr>
          <w:spacing w:val="-1"/>
          <w:sz w:val="24"/>
          <w:szCs w:val="24"/>
        </w:rPr>
        <w:t>a</w:t>
      </w:r>
      <w:r w:rsidR="00005075" w:rsidRPr="00481D6B">
        <w:rPr>
          <w:sz w:val="24"/>
          <w:szCs w:val="24"/>
        </w:rPr>
        <w:t>rti</w:t>
      </w:r>
      <w:r w:rsidR="00005075" w:rsidRPr="00481D6B">
        <w:rPr>
          <w:spacing w:val="-1"/>
          <w:sz w:val="24"/>
          <w:szCs w:val="24"/>
        </w:rPr>
        <w:t>c</w:t>
      </w:r>
      <w:r w:rsidR="00005075" w:rsidRPr="00481D6B">
        <w:rPr>
          <w:sz w:val="24"/>
          <w:szCs w:val="24"/>
        </w:rPr>
        <w:t xml:space="preserve">ipant </w:t>
      </w:r>
      <w:r w:rsidR="00005075" w:rsidRPr="00481D6B">
        <w:rPr>
          <w:spacing w:val="-1"/>
          <w:sz w:val="24"/>
          <w:szCs w:val="24"/>
        </w:rPr>
        <w:t>a</w:t>
      </w:r>
      <w:r w:rsidR="00005075" w:rsidRPr="00481D6B">
        <w:rPr>
          <w:sz w:val="24"/>
          <w:szCs w:val="24"/>
        </w:rPr>
        <w:t>s r</w:t>
      </w:r>
      <w:r w:rsidR="00005075" w:rsidRPr="00481D6B">
        <w:rPr>
          <w:spacing w:val="-2"/>
          <w:sz w:val="24"/>
          <w:szCs w:val="24"/>
        </w:rPr>
        <w:t>e</w:t>
      </w:r>
      <w:r w:rsidR="00005075" w:rsidRPr="00481D6B">
        <w:rPr>
          <w:sz w:val="24"/>
          <w:szCs w:val="24"/>
        </w:rPr>
        <w:t>quir</w:t>
      </w:r>
      <w:r w:rsidR="00005075" w:rsidRPr="00481D6B">
        <w:rPr>
          <w:spacing w:val="-1"/>
          <w:sz w:val="24"/>
          <w:szCs w:val="24"/>
        </w:rPr>
        <w:t>e</w:t>
      </w:r>
      <w:r w:rsidR="00005075" w:rsidRPr="00481D6B">
        <w:rPr>
          <w:sz w:val="24"/>
          <w:szCs w:val="24"/>
        </w:rPr>
        <w:t xml:space="preserve">d. </w:t>
      </w:r>
      <w:r w:rsidR="002D0F93" w:rsidRPr="00481D6B">
        <w:rPr>
          <w:spacing w:val="2"/>
          <w:sz w:val="24"/>
          <w:szCs w:val="24"/>
        </w:rPr>
        <w:t>Prof</w:t>
      </w:r>
      <w:r w:rsidR="00005075" w:rsidRPr="00481D6B">
        <w:rPr>
          <w:sz w:val="24"/>
          <w:szCs w:val="24"/>
        </w:rPr>
        <w:t xml:space="preserve"> Ru</w:t>
      </w:r>
      <w:r w:rsidR="00005075" w:rsidRPr="00481D6B">
        <w:rPr>
          <w:spacing w:val="-1"/>
          <w:sz w:val="24"/>
          <w:szCs w:val="24"/>
        </w:rPr>
        <w:t>c</w:t>
      </w:r>
      <w:r w:rsidR="00005075" w:rsidRPr="00481D6B">
        <w:rPr>
          <w:sz w:val="24"/>
          <w:szCs w:val="24"/>
        </w:rPr>
        <w:t>kl</w:t>
      </w:r>
      <w:r w:rsidR="00005075" w:rsidRPr="00481D6B">
        <w:rPr>
          <w:spacing w:val="1"/>
          <w:sz w:val="24"/>
          <w:szCs w:val="24"/>
        </w:rPr>
        <w:t>i</w:t>
      </w:r>
      <w:r w:rsidR="00005075" w:rsidRPr="00481D6B">
        <w:rPr>
          <w:sz w:val="24"/>
          <w:szCs w:val="24"/>
        </w:rPr>
        <w:t>dge</w:t>
      </w:r>
      <w:r w:rsidR="00005075" w:rsidRPr="00481D6B">
        <w:rPr>
          <w:spacing w:val="-1"/>
          <w:sz w:val="24"/>
          <w:szCs w:val="24"/>
        </w:rPr>
        <w:t xml:space="preserve"> </w:t>
      </w:r>
      <w:r w:rsidR="00005075" w:rsidRPr="00481D6B">
        <w:rPr>
          <w:spacing w:val="2"/>
          <w:sz w:val="24"/>
          <w:szCs w:val="24"/>
        </w:rPr>
        <w:t>w</w:t>
      </w:r>
      <w:r w:rsidR="00005075" w:rsidRPr="00481D6B">
        <w:rPr>
          <w:sz w:val="24"/>
          <w:szCs w:val="24"/>
        </w:rPr>
        <w:t>i</w:t>
      </w:r>
      <w:r w:rsidR="00005075" w:rsidRPr="00481D6B">
        <w:rPr>
          <w:spacing w:val="1"/>
          <w:sz w:val="24"/>
          <w:szCs w:val="24"/>
        </w:rPr>
        <w:t>l</w:t>
      </w:r>
      <w:r w:rsidR="00005075" w:rsidRPr="00481D6B">
        <w:rPr>
          <w:sz w:val="24"/>
          <w:szCs w:val="24"/>
        </w:rPr>
        <w:t xml:space="preserve">l be </w:t>
      </w:r>
      <w:r w:rsidR="00005075" w:rsidRPr="00481D6B">
        <w:rPr>
          <w:spacing w:val="-1"/>
          <w:sz w:val="24"/>
          <w:szCs w:val="24"/>
        </w:rPr>
        <w:t>c</w:t>
      </w:r>
      <w:r w:rsidR="00005075" w:rsidRPr="00481D6B">
        <w:rPr>
          <w:sz w:val="24"/>
          <w:szCs w:val="24"/>
        </w:rPr>
        <w:t xml:space="preserve">onsulted on </w:t>
      </w:r>
      <w:r w:rsidR="00005075" w:rsidRPr="00481D6B">
        <w:rPr>
          <w:spacing w:val="-1"/>
          <w:sz w:val="24"/>
          <w:szCs w:val="24"/>
        </w:rPr>
        <w:t>a</w:t>
      </w:r>
      <w:r w:rsidR="00005075" w:rsidRPr="00481D6B">
        <w:rPr>
          <w:sz w:val="24"/>
          <w:szCs w:val="24"/>
        </w:rPr>
        <w:t>ll</w:t>
      </w:r>
      <w:r w:rsidR="00005075" w:rsidRPr="00481D6B">
        <w:rPr>
          <w:spacing w:val="1"/>
          <w:sz w:val="24"/>
          <w:szCs w:val="24"/>
        </w:rPr>
        <w:t xml:space="preserve"> </w:t>
      </w:r>
      <w:r w:rsidR="00005075" w:rsidRPr="00481D6B">
        <w:rPr>
          <w:spacing w:val="-1"/>
          <w:sz w:val="24"/>
          <w:szCs w:val="24"/>
        </w:rPr>
        <w:t>a</w:t>
      </w:r>
      <w:r w:rsidR="00005075" w:rsidRPr="00481D6B">
        <w:rPr>
          <w:sz w:val="24"/>
          <w:szCs w:val="24"/>
        </w:rPr>
        <w:t>sp</w:t>
      </w:r>
      <w:r w:rsidR="00005075" w:rsidRPr="00481D6B">
        <w:rPr>
          <w:spacing w:val="-1"/>
          <w:sz w:val="24"/>
          <w:szCs w:val="24"/>
        </w:rPr>
        <w:t>ec</w:t>
      </w:r>
      <w:r w:rsidR="00005075" w:rsidRPr="00481D6B">
        <w:rPr>
          <w:sz w:val="24"/>
          <w:szCs w:val="24"/>
        </w:rPr>
        <w:t>ts of the p</w:t>
      </w:r>
      <w:r w:rsidR="00005075" w:rsidRPr="00481D6B">
        <w:rPr>
          <w:spacing w:val="-1"/>
          <w:sz w:val="24"/>
          <w:szCs w:val="24"/>
        </w:rPr>
        <w:t>r</w:t>
      </w:r>
      <w:r w:rsidR="00005075" w:rsidRPr="00481D6B">
        <w:rPr>
          <w:sz w:val="24"/>
          <w:szCs w:val="24"/>
        </w:rPr>
        <w:t>oj</w:t>
      </w:r>
      <w:r w:rsidR="00005075" w:rsidRPr="00481D6B">
        <w:rPr>
          <w:spacing w:val="2"/>
          <w:sz w:val="24"/>
          <w:szCs w:val="24"/>
        </w:rPr>
        <w:t>e</w:t>
      </w:r>
      <w:r w:rsidR="00005075" w:rsidRPr="00481D6B">
        <w:rPr>
          <w:spacing w:val="-1"/>
          <w:sz w:val="24"/>
          <w:szCs w:val="24"/>
        </w:rPr>
        <w:t>c</w:t>
      </w:r>
      <w:r w:rsidR="00005075" w:rsidRPr="00481D6B">
        <w:rPr>
          <w:sz w:val="24"/>
          <w:szCs w:val="24"/>
        </w:rPr>
        <w:t xml:space="preserve">t, and </w:t>
      </w:r>
      <w:r w:rsidR="00005075" w:rsidRPr="00481D6B">
        <w:rPr>
          <w:spacing w:val="1"/>
          <w:sz w:val="24"/>
          <w:szCs w:val="24"/>
        </w:rPr>
        <w:t>w</w:t>
      </w:r>
      <w:r w:rsidR="00005075" w:rsidRPr="00481D6B">
        <w:rPr>
          <w:sz w:val="24"/>
          <w:szCs w:val="24"/>
        </w:rPr>
        <w:t>i</w:t>
      </w:r>
      <w:r w:rsidR="00005075" w:rsidRPr="00481D6B">
        <w:rPr>
          <w:spacing w:val="1"/>
          <w:sz w:val="24"/>
          <w:szCs w:val="24"/>
        </w:rPr>
        <w:t>l</w:t>
      </w:r>
      <w:r w:rsidR="00005075" w:rsidRPr="00481D6B">
        <w:rPr>
          <w:sz w:val="24"/>
          <w:szCs w:val="24"/>
        </w:rPr>
        <w:t xml:space="preserve">l </w:t>
      </w:r>
      <w:r w:rsidR="00005075" w:rsidRPr="00481D6B">
        <w:rPr>
          <w:spacing w:val="1"/>
          <w:sz w:val="24"/>
          <w:szCs w:val="24"/>
        </w:rPr>
        <w:t>t</w:t>
      </w:r>
      <w:r w:rsidR="00005075" w:rsidRPr="00481D6B">
        <w:rPr>
          <w:sz w:val="24"/>
          <w:szCs w:val="24"/>
        </w:rPr>
        <w:t>h</w:t>
      </w:r>
      <w:r w:rsidR="00005075" w:rsidRPr="00481D6B">
        <w:rPr>
          <w:spacing w:val="-1"/>
          <w:sz w:val="24"/>
          <w:szCs w:val="24"/>
        </w:rPr>
        <w:t>e</w:t>
      </w:r>
      <w:r w:rsidR="00005075" w:rsidRPr="00481D6B">
        <w:rPr>
          <w:sz w:val="24"/>
          <w:szCs w:val="24"/>
        </w:rPr>
        <w:t>r</w:t>
      </w:r>
      <w:r w:rsidR="00005075" w:rsidRPr="00481D6B">
        <w:rPr>
          <w:spacing w:val="-2"/>
          <w:sz w:val="24"/>
          <w:szCs w:val="24"/>
        </w:rPr>
        <w:t>e</w:t>
      </w:r>
      <w:r w:rsidR="00005075" w:rsidRPr="00481D6B">
        <w:rPr>
          <w:sz w:val="24"/>
          <w:szCs w:val="24"/>
        </w:rPr>
        <w:t>fo</w:t>
      </w:r>
      <w:r w:rsidR="00005075" w:rsidRPr="00481D6B">
        <w:rPr>
          <w:spacing w:val="-1"/>
          <w:sz w:val="24"/>
          <w:szCs w:val="24"/>
        </w:rPr>
        <w:t>r</w:t>
      </w:r>
      <w:r w:rsidR="00005075" w:rsidRPr="00481D6B">
        <w:rPr>
          <w:sz w:val="24"/>
          <w:szCs w:val="24"/>
        </w:rPr>
        <w:t>e</w:t>
      </w:r>
      <w:r w:rsidR="00005075" w:rsidRPr="00481D6B">
        <w:rPr>
          <w:spacing w:val="-1"/>
          <w:sz w:val="24"/>
          <w:szCs w:val="24"/>
        </w:rPr>
        <w:t xml:space="preserve"> </w:t>
      </w:r>
      <w:r w:rsidR="00005075" w:rsidRPr="00481D6B">
        <w:rPr>
          <w:spacing w:val="2"/>
          <w:sz w:val="24"/>
          <w:szCs w:val="24"/>
        </w:rPr>
        <w:t>b</w:t>
      </w:r>
      <w:r w:rsidR="00005075" w:rsidRPr="00481D6B">
        <w:rPr>
          <w:sz w:val="24"/>
          <w:szCs w:val="24"/>
        </w:rPr>
        <w:t xml:space="preserve">e </w:t>
      </w:r>
      <w:r w:rsidR="00005075" w:rsidRPr="00481D6B">
        <w:rPr>
          <w:spacing w:val="-1"/>
          <w:sz w:val="24"/>
          <w:szCs w:val="24"/>
        </w:rPr>
        <w:t>a</w:t>
      </w:r>
      <w:r w:rsidR="00005075" w:rsidRPr="00481D6B">
        <w:rPr>
          <w:sz w:val="24"/>
          <w:szCs w:val="24"/>
        </w:rPr>
        <w:t>w</w:t>
      </w:r>
      <w:r w:rsidR="00005075" w:rsidRPr="00481D6B">
        <w:rPr>
          <w:spacing w:val="-1"/>
          <w:sz w:val="24"/>
          <w:szCs w:val="24"/>
        </w:rPr>
        <w:t>a</w:t>
      </w:r>
      <w:r w:rsidR="00005075" w:rsidRPr="00481D6B">
        <w:rPr>
          <w:spacing w:val="1"/>
          <w:sz w:val="24"/>
          <w:szCs w:val="24"/>
        </w:rPr>
        <w:t>r</w:t>
      </w:r>
      <w:r w:rsidR="00005075" w:rsidRPr="00481D6B">
        <w:rPr>
          <w:sz w:val="24"/>
          <w:szCs w:val="24"/>
        </w:rPr>
        <w:t>e</w:t>
      </w:r>
      <w:r w:rsidR="00005075" w:rsidRPr="00481D6B">
        <w:rPr>
          <w:spacing w:val="-1"/>
          <w:sz w:val="24"/>
          <w:szCs w:val="24"/>
        </w:rPr>
        <w:t xml:space="preserve"> </w:t>
      </w:r>
      <w:r w:rsidR="00005075" w:rsidRPr="00481D6B">
        <w:rPr>
          <w:sz w:val="24"/>
          <w:szCs w:val="24"/>
        </w:rPr>
        <w:t xml:space="preserve">of </w:t>
      </w:r>
      <w:r w:rsidR="00005075" w:rsidRPr="00481D6B">
        <w:rPr>
          <w:spacing w:val="-2"/>
          <w:sz w:val="24"/>
          <w:szCs w:val="24"/>
        </w:rPr>
        <w:t>a</w:t>
      </w:r>
      <w:r w:rsidR="00005075" w:rsidRPr="00481D6B">
        <w:rPr>
          <w:spacing w:val="5"/>
          <w:sz w:val="24"/>
          <w:szCs w:val="24"/>
        </w:rPr>
        <w:t>n</w:t>
      </w:r>
      <w:r w:rsidR="00005075" w:rsidRPr="00481D6B">
        <w:rPr>
          <w:sz w:val="24"/>
          <w:szCs w:val="24"/>
        </w:rPr>
        <w:t>y</w:t>
      </w:r>
      <w:r w:rsidR="00005075" w:rsidRPr="00481D6B">
        <w:rPr>
          <w:spacing w:val="-3"/>
          <w:sz w:val="24"/>
          <w:szCs w:val="24"/>
        </w:rPr>
        <w:t xml:space="preserve"> </w:t>
      </w:r>
      <w:r w:rsidR="00005075" w:rsidRPr="00481D6B">
        <w:rPr>
          <w:sz w:val="24"/>
          <w:szCs w:val="24"/>
        </w:rPr>
        <w:t>fo</w:t>
      </w:r>
      <w:r w:rsidR="00005075" w:rsidRPr="00481D6B">
        <w:rPr>
          <w:spacing w:val="-1"/>
          <w:sz w:val="24"/>
          <w:szCs w:val="24"/>
        </w:rPr>
        <w:t>re</w:t>
      </w:r>
      <w:r w:rsidR="00005075" w:rsidRPr="00481D6B">
        <w:rPr>
          <w:spacing w:val="2"/>
          <w:sz w:val="24"/>
          <w:szCs w:val="24"/>
        </w:rPr>
        <w:t>s</w:t>
      </w:r>
      <w:r w:rsidR="00005075" w:rsidRPr="00481D6B">
        <w:rPr>
          <w:spacing w:val="-1"/>
          <w:sz w:val="24"/>
          <w:szCs w:val="24"/>
        </w:rPr>
        <w:t>eea</w:t>
      </w:r>
      <w:r w:rsidR="00005075" w:rsidRPr="00481D6B">
        <w:rPr>
          <w:sz w:val="24"/>
          <w:szCs w:val="24"/>
        </w:rPr>
        <w:t>b</w:t>
      </w:r>
      <w:r w:rsidR="00005075" w:rsidRPr="00481D6B">
        <w:rPr>
          <w:spacing w:val="3"/>
          <w:sz w:val="24"/>
          <w:szCs w:val="24"/>
        </w:rPr>
        <w:t>l</w:t>
      </w:r>
      <w:r w:rsidR="00005075" w:rsidRPr="00481D6B">
        <w:rPr>
          <w:sz w:val="24"/>
          <w:szCs w:val="24"/>
        </w:rPr>
        <w:t>e</w:t>
      </w:r>
      <w:r w:rsidR="00005075" w:rsidRPr="00481D6B">
        <w:rPr>
          <w:spacing w:val="1"/>
          <w:sz w:val="24"/>
          <w:szCs w:val="24"/>
        </w:rPr>
        <w:t xml:space="preserve"> </w:t>
      </w:r>
      <w:r w:rsidR="00005075" w:rsidRPr="00481D6B">
        <w:rPr>
          <w:sz w:val="24"/>
          <w:szCs w:val="24"/>
        </w:rPr>
        <w:t>risks whi</w:t>
      </w:r>
      <w:r w:rsidR="00005075" w:rsidRPr="00481D6B">
        <w:rPr>
          <w:spacing w:val="-1"/>
          <w:sz w:val="24"/>
          <w:szCs w:val="24"/>
        </w:rPr>
        <w:t>c</w:t>
      </w:r>
      <w:r w:rsidR="00005075" w:rsidRPr="00481D6B">
        <w:rPr>
          <w:sz w:val="24"/>
          <w:szCs w:val="24"/>
        </w:rPr>
        <w:t xml:space="preserve">h </w:t>
      </w:r>
      <w:r w:rsidR="00005075" w:rsidRPr="00481D6B">
        <w:rPr>
          <w:spacing w:val="-1"/>
          <w:sz w:val="24"/>
          <w:szCs w:val="24"/>
        </w:rPr>
        <w:t>ca</w:t>
      </w:r>
      <w:r w:rsidR="00005075" w:rsidRPr="00481D6B">
        <w:rPr>
          <w:sz w:val="24"/>
          <w:szCs w:val="24"/>
        </w:rPr>
        <w:t>n then</w:t>
      </w:r>
      <w:r w:rsidR="00005075" w:rsidRPr="00481D6B">
        <w:rPr>
          <w:spacing w:val="2"/>
          <w:sz w:val="24"/>
          <w:szCs w:val="24"/>
        </w:rPr>
        <w:t xml:space="preserve"> b</w:t>
      </w:r>
      <w:r w:rsidR="00005075" w:rsidRPr="00481D6B">
        <w:rPr>
          <w:sz w:val="24"/>
          <w:szCs w:val="24"/>
        </w:rPr>
        <w:t>e</w:t>
      </w:r>
      <w:r w:rsidR="00005075" w:rsidRPr="00481D6B">
        <w:rPr>
          <w:spacing w:val="-1"/>
          <w:sz w:val="24"/>
          <w:szCs w:val="24"/>
        </w:rPr>
        <w:t xml:space="preserve"> </w:t>
      </w:r>
      <w:r w:rsidR="00005075" w:rsidRPr="00481D6B">
        <w:rPr>
          <w:spacing w:val="1"/>
          <w:sz w:val="24"/>
          <w:szCs w:val="24"/>
        </w:rPr>
        <w:t>r</w:t>
      </w:r>
      <w:r w:rsidR="00005075" w:rsidRPr="00481D6B">
        <w:rPr>
          <w:spacing w:val="-1"/>
          <w:sz w:val="24"/>
          <w:szCs w:val="24"/>
        </w:rPr>
        <w:t>e</w:t>
      </w:r>
      <w:r w:rsidR="00005075" w:rsidRPr="00481D6B">
        <w:rPr>
          <w:sz w:val="24"/>
          <w:szCs w:val="24"/>
        </w:rPr>
        <w:t>vie</w:t>
      </w:r>
      <w:r w:rsidR="00005075" w:rsidRPr="00481D6B">
        <w:rPr>
          <w:spacing w:val="-1"/>
          <w:sz w:val="24"/>
          <w:szCs w:val="24"/>
        </w:rPr>
        <w:t>we</w:t>
      </w:r>
      <w:r w:rsidR="00005075" w:rsidRPr="00481D6B">
        <w:rPr>
          <w:sz w:val="24"/>
          <w:szCs w:val="24"/>
        </w:rPr>
        <w:t>d</w:t>
      </w:r>
      <w:r w:rsidR="00005075" w:rsidRPr="00481D6B">
        <w:rPr>
          <w:spacing w:val="2"/>
          <w:sz w:val="24"/>
          <w:szCs w:val="24"/>
        </w:rPr>
        <w:t xml:space="preserve"> </w:t>
      </w:r>
      <w:r w:rsidR="00005075" w:rsidRPr="00481D6B">
        <w:rPr>
          <w:spacing w:val="-1"/>
          <w:sz w:val="24"/>
          <w:szCs w:val="24"/>
        </w:rPr>
        <w:t>a</w:t>
      </w:r>
      <w:r w:rsidR="00005075" w:rsidRPr="00481D6B">
        <w:rPr>
          <w:sz w:val="24"/>
          <w:szCs w:val="24"/>
        </w:rPr>
        <w:t xml:space="preserve">nd </w:t>
      </w:r>
      <w:r w:rsidR="00005075" w:rsidRPr="00481D6B">
        <w:rPr>
          <w:spacing w:val="-1"/>
          <w:sz w:val="24"/>
          <w:szCs w:val="24"/>
        </w:rPr>
        <w:t>c</w:t>
      </w:r>
      <w:r w:rsidR="00005075" w:rsidRPr="00481D6B">
        <w:rPr>
          <w:sz w:val="24"/>
          <w:szCs w:val="24"/>
        </w:rPr>
        <w:t>l</w:t>
      </w:r>
      <w:r w:rsidR="00005075" w:rsidRPr="00481D6B">
        <w:rPr>
          <w:spacing w:val="2"/>
          <w:sz w:val="24"/>
          <w:szCs w:val="24"/>
        </w:rPr>
        <w:t>e</w:t>
      </w:r>
      <w:r w:rsidR="00005075" w:rsidRPr="00481D6B">
        <w:rPr>
          <w:spacing w:val="-1"/>
          <w:sz w:val="24"/>
          <w:szCs w:val="24"/>
        </w:rPr>
        <w:t>a</w:t>
      </w:r>
      <w:r w:rsidR="00005075" w:rsidRPr="00481D6B">
        <w:rPr>
          <w:sz w:val="24"/>
          <w:szCs w:val="24"/>
        </w:rPr>
        <w:t>r</w:t>
      </w:r>
      <w:r w:rsidR="00005075" w:rsidRPr="00481D6B">
        <w:rPr>
          <w:spacing w:val="-2"/>
          <w:sz w:val="24"/>
          <w:szCs w:val="24"/>
        </w:rPr>
        <w:t>e</w:t>
      </w:r>
      <w:r w:rsidR="00005075" w:rsidRPr="00481D6B">
        <w:rPr>
          <w:sz w:val="24"/>
          <w:szCs w:val="24"/>
        </w:rPr>
        <w:t>d with</w:t>
      </w:r>
      <w:r w:rsidR="00005075" w:rsidRPr="00481D6B">
        <w:rPr>
          <w:spacing w:val="3"/>
          <w:sz w:val="24"/>
          <w:szCs w:val="24"/>
        </w:rPr>
        <w:t xml:space="preserve"> </w:t>
      </w:r>
      <w:r w:rsidR="00005075" w:rsidRPr="00481D6B">
        <w:rPr>
          <w:sz w:val="24"/>
          <w:szCs w:val="24"/>
        </w:rPr>
        <w:t>the stu</w:t>
      </w:r>
      <w:r w:rsidR="00005075" w:rsidRPr="00481D6B">
        <w:rPr>
          <w:spacing w:val="2"/>
          <w:sz w:val="24"/>
          <w:szCs w:val="24"/>
        </w:rPr>
        <w:t>d</w:t>
      </w:r>
      <w:r w:rsidR="00005075" w:rsidRPr="00481D6B">
        <w:rPr>
          <w:sz w:val="24"/>
          <w:szCs w:val="24"/>
        </w:rPr>
        <w:t>y p</w:t>
      </w:r>
      <w:r w:rsidR="00005075" w:rsidRPr="00481D6B">
        <w:rPr>
          <w:spacing w:val="2"/>
          <w:sz w:val="24"/>
          <w:szCs w:val="24"/>
        </w:rPr>
        <w:t>h</w:t>
      </w:r>
      <w:r w:rsidR="00005075" w:rsidRPr="00481D6B">
        <w:rPr>
          <w:spacing w:val="-5"/>
          <w:sz w:val="24"/>
          <w:szCs w:val="24"/>
        </w:rPr>
        <w:t>y</w:t>
      </w:r>
      <w:r w:rsidR="00005075" w:rsidRPr="00481D6B">
        <w:rPr>
          <w:sz w:val="24"/>
          <w:szCs w:val="24"/>
        </w:rPr>
        <w:t>sici</w:t>
      </w:r>
      <w:r w:rsidR="00005075" w:rsidRPr="00481D6B">
        <w:rPr>
          <w:spacing w:val="-1"/>
          <w:sz w:val="24"/>
          <w:szCs w:val="24"/>
        </w:rPr>
        <w:t>a</w:t>
      </w:r>
      <w:r w:rsidR="00005075" w:rsidRPr="00481D6B">
        <w:rPr>
          <w:sz w:val="24"/>
          <w:szCs w:val="24"/>
        </w:rPr>
        <w:t>n.</w:t>
      </w:r>
      <w:r w:rsidR="00005075" w:rsidRPr="00481D6B">
        <w:rPr>
          <w:spacing w:val="2"/>
          <w:sz w:val="24"/>
          <w:szCs w:val="24"/>
        </w:rPr>
        <w:t xml:space="preserve"> </w:t>
      </w:r>
      <w:r w:rsidR="00005075" w:rsidRPr="00481D6B">
        <w:rPr>
          <w:sz w:val="24"/>
          <w:szCs w:val="24"/>
        </w:rPr>
        <w:t>A</w:t>
      </w:r>
      <w:r w:rsidR="00005075" w:rsidRPr="00481D6B">
        <w:rPr>
          <w:spacing w:val="4"/>
          <w:sz w:val="24"/>
          <w:szCs w:val="24"/>
        </w:rPr>
        <w:t>n</w:t>
      </w:r>
      <w:r w:rsidR="00005075" w:rsidRPr="00481D6B">
        <w:rPr>
          <w:sz w:val="24"/>
          <w:szCs w:val="24"/>
        </w:rPr>
        <w:t>y</w:t>
      </w:r>
      <w:r w:rsidR="00005075" w:rsidRPr="00481D6B">
        <w:rPr>
          <w:spacing w:val="-5"/>
          <w:sz w:val="24"/>
          <w:szCs w:val="24"/>
        </w:rPr>
        <w:t xml:space="preserve"> </w:t>
      </w:r>
      <w:r w:rsidR="00005075" w:rsidRPr="00481D6B">
        <w:rPr>
          <w:sz w:val="24"/>
          <w:szCs w:val="24"/>
        </w:rPr>
        <w:t>s</w:t>
      </w:r>
      <w:r w:rsidR="00005075" w:rsidRPr="00481D6B">
        <w:rPr>
          <w:spacing w:val="-1"/>
          <w:sz w:val="24"/>
          <w:szCs w:val="24"/>
        </w:rPr>
        <w:t>e</w:t>
      </w:r>
      <w:r w:rsidR="00005075" w:rsidRPr="00481D6B">
        <w:rPr>
          <w:sz w:val="24"/>
          <w:szCs w:val="24"/>
        </w:rPr>
        <w:t xml:space="preserve">rious </w:t>
      </w:r>
      <w:r w:rsidR="00005075" w:rsidRPr="00481D6B">
        <w:rPr>
          <w:spacing w:val="1"/>
          <w:sz w:val="24"/>
          <w:szCs w:val="24"/>
        </w:rPr>
        <w:t>a</w:t>
      </w:r>
      <w:r w:rsidR="00005075" w:rsidRPr="00481D6B">
        <w:rPr>
          <w:sz w:val="24"/>
          <w:szCs w:val="24"/>
        </w:rPr>
        <w:t>dv</w:t>
      </w:r>
      <w:r w:rsidR="00005075" w:rsidRPr="00481D6B">
        <w:rPr>
          <w:spacing w:val="-1"/>
          <w:sz w:val="24"/>
          <w:szCs w:val="24"/>
        </w:rPr>
        <w:t>e</w:t>
      </w:r>
      <w:r w:rsidR="00005075" w:rsidRPr="00481D6B">
        <w:rPr>
          <w:sz w:val="24"/>
          <w:szCs w:val="24"/>
        </w:rPr>
        <w:t>rse</w:t>
      </w:r>
      <w:r w:rsidR="00005075" w:rsidRPr="00481D6B">
        <w:rPr>
          <w:spacing w:val="-1"/>
          <w:sz w:val="24"/>
          <w:szCs w:val="24"/>
        </w:rPr>
        <w:t xml:space="preserve"> </w:t>
      </w:r>
      <w:r w:rsidR="00005075" w:rsidRPr="00481D6B">
        <w:rPr>
          <w:spacing w:val="1"/>
          <w:sz w:val="24"/>
          <w:szCs w:val="24"/>
        </w:rPr>
        <w:t>e</w:t>
      </w:r>
      <w:r w:rsidR="00005075" w:rsidRPr="00481D6B">
        <w:rPr>
          <w:sz w:val="24"/>
          <w:szCs w:val="24"/>
        </w:rPr>
        <w:t>f</w:t>
      </w:r>
      <w:r w:rsidR="00005075" w:rsidRPr="00481D6B">
        <w:rPr>
          <w:spacing w:val="-1"/>
          <w:sz w:val="24"/>
          <w:szCs w:val="24"/>
        </w:rPr>
        <w:t>f</w:t>
      </w:r>
      <w:r w:rsidR="00005075" w:rsidRPr="00481D6B">
        <w:rPr>
          <w:spacing w:val="1"/>
          <w:sz w:val="24"/>
          <w:szCs w:val="24"/>
        </w:rPr>
        <w:t>e</w:t>
      </w:r>
      <w:r w:rsidR="00005075" w:rsidRPr="00481D6B">
        <w:rPr>
          <w:spacing w:val="-1"/>
          <w:sz w:val="24"/>
          <w:szCs w:val="24"/>
        </w:rPr>
        <w:t>c</w:t>
      </w:r>
      <w:r w:rsidR="00005075" w:rsidRPr="00481D6B">
        <w:rPr>
          <w:sz w:val="24"/>
          <w:szCs w:val="24"/>
        </w:rPr>
        <w:t>ts wi</w:t>
      </w:r>
      <w:r w:rsidR="00005075" w:rsidRPr="00481D6B">
        <w:rPr>
          <w:spacing w:val="1"/>
          <w:sz w:val="24"/>
          <w:szCs w:val="24"/>
        </w:rPr>
        <w:t>l</w:t>
      </w:r>
      <w:r w:rsidR="00005075" w:rsidRPr="00481D6B">
        <w:rPr>
          <w:sz w:val="24"/>
          <w:szCs w:val="24"/>
        </w:rPr>
        <w:t xml:space="preserve">l be </w:t>
      </w:r>
      <w:r w:rsidR="00005075" w:rsidRPr="00481D6B">
        <w:rPr>
          <w:spacing w:val="-1"/>
          <w:sz w:val="24"/>
          <w:szCs w:val="24"/>
        </w:rPr>
        <w:t>re</w:t>
      </w:r>
      <w:r w:rsidR="00005075" w:rsidRPr="00481D6B">
        <w:rPr>
          <w:spacing w:val="2"/>
          <w:sz w:val="24"/>
          <w:szCs w:val="24"/>
        </w:rPr>
        <w:t>p</w:t>
      </w:r>
      <w:r w:rsidR="00005075" w:rsidRPr="00481D6B">
        <w:rPr>
          <w:sz w:val="24"/>
          <w:szCs w:val="24"/>
        </w:rPr>
        <w:t>ort</w:t>
      </w:r>
      <w:r w:rsidR="00005075" w:rsidRPr="00481D6B">
        <w:rPr>
          <w:spacing w:val="-1"/>
          <w:sz w:val="24"/>
          <w:szCs w:val="24"/>
        </w:rPr>
        <w:t>e</w:t>
      </w:r>
      <w:r w:rsidR="00005075" w:rsidRPr="00481D6B">
        <w:rPr>
          <w:sz w:val="24"/>
          <w:szCs w:val="24"/>
        </w:rPr>
        <w:t xml:space="preserve">d to </w:t>
      </w:r>
      <w:r w:rsidR="00005075" w:rsidRPr="00481D6B">
        <w:rPr>
          <w:spacing w:val="1"/>
          <w:sz w:val="24"/>
          <w:szCs w:val="24"/>
        </w:rPr>
        <w:t>t</w:t>
      </w:r>
      <w:r w:rsidR="00005075" w:rsidRPr="00481D6B">
        <w:rPr>
          <w:sz w:val="24"/>
          <w:szCs w:val="24"/>
        </w:rPr>
        <w:t>he</w:t>
      </w:r>
      <w:r w:rsidR="00005075" w:rsidRPr="00481D6B">
        <w:rPr>
          <w:spacing w:val="-1"/>
          <w:sz w:val="24"/>
          <w:szCs w:val="24"/>
        </w:rPr>
        <w:t xml:space="preserve"> e</w:t>
      </w:r>
      <w:r w:rsidR="00005075" w:rsidRPr="00481D6B">
        <w:rPr>
          <w:sz w:val="24"/>
          <w:szCs w:val="24"/>
        </w:rPr>
        <w:t>th</w:t>
      </w:r>
      <w:r w:rsidR="00005075" w:rsidRPr="00481D6B">
        <w:rPr>
          <w:spacing w:val="1"/>
          <w:sz w:val="24"/>
          <w:szCs w:val="24"/>
        </w:rPr>
        <w:t>i</w:t>
      </w:r>
      <w:r w:rsidR="00005075" w:rsidRPr="00481D6B">
        <w:rPr>
          <w:spacing w:val="-1"/>
          <w:sz w:val="24"/>
          <w:szCs w:val="24"/>
        </w:rPr>
        <w:t>c</w:t>
      </w:r>
      <w:r w:rsidR="00005075" w:rsidRPr="00481D6B">
        <w:rPr>
          <w:sz w:val="24"/>
          <w:szCs w:val="24"/>
        </w:rPr>
        <w:t>s</w:t>
      </w:r>
      <w:r w:rsidR="00D6035A" w:rsidRPr="00481D6B">
        <w:rPr>
          <w:sz w:val="22"/>
          <w:szCs w:val="22"/>
        </w:rPr>
        <w:t xml:space="preserve"> </w:t>
      </w:r>
      <w:r w:rsidR="00005075" w:rsidRPr="00481D6B">
        <w:rPr>
          <w:spacing w:val="-1"/>
          <w:sz w:val="24"/>
          <w:szCs w:val="24"/>
        </w:rPr>
        <w:t>c</w:t>
      </w:r>
      <w:r w:rsidR="00005075" w:rsidRPr="00481D6B">
        <w:rPr>
          <w:sz w:val="24"/>
          <w:szCs w:val="24"/>
        </w:rPr>
        <w:t>om</w:t>
      </w:r>
      <w:r w:rsidR="00005075" w:rsidRPr="00481D6B">
        <w:rPr>
          <w:spacing w:val="1"/>
          <w:sz w:val="24"/>
          <w:szCs w:val="24"/>
        </w:rPr>
        <w:t>m</w:t>
      </w:r>
      <w:r w:rsidR="00005075" w:rsidRPr="00481D6B">
        <w:rPr>
          <w:sz w:val="24"/>
          <w:szCs w:val="24"/>
        </w:rPr>
        <w:t>i</w:t>
      </w:r>
      <w:r w:rsidR="00005075" w:rsidRPr="00481D6B">
        <w:rPr>
          <w:spacing w:val="1"/>
          <w:sz w:val="24"/>
          <w:szCs w:val="24"/>
        </w:rPr>
        <w:t>t</w:t>
      </w:r>
      <w:r w:rsidR="00005075" w:rsidRPr="00481D6B">
        <w:rPr>
          <w:sz w:val="24"/>
          <w:szCs w:val="24"/>
        </w:rPr>
        <w:t>te</w:t>
      </w:r>
      <w:r w:rsidR="00005075" w:rsidRPr="00481D6B">
        <w:rPr>
          <w:spacing w:val="-1"/>
          <w:sz w:val="24"/>
          <w:szCs w:val="24"/>
        </w:rPr>
        <w:t>e</w:t>
      </w:r>
      <w:r w:rsidR="00005075" w:rsidRPr="00481D6B">
        <w:rPr>
          <w:sz w:val="24"/>
          <w:szCs w:val="24"/>
        </w:rPr>
        <w:t>s (</w:t>
      </w:r>
      <w:r w:rsidR="00005075" w:rsidRPr="00481D6B">
        <w:rPr>
          <w:spacing w:val="-1"/>
          <w:sz w:val="24"/>
          <w:szCs w:val="24"/>
        </w:rPr>
        <w:t>H</w:t>
      </w:r>
      <w:r w:rsidR="00005075" w:rsidRPr="00481D6B">
        <w:rPr>
          <w:sz w:val="24"/>
          <w:szCs w:val="24"/>
        </w:rPr>
        <w:t>D</w:t>
      </w:r>
      <w:r w:rsidR="00005075" w:rsidRPr="00481D6B">
        <w:rPr>
          <w:spacing w:val="-1"/>
          <w:sz w:val="24"/>
          <w:szCs w:val="24"/>
        </w:rPr>
        <w:t>E</w:t>
      </w:r>
      <w:r w:rsidR="00005075" w:rsidRPr="00481D6B">
        <w:rPr>
          <w:sz w:val="24"/>
          <w:szCs w:val="24"/>
        </w:rPr>
        <w:t xml:space="preserve">C </w:t>
      </w:r>
      <w:r w:rsidR="00005075" w:rsidRPr="00481D6B">
        <w:rPr>
          <w:spacing w:val="-1"/>
          <w:sz w:val="24"/>
          <w:szCs w:val="24"/>
        </w:rPr>
        <w:t>a</w:t>
      </w:r>
      <w:r w:rsidR="00005075" w:rsidRPr="00481D6B">
        <w:rPr>
          <w:sz w:val="24"/>
          <w:szCs w:val="24"/>
        </w:rPr>
        <w:t>nd</w:t>
      </w:r>
      <w:r w:rsidR="00005075" w:rsidRPr="00481D6B">
        <w:rPr>
          <w:spacing w:val="2"/>
          <w:sz w:val="24"/>
          <w:szCs w:val="24"/>
        </w:rPr>
        <w:t xml:space="preserve"> </w:t>
      </w:r>
      <w:r w:rsidR="00005075" w:rsidRPr="00481D6B">
        <w:rPr>
          <w:sz w:val="24"/>
          <w:szCs w:val="24"/>
        </w:rPr>
        <w:t>Hum</w:t>
      </w:r>
      <w:r w:rsidR="00005075" w:rsidRPr="00481D6B">
        <w:rPr>
          <w:spacing w:val="-1"/>
          <w:sz w:val="24"/>
          <w:szCs w:val="24"/>
        </w:rPr>
        <w:t>a</w:t>
      </w:r>
      <w:r w:rsidR="00005075" w:rsidRPr="00481D6B">
        <w:rPr>
          <w:sz w:val="24"/>
          <w:szCs w:val="24"/>
        </w:rPr>
        <w:t>n Ethi</w:t>
      </w:r>
      <w:r w:rsidR="00005075" w:rsidRPr="00481D6B">
        <w:rPr>
          <w:spacing w:val="-1"/>
          <w:sz w:val="24"/>
          <w:szCs w:val="24"/>
        </w:rPr>
        <w:t>c</w:t>
      </w:r>
      <w:r w:rsidR="00005075" w:rsidRPr="00481D6B">
        <w:rPr>
          <w:sz w:val="24"/>
          <w:szCs w:val="24"/>
        </w:rPr>
        <w:t xml:space="preserve">s </w:t>
      </w:r>
      <w:r w:rsidR="00005075" w:rsidRPr="00481D6B">
        <w:rPr>
          <w:spacing w:val="1"/>
          <w:sz w:val="24"/>
          <w:szCs w:val="24"/>
        </w:rPr>
        <w:t>C</w:t>
      </w:r>
      <w:r w:rsidR="00005075" w:rsidRPr="00481D6B">
        <w:rPr>
          <w:sz w:val="24"/>
          <w:szCs w:val="24"/>
        </w:rPr>
        <w:t>om</w:t>
      </w:r>
      <w:r w:rsidR="00005075" w:rsidRPr="00481D6B">
        <w:rPr>
          <w:spacing w:val="1"/>
          <w:sz w:val="24"/>
          <w:szCs w:val="24"/>
        </w:rPr>
        <w:t>m</w:t>
      </w:r>
      <w:r w:rsidR="00005075" w:rsidRPr="00481D6B">
        <w:rPr>
          <w:sz w:val="24"/>
          <w:szCs w:val="24"/>
        </w:rPr>
        <w:t>i</w:t>
      </w:r>
      <w:r w:rsidR="00005075" w:rsidRPr="00481D6B">
        <w:rPr>
          <w:spacing w:val="1"/>
          <w:sz w:val="24"/>
          <w:szCs w:val="24"/>
        </w:rPr>
        <w:t>t</w:t>
      </w:r>
      <w:r w:rsidR="00005075" w:rsidRPr="00481D6B">
        <w:rPr>
          <w:sz w:val="24"/>
          <w:szCs w:val="24"/>
        </w:rPr>
        <w:t>t</w:t>
      </w:r>
      <w:r w:rsidR="00005075" w:rsidRPr="00481D6B">
        <w:rPr>
          <w:spacing w:val="-3"/>
          <w:sz w:val="24"/>
          <w:szCs w:val="24"/>
        </w:rPr>
        <w:t>e</w:t>
      </w:r>
      <w:r w:rsidR="00005075" w:rsidRPr="00481D6B">
        <w:rPr>
          <w:sz w:val="24"/>
          <w:szCs w:val="24"/>
        </w:rPr>
        <w:t>e</w:t>
      </w:r>
      <w:r w:rsidR="00005075" w:rsidRPr="00481D6B">
        <w:rPr>
          <w:spacing w:val="-1"/>
          <w:sz w:val="24"/>
          <w:szCs w:val="24"/>
        </w:rPr>
        <w:t xml:space="preserve"> a</w:t>
      </w:r>
      <w:r w:rsidR="00005075" w:rsidRPr="00481D6B">
        <w:rPr>
          <w:sz w:val="24"/>
          <w:szCs w:val="24"/>
        </w:rPr>
        <w:t>t UC)</w:t>
      </w:r>
      <w:r w:rsidR="00184BB9" w:rsidRPr="00481D6B">
        <w:rPr>
          <w:sz w:val="24"/>
          <w:szCs w:val="24"/>
        </w:rPr>
        <w:t xml:space="preserve"> and to the Data Monitoring Committee</w:t>
      </w:r>
      <w:r w:rsidR="00005075" w:rsidRPr="00481D6B">
        <w:rPr>
          <w:sz w:val="24"/>
          <w:szCs w:val="24"/>
        </w:rPr>
        <w:t xml:space="preserve">. </w:t>
      </w:r>
      <w:r w:rsidR="00005075" w:rsidRPr="00481D6B">
        <w:rPr>
          <w:spacing w:val="-1"/>
          <w:sz w:val="24"/>
          <w:szCs w:val="24"/>
        </w:rPr>
        <w:t>T</w:t>
      </w:r>
      <w:r w:rsidR="00005075" w:rsidRPr="00481D6B">
        <w:rPr>
          <w:sz w:val="24"/>
          <w:szCs w:val="24"/>
        </w:rPr>
        <w:t>he</w:t>
      </w:r>
      <w:r w:rsidR="00005075" w:rsidRPr="00481D6B">
        <w:rPr>
          <w:spacing w:val="-1"/>
          <w:sz w:val="24"/>
          <w:szCs w:val="24"/>
        </w:rPr>
        <w:t xml:space="preserve"> </w:t>
      </w:r>
      <w:r w:rsidR="00005075" w:rsidRPr="00481D6B">
        <w:rPr>
          <w:sz w:val="24"/>
          <w:szCs w:val="24"/>
        </w:rPr>
        <w:t>tr</w:t>
      </w:r>
      <w:r w:rsidR="00005075" w:rsidRPr="00481D6B">
        <w:rPr>
          <w:spacing w:val="2"/>
          <w:sz w:val="24"/>
          <w:szCs w:val="24"/>
        </w:rPr>
        <w:t>i</w:t>
      </w:r>
      <w:r w:rsidR="00005075" w:rsidRPr="00481D6B">
        <w:rPr>
          <w:spacing w:val="-1"/>
          <w:sz w:val="24"/>
          <w:szCs w:val="24"/>
        </w:rPr>
        <w:t>a</w:t>
      </w:r>
      <w:r w:rsidR="00005075" w:rsidRPr="00481D6B">
        <w:rPr>
          <w:sz w:val="24"/>
          <w:szCs w:val="24"/>
        </w:rPr>
        <w:t>l wi</w:t>
      </w:r>
      <w:r w:rsidR="00005075" w:rsidRPr="00481D6B">
        <w:rPr>
          <w:spacing w:val="1"/>
          <w:sz w:val="24"/>
          <w:szCs w:val="24"/>
        </w:rPr>
        <w:t>l</w:t>
      </w:r>
      <w:r w:rsidR="00005075" w:rsidRPr="00481D6B">
        <w:rPr>
          <w:sz w:val="24"/>
          <w:szCs w:val="24"/>
        </w:rPr>
        <w:t>l be t</w:t>
      </w:r>
      <w:r w:rsidR="00005075" w:rsidRPr="00481D6B">
        <w:rPr>
          <w:spacing w:val="-1"/>
          <w:sz w:val="24"/>
          <w:szCs w:val="24"/>
        </w:rPr>
        <w:t>e</w:t>
      </w:r>
      <w:r w:rsidR="00005075" w:rsidRPr="00481D6B">
        <w:rPr>
          <w:sz w:val="24"/>
          <w:szCs w:val="24"/>
        </w:rPr>
        <w:t>rmin</w:t>
      </w:r>
      <w:r w:rsidR="00005075" w:rsidRPr="00481D6B">
        <w:rPr>
          <w:spacing w:val="-1"/>
          <w:sz w:val="24"/>
          <w:szCs w:val="24"/>
        </w:rPr>
        <w:t>a</w:t>
      </w:r>
      <w:r w:rsidR="00005075" w:rsidRPr="00481D6B">
        <w:rPr>
          <w:sz w:val="24"/>
          <w:szCs w:val="24"/>
        </w:rPr>
        <w:t>ted if s</w:t>
      </w:r>
      <w:r w:rsidR="00005075" w:rsidRPr="00481D6B">
        <w:rPr>
          <w:spacing w:val="-1"/>
          <w:sz w:val="24"/>
          <w:szCs w:val="24"/>
        </w:rPr>
        <w:t>e</w:t>
      </w:r>
      <w:r w:rsidR="00005075" w:rsidRPr="00481D6B">
        <w:rPr>
          <w:sz w:val="24"/>
          <w:szCs w:val="24"/>
        </w:rPr>
        <w:t xml:space="preserve">rious </w:t>
      </w:r>
      <w:r w:rsidR="00005075" w:rsidRPr="00481D6B">
        <w:rPr>
          <w:spacing w:val="-1"/>
          <w:sz w:val="24"/>
          <w:szCs w:val="24"/>
        </w:rPr>
        <w:t>a</w:t>
      </w:r>
      <w:r w:rsidR="00005075" w:rsidRPr="00481D6B">
        <w:rPr>
          <w:sz w:val="24"/>
          <w:szCs w:val="24"/>
        </w:rPr>
        <w:t>dv</w:t>
      </w:r>
      <w:r w:rsidR="00005075" w:rsidRPr="00481D6B">
        <w:rPr>
          <w:spacing w:val="-1"/>
          <w:sz w:val="24"/>
          <w:szCs w:val="24"/>
        </w:rPr>
        <w:t>e</w:t>
      </w:r>
      <w:r w:rsidR="00005075" w:rsidRPr="00481D6B">
        <w:rPr>
          <w:sz w:val="24"/>
          <w:szCs w:val="24"/>
        </w:rPr>
        <w:t>r</w:t>
      </w:r>
      <w:r w:rsidR="00005075" w:rsidRPr="00481D6B">
        <w:rPr>
          <w:spacing w:val="2"/>
          <w:sz w:val="24"/>
          <w:szCs w:val="24"/>
        </w:rPr>
        <w:t>s</w:t>
      </w:r>
      <w:r w:rsidR="00005075" w:rsidRPr="00481D6B">
        <w:rPr>
          <w:sz w:val="24"/>
          <w:szCs w:val="24"/>
        </w:rPr>
        <w:t>e</w:t>
      </w:r>
      <w:r w:rsidR="00005075" w:rsidRPr="00481D6B">
        <w:rPr>
          <w:spacing w:val="-1"/>
          <w:sz w:val="24"/>
          <w:szCs w:val="24"/>
        </w:rPr>
        <w:t xml:space="preserve"> e</w:t>
      </w:r>
      <w:r w:rsidR="00005075" w:rsidRPr="00481D6B">
        <w:rPr>
          <w:spacing w:val="1"/>
          <w:sz w:val="24"/>
          <w:szCs w:val="24"/>
        </w:rPr>
        <w:t>f</w:t>
      </w:r>
      <w:r w:rsidR="00005075" w:rsidRPr="00481D6B">
        <w:rPr>
          <w:sz w:val="24"/>
          <w:szCs w:val="24"/>
        </w:rPr>
        <w:t>f</w:t>
      </w:r>
      <w:r w:rsidR="00005075" w:rsidRPr="00481D6B">
        <w:rPr>
          <w:spacing w:val="-2"/>
          <w:sz w:val="24"/>
          <w:szCs w:val="24"/>
        </w:rPr>
        <w:t>e</w:t>
      </w:r>
      <w:r w:rsidR="00005075" w:rsidRPr="00481D6B">
        <w:rPr>
          <w:spacing w:val="-1"/>
          <w:sz w:val="24"/>
          <w:szCs w:val="24"/>
        </w:rPr>
        <w:t>c</w:t>
      </w:r>
      <w:r w:rsidR="00005075" w:rsidRPr="00481D6B">
        <w:rPr>
          <w:sz w:val="24"/>
          <w:szCs w:val="24"/>
        </w:rPr>
        <w:t xml:space="preserve">ts </w:t>
      </w:r>
      <w:r w:rsidR="00005075" w:rsidRPr="00481D6B">
        <w:rPr>
          <w:spacing w:val="3"/>
          <w:sz w:val="24"/>
          <w:szCs w:val="24"/>
        </w:rPr>
        <w:t>k</w:t>
      </w:r>
      <w:r w:rsidR="00005075" w:rsidRPr="00481D6B">
        <w:rPr>
          <w:sz w:val="24"/>
          <w:szCs w:val="24"/>
        </w:rPr>
        <w:t>nown to be</w:t>
      </w:r>
      <w:r w:rsidR="00005075" w:rsidRPr="00481D6B">
        <w:rPr>
          <w:spacing w:val="-1"/>
          <w:sz w:val="24"/>
          <w:szCs w:val="24"/>
        </w:rPr>
        <w:t xml:space="preserve"> ca</w:t>
      </w:r>
      <w:r w:rsidR="00005075" w:rsidRPr="00481D6B">
        <w:rPr>
          <w:sz w:val="24"/>
          <w:szCs w:val="24"/>
        </w:rPr>
        <w:t>u</w:t>
      </w:r>
      <w:r w:rsidR="00005075" w:rsidRPr="00481D6B">
        <w:rPr>
          <w:spacing w:val="2"/>
          <w:sz w:val="24"/>
          <w:szCs w:val="24"/>
        </w:rPr>
        <w:t>s</w:t>
      </w:r>
      <w:r w:rsidR="00005075" w:rsidRPr="00481D6B">
        <w:rPr>
          <w:spacing w:val="-1"/>
          <w:sz w:val="24"/>
          <w:szCs w:val="24"/>
        </w:rPr>
        <w:t>e</w:t>
      </w:r>
      <w:r w:rsidR="00005075" w:rsidRPr="00481D6B">
        <w:rPr>
          <w:sz w:val="24"/>
          <w:szCs w:val="24"/>
        </w:rPr>
        <w:t xml:space="preserve">d </w:t>
      </w:r>
      <w:r w:rsidR="00005075" w:rsidRPr="00481D6B">
        <w:rPr>
          <w:spacing w:val="5"/>
          <w:sz w:val="24"/>
          <w:szCs w:val="24"/>
        </w:rPr>
        <w:t>b</w:t>
      </w:r>
      <w:r w:rsidR="00005075" w:rsidRPr="00481D6B">
        <w:rPr>
          <w:sz w:val="24"/>
          <w:szCs w:val="24"/>
        </w:rPr>
        <w:t>y</w:t>
      </w:r>
      <w:r w:rsidR="00005075" w:rsidRPr="00481D6B">
        <w:rPr>
          <w:spacing w:val="-5"/>
          <w:sz w:val="24"/>
          <w:szCs w:val="24"/>
        </w:rPr>
        <w:t xml:space="preserve"> </w:t>
      </w:r>
      <w:r w:rsidR="00005075" w:rsidRPr="00481D6B">
        <w:rPr>
          <w:sz w:val="24"/>
          <w:szCs w:val="24"/>
        </w:rPr>
        <w:t>the</w:t>
      </w:r>
      <w:r w:rsidR="00005075" w:rsidRPr="00481D6B">
        <w:rPr>
          <w:spacing w:val="4"/>
          <w:sz w:val="24"/>
          <w:szCs w:val="24"/>
        </w:rPr>
        <w:t xml:space="preserve"> </w:t>
      </w:r>
      <w:r w:rsidR="00005075" w:rsidRPr="00481D6B">
        <w:rPr>
          <w:sz w:val="24"/>
          <w:szCs w:val="24"/>
        </w:rPr>
        <w:t>nutri</w:t>
      </w:r>
      <w:r w:rsidR="00005075" w:rsidRPr="00481D6B">
        <w:rPr>
          <w:spacing w:val="-1"/>
          <w:sz w:val="24"/>
          <w:szCs w:val="24"/>
        </w:rPr>
        <w:t>e</w:t>
      </w:r>
      <w:r w:rsidR="00005075" w:rsidRPr="00481D6B">
        <w:rPr>
          <w:sz w:val="24"/>
          <w:szCs w:val="24"/>
        </w:rPr>
        <w:t>nts oc</w:t>
      </w:r>
      <w:r w:rsidR="00005075" w:rsidRPr="00481D6B">
        <w:rPr>
          <w:spacing w:val="-1"/>
          <w:sz w:val="24"/>
          <w:szCs w:val="24"/>
        </w:rPr>
        <w:t>c</w:t>
      </w:r>
      <w:r w:rsidR="00005075" w:rsidRPr="00481D6B">
        <w:rPr>
          <w:sz w:val="24"/>
          <w:szCs w:val="24"/>
        </w:rPr>
        <w:t xml:space="preserve">ur </w:t>
      </w:r>
      <w:r w:rsidR="00005075" w:rsidRPr="00481D6B">
        <w:rPr>
          <w:spacing w:val="-2"/>
          <w:sz w:val="24"/>
          <w:szCs w:val="24"/>
        </w:rPr>
        <w:t>a</w:t>
      </w:r>
      <w:r w:rsidR="00005075" w:rsidRPr="00481D6B">
        <w:rPr>
          <w:sz w:val="24"/>
          <w:szCs w:val="24"/>
        </w:rPr>
        <w:t>nd/</w:t>
      </w:r>
      <w:r w:rsidR="00005075" w:rsidRPr="00481D6B">
        <w:rPr>
          <w:spacing w:val="3"/>
          <w:sz w:val="24"/>
          <w:szCs w:val="24"/>
        </w:rPr>
        <w:t>o</w:t>
      </w:r>
      <w:r w:rsidR="00005075" w:rsidRPr="00481D6B">
        <w:rPr>
          <w:sz w:val="24"/>
          <w:szCs w:val="24"/>
        </w:rPr>
        <w:t>r if</w:t>
      </w:r>
      <w:r w:rsidR="00005075" w:rsidRPr="00481D6B">
        <w:rPr>
          <w:spacing w:val="1"/>
          <w:sz w:val="24"/>
          <w:szCs w:val="24"/>
        </w:rPr>
        <w:t xml:space="preserve"> </w:t>
      </w:r>
      <w:r w:rsidR="00005075" w:rsidRPr="00481D6B">
        <w:rPr>
          <w:sz w:val="24"/>
          <w:szCs w:val="24"/>
        </w:rPr>
        <w:t>the</w:t>
      </w:r>
      <w:r w:rsidR="00005075" w:rsidRPr="00481D6B">
        <w:rPr>
          <w:spacing w:val="-1"/>
          <w:sz w:val="24"/>
          <w:szCs w:val="24"/>
        </w:rPr>
        <w:t>r</w:t>
      </w:r>
      <w:r w:rsidR="00005075" w:rsidRPr="00481D6B">
        <w:rPr>
          <w:sz w:val="24"/>
          <w:szCs w:val="24"/>
        </w:rPr>
        <w:t>e</w:t>
      </w:r>
      <w:r w:rsidR="00005075" w:rsidRPr="00481D6B">
        <w:rPr>
          <w:spacing w:val="-1"/>
          <w:sz w:val="24"/>
          <w:szCs w:val="24"/>
        </w:rPr>
        <w:t xml:space="preserve"> </w:t>
      </w:r>
      <w:r w:rsidR="00005075" w:rsidRPr="00481D6B">
        <w:rPr>
          <w:sz w:val="24"/>
          <w:szCs w:val="24"/>
        </w:rPr>
        <w:t xml:space="preserve">is no </w:t>
      </w:r>
      <w:r w:rsidR="00005075" w:rsidRPr="00481D6B">
        <w:rPr>
          <w:spacing w:val="-1"/>
          <w:sz w:val="24"/>
          <w:szCs w:val="24"/>
        </w:rPr>
        <w:t>e</w:t>
      </w:r>
      <w:r w:rsidR="00005075" w:rsidRPr="00481D6B">
        <w:rPr>
          <w:sz w:val="24"/>
          <w:szCs w:val="24"/>
        </w:rPr>
        <w:t>viden</w:t>
      </w:r>
      <w:r w:rsidR="00005075" w:rsidRPr="00481D6B">
        <w:rPr>
          <w:spacing w:val="-1"/>
          <w:sz w:val="24"/>
          <w:szCs w:val="24"/>
        </w:rPr>
        <w:t>c</w:t>
      </w:r>
      <w:r w:rsidR="00005075" w:rsidRPr="00481D6B">
        <w:rPr>
          <w:sz w:val="24"/>
          <w:szCs w:val="24"/>
        </w:rPr>
        <w:t>e</w:t>
      </w:r>
      <w:r w:rsidR="00005075" w:rsidRPr="00481D6B">
        <w:rPr>
          <w:spacing w:val="-1"/>
          <w:sz w:val="24"/>
          <w:szCs w:val="24"/>
        </w:rPr>
        <w:t xml:space="preserve"> </w:t>
      </w:r>
      <w:r w:rsidR="00005075" w:rsidRPr="00481D6B">
        <w:rPr>
          <w:spacing w:val="2"/>
          <w:sz w:val="24"/>
          <w:szCs w:val="24"/>
        </w:rPr>
        <w:t>o</w:t>
      </w:r>
      <w:r w:rsidR="00005075" w:rsidRPr="00481D6B">
        <w:rPr>
          <w:sz w:val="24"/>
          <w:szCs w:val="24"/>
        </w:rPr>
        <w:t xml:space="preserve">f </w:t>
      </w:r>
      <w:r w:rsidR="00005075" w:rsidRPr="00481D6B">
        <w:rPr>
          <w:spacing w:val="-2"/>
          <w:sz w:val="24"/>
          <w:szCs w:val="24"/>
        </w:rPr>
        <w:t>a</w:t>
      </w:r>
      <w:r w:rsidR="00005075" w:rsidRPr="00481D6B">
        <w:rPr>
          <w:spacing w:val="5"/>
          <w:sz w:val="24"/>
          <w:szCs w:val="24"/>
        </w:rPr>
        <w:t>n</w:t>
      </w:r>
      <w:r w:rsidR="00005075" w:rsidRPr="00481D6B">
        <w:rPr>
          <w:sz w:val="24"/>
          <w:szCs w:val="24"/>
        </w:rPr>
        <w:t>y</w:t>
      </w:r>
      <w:r w:rsidR="00005075" w:rsidRPr="00481D6B">
        <w:rPr>
          <w:spacing w:val="-5"/>
          <w:sz w:val="24"/>
          <w:szCs w:val="24"/>
        </w:rPr>
        <w:t xml:space="preserve"> </w:t>
      </w:r>
      <w:r w:rsidR="00005075" w:rsidRPr="00481D6B">
        <w:rPr>
          <w:spacing w:val="1"/>
          <w:sz w:val="24"/>
          <w:szCs w:val="24"/>
        </w:rPr>
        <w:t>e</w:t>
      </w:r>
      <w:r w:rsidR="00005075" w:rsidRPr="00481D6B">
        <w:rPr>
          <w:sz w:val="24"/>
          <w:szCs w:val="24"/>
        </w:rPr>
        <w:t>f</w:t>
      </w:r>
      <w:r w:rsidR="00005075" w:rsidRPr="00481D6B">
        <w:rPr>
          <w:spacing w:val="-1"/>
          <w:sz w:val="24"/>
          <w:szCs w:val="24"/>
        </w:rPr>
        <w:t>f</w:t>
      </w:r>
      <w:r w:rsidR="00005075" w:rsidRPr="00481D6B">
        <w:rPr>
          <w:spacing w:val="1"/>
          <w:sz w:val="24"/>
          <w:szCs w:val="24"/>
        </w:rPr>
        <w:t>e</w:t>
      </w:r>
      <w:r w:rsidR="00005075" w:rsidRPr="00481D6B">
        <w:rPr>
          <w:spacing w:val="-1"/>
          <w:sz w:val="24"/>
          <w:szCs w:val="24"/>
        </w:rPr>
        <w:t>c</w:t>
      </w:r>
      <w:r w:rsidR="00005075" w:rsidRPr="00481D6B">
        <w:rPr>
          <w:sz w:val="24"/>
          <w:szCs w:val="24"/>
        </w:rPr>
        <w:t>t of</w:t>
      </w:r>
      <w:r w:rsidR="00005075" w:rsidRPr="00481D6B">
        <w:rPr>
          <w:spacing w:val="2"/>
          <w:sz w:val="24"/>
          <w:szCs w:val="24"/>
        </w:rPr>
        <w:t xml:space="preserve"> </w:t>
      </w:r>
      <w:r w:rsidR="00005075" w:rsidRPr="00481D6B">
        <w:rPr>
          <w:sz w:val="24"/>
          <w:szCs w:val="24"/>
        </w:rPr>
        <w:t>the inte</w:t>
      </w:r>
      <w:r w:rsidR="00005075" w:rsidRPr="00481D6B">
        <w:rPr>
          <w:spacing w:val="-1"/>
          <w:sz w:val="24"/>
          <w:szCs w:val="24"/>
        </w:rPr>
        <w:t>r</w:t>
      </w:r>
      <w:r w:rsidR="00005075" w:rsidRPr="00481D6B">
        <w:rPr>
          <w:sz w:val="24"/>
          <w:szCs w:val="24"/>
        </w:rPr>
        <w:t>v</w:t>
      </w:r>
      <w:r w:rsidR="00005075" w:rsidRPr="00481D6B">
        <w:rPr>
          <w:spacing w:val="-1"/>
          <w:sz w:val="24"/>
          <w:szCs w:val="24"/>
        </w:rPr>
        <w:t>e</w:t>
      </w:r>
      <w:r w:rsidR="00005075" w:rsidRPr="00481D6B">
        <w:rPr>
          <w:sz w:val="24"/>
          <w:szCs w:val="24"/>
        </w:rPr>
        <w:t>nt</w:t>
      </w:r>
      <w:r w:rsidR="00005075" w:rsidRPr="00481D6B">
        <w:rPr>
          <w:spacing w:val="1"/>
          <w:sz w:val="24"/>
          <w:szCs w:val="24"/>
        </w:rPr>
        <w:t>i</w:t>
      </w:r>
      <w:r w:rsidR="00005075" w:rsidRPr="00481D6B">
        <w:rPr>
          <w:sz w:val="24"/>
          <w:szCs w:val="24"/>
        </w:rPr>
        <w:t>on.</w:t>
      </w:r>
    </w:p>
    <w:p w14:paraId="267048E3" w14:textId="77777777" w:rsidR="00FF6C9C" w:rsidRPr="00481D6B" w:rsidRDefault="00005075" w:rsidP="000C051E">
      <w:pPr>
        <w:pStyle w:val="Heading1"/>
        <w:rPr>
          <w:rFonts w:eastAsia="Calibri Light"/>
        </w:rPr>
      </w:pPr>
      <w:bookmarkStart w:id="50" w:name="_Toc49948000"/>
      <w:r w:rsidRPr="00481D6B">
        <w:rPr>
          <w:rFonts w:eastAsia="Calibri Light"/>
        </w:rPr>
        <w:t>T</w:t>
      </w:r>
      <w:r w:rsidRPr="00481D6B">
        <w:rPr>
          <w:rFonts w:eastAsia="Calibri Light"/>
          <w:spacing w:val="-2"/>
        </w:rPr>
        <w:t>i</w:t>
      </w:r>
      <w:r w:rsidRPr="00481D6B">
        <w:rPr>
          <w:rFonts w:eastAsia="Calibri Light"/>
        </w:rPr>
        <w:t>me</w:t>
      </w:r>
      <w:r w:rsidRPr="00481D6B">
        <w:rPr>
          <w:rFonts w:eastAsia="Calibri Light"/>
          <w:spacing w:val="-4"/>
        </w:rPr>
        <w:t xml:space="preserve"> </w:t>
      </w:r>
      <w:r w:rsidRPr="00481D6B">
        <w:rPr>
          <w:rFonts w:eastAsia="Calibri Light"/>
        </w:rPr>
        <w:t>Tab</w:t>
      </w:r>
      <w:r w:rsidRPr="00481D6B">
        <w:rPr>
          <w:rFonts w:eastAsia="Calibri Light"/>
          <w:spacing w:val="-1"/>
        </w:rPr>
        <w:t>l</w:t>
      </w:r>
      <w:r w:rsidRPr="00481D6B">
        <w:rPr>
          <w:rFonts w:eastAsia="Calibri Light"/>
        </w:rPr>
        <w:t>e</w:t>
      </w:r>
      <w:bookmarkEnd w:id="50"/>
    </w:p>
    <w:p w14:paraId="3CA900C2" w14:textId="77777777" w:rsidR="00FF6C9C" w:rsidRPr="00481D6B" w:rsidRDefault="00FF6C9C">
      <w:pPr>
        <w:spacing w:before="2" w:line="100" w:lineRule="exact"/>
        <w:rPr>
          <w:sz w:val="10"/>
          <w:szCs w:val="10"/>
        </w:rPr>
      </w:pPr>
    </w:p>
    <w:p w14:paraId="3A8EF994" w14:textId="77777777" w:rsidR="00FF6C9C" w:rsidRPr="00481D6B" w:rsidRDefault="00FF6C9C">
      <w:pPr>
        <w:spacing w:line="200" w:lineRule="exact"/>
      </w:pPr>
    </w:p>
    <w:tbl>
      <w:tblPr>
        <w:tblW w:w="0" w:type="auto"/>
        <w:tblInd w:w="505" w:type="dxa"/>
        <w:tblLayout w:type="fixed"/>
        <w:tblCellMar>
          <w:left w:w="0" w:type="dxa"/>
          <w:right w:w="0" w:type="dxa"/>
        </w:tblCellMar>
        <w:tblLook w:val="01E0" w:firstRow="1" w:lastRow="1" w:firstColumn="1" w:lastColumn="1" w:noHBand="0" w:noVBand="0"/>
      </w:tblPr>
      <w:tblGrid>
        <w:gridCol w:w="3407"/>
        <w:gridCol w:w="3582"/>
      </w:tblGrid>
      <w:tr w:rsidR="00FF6C9C" w:rsidRPr="00481D6B" w14:paraId="47FD5A61" w14:textId="77777777" w:rsidTr="00CF7464">
        <w:trPr>
          <w:trHeight w:hRule="exact" w:val="996"/>
        </w:trPr>
        <w:tc>
          <w:tcPr>
            <w:tcW w:w="3407" w:type="dxa"/>
            <w:tcBorders>
              <w:top w:val="single" w:sz="5" w:space="0" w:color="000000"/>
              <w:left w:val="single" w:sz="5" w:space="0" w:color="000000"/>
              <w:bottom w:val="single" w:sz="5" w:space="0" w:color="000000"/>
              <w:right w:val="single" w:sz="5" w:space="0" w:color="000000"/>
            </w:tcBorders>
          </w:tcPr>
          <w:p w14:paraId="1A097A36" w14:textId="39ED4250" w:rsidR="00FF6C9C" w:rsidRPr="00481D6B" w:rsidRDefault="00D6035A">
            <w:pPr>
              <w:spacing w:line="240" w:lineRule="exact"/>
              <w:ind w:left="810"/>
              <w:rPr>
                <w:rFonts w:ascii="Cambria" w:eastAsia="Cambria" w:hAnsi="Cambria" w:cs="Cambria"/>
                <w:sz w:val="22"/>
                <w:szCs w:val="22"/>
              </w:rPr>
            </w:pPr>
            <w:r w:rsidRPr="00481D6B">
              <w:rPr>
                <w:rFonts w:ascii="Cambria" w:eastAsia="Cambria" w:hAnsi="Cambria" w:cs="Cambria"/>
                <w:i/>
                <w:sz w:val="22"/>
                <w:szCs w:val="22"/>
              </w:rPr>
              <w:lastRenderedPageBreak/>
              <w:t>August-December 2020</w:t>
            </w:r>
          </w:p>
        </w:tc>
        <w:tc>
          <w:tcPr>
            <w:tcW w:w="3582" w:type="dxa"/>
            <w:tcBorders>
              <w:top w:val="single" w:sz="5" w:space="0" w:color="000000"/>
              <w:left w:val="single" w:sz="5" w:space="0" w:color="000000"/>
              <w:bottom w:val="single" w:sz="5" w:space="0" w:color="000000"/>
              <w:right w:val="single" w:sz="5" w:space="0" w:color="000000"/>
            </w:tcBorders>
          </w:tcPr>
          <w:p w14:paraId="4A9C9DF7" w14:textId="77777777" w:rsidR="00FF6C9C" w:rsidRPr="00481D6B" w:rsidRDefault="00D6035A">
            <w:pPr>
              <w:ind w:left="811"/>
              <w:rPr>
                <w:rFonts w:ascii="Cambria" w:eastAsia="Cambria" w:hAnsi="Cambria" w:cs="Cambria"/>
                <w:sz w:val="22"/>
                <w:szCs w:val="22"/>
              </w:rPr>
            </w:pPr>
            <w:r w:rsidRPr="00481D6B">
              <w:rPr>
                <w:rFonts w:ascii="Cambria" w:eastAsia="Cambria" w:hAnsi="Cambria" w:cs="Cambria"/>
                <w:sz w:val="22"/>
                <w:szCs w:val="22"/>
              </w:rPr>
              <w:t>Ethics and SCOTT applications</w:t>
            </w:r>
          </w:p>
          <w:p w14:paraId="4FECBC37" w14:textId="46C8DF63" w:rsidR="00D6035A" w:rsidRPr="00481D6B" w:rsidRDefault="00D6035A">
            <w:pPr>
              <w:ind w:left="811"/>
              <w:rPr>
                <w:rFonts w:ascii="Cambria" w:eastAsia="Cambria" w:hAnsi="Cambria" w:cs="Cambria"/>
                <w:sz w:val="22"/>
                <w:szCs w:val="22"/>
              </w:rPr>
            </w:pPr>
            <w:r w:rsidRPr="00481D6B">
              <w:rPr>
                <w:rFonts w:ascii="Cambria" w:eastAsia="Cambria" w:hAnsi="Cambria" w:cs="Cambria"/>
                <w:sz w:val="22"/>
                <w:szCs w:val="22"/>
              </w:rPr>
              <w:t xml:space="preserve">Development of the </w:t>
            </w:r>
            <w:r w:rsidR="00AD4BFC" w:rsidRPr="00481D6B">
              <w:rPr>
                <w:rFonts w:ascii="Cambria" w:eastAsia="Cambria" w:hAnsi="Cambria" w:cs="Cambria"/>
                <w:sz w:val="22"/>
                <w:szCs w:val="22"/>
              </w:rPr>
              <w:t>website</w:t>
            </w:r>
          </w:p>
        </w:tc>
      </w:tr>
      <w:tr w:rsidR="00FF6C9C" w:rsidRPr="00481D6B" w14:paraId="20A6A836" w14:textId="77777777" w:rsidTr="00CF7464">
        <w:trPr>
          <w:trHeight w:hRule="exact" w:val="994"/>
        </w:trPr>
        <w:tc>
          <w:tcPr>
            <w:tcW w:w="3407" w:type="dxa"/>
            <w:tcBorders>
              <w:top w:val="single" w:sz="5" w:space="0" w:color="000000"/>
              <w:left w:val="single" w:sz="5" w:space="0" w:color="000000"/>
              <w:bottom w:val="single" w:sz="5" w:space="0" w:color="000000"/>
              <w:right w:val="single" w:sz="5" w:space="0" w:color="000000"/>
            </w:tcBorders>
          </w:tcPr>
          <w:p w14:paraId="5D811141" w14:textId="7B26461A" w:rsidR="00FF6C9C" w:rsidRPr="00481D6B" w:rsidRDefault="00D6035A">
            <w:pPr>
              <w:spacing w:line="240" w:lineRule="exact"/>
              <w:ind w:left="810"/>
              <w:rPr>
                <w:rFonts w:ascii="Cambria" w:eastAsia="Cambria" w:hAnsi="Cambria" w:cs="Cambria"/>
                <w:sz w:val="22"/>
                <w:szCs w:val="22"/>
              </w:rPr>
            </w:pPr>
            <w:r w:rsidRPr="00481D6B">
              <w:rPr>
                <w:rFonts w:ascii="Cambria" w:eastAsia="Cambria" w:hAnsi="Cambria" w:cs="Cambria"/>
                <w:i/>
                <w:spacing w:val="1"/>
                <w:sz w:val="22"/>
                <w:szCs w:val="22"/>
              </w:rPr>
              <w:t>February 2021-October 202</w:t>
            </w:r>
            <w:r w:rsidR="00184BB9" w:rsidRPr="00481D6B">
              <w:rPr>
                <w:rFonts w:ascii="Cambria" w:eastAsia="Cambria" w:hAnsi="Cambria" w:cs="Cambria"/>
                <w:i/>
                <w:spacing w:val="1"/>
                <w:sz w:val="22"/>
                <w:szCs w:val="22"/>
              </w:rPr>
              <w:t>3</w:t>
            </w:r>
          </w:p>
        </w:tc>
        <w:tc>
          <w:tcPr>
            <w:tcW w:w="3582" w:type="dxa"/>
            <w:tcBorders>
              <w:top w:val="single" w:sz="5" w:space="0" w:color="000000"/>
              <w:left w:val="single" w:sz="5" w:space="0" w:color="000000"/>
              <w:bottom w:val="single" w:sz="5" w:space="0" w:color="000000"/>
              <w:right w:val="single" w:sz="5" w:space="0" w:color="000000"/>
            </w:tcBorders>
          </w:tcPr>
          <w:p w14:paraId="29724AA7" w14:textId="062E9755" w:rsidR="00FF6C9C" w:rsidRPr="00481D6B" w:rsidRDefault="00005075" w:rsidP="00D6035A">
            <w:pPr>
              <w:spacing w:line="240" w:lineRule="exact"/>
              <w:ind w:left="811"/>
              <w:rPr>
                <w:rFonts w:ascii="Cambria" w:eastAsia="Cambria" w:hAnsi="Cambria" w:cs="Cambria"/>
                <w:sz w:val="22"/>
                <w:szCs w:val="22"/>
              </w:rPr>
            </w:pPr>
            <w:r w:rsidRPr="00481D6B">
              <w:rPr>
                <w:rFonts w:ascii="Cambria" w:eastAsia="Cambria" w:hAnsi="Cambria" w:cs="Cambria"/>
                <w:sz w:val="22"/>
                <w:szCs w:val="22"/>
              </w:rPr>
              <w:t>C</w:t>
            </w:r>
            <w:r w:rsidRPr="00481D6B">
              <w:rPr>
                <w:rFonts w:ascii="Cambria" w:eastAsia="Cambria" w:hAnsi="Cambria" w:cs="Cambria"/>
                <w:spacing w:val="1"/>
                <w:sz w:val="22"/>
                <w:szCs w:val="22"/>
              </w:rPr>
              <w:t>o</w:t>
            </w:r>
            <w:r w:rsidRPr="00481D6B">
              <w:rPr>
                <w:rFonts w:ascii="Cambria" w:eastAsia="Cambria" w:hAnsi="Cambria" w:cs="Cambria"/>
                <w:sz w:val="22"/>
                <w:szCs w:val="22"/>
              </w:rPr>
              <w:t>ll</w:t>
            </w:r>
            <w:r w:rsidRPr="00481D6B">
              <w:rPr>
                <w:rFonts w:ascii="Cambria" w:eastAsia="Cambria" w:hAnsi="Cambria" w:cs="Cambria"/>
                <w:spacing w:val="-2"/>
                <w:sz w:val="22"/>
                <w:szCs w:val="22"/>
              </w:rPr>
              <w:t>e</w:t>
            </w:r>
            <w:r w:rsidRPr="00481D6B">
              <w:rPr>
                <w:rFonts w:ascii="Cambria" w:eastAsia="Cambria" w:hAnsi="Cambria" w:cs="Cambria"/>
                <w:spacing w:val="1"/>
                <w:sz w:val="22"/>
                <w:szCs w:val="22"/>
              </w:rPr>
              <w:t>c</w:t>
            </w:r>
            <w:r w:rsidRPr="00481D6B">
              <w:rPr>
                <w:rFonts w:ascii="Cambria" w:eastAsia="Cambria" w:hAnsi="Cambria" w:cs="Cambria"/>
                <w:sz w:val="22"/>
                <w:szCs w:val="22"/>
              </w:rPr>
              <w:t>t</w:t>
            </w:r>
            <w:r w:rsidRPr="00481D6B">
              <w:rPr>
                <w:rFonts w:ascii="Cambria" w:eastAsia="Cambria" w:hAnsi="Cambria" w:cs="Cambria"/>
                <w:spacing w:val="-1"/>
                <w:sz w:val="22"/>
                <w:szCs w:val="22"/>
              </w:rPr>
              <w:t xml:space="preserve"> </w:t>
            </w:r>
            <w:r w:rsidRPr="00481D6B">
              <w:rPr>
                <w:rFonts w:ascii="Cambria" w:eastAsia="Cambria" w:hAnsi="Cambria" w:cs="Cambria"/>
                <w:sz w:val="22"/>
                <w:szCs w:val="22"/>
              </w:rPr>
              <w:t xml:space="preserve">data </w:t>
            </w:r>
            <w:r w:rsidR="00D6035A" w:rsidRPr="00481D6B">
              <w:rPr>
                <w:rFonts w:ascii="Cambria" w:eastAsia="Cambria" w:hAnsi="Cambria" w:cs="Cambria"/>
                <w:sz w:val="22"/>
                <w:szCs w:val="22"/>
              </w:rPr>
              <w:t>from 150 participants</w:t>
            </w:r>
          </w:p>
        </w:tc>
      </w:tr>
      <w:tr w:rsidR="00FF6C9C" w:rsidRPr="00481D6B" w14:paraId="3467DD68" w14:textId="77777777" w:rsidTr="00CF7464">
        <w:trPr>
          <w:trHeight w:hRule="exact" w:val="994"/>
        </w:trPr>
        <w:tc>
          <w:tcPr>
            <w:tcW w:w="3407" w:type="dxa"/>
            <w:tcBorders>
              <w:top w:val="single" w:sz="5" w:space="0" w:color="000000"/>
              <w:left w:val="single" w:sz="5" w:space="0" w:color="000000"/>
              <w:bottom w:val="single" w:sz="5" w:space="0" w:color="000000"/>
              <w:right w:val="single" w:sz="5" w:space="0" w:color="000000"/>
            </w:tcBorders>
          </w:tcPr>
          <w:p w14:paraId="20DBC09C" w14:textId="1C8695B6" w:rsidR="00FF6C9C" w:rsidRPr="00481D6B" w:rsidRDefault="00D6035A">
            <w:pPr>
              <w:ind w:left="810"/>
              <w:rPr>
                <w:rFonts w:ascii="Cambria" w:eastAsia="Cambria" w:hAnsi="Cambria" w:cs="Cambria"/>
                <w:sz w:val="22"/>
                <w:szCs w:val="22"/>
              </w:rPr>
            </w:pPr>
            <w:r w:rsidRPr="00481D6B">
              <w:rPr>
                <w:rFonts w:ascii="Cambria" w:eastAsia="Cambria" w:hAnsi="Cambria" w:cs="Cambria"/>
                <w:i/>
                <w:spacing w:val="1"/>
                <w:sz w:val="22"/>
                <w:szCs w:val="22"/>
              </w:rPr>
              <w:t>November 202</w:t>
            </w:r>
            <w:r w:rsidR="00184BB9" w:rsidRPr="00481D6B">
              <w:rPr>
                <w:rFonts w:ascii="Cambria" w:eastAsia="Cambria" w:hAnsi="Cambria" w:cs="Cambria"/>
                <w:i/>
                <w:spacing w:val="1"/>
                <w:sz w:val="22"/>
                <w:szCs w:val="22"/>
              </w:rPr>
              <w:t>3</w:t>
            </w:r>
            <w:r w:rsidRPr="00481D6B">
              <w:rPr>
                <w:rFonts w:ascii="Cambria" w:eastAsia="Cambria" w:hAnsi="Cambria" w:cs="Cambria"/>
                <w:i/>
                <w:spacing w:val="1"/>
                <w:sz w:val="22"/>
                <w:szCs w:val="22"/>
              </w:rPr>
              <w:t>-December 202</w:t>
            </w:r>
            <w:r w:rsidR="00184BB9" w:rsidRPr="00481D6B">
              <w:rPr>
                <w:rFonts w:ascii="Cambria" w:eastAsia="Cambria" w:hAnsi="Cambria" w:cs="Cambria"/>
                <w:i/>
                <w:spacing w:val="1"/>
                <w:sz w:val="22"/>
                <w:szCs w:val="22"/>
              </w:rPr>
              <w:t>3</w:t>
            </w:r>
          </w:p>
        </w:tc>
        <w:tc>
          <w:tcPr>
            <w:tcW w:w="3582" w:type="dxa"/>
            <w:tcBorders>
              <w:top w:val="single" w:sz="5" w:space="0" w:color="000000"/>
              <w:left w:val="single" w:sz="5" w:space="0" w:color="000000"/>
              <w:bottom w:val="single" w:sz="5" w:space="0" w:color="000000"/>
              <w:right w:val="single" w:sz="5" w:space="0" w:color="000000"/>
            </w:tcBorders>
          </w:tcPr>
          <w:p w14:paraId="5B1226CD" w14:textId="77777777" w:rsidR="00CF7464" w:rsidRPr="00481D6B" w:rsidRDefault="00CF7464" w:rsidP="00CF7464">
            <w:pPr>
              <w:spacing w:line="240" w:lineRule="exact"/>
              <w:ind w:left="811"/>
              <w:rPr>
                <w:rFonts w:ascii="Cambria" w:eastAsia="Cambria" w:hAnsi="Cambria" w:cs="Cambria"/>
                <w:spacing w:val="-2"/>
                <w:sz w:val="22"/>
                <w:szCs w:val="22"/>
              </w:rPr>
            </w:pPr>
          </w:p>
          <w:p w14:paraId="62676A5A" w14:textId="38C97B5C" w:rsidR="00CF7464" w:rsidRPr="00481D6B" w:rsidRDefault="00D6035A" w:rsidP="00CF7464">
            <w:pPr>
              <w:spacing w:line="240" w:lineRule="exact"/>
              <w:ind w:left="811"/>
              <w:rPr>
                <w:rFonts w:ascii="Cambria" w:eastAsia="Cambria" w:hAnsi="Cambria" w:cs="Cambria"/>
                <w:sz w:val="22"/>
                <w:szCs w:val="22"/>
              </w:rPr>
            </w:pPr>
            <w:r w:rsidRPr="00481D6B">
              <w:rPr>
                <w:rFonts w:ascii="Cambria" w:eastAsia="Cambria" w:hAnsi="Cambria" w:cs="Cambria"/>
                <w:sz w:val="22"/>
                <w:szCs w:val="22"/>
              </w:rPr>
              <w:t>Data analysis and writing up for publication</w:t>
            </w:r>
          </w:p>
        </w:tc>
      </w:tr>
      <w:tr w:rsidR="001D594B" w:rsidRPr="00481D6B" w14:paraId="76C21FCB" w14:textId="77777777" w:rsidTr="00CF7464">
        <w:trPr>
          <w:trHeight w:hRule="exact" w:val="994"/>
        </w:trPr>
        <w:tc>
          <w:tcPr>
            <w:tcW w:w="3407" w:type="dxa"/>
            <w:tcBorders>
              <w:top w:val="single" w:sz="5" w:space="0" w:color="000000"/>
              <w:left w:val="single" w:sz="5" w:space="0" w:color="000000"/>
              <w:bottom w:val="single" w:sz="5" w:space="0" w:color="000000"/>
              <w:right w:val="single" w:sz="5" w:space="0" w:color="000000"/>
            </w:tcBorders>
          </w:tcPr>
          <w:p w14:paraId="7C9904C0" w14:textId="54D224D0" w:rsidR="001D594B" w:rsidRPr="00481D6B" w:rsidRDefault="00D6035A" w:rsidP="001D594B">
            <w:pPr>
              <w:spacing w:line="240" w:lineRule="exact"/>
              <w:ind w:left="810"/>
              <w:rPr>
                <w:rFonts w:ascii="Cambria" w:eastAsia="Cambria" w:hAnsi="Cambria" w:cs="Cambria"/>
                <w:i/>
                <w:spacing w:val="1"/>
                <w:sz w:val="22"/>
                <w:szCs w:val="22"/>
              </w:rPr>
            </w:pPr>
            <w:r w:rsidRPr="00481D6B">
              <w:rPr>
                <w:rFonts w:ascii="Cambria" w:eastAsia="Cambria" w:hAnsi="Cambria" w:cs="Cambria"/>
                <w:i/>
                <w:spacing w:val="1"/>
                <w:sz w:val="22"/>
                <w:szCs w:val="22"/>
              </w:rPr>
              <w:t>January 202</w:t>
            </w:r>
            <w:r w:rsidR="00184BB9" w:rsidRPr="00481D6B">
              <w:rPr>
                <w:rFonts w:ascii="Cambria" w:eastAsia="Cambria" w:hAnsi="Cambria" w:cs="Cambria"/>
                <w:i/>
                <w:spacing w:val="1"/>
                <w:sz w:val="22"/>
                <w:szCs w:val="22"/>
              </w:rPr>
              <w:t>4</w:t>
            </w:r>
            <w:r w:rsidRPr="00481D6B">
              <w:rPr>
                <w:rFonts w:ascii="Cambria" w:eastAsia="Cambria" w:hAnsi="Cambria" w:cs="Cambria"/>
                <w:i/>
                <w:spacing w:val="1"/>
                <w:sz w:val="22"/>
                <w:szCs w:val="22"/>
              </w:rPr>
              <w:t>-December 202</w:t>
            </w:r>
            <w:r w:rsidR="00184BB9" w:rsidRPr="00481D6B">
              <w:rPr>
                <w:rFonts w:ascii="Cambria" w:eastAsia="Cambria" w:hAnsi="Cambria" w:cs="Cambria"/>
                <w:i/>
                <w:spacing w:val="1"/>
                <w:sz w:val="22"/>
                <w:szCs w:val="22"/>
              </w:rPr>
              <w:t>4</w:t>
            </w:r>
          </w:p>
        </w:tc>
        <w:tc>
          <w:tcPr>
            <w:tcW w:w="3582" w:type="dxa"/>
            <w:tcBorders>
              <w:top w:val="single" w:sz="5" w:space="0" w:color="000000"/>
              <w:left w:val="single" w:sz="5" w:space="0" w:color="000000"/>
              <w:bottom w:val="single" w:sz="5" w:space="0" w:color="000000"/>
              <w:right w:val="single" w:sz="5" w:space="0" w:color="000000"/>
            </w:tcBorders>
          </w:tcPr>
          <w:p w14:paraId="155847AB" w14:textId="77777777" w:rsidR="001D594B" w:rsidRPr="00481D6B" w:rsidRDefault="001D594B" w:rsidP="001D594B">
            <w:pPr>
              <w:spacing w:line="240" w:lineRule="exact"/>
              <w:ind w:left="811"/>
              <w:rPr>
                <w:rFonts w:ascii="Cambria" w:eastAsia="Cambria" w:hAnsi="Cambria" w:cs="Cambria"/>
                <w:sz w:val="22"/>
                <w:szCs w:val="22"/>
              </w:rPr>
            </w:pPr>
            <w:r w:rsidRPr="00481D6B">
              <w:rPr>
                <w:rFonts w:ascii="Cambria" w:eastAsia="Cambria" w:hAnsi="Cambria" w:cs="Cambria"/>
                <w:sz w:val="22"/>
                <w:szCs w:val="22"/>
              </w:rPr>
              <w:t xml:space="preserve">Collect one-year follow up data from all participants. </w:t>
            </w:r>
          </w:p>
        </w:tc>
      </w:tr>
    </w:tbl>
    <w:p w14:paraId="104AA330" w14:textId="77777777" w:rsidR="00FF6C9C" w:rsidRPr="00481D6B" w:rsidRDefault="00FF6C9C">
      <w:pPr>
        <w:spacing w:before="2" w:line="180" w:lineRule="exact"/>
        <w:rPr>
          <w:sz w:val="18"/>
          <w:szCs w:val="18"/>
        </w:rPr>
      </w:pPr>
    </w:p>
    <w:p w14:paraId="1A632668" w14:textId="77777777" w:rsidR="00FF6C9C" w:rsidRPr="00481D6B" w:rsidRDefault="00005075" w:rsidP="000C051E">
      <w:pPr>
        <w:pStyle w:val="Heading1"/>
        <w:rPr>
          <w:rFonts w:eastAsia="Calibri Light"/>
        </w:rPr>
      </w:pPr>
      <w:bookmarkStart w:id="51" w:name="_Toc49948001"/>
      <w:r w:rsidRPr="00481D6B">
        <w:rPr>
          <w:rFonts w:eastAsia="Calibri Light"/>
          <w:spacing w:val="1"/>
        </w:rPr>
        <w:t>R</w:t>
      </w:r>
      <w:r w:rsidRPr="00481D6B">
        <w:rPr>
          <w:rFonts w:eastAsia="Calibri Light"/>
        </w:rPr>
        <w:t>es</w:t>
      </w:r>
      <w:r w:rsidRPr="00481D6B">
        <w:rPr>
          <w:rFonts w:eastAsia="Calibri Light"/>
          <w:spacing w:val="-1"/>
        </w:rPr>
        <w:t>o</w:t>
      </w:r>
      <w:r w:rsidRPr="00481D6B">
        <w:rPr>
          <w:rFonts w:eastAsia="Calibri Light"/>
        </w:rPr>
        <w:t>ur</w:t>
      </w:r>
      <w:r w:rsidRPr="00481D6B">
        <w:rPr>
          <w:rFonts w:eastAsia="Calibri Light"/>
          <w:spacing w:val="1"/>
        </w:rPr>
        <w:t>c</w:t>
      </w:r>
      <w:r w:rsidRPr="00481D6B">
        <w:rPr>
          <w:rFonts w:eastAsia="Calibri Light"/>
        </w:rPr>
        <w:t>es</w:t>
      </w:r>
      <w:bookmarkEnd w:id="51"/>
    </w:p>
    <w:p w14:paraId="68C51F92" w14:textId="6817DFF1" w:rsidR="00FF6C9C" w:rsidRPr="00481D6B" w:rsidRDefault="00005075" w:rsidP="00457297">
      <w:pPr>
        <w:spacing w:before="26" w:line="360" w:lineRule="auto"/>
        <w:ind w:right="638"/>
        <w:rPr>
          <w:sz w:val="24"/>
          <w:szCs w:val="24"/>
        </w:rPr>
        <w:sectPr w:rsidR="00FF6C9C" w:rsidRPr="00481D6B" w:rsidSect="00107D46">
          <w:footerReference w:type="default" r:id="rId13"/>
          <w:pgSz w:w="11920" w:h="16840"/>
          <w:pgMar w:top="1200" w:right="1320" w:bottom="280" w:left="1320" w:header="748" w:footer="1002" w:gutter="0"/>
          <w:cols w:space="720"/>
          <w:titlePg/>
          <w:docGrid w:linePitch="272"/>
        </w:sectPr>
      </w:pPr>
      <w:r w:rsidRPr="00481D6B">
        <w:rPr>
          <w:spacing w:val="1"/>
          <w:sz w:val="24"/>
          <w:szCs w:val="24"/>
        </w:rPr>
        <w:t>S</w:t>
      </w:r>
      <w:r w:rsidRPr="00481D6B">
        <w:rPr>
          <w:sz w:val="24"/>
          <w:szCs w:val="24"/>
        </w:rPr>
        <w:t>tu</w:t>
      </w:r>
      <w:r w:rsidRPr="00481D6B">
        <w:rPr>
          <w:spacing w:val="3"/>
          <w:sz w:val="24"/>
          <w:szCs w:val="24"/>
        </w:rPr>
        <w:t>d</w:t>
      </w:r>
      <w:r w:rsidRPr="00481D6B">
        <w:rPr>
          <w:sz w:val="24"/>
          <w:szCs w:val="24"/>
        </w:rPr>
        <w:t>y</w:t>
      </w:r>
      <w:r w:rsidRPr="00481D6B">
        <w:rPr>
          <w:spacing w:val="-5"/>
          <w:sz w:val="24"/>
          <w:szCs w:val="24"/>
        </w:rPr>
        <w:t xml:space="preserve"> </w:t>
      </w:r>
      <w:r w:rsidRPr="00481D6B">
        <w:rPr>
          <w:sz w:val="24"/>
          <w:szCs w:val="24"/>
        </w:rPr>
        <w:t>fo</w:t>
      </w:r>
      <w:r w:rsidRPr="00481D6B">
        <w:rPr>
          <w:spacing w:val="-1"/>
          <w:sz w:val="24"/>
          <w:szCs w:val="24"/>
        </w:rPr>
        <w:t>r</w:t>
      </w:r>
      <w:r w:rsidRPr="00481D6B">
        <w:rPr>
          <w:sz w:val="24"/>
          <w:szCs w:val="24"/>
        </w:rPr>
        <w:t>mu</w:t>
      </w:r>
      <w:r w:rsidRPr="00481D6B">
        <w:rPr>
          <w:spacing w:val="1"/>
          <w:sz w:val="24"/>
          <w:szCs w:val="24"/>
        </w:rPr>
        <w:t>l</w:t>
      </w:r>
      <w:r w:rsidRPr="00481D6B">
        <w:rPr>
          <w:spacing w:val="-1"/>
          <w:sz w:val="24"/>
          <w:szCs w:val="24"/>
        </w:rPr>
        <w:t>a</w:t>
      </w:r>
      <w:r w:rsidRPr="00481D6B">
        <w:rPr>
          <w:sz w:val="24"/>
          <w:szCs w:val="24"/>
        </w:rPr>
        <w:t>s</w:t>
      </w:r>
      <w:r w:rsidRPr="00481D6B">
        <w:rPr>
          <w:spacing w:val="2"/>
          <w:sz w:val="24"/>
          <w:szCs w:val="24"/>
        </w:rPr>
        <w:t xml:space="preserve"> </w:t>
      </w:r>
      <w:r w:rsidRPr="00481D6B">
        <w:rPr>
          <w:sz w:val="24"/>
          <w:szCs w:val="24"/>
        </w:rPr>
        <w:t>&amp;</w:t>
      </w:r>
      <w:r w:rsidRPr="00481D6B">
        <w:rPr>
          <w:spacing w:val="-2"/>
          <w:sz w:val="24"/>
          <w:szCs w:val="24"/>
        </w:rPr>
        <w:t xml:space="preserve"> </w:t>
      </w:r>
      <w:r w:rsidRPr="00481D6B">
        <w:rPr>
          <w:spacing w:val="-1"/>
          <w:sz w:val="24"/>
          <w:szCs w:val="24"/>
        </w:rPr>
        <w:t>ca</w:t>
      </w:r>
      <w:r w:rsidRPr="00481D6B">
        <w:rPr>
          <w:sz w:val="24"/>
          <w:szCs w:val="24"/>
        </w:rPr>
        <w:t>psu</w:t>
      </w:r>
      <w:r w:rsidRPr="00481D6B">
        <w:rPr>
          <w:spacing w:val="3"/>
          <w:sz w:val="24"/>
          <w:szCs w:val="24"/>
        </w:rPr>
        <w:t>l</w:t>
      </w:r>
      <w:r w:rsidRPr="00481D6B">
        <w:rPr>
          <w:spacing w:val="-1"/>
          <w:sz w:val="24"/>
          <w:szCs w:val="24"/>
        </w:rPr>
        <w:t>e</w:t>
      </w:r>
      <w:r w:rsidRPr="00481D6B">
        <w:rPr>
          <w:sz w:val="24"/>
          <w:szCs w:val="24"/>
        </w:rPr>
        <w:t>s p</w:t>
      </w:r>
      <w:r w:rsidRPr="00481D6B">
        <w:rPr>
          <w:spacing w:val="-1"/>
          <w:sz w:val="24"/>
          <w:szCs w:val="24"/>
        </w:rPr>
        <w:t>ac</w:t>
      </w:r>
      <w:r w:rsidRPr="00481D6B">
        <w:rPr>
          <w:sz w:val="24"/>
          <w:szCs w:val="24"/>
        </w:rPr>
        <w:t>k</w:t>
      </w:r>
      <w:r w:rsidRPr="00481D6B">
        <w:rPr>
          <w:spacing w:val="1"/>
          <w:sz w:val="24"/>
          <w:szCs w:val="24"/>
        </w:rPr>
        <w:t>a</w:t>
      </w:r>
      <w:r w:rsidRPr="00481D6B">
        <w:rPr>
          <w:spacing w:val="-2"/>
          <w:sz w:val="24"/>
          <w:szCs w:val="24"/>
        </w:rPr>
        <w:t>g</w:t>
      </w:r>
      <w:r w:rsidRPr="00481D6B">
        <w:rPr>
          <w:sz w:val="24"/>
          <w:szCs w:val="24"/>
        </w:rPr>
        <w:t>i</w:t>
      </w:r>
      <w:r w:rsidRPr="00481D6B">
        <w:rPr>
          <w:spacing w:val="3"/>
          <w:sz w:val="24"/>
          <w:szCs w:val="24"/>
        </w:rPr>
        <w:t>n</w:t>
      </w:r>
      <w:r w:rsidRPr="00481D6B">
        <w:rPr>
          <w:sz w:val="24"/>
          <w:szCs w:val="24"/>
        </w:rPr>
        <w:t>g will</w:t>
      </w:r>
      <w:r w:rsidRPr="00481D6B">
        <w:rPr>
          <w:spacing w:val="1"/>
          <w:sz w:val="24"/>
          <w:szCs w:val="24"/>
        </w:rPr>
        <w:t xml:space="preserve"> </w:t>
      </w:r>
      <w:r w:rsidRPr="00481D6B">
        <w:rPr>
          <w:sz w:val="24"/>
          <w:szCs w:val="24"/>
        </w:rPr>
        <w:t>be</w:t>
      </w:r>
      <w:r w:rsidRPr="00481D6B">
        <w:rPr>
          <w:spacing w:val="-1"/>
          <w:sz w:val="24"/>
          <w:szCs w:val="24"/>
        </w:rPr>
        <w:t xml:space="preserve"> </w:t>
      </w:r>
      <w:r w:rsidRPr="00481D6B">
        <w:rPr>
          <w:sz w:val="24"/>
          <w:szCs w:val="24"/>
        </w:rPr>
        <w:t>don</w:t>
      </w:r>
      <w:r w:rsidRPr="00481D6B">
        <w:rPr>
          <w:spacing w:val="-1"/>
          <w:sz w:val="24"/>
          <w:szCs w:val="24"/>
        </w:rPr>
        <w:t>a</w:t>
      </w:r>
      <w:r w:rsidRPr="00481D6B">
        <w:rPr>
          <w:sz w:val="24"/>
          <w:szCs w:val="24"/>
        </w:rPr>
        <w:t xml:space="preserve">ted </w:t>
      </w:r>
      <w:r w:rsidRPr="00481D6B">
        <w:rPr>
          <w:spacing w:val="4"/>
          <w:sz w:val="24"/>
          <w:szCs w:val="24"/>
        </w:rPr>
        <w:t>b</w:t>
      </w:r>
      <w:r w:rsidRPr="00481D6B">
        <w:rPr>
          <w:sz w:val="24"/>
          <w:szCs w:val="24"/>
        </w:rPr>
        <w:t>y</w:t>
      </w:r>
      <w:r w:rsidRPr="00481D6B">
        <w:rPr>
          <w:spacing w:val="-5"/>
          <w:sz w:val="24"/>
          <w:szCs w:val="24"/>
        </w:rPr>
        <w:t xml:space="preserve"> </w:t>
      </w:r>
      <w:r w:rsidRPr="00481D6B">
        <w:rPr>
          <w:sz w:val="24"/>
          <w:szCs w:val="24"/>
        </w:rPr>
        <w:t>H</w:t>
      </w:r>
      <w:r w:rsidRPr="00481D6B">
        <w:rPr>
          <w:spacing w:val="-1"/>
          <w:sz w:val="24"/>
          <w:szCs w:val="24"/>
        </w:rPr>
        <w:t>a</w:t>
      </w:r>
      <w:r w:rsidRPr="00481D6B">
        <w:rPr>
          <w:sz w:val="24"/>
          <w:szCs w:val="24"/>
        </w:rPr>
        <w:t>r</w:t>
      </w:r>
      <w:r w:rsidRPr="00481D6B">
        <w:rPr>
          <w:spacing w:val="4"/>
          <w:sz w:val="24"/>
          <w:szCs w:val="24"/>
        </w:rPr>
        <w:t>d</w:t>
      </w:r>
      <w:r w:rsidRPr="00481D6B">
        <w:rPr>
          <w:sz w:val="24"/>
          <w:szCs w:val="24"/>
        </w:rPr>
        <w:t>y</w:t>
      </w:r>
      <w:r w:rsidRPr="00481D6B">
        <w:rPr>
          <w:spacing w:val="-3"/>
          <w:sz w:val="24"/>
          <w:szCs w:val="24"/>
        </w:rPr>
        <w:t xml:space="preserve"> </w:t>
      </w:r>
      <w:r w:rsidRPr="00481D6B">
        <w:rPr>
          <w:sz w:val="24"/>
          <w:szCs w:val="24"/>
        </w:rPr>
        <w:t>Nutrition</w:t>
      </w:r>
      <w:r w:rsidRPr="00481D6B">
        <w:rPr>
          <w:spacing w:val="1"/>
          <w:sz w:val="24"/>
          <w:szCs w:val="24"/>
        </w:rPr>
        <w:t>a</w:t>
      </w:r>
      <w:r w:rsidRPr="00481D6B">
        <w:rPr>
          <w:sz w:val="24"/>
          <w:szCs w:val="24"/>
        </w:rPr>
        <w:t xml:space="preserve">ls, </w:t>
      </w:r>
      <w:r w:rsidRPr="00481D6B">
        <w:rPr>
          <w:spacing w:val="1"/>
          <w:sz w:val="24"/>
          <w:szCs w:val="24"/>
        </w:rPr>
        <w:t>C</w:t>
      </w:r>
      <w:r w:rsidRPr="00481D6B">
        <w:rPr>
          <w:spacing w:val="-1"/>
          <w:sz w:val="24"/>
          <w:szCs w:val="24"/>
        </w:rPr>
        <w:t>a</w:t>
      </w:r>
      <w:r w:rsidRPr="00481D6B">
        <w:rPr>
          <w:sz w:val="24"/>
          <w:szCs w:val="24"/>
        </w:rPr>
        <w:t>n</w:t>
      </w:r>
      <w:r w:rsidRPr="00481D6B">
        <w:rPr>
          <w:spacing w:val="-1"/>
          <w:sz w:val="24"/>
          <w:szCs w:val="24"/>
        </w:rPr>
        <w:t>a</w:t>
      </w:r>
      <w:r w:rsidRPr="00481D6B">
        <w:rPr>
          <w:sz w:val="24"/>
          <w:szCs w:val="24"/>
        </w:rPr>
        <w:t>d</w:t>
      </w:r>
      <w:r w:rsidRPr="00481D6B">
        <w:rPr>
          <w:spacing w:val="-1"/>
          <w:sz w:val="24"/>
          <w:szCs w:val="24"/>
        </w:rPr>
        <w:t>a</w:t>
      </w:r>
      <w:r w:rsidRPr="00481D6B">
        <w:rPr>
          <w:sz w:val="24"/>
          <w:szCs w:val="24"/>
        </w:rPr>
        <w:t xml:space="preserve">. </w:t>
      </w:r>
      <w:r w:rsidRPr="00481D6B">
        <w:rPr>
          <w:spacing w:val="1"/>
          <w:sz w:val="24"/>
          <w:szCs w:val="24"/>
        </w:rPr>
        <w:t>P</w:t>
      </w:r>
      <w:r w:rsidRPr="00481D6B">
        <w:rPr>
          <w:sz w:val="24"/>
          <w:szCs w:val="24"/>
        </w:rPr>
        <w:t>ro</w:t>
      </w:r>
      <w:r w:rsidRPr="00481D6B">
        <w:rPr>
          <w:spacing w:val="-1"/>
          <w:sz w:val="24"/>
          <w:szCs w:val="24"/>
        </w:rPr>
        <w:t>fe</w:t>
      </w:r>
      <w:r w:rsidRPr="00481D6B">
        <w:rPr>
          <w:sz w:val="24"/>
          <w:szCs w:val="24"/>
        </w:rPr>
        <w:t xml:space="preserve">ssor </w:t>
      </w:r>
      <w:r w:rsidRPr="00481D6B">
        <w:rPr>
          <w:spacing w:val="2"/>
          <w:sz w:val="24"/>
          <w:szCs w:val="24"/>
        </w:rPr>
        <w:t>J</w:t>
      </w:r>
      <w:r w:rsidRPr="00481D6B">
        <w:rPr>
          <w:sz w:val="24"/>
          <w:szCs w:val="24"/>
        </w:rPr>
        <w:t>ul</w:t>
      </w:r>
      <w:r w:rsidRPr="00481D6B">
        <w:rPr>
          <w:spacing w:val="1"/>
          <w:sz w:val="24"/>
          <w:szCs w:val="24"/>
        </w:rPr>
        <w:t>i</w:t>
      </w:r>
      <w:r w:rsidRPr="00481D6B">
        <w:rPr>
          <w:sz w:val="24"/>
          <w:szCs w:val="24"/>
        </w:rPr>
        <w:t>a</w:t>
      </w:r>
      <w:r w:rsidRPr="00481D6B">
        <w:rPr>
          <w:spacing w:val="-1"/>
          <w:sz w:val="24"/>
          <w:szCs w:val="24"/>
        </w:rPr>
        <w:t xml:space="preserve"> </w:t>
      </w:r>
      <w:r w:rsidRPr="00481D6B">
        <w:rPr>
          <w:sz w:val="24"/>
          <w:szCs w:val="24"/>
        </w:rPr>
        <w:t>Ru</w:t>
      </w:r>
      <w:r w:rsidRPr="00481D6B">
        <w:rPr>
          <w:spacing w:val="-1"/>
          <w:sz w:val="24"/>
          <w:szCs w:val="24"/>
        </w:rPr>
        <w:t>c</w:t>
      </w:r>
      <w:r w:rsidRPr="00481D6B">
        <w:rPr>
          <w:sz w:val="24"/>
          <w:szCs w:val="24"/>
        </w:rPr>
        <w:t>kl</w:t>
      </w:r>
      <w:r w:rsidRPr="00481D6B">
        <w:rPr>
          <w:spacing w:val="1"/>
          <w:sz w:val="24"/>
          <w:szCs w:val="24"/>
        </w:rPr>
        <w:t>i</w:t>
      </w:r>
      <w:r w:rsidRPr="00481D6B">
        <w:rPr>
          <w:sz w:val="24"/>
          <w:szCs w:val="24"/>
        </w:rPr>
        <w:t>d</w:t>
      </w:r>
      <w:r w:rsidRPr="00481D6B">
        <w:rPr>
          <w:spacing w:val="-2"/>
          <w:sz w:val="24"/>
          <w:szCs w:val="24"/>
        </w:rPr>
        <w:t>g</w:t>
      </w:r>
      <w:r w:rsidRPr="00481D6B">
        <w:rPr>
          <w:sz w:val="24"/>
          <w:szCs w:val="24"/>
        </w:rPr>
        <w:t>e</w:t>
      </w:r>
      <w:r w:rsidRPr="00481D6B">
        <w:rPr>
          <w:spacing w:val="-1"/>
          <w:sz w:val="24"/>
          <w:szCs w:val="24"/>
        </w:rPr>
        <w:t xml:space="preserve"> </w:t>
      </w:r>
      <w:r w:rsidRPr="00481D6B">
        <w:rPr>
          <w:sz w:val="24"/>
          <w:szCs w:val="24"/>
        </w:rPr>
        <w:t>h</w:t>
      </w:r>
      <w:r w:rsidRPr="00481D6B">
        <w:rPr>
          <w:spacing w:val="-1"/>
          <w:sz w:val="24"/>
          <w:szCs w:val="24"/>
        </w:rPr>
        <w:t>a</w:t>
      </w:r>
      <w:r w:rsidRPr="00481D6B">
        <w:rPr>
          <w:sz w:val="24"/>
          <w:szCs w:val="24"/>
        </w:rPr>
        <w:t>s r</w:t>
      </w:r>
      <w:r w:rsidRPr="00481D6B">
        <w:rPr>
          <w:spacing w:val="1"/>
          <w:sz w:val="24"/>
          <w:szCs w:val="24"/>
        </w:rPr>
        <w:t>e</w:t>
      </w:r>
      <w:r w:rsidRPr="00481D6B">
        <w:rPr>
          <w:spacing w:val="-1"/>
          <w:sz w:val="24"/>
          <w:szCs w:val="24"/>
        </w:rPr>
        <w:t>ce</w:t>
      </w:r>
      <w:r w:rsidRPr="00481D6B">
        <w:rPr>
          <w:sz w:val="24"/>
          <w:szCs w:val="24"/>
        </w:rPr>
        <w:t>ived</w:t>
      </w:r>
      <w:r w:rsidRPr="00481D6B">
        <w:rPr>
          <w:spacing w:val="2"/>
          <w:sz w:val="24"/>
          <w:szCs w:val="24"/>
        </w:rPr>
        <w:t xml:space="preserve"> </w:t>
      </w:r>
      <w:r w:rsidR="00D6035A" w:rsidRPr="00481D6B">
        <w:rPr>
          <w:spacing w:val="2"/>
          <w:sz w:val="24"/>
          <w:szCs w:val="24"/>
        </w:rPr>
        <w:t xml:space="preserve">an HRC Explorer Grant which covers the majority of the costs associated with this study. She also receives </w:t>
      </w:r>
      <w:r w:rsidRPr="00481D6B">
        <w:rPr>
          <w:sz w:val="24"/>
          <w:szCs w:val="24"/>
        </w:rPr>
        <w:t>g</w:t>
      </w:r>
      <w:r w:rsidRPr="00481D6B">
        <w:rPr>
          <w:spacing w:val="-1"/>
          <w:sz w:val="24"/>
          <w:szCs w:val="24"/>
        </w:rPr>
        <w:t>e</w:t>
      </w:r>
      <w:r w:rsidRPr="00481D6B">
        <w:rPr>
          <w:sz w:val="24"/>
          <w:szCs w:val="24"/>
        </w:rPr>
        <w:t>n</w:t>
      </w:r>
      <w:r w:rsidRPr="00481D6B">
        <w:rPr>
          <w:spacing w:val="-1"/>
          <w:sz w:val="24"/>
          <w:szCs w:val="24"/>
        </w:rPr>
        <w:t>e</w:t>
      </w:r>
      <w:r w:rsidRPr="00481D6B">
        <w:rPr>
          <w:sz w:val="24"/>
          <w:szCs w:val="24"/>
        </w:rPr>
        <w:t>rous</w:t>
      </w:r>
      <w:r w:rsidRPr="00481D6B">
        <w:rPr>
          <w:spacing w:val="2"/>
          <w:sz w:val="24"/>
          <w:szCs w:val="24"/>
        </w:rPr>
        <w:t xml:space="preserve"> </w:t>
      </w:r>
      <w:r w:rsidRPr="00481D6B">
        <w:rPr>
          <w:sz w:val="24"/>
          <w:szCs w:val="24"/>
        </w:rPr>
        <w:t>phi</w:t>
      </w:r>
      <w:r w:rsidRPr="00481D6B">
        <w:rPr>
          <w:spacing w:val="1"/>
          <w:sz w:val="24"/>
          <w:szCs w:val="24"/>
        </w:rPr>
        <w:t>l</w:t>
      </w:r>
      <w:r w:rsidRPr="00481D6B">
        <w:rPr>
          <w:spacing w:val="-1"/>
          <w:sz w:val="24"/>
          <w:szCs w:val="24"/>
        </w:rPr>
        <w:t>a</w:t>
      </w:r>
      <w:r w:rsidRPr="00481D6B">
        <w:rPr>
          <w:sz w:val="24"/>
          <w:szCs w:val="24"/>
        </w:rPr>
        <w:t>nthropic</w:t>
      </w:r>
      <w:r w:rsidRPr="00481D6B">
        <w:rPr>
          <w:spacing w:val="2"/>
          <w:sz w:val="24"/>
          <w:szCs w:val="24"/>
        </w:rPr>
        <w:t xml:space="preserve"> </w:t>
      </w:r>
      <w:r w:rsidRPr="00481D6B">
        <w:rPr>
          <w:sz w:val="24"/>
          <w:szCs w:val="24"/>
        </w:rPr>
        <w:t>don</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ons to support h</w:t>
      </w:r>
      <w:r w:rsidRPr="00481D6B">
        <w:rPr>
          <w:spacing w:val="-1"/>
          <w:sz w:val="24"/>
          <w:szCs w:val="24"/>
        </w:rPr>
        <w:t>e</w:t>
      </w:r>
      <w:r w:rsidRPr="00481D6B">
        <w:rPr>
          <w:sz w:val="24"/>
          <w:szCs w:val="24"/>
        </w:rPr>
        <w:t>r r</w:t>
      </w:r>
      <w:r w:rsidRPr="00481D6B">
        <w:rPr>
          <w:spacing w:val="-2"/>
          <w:sz w:val="24"/>
          <w:szCs w:val="24"/>
        </w:rPr>
        <w:t>e</w:t>
      </w:r>
      <w:r w:rsidRPr="00481D6B">
        <w:rPr>
          <w:sz w:val="24"/>
          <w:szCs w:val="24"/>
        </w:rPr>
        <w:t>s</w:t>
      </w:r>
      <w:r w:rsidRPr="00481D6B">
        <w:rPr>
          <w:spacing w:val="-1"/>
          <w:sz w:val="24"/>
          <w:szCs w:val="24"/>
        </w:rPr>
        <w:t>e</w:t>
      </w:r>
      <w:r w:rsidRPr="00481D6B">
        <w:rPr>
          <w:spacing w:val="1"/>
          <w:sz w:val="24"/>
          <w:szCs w:val="24"/>
        </w:rPr>
        <w:t>a</w:t>
      </w:r>
      <w:r w:rsidRPr="00481D6B">
        <w:rPr>
          <w:sz w:val="24"/>
          <w:szCs w:val="24"/>
        </w:rPr>
        <w:t>r</w:t>
      </w:r>
      <w:r w:rsidRPr="00481D6B">
        <w:rPr>
          <w:spacing w:val="-2"/>
          <w:sz w:val="24"/>
          <w:szCs w:val="24"/>
        </w:rPr>
        <w:t>c</w:t>
      </w:r>
      <w:r w:rsidRPr="00481D6B">
        <w:rPr>
          <w:sz w:val="24"/>
          <w:szCs w:val="24"/>
        </w:rPr>
        <w:t xml:space="preserve">h </w:t>
      </w:r>
      <w:r w:rsidRPr="00481D6B">
        <w:rPr>
          <w:spacing w:val="-1"/>
          <w:sz w:val="24"/>
          <w:szCs w:val="24"/>
        </w:rPr>
        <w:t>a</w:t>
      </w:r>
      <w:r w:rsidRPr="00481D6B">
        <w:rPr>
          <w:sz w:val="24"/>
          <w:szCs w:val="24"/>
        </w:rPr>
        <w:t>nd t</w:t>
      </w:r>
      <w:r w:rsidRPr="00481D6B">
        <w:rPr>
          <w:spacing w:val="3"/>
          <w:sz w:val="24"/>
          <w:szCs w:val="24"/>
        </w:rPr>
        <w:t>h</w:t>
      </w:r>
      <w:r w:rsidRPr="00481D6B">
        <w:rPr>
          <w:spacing w:val="-1"/>
          <w:sz w:val="24"/>
          <w:szCs w:val="24"/>
        </w:rPr>
        <w:t>e</w:t>
      </w:r>
      <w:r w:rsidRPr="00481D6B">
        <w:rPr>
          <w:sz w:val="24"/>
          <w:szCs w:val="24"/>
        </w:rPr>
        <w:t>se</w:t>
      </w:r>
      <w:r w:rsidRPr="00481D6B">
        <w:rPr>
          <w:spacing w:val="-1"/>
          <w:sz w:val="24"/>
          <w:szCs w:val="24"/>
        </w:rPr>
        <w:t xml:space="preserve"> </w:t>
      </w:r>
      <w:r w:rsidRPr="00481D6B">
        <w:rPr>
          <w:sz w:val="24"/>
          <w:szCs w:val="24"/>
        </w:rPr>
        <w:t>fun</w:t>
      </w:r>
      <w:r w:rsidRPr="00481D6B">
        <w:rPr>
          <w:spacing w:val="-1"/>
          <w:sz w:val="24"/>
          <w:szCs w:val="24"/>
        </w:rPr>
        <w:t>d</w:t>
      </w:r>
      <w:r w:rsidRPr="00481D6B">
        <w:rPr>
          <w:sz w:val="24"/>
          <w:szCs w:val="24"/>
        </w:rPr>
        <w:t>s</w:t>
      </w:r>
      <w:r w:rsidRPr="00481D6B">
        <w:rPr>
          <w:spacing w:val="2"/>
          <w:sz w:val="24"/>
          <w:szCs w:val="24"/>
        </w:rPr>
        <w:t xml:space="preserve"> </w:t>
      </w:r>
      <w:r w:rsidRPr="00481D6B">
        <w:rPr>
          <w:spacing w:val="-1"/>
          <w:sz w:val="24"/>
          <w:szCs w:val="24"/>
        </w:rPr>
        <w:t>ca</w:t>
      </w:r>
      <w:r w:rsidRPr="00481D6B">
        <w:rPr>
          <w:sz w:val="24"/>
          <w:szCs w:val="24"/>
        </w:rPr>
        <w:t>n be</w:t>
      </w:r>
      <w:r w:rsidRPr="00481D6B">
        <w:rPr>
          <w:spacing w:val="-1"/>
          <w:sz w:val="24"/>
          <w:szCs w:val="24"/>
        </w:rPr>
        <w:t xml:space="preserve"> </w:t>
      </w:r>
      <w:r w:rsidRPr="00481D6B">
        <w:rPr>
          <w:sz w:val="24"/>
          <w:szCs w:val="24"/>
        </w:rPr>
        <w:t>us</w:t>
      </w:r>
      <w:r w:rsidRPr="00481D6B">
        <w:rPr>
          <w:spacing w:val="-1"/>
          <w:sz w:val="24"/>
          <w:szCs w:val="24"/>
        </w:rPr>
        <w:t>e</w:t>
      </w:r>
      <w:r w:rsidRPr="00481D6B">
        <w:rPr>
          <w:sz w:val="24"/>
          <w:szCs w:val="24"/>
        </w:rPr>
        <w:t>d</w:t>
      </w:r>
      <w:r w:rsidRPr="00481D6B">
        <w:rPr>
          <w:spacing w:val="2"/>
          <w:sz w:val="24"/>
          <w:szCs w:val="24"/>
        </w:rPr>
        <w:t xml:space="preserve"> </w:t>
      </w:r>
      <w:r w:rsidRPr="00481D6B">
        <w:rPr>
          <w:sz w:val="24"/>
          <w:szCs w:val="24"/>
        </w:rPr>
        <w:t>for</w:t>
      </w:r>
      <w:r w:rsidRPr="00481D6B">
        <w:rPr>
          <w:spacing w:val="-1"/>
          <w:sz w:val="24"/>
          <w:szCs w:val="24"/>
        </w:rPr>
        <w:t xml:space="preserve"> </w:t>
      </w:r>
      <w:r w:rsidRPr="00481D6B">
        <w:rPr>
          <w:sz w:val="24"/>
          <w:szCs w:val="24"/>
        </w:rPr>
        <w:t>p</w:t>
      </w:r>
      <w:r w:rsidRPr="00481D6B">
        <w:rPr>
          <w:spacing w:val="2"/>
          <w:sz w:val="24"/>
          <w:szCs w:val="24"/>
        </w:rPr>
        <w:t>h</w:t>
      </w:r>
      <w:r w:rsidRPr="00481D6B">
        <w:rPr>
          <w:spacing w:val="-1"/>
          <w:sz w:val="24"/>
          <w:szCs w:val="24"/>
        </w:rPr>
        <w:t>a</w:t>
      </w:r>
      <w:r w:rsidRPr="00481D6B">
        <w:rPr>
          <w:sz w:val="24"/>
          <w:szCs w:val="24"/>
        </w:rPr>
        <w:t>rm</w:t>
      </w:r>
      <w:r w:rsidRPr="00481D6B">
        <w:rPr>
          <w:spacing w:val="-1"/>
          <w:sz w:val="24"/>
          <w:szCs w:val="24"/>
        </w:rPr>
        <w:t>a</w:t>
      </w:r>
      <w:r w:rsidRPr="00481D6B">
        <w:rPr>
          <w:spacing w:val="1"/>
          <w:sz w:val="24"/>
          <w:szCs w:val="24"/>
        </w:rPr>
        <w:t>c</w:t>
      </w:r>
      <w:r w:rsidRPr="00481D6B">
        <w:rPr>
          <w:sz w:val="24"/>
          <w:szCs w:val="24"/>
        </w:rPr>
        <w:t>y</w:t>
      </w:r>
      <w:r w:rsidRPr="00481D6B">
        <w:rPr>
          <w:spacing w:val="-3"/>
          <w:sz w:val="24"/>
          <w:szCs w:val="24"/>
        </w:rPr>
        <w:t xml:space="preserve"> </w:t>
      </w:r>
      <w:r w:rsidRPr="00481D6B">
        <w:rPr>
          <w:spacing w:val="-1"/>
          <w:sz w:val="24"/>
          <w:szCs w:val="24"/>
        </w:rPr>
        <w:t>c</w:t>
      </w:r>
      <w:r w:rsidRPr="00481D6B">
        <w:rPr>
          <w:sz w:val="24"/>
          <w:szCs w:val="24"/>
        </w:rPr>
        <w:t>osts</w:t>
      </w:r>
      <w:r w:rsidRPr="00481D6B">
        <w:rPr>
          <w:spacing w:val="1"/>
          <w:sz w:val="24"/>
          <w:szCs w:val="24"/>
        </w:rPr>
        <w:t xml:space="preserve"> </w:t>
      </w:r>
      <w:r w:rsidRPr="00481D6B">
        <w:rPr>
          <w:spacing w:val="-1"/>
          <w:sz w:val="24"/>
          <w:szCs w:val="24"/>
        </w:rPr>
        <w:t>a</w:t>
      </w:r>
      <w:r w:rsidRPr="00481D6B">
        <w:rPr>
          <w:sz w:val="24"/>
          <w:szCs w:val="24"/>
        </w:rPr>
        <w:t xml:space="preserve">nd </w:t>
      </w:r>
      <w:r w:rsidRPr="00481D6B">
        <w:rPr>
          <w:spacing w:val="2"/>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 </w:t>
      </w:r>
      <w:r w:rsidRPr="00481D6B">
        <w:rPr>
          <w:spacing w:val="1"/>
          <w:sz w:val="24"/>
          <w:szCs w:val="24"/>
        </w:rPr>
        <w:t>re</w:t>
      </w:r>
      <w:r w:rsidRPr="00481D6B">
        <w:rPr>
          <w:sz w:val="24"/>
          <w:szCs w:val="24"/>
        </w:rPr>
        <w:t>i</w:t>
      </w:r>
      <w:r w:rsidRPr="00481D6B">
        <w:rPr>
          <w:spacing w:val="1"/>
          <w:sz w:val="24"/>
          <w:szCs w:val="24"/>
        </w:rPr>
        <w:t>m</w:t>
      </w:r>
      <w:r w:rsidRPr="00481D6B">
        <w:rPr>
          <w:sz w:val="24"/>
          <w:szCs w:val="24"/>
        </w:rPr>
        <w:t>burs</w:t>
      </w:r>
      <w:r w:rsidRPr="00481D6B">
        <w:rPr>
          <w:spacing w:val="-1"/>
          <w:sz w:val="24"/>
          <w:szCs w:val="24"/>
        </w:rPr>
        <w:t>e</w:t>
      </w:r>
      <w:r w:rsidRPr="00481D6B">
        <w:rPr>
          <w:sz w:val="24"/>
          <w:szCs w:val="24"/>
        </w:rPr>
        <w:t>ment. Applic</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ons for</w:t>
      </w:r>
      <w:r w:rsidRPr="00481D6B">
        <w:rPr>
          <w:spacing w:val="-1"/>
          <w:sz w:val="24"/>
          <w:szCs w:val="24"/>
        </w:rPr>
        <w:t xml:space="preserve"> e</w:t>
      </w:r>
      <w:r w:rsidRPr="00481D6B">
        <w:rPr>
          <w:spacing w:val="2"/>
          <w:sz w:val="24"/>
          <w:szCs w:val="24"/>
        </w:rPr>
        <w:t>x</w:t>
      </w:r>
      <w:r w:rsidRPr="00481D6B">
        <w:rPr>
          <w:sz w:val="24"/>
          <w:szCs w:val="24"/>
        </w:rPr>
        <w:t>te</w:t>
      </w:r>
      <w:r w:rsidRPr="00481D6B">
        <w:rPr>
          <w:spacing w:val="-1"/>
          <w:sz w:val="24"/>
          <w:szCs w:val="24"/>
        </w:rPr>
        <w:t>r</w:t>
      </w:r>
      <w:r w:rsidRPr="00481D6B">
        <w:rPr>
          <w:sz w:val="24"/>
          <w:szCs w:val="24"/>
        </w:rPr>
        <w:t>n</w:t>
      </w:r>
      <w:r w:rsidRPr="00481D6B">
        <w:rPr>
          <w:spacing w:val="-1"/>
          <w:sz w:val="24"/>
          <w:szCs w:val="24"/>
        </w:rPr>
        <w:t>a</w:t>
      </w:r>
      <w:r w:rsidRPr="00481D6B">
        <w:rPr>
          <w:sz w:val="24"/>
          <w:szCs w:val="24"/>
        </w:rPr>
        <w:t>l</w:t>
      </w:r>
      <w:r w:rsidRPr="00481D6B">
        <w:rPr>
          <w:spacing w:val="3"/>
          <w:sz w:val="24"/>
          <w:szCs w:val="24"/>
        </w:rPr>
        <w:t xml:space="preserve"> </w:t>
      </w:r>
      <w:r w:rsidRPr="00481D6B">
        <w:rPr>
          <w:sz w:val="24"/>
          <w:szCs w:val="24"/>
        </w:rPr>
        <w:t>fun</w:t>
      </w:r>
      <w:r w:rsidRPr="00481D6B">
        <w:rPr>
          <w:spacing w:val="-1"/>
          <w:sz w:val="24"/>
          <w:szCs w:val="24"/>
        </w:rPr>
        <w:t>d</w:t>
      </w:r>
      <w:r w:rsidRPr="00481D6B">
        <w:rPr>
          <w:sz w:val="24"/>
          <w:szCs w:val="24"/>
        </w:rPr>
        <w:t>ing</w:t>
      </w:r>
      <w:r w:rsidRPr="00481D6B">
        <w:rPr>
          <w:spacing w:val="-2"/>
          <w:sz w:val="24"/>
          <w:szCs w:val="24"/>
        </w:rPr>
        <w:t xml:space="preserve"> </w:t>
      </w:r>
      <w:r w:rsidRPr="00481D6B">
        <w:rPr>
          <w:sz w:val="24"/>
          <w:szCs w:val="24"/>
        </w:rPr>
        <w:t>m</w:t>
      </w:r>
      <w:r w:rsidRPr="00481D6B">
        <w:rPr>
          <w:spacing w:val="4"/>
          <w:sz w:val="24"/>
          <w:szCs w:val="24"/>
        </w:rPr>
        <w:t>a</w:t>
      </w:r>
      <w:r w:rsidRPr="00481D6B">
        <w:rPr>
          <w:sz w:val="24"/>
          <w:szCs w:val="24"/>
        </w:rPr>
        <w:t>y</w:t>
      </w:r>
      <w:r w:rsidRPr="00481D6B">
        <w:rPr>
          <w:spacing w:val="-3"/>
          <w:sz w:val="24"/>
          <w:szCs w:val="24"/>
        </w:rPr>
        <w:t xml:space="preserve"> </w:t>
      </w:r>
      <w:r w:rsidRPr="00481D6B">
        <w:rPr>
          <w:spacing w:val="-1"/>
          <w:sz w:val="24"/>
          <w:szCs w:val="24"/>
        </w:rPr>
        <w:t>a</w:t>
      </w:r>
      <w:r w:rsidRPr="00481D6B">
        <w:rPr>
          <w:sz w:val="24"/>
          <w:szCs w:val="24"/>
        </w:rPr>
        <w:t xml:space="preserve">lso be </w:t>
      </w:r>
      <w:r w:rsidRPr="00481D6B">
        <w:rPr>
          <w:spacing w:val="-1"/>
          <w:sz w:val="24"/>
          <w:szCs w:val="24"/>
        </w:rPr>
        <w:t>re</w:t>
      </w:r>
      <w:r w:rsidRPr="00481D6B">
        <w:rPr>
          <w:spacing w:val="2"/>
          <w:sz w:val="24"/>
          <w:szCs w:val="24"/>
        </w:rPr>
        <w:t>q</w:t>
      </w:r>
      <w:r w:rsidRPr="00481D6B">
        <w:rPr>
          <w:sz w:val="24"/>
          <w:szCs w:val="24"/>
        </w:rPr>
        <w:t>uir</w:t>
      </w:r>
      <w:r w:rsidRPr="00481D6B">
        <w:rPr>
          <w:spacing w:val="-1"/>
          <w:sz w:val="24"/>
          <w:szCs w:val="24"/>
        </w:rPr>
        <w:t>e</w:t>
      </w:r>
      <w:r w:rsidRPr="00481D6B">
        <w:rPr>
          <w:sz w:val="24"/>
          <w:szCs w:val="24"/>
        </w:rPr>
        <w:t>d to cov</w:t>
      </w:r>
      <w:r w:rsidRPr="00481D6B">
        <w:rPr>
          <w:spacing w:val="-1"/>
          <w:sz w:val="24"/>
          <w:szCs w:val="24"/>
        </w:rPr>
        <w:t>e</w:t>
      </w:r>
      <w:r w:rsidRPr="00481D6B">
        <w:rPr>
          <w:sz w:val="24"/>
          <w:szCs w:val="24"/>
        </w:rPr>
        <w:t>r</w:t>
      </w:r>
      <w:r w:rsidRPr="00481D6B">
        <w:rPr>
          <w:spacing w:val="1"/>
          <w:sz w:val="24"/>
          <w:szCs w:val="24"/>
        </w:rPr>
        <w:t xml:space="preserve"> </w:t>
      </w:r>
      <w:r w:rsidRPr="00481D6B">
        <w:rPr>
          <w:spacing w:val="-1"/>
          <w:sz w:val="24"/>
          <w:szCs w:val="24"/>
        </w:rPr>
        <w:t>a</w:t>
      </w:r>
      <w:r w:rsidRPr="00481D6B">
        <w:rPr>
          <w:spacing w:val="5"/>
          <w:sz w:val="24"/>
          <w:szCs w:val="24"/>
        </w:rPr>
        <w:t>n</w:t>
      </w:r>
      <w:r w:rsidRPr="00481D6B">
        <w:rPr>
          <w:sz w:val="24"/>
          <w:szCs w:val="24"/>
        </w:rPr>
        <w:t>y</w:t>
      </w:r>
      <w:r w:rsidRPr="00481D6B">
        <w:rPr>
          <w:spacing w:val="-5"/>
          <w:sz w:val="24"/>
          <w:szCs w:val="24"/>
        </w:rPr>
        <w:t xml:space="preserve"> </w:t>
      </w:r>
      <w:r w:rsidRPr="00481D6B">
        <w:rPr>
          <w:sz w:val="24"/>
          <w:szCs w:val="24"/>
        </w:rPr>
        <w:t>r</w:t>
      </w:r>
      <w:r w:rsidRPr="00481D6B">
        <w:rPr>
          <w:spacing w:val="-2"/>
          <w:sz w:val="24"/>
          <w:szCs w:val="24"/>
        </w:rPr>
        <w:t>e</w:t>
      </w:r>
      <w:r w:rsidRPr="00481D6B">
        <w:rPr>
          <w:spacing w:val="3"/>
          <w:sz w:val="24"/>
          <w:szCs w:val="24"/>
        </w:rPr>
        <w:t>m</w:t>
      </w:r>
      <w:r w:rsidRPr="00481D6B">
        <w:rPr>
          <w:spacing w:val="-1"/>
          <w:sz w:val="24"/>
          <w:szCs w:val="24"/>
        </w:rPr>
        <w:t>a</w:t>
      </w:r>
      <w:r w:rsidRPr="00481D6B">
        <w:rPr>
          <w:sz w:val="24"/>
          <w:szCs w:val="24"/>
        </w:rPr>
        <w:t>in</w:t>
      </w:r>
      <w:r w:rsidRPr="00481D6B">
        <w:rPr>
          <w:spacing w:val="1"/>
          <w:sz w:val="24"/>
          <w:szCs w:val="24"/>
        </w:rPr>
        <w:t>i</w:t>
      </w:r>
      <w:r w:rsidRPr="00481D6B">
        <w:rPr>
          <w:sz w:val="24"/>
          <w:szCs w:val="24"/>
        </w:rPr>
        <w:t>ng</w:t>
      </w:r>
      <w:r w:rsidRPr="00481D6B">
        <w:rPr>
          <w:spacing w:val="-2"/>
          <w:sz w:val="24"/>
          <w:szCs w:val="24"/>
        </w:rPr>
        <w:t xml:space="preserve"> </w:t>
      </w:r>
      <w:r w:rsidRPr="00481D6B">
        <w:rPr>
          <w:spacing w:val="-1"/>
          <w:sz w:val="24"/>
          <w:szCs w:val="24"/>
        </w:rPr>
        <w:t>c</w:t>
      </w:r>
      <w:r w:rsidRPr="00481D6B">
        <w:rPr>
          <w:sz w:val="24"/>
          <w:szCs w:val="24"/>
        </w:rPr>
        <w:t>ost</w:t>
      </w:r>
      <w:r w:rsidRPr="00481D6B">
        <w:rPr>
          <w:spacing w:val="1"/>
          <w:sz w:val="24"/>
          <w:szCs w:val="24"/>
        </w:rPr>
        <w:t>s</w:t>
      </w:r>
      <w:r w:rsidRPr="00481D6B">
        <w:rPr>
          <w:sz w:val="24"/>
          <w:szCs w:val="24"/>
        </w:rPr>
        <w:t>.</w:t>
      </w:r>
    </w:p>
    <w:p w14:paraId="6D59224A" w14:textId="77777777" w:rsidR="00FF6C9C" w:rsidRPr="00481D6B" w:rsidRDefault="00FF6C9C">
      <w:pPr>
        <w:spacing w:before="14" w:line="260" w:lineRule="exact"/>
        <w:rPr>
          <w:sz w:val="26"/>
          <w:szCs w:val="26"/>
        </w:rPr>
      </w:pPr>
    </w:p>
    <w:p w14:paraId="0F857390" w14:textId="77777777" w:rsidR="00FF6C9C" w:rsidRPr="00481D6B" w:rsidRDefault="00005075" w:rsidP="000C051E">
      <w:pPr>
        <w:pStyle w:val="Heading1"/>
        <w:rPr>
          <w:rFonts w:eastAsia="Calibri Light"/>
        </w:rPr>
      </w:pPr>
      <w:bookmarkStart w:id="52" w:name="_Toc49948002"/>
      <w:r w:rsidRPr="00481D6B">
        <w:rPr>
          <w:rFonts w:eastAsia="Calibri Light"/>
        </w:rPr>
        <w:t>Appen</w:t>
      </w:r>
      <w:r w:rsidRPr="00481D6B">
        <w:rPr>
          <w:rFonts w:eastAsia="Calibri Light"/>
          <w:spacing w:val="2"/>
        </w:rPr>
        <w:t>d</w:t>
      </w:r>
      <w:r w:rsidRPr="00481D6B">
        <w:rPr>
          <w:rFonts w:eastAsia="Calibri Light"/>
        </w:rPr>
        <w:t>ices</w:t>
      </w:r>
      <w:bookmarkEnd w:id="52"/>
    </w:p>
    <w:p w14:paraId="0DAF0666" w14:textId="77777777" w:rsidR="00FF6C9C" w:rsidRPr="00481D6B" w:rsidRDefault="00005075" w:rsidP="000C051E">
      <w:pPr>
        <w:pStyle w:val="Heading2"/>
        <w:rPr>
          <w:rFonts w:eastAsia="Calibri Light"/>
        </w:rPr>
      </w:pPr>
      <w:bookmarkStart w:id="53" w:name="_Toc49948003"/>
      <w:r w:rsidRPr="00481D6B">
        <w:rPr>
          <w:rFonts w:eastAsia="Calibri Light"/>
        </w:rPr>
        <w:t>App</w:t>
      </w:r>
      <w:r w:rsidRPr="00481D6B">
        <w:rPr>
          <w:rFonts w:eastAsia="Calibri Light"/>
          <w:spacing w:val="-1"/>
        </w:rPr>
        <w:t>e</w:t>
      </w:r>
      <w:r w:rsidRPr="00481D6B">
        <w:rPr>
          <w:rFonts w:eastAsia="Calibri Light"/>
          <w:spacing w:val="2"/>
        </w:rPr>
        <w:t>n</w:t>
      </w:r>
      <w:r w:rsidRPr="00481D6B">
        <w:rPr>
          <w:rFonts w:eastAsia="Calibri Light"/>
        </w:rPr>
        <w:t>dix</w:t>
      </w:r>
      <w:r w:rsidRPr="00481D6B">
        <w:rPr>
          <w:rFonts w:eastAsia="Calibri Light"/>
          <w:spacing w:val="-9"/>
        </w:rPr>
        <w:t xml:space="preserve"> </w:t>
      </w:r>
      <w:r w:rsidRPr="00481D6B">
        <w:rPr>
          <w:rFonts w:eastAsia="Calibri Light"/>
        </w:rPr>
        <w:t>A:</w:t>
      </w:r>
      <w:r w:rsidRPr="00481D6B">
        <w:rPr>
          <w:rFonts w:eastAsia="Calibri Light"/>
          <w:spacing w:val="-1"/>
        </w:rPr>
        <w:t xml:space="preserve"> I</w:t>
      </w:r>
      <w:r w:rsidRPr="00481D6B">
        <w:rPr>
          <w:rFonts w:eastAsia="Calibri Light"/>
        </w:rPr>
        <w:t>ng</w:t>
      </w:r>
      <w:r w:rsidRPr="00481D6B">
        <w:rPr>
          <w:rFonts w:eastAsia="Calibri Light"/>
          <w:spacing w:val="2"/>
        </w:rPr>
        <w:t>r</w:t>
      </w:r>
      <w:r w:rsidRPr="00481D6B">
        <w:rPr>
          <w:rFonts w:eastAsia="Calibri Light"/>
          <w:spacing w:val="-1"/>
        </w:rPr>
        <w:t>e</w:t>
      </w:r>
      <w:r w:rsidRPr="00481D6B">
        <w:rPr>
          <w:rFonts w:eastAsia="Calibri Light"/>
        </w:rPr>
        <w:t>d</w:t>
      </w:r>
      <w:r w:rsidRPr="00481D6B">
        <w:rPr>
          <w:rFonts w:eastAsia="Calibri Light"/>
          <w:spacing w:val="2"/>
        </w:rPr>
        <w:t>i</w:t>
      </w:r>
      <w:r w:rsidRPr="00481D6B">
        <w:rPr>
          <w:rFonts w:eastAsia="Calibri Light"/>
          <w:spacing w:val="-1"/>
        </w:rPr>
        <w:t>e</w:t>
      </w:r>
      <w:r w:rsidRPr="00481D6B">
        <w:rPr>
          <w:rFonts w:eastAsia="Calibri Light"/>
          <w:spacing w:val="2"/>
        </w:rPr>
        <w:t>n</w:t>
      </w:r>
      <w:r w:rsidRPr="00481D6B">
        <w:rPr>
          <w:rFonts w:eastAsia="Calibri Light"/>
          <w:spacing w:val="1"/>
        </w:rPr>
        <w:t>t</w:t>
      </w:r>
      <w:r w:rsidRPr="00481D6B">
        <w:rPr>
          <w:rFonts w:eastAsia="Calibri Light"/>
        </w:rPr>
        <w:t>s:</w:t>
      </w:r>
      <w:r w:rsidRPr="00481D6B">
        <w:rPr>
          <w:rFonts w:eastAsia="Calibri Light"/>
          <w:spacing w:val="-14"/>
        </w:rPr>
        <w:t xml:space="preserve"> </w:t>
      </w:r>
      <w:r w:rsidRPr="00481D6B">
        <w:rPr>
          <w:rFonts w:eastAsia="Calibri Light"/>
          <w:spacing w:val="1"/>
        </w:rPr>
        <w:t>D</w:t>
      </w:r>
      <w:r w:rsidRPr="00481D6B">
        <w:rPr>
          <w:rFonts w:eastAsia="Calibri Light"/>
        </w:rPr>
        <w:t>ai</w:t>
      </w:r>
      <w:r w:rsidRPr="00481D6B">
        <w:rPr>
          <w:rFonts w:eastAsia="Calibri Light"/>
          <w:spacing w:val="1"/>
        </w:rPr>
        <w:t>l</w:t>
      </w:r>
      <w:r w:rsidRPr="00481D6B">
        <w:rPr>
          <w:rFonts w:eastAsia="Calibri Light"/>
        </w:rPr>
        <w:t>y</w:t>
      </w:r>
      <w:r w:rsidRPr="00481D6B">
        <w:rPr>
          <w:rFonts w:eastAsia="Calibri Light"/>
          <w:spacing w:val="-3"/>
        </w:rPr>
        <w:t xml:space="preserve"> </w:t>
      </w:r>
      <w:r w:rsidRPr="00481D6B">
        <w:rPr>
          <w:rFonts w:eastAsia="Calibri Light"/>
        </w:rPr>
        <w:t>E</w:t>
      </w:r>
      <w:r w:rsidRPr="00481D6B">
        <w:rPr>
          <w:rFonts w:eastAsia="Calibri Light"/>
          <w:spacing w:val="1"/>
        </w:rPr>
        <w:t>s</w:t>
      </w:r>
      <w:r w:rsidRPr="00481D6B">
        <w:rPr>
          <w:rFonts w:eastAsia="Calibri Light"/>
        </w:rPr>
        <w:t>se</w:t>
      </w:r>
      <w:r w:rsidRPr="00481D6B">
        <w:rPr>
          <w:rFonts w:eastAsia="Calibri Light"/>
          <w:spacing w:val="1"/>
        </w:rPr>
        <w:t>n</w:t>
      </w:r>
      <w:r w:rsidRPr="00481D6B">
        <w:rPr>
          <w:rFonts w:eastAsia="Calibri Light"/>
          <w:spacing w:val="-1"/>
        </w:rPr>
        <w:t>t</w:t>
      </w:r>
      <w:r w:rsidRPr="00481D6B">
        <w:rPr>
          <w:rFonts w:eastAsia="Calibri Light"/>
        </w:rPr>
        <w:t>ial</w:t>
      </w:r>
      <w:r w:rsidRPr="00481D6B">
        <w:rPr>
          <w:rFonts w:eastAsia="Calibri Light"/>
          <w:spacing w:val="-9"/>
        </w:rPr>
        <w:t xml:space="preserve"> </w:t>
      </w:r>
      <w:r w:rsidRPr="00481D6B">
        <w:rPr>
          <w:rFonts w:eastAsia="Calibri Light"/>
          <w:spacing w:val="2"/>
        </w:rPr>
        <w:t>N</w:t>
      </w:r>
      <w:r w:rsidRPr="00481D6B">
        <w:rPr>
          <w:rFonts w:eastAsia="Calibri Light"/>
        </w:rPr>
        <w:t>utri</w:t>
      </w:r>
      <w:r w:rsidRPr="00481D6B">
        <w:rPr>
          <w:rFonts w:eastAsia="Calibri Light"/>
          <w:spacing w:val="2"/>
        </w:rPr>
        <w:t>e</w:t>
      </w:r>
      <w:r w:rsidRPr="00481D6B">
        <w:rPr>
          <w:rFonts w:eastAsia="Calibri Light"/>
        </w:rPr>
        <w:t>n</w:t>
      </w:r>
      <w:r w:rsidRPr="00481D6B">
        <w:rPr>
          <w:rFonts w:eastAsia="Calibri Light"/>
          <w:spacing w:val="-1"/>
        </w:rPr>
        <w:t>t</w:t>
      </w:r>
      <w:r w:rsidRPr="00481D6B">
        <w:rPr>
          <w:rFonts w:eastAsia="Calibri Light"/>
        </w:rPr>
        <w:t>s</w:t>
      </w:r>
      <w:r w:rsidRPr="00481D6B">
        <w:rPr>
          <w:rFonts w:eastAsia="Calibri Light"/>
          <w:spacing w:val="-9"/>
        </w:rPr>
        <w:t xml:space="preserve"> </w:t>
      </w:r>
      <w:r w:rsidRPr="00481D6B">
        <w:rPr>
          <w:rFonts w:eastAsia="Calibri Light"/>
          <w:spacing w:val="2"/>
        </w:rPr>
        <w:t>a</w:t>
      </w:r>
      <w:r w:rsidRPr="00481D6B">
        <w:rPr>
          <w:rFonts w:eastAsia="Calibri Light"/>
        </w:rPr>
        <w:t>nd</w:t>
      </w:r>
      <w:r w:rsidRPr="00481D6B">
        <w:rPr>
          <w:rFonts w:eastAsia="Calibri Light"/>
          <w:spacing w:val="-6"/>
        </w:rPr>
        <w:t xml:space="preserve"> </w:t>
      </w:r>
      <w:r w:rsidRPr="00481D6B">
        <w:rPr>
          <w:rFonts w:eastAsia="Calibri Light"/>
        </w:rPr>
        <w:t>Pl</w:t>
      </w:r>
      <w:r w:rsidRPr="00481D6B">
        <w:rPr>
          <w:rFonts w:eastAsia="Calibri Light"/>
          <w:spacing w:val="1"/>
        </w:rPr>
        <w:t>a</w:t>
      </w:r>
      <w:r w:rsidRPr="00481D6B">
        <w:rPr>
          <w:rFonts w:eastAsia="Calibri Light"/>
          <w:spacing w:val="2"/>
        </w:rPr>
        <w:t>c</w:t>
      </w:r>
      <w:r w:rsidRPr="00481D6B">
        <w:rPr>
          <w:rFonts w:eastAsia="Calibri Light"/>
          <w:spacing w:val="-1"/>
        </w:rPr>
        <w:t>e</w:t>
      </w:r>
      <w:r w:rsidRPr="00481D6B">
        <w:rPr>
          <w:rFonts w:eastAsia="Calibri Light"/>
          <w:spacing w:val="2"/>
        </w:rPr>
        <w:t>b</w:t>
      </w:r>
      <w:r w:rsidRPr="00481D6B">
        <w:rPr>
          <w:rFonts w:eastAsia="Calibri Light"/>
        </w:rPr>
        <w:t>o</w:t>
      </w:r>
      <w:bookmarkEnd w:id="53"/>
    </w:p>
    <w:p w14:paraId="0E953B8B" w14:textId="77777777" w:rsidR="00FF6C9C" w:rsidRPr="00481D6B" w:rsidRDefault="00FF6C9C">
      <w:pPr>
        <w:spacing w:line="200" w:lineRule="exact"/>
      </w:pPr>
    </w:p>
    <w:p w14:paraId="56E69F86" w14:textId="77777777" w:rsidR="00184BB9" w:rsidRPr="00481D6B" w:rsidRDefault="00184BB9" w:rsidP="00184BB9">
      <w:pPr>
        <w:jc w:val="both"/>
        <w:rPr>
          <w:rFonts w:ascii="Arial" w:eastAsia="Cambria" w:hAnsi="Arial" w:cs="Arial"/>
          <w:sz w:val="22"/>
          <w:szCs w:val="22"/>
          <w:lang w:val="en-US"/>
        </w:rPr>
      </w:pPr>
    </w:p>
    <w:p w14:paraId="6882AC46" w14:textId="77777777" w:rsidR="00184BB9" w:rsidRPr="00481D6B" w:rsidRDefault="00184BB9" w:rsidP="00184BB9">
      <w:pPr>
        <w:jc w:val="both"/>
        <w:rPr>
          <w:rFonts w:ascii="Calibri" w:eastAsia="Calibri" w:hAnsi="Calibri"/>
          <w:sz w:val="22"/>
          <w:szCs w:val="22"/>
          <w:lang w:val="en-G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418"/>
        <w:gridCol w:w="1559"/>
      </w:tblGrid>
      <w:tr w:rsidR="00184BB9" w:rsidRPr="00481D6B" w14:paraId="239BBB53" w14:textId="77777777" w:rsidTr="00E40DA3">
        <w:trPr>
          <w:trHeight w:val="375"/>
        </w:trPr>
        <w:tc>
          <w:tcPr>
            <w:tcW w:w="5953" w:type="dxa"/>
            <w:shd w:val="clear" w:color="auto" w:fill="auto"/>
            <w:hideMark/>
          </w:tcPr>
          <w:p w14:paraId="7817D60A" w14:textId="77777777" w:rsidR="00184BB9" w:rsidRPr="00481D6B" w:rsidRDefault="00184BB9" w:rsidP="00184BB9">
            <w:pPr>
              <w:ind w:left="469"/>
              <w:jc w:val="both"/>
              <w:rPr>
                <w:rFonts w:ascii="Calibri" w:eastAsia="Calibri" w:hAnsi="Calibri"/>
                <w:b/>
                <w:bCs/>
                <w:sz w:val="22"/>
                <w:szCs w:val="22"/>
                <w:lang w:val="en-GB" w:eastAsia="en-NZ"/>
              </w:rPr>
            </w:pPr>
            <w:r w:rsidRPr="00481D6B">
              <w:rPr>
                <w:rFonts w:ascii="Calibri" w:eastAsia="Calibri" w:hAnsi="Calibri"/>
                <w:b/>
                <w:bCs/>
                <w:sz w:val="22"/>
                <w:szCs w:val="22"/>
                <w:lang w:val="en-GB" w:eastAsia="en-NZ"/>
              </w:rPr>
              <w:t>Ingredients:</w:t>
            </w:r>
          </w:p>
        </w:tc>
        <w:tc>
          <w:tcPr>
            <w:tcW w:w="1418" w:type="dxa"/>
            <w:shd w:val="clear" w:color="auto" w:fill="auto"/>
            <w:hideMark/>
          </w:tcPr>
          <w:p w14:paraId="457B2AF4" w14:textId="77777777" w:rsidR="00184BB9" w:rsidRPr="00481D6B" w:rsidRDefault="00184BB9" w:rsidP="00184BB9">
            <w:pPr>
              <w:jc w:val="both"/>
              <w:rPr>
                <w:rFonts w:ascii="Calibri" w:eastAsia="Calibri" w:hAnsi="Calibri"/>
                <w:b/>
                <w:bCs/>
                <w:sz w:val="22"/>
                <w:szCs w:val="22"/>
                <w:lang w:val="en-GB" w:eastAsia="en-NZ"/>
              </w:rPr>
            </w:pPr>
            <w:r w:rsidRPr="00481D6B">
              <w:rPr>
                <w:rFonts w:ascii="Calibri" w:eastAsia="Calibri" w:hAnsi="Calibri"/>
                <w:b/>
                <w:bCs/>
                <w:sz w:val="22"/>
                <w:szCs w:val="22"/>
                <w:lang w:val="en-GB" w:eastAsia="en-NZ"/>
              </w:rPr>
              <w:t>1 capsule</w:t>
            </w:r>
          </w:p>
        </w:tc>
        <w:tc>
          <w:tcPr>
            <w:tcW w:w="1559" w:type="dxa"/>
            <w:shd w:val="clear" w:color="auto" w:fill="auto"/>
            <w:hideMark/>
          </w:tcPr>
          <w:p w14:paraId="212BAD15" w14:textId="77777777" w:rsidR="00184BB9" w:rsidRPr="00481D6B" w:rsidRDefault="00184BB9" w:rsidP="00184BB9">
            <w:pPr>
              <w:jc w:val="both"/>
              <w:rPr>
                <w:rFonts w:ascii="Calibri" w:eastAsia="Calibri" w:hAnsi="Calibri"/>
                <w:b/>
                <w:bCs/>
                <w:sz w:val="22"/>
                <w:szCs w:val="22"/>
                <w:lang w:val="en-GB" w:eastAsia="en-NZ"/>
              </w:rPr>
            </w:pPr>
            <w:r w:rsidRPr="00481D6B">
              <w:rPr>
                <w:rFonts w:ascii="Calibri" w:eastAsia="Calibri" w:hAnsi="Calibri"/>
                <w:b/>
                <w:bCs/>
                <w:sz w:val="22"/>
                <w:szCs w:val="22"/>
                <w:lang w:val="en-GB" w:eastAsia="en-NZ"/>
              </w:rPr>
              <w:t>12 capsules</w:t>
            </w:r>
          </w:p>
        </w:tc>
      </w:tr>
      <w:tr w:rsidR="00184BB9" w:rsidRPr="00481D6B" w14:paraId="5F410E20" w14:textId="77777777" w:rsidTr="00E40DA3">
        <w:trPr>
          <w:trHeight w:val="375"/>
        </w:trPr>
        <w:tc>
          <w:tcPr>
            <w:tcW w:w="5953" w:type="dxa"/>
            <w:shd w:val="clear" w:color="auto" w:fill="auto"/>
            <w:hideMark/>
          </w:tcPr>
          <w:p w14:paraId="286E1793"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Vitamin A (as retinyl palmitate)</w:t>
            </w:r>
          </w:p>
        </w:tc>
        <w:tc>
          <w:tcPr>
            <w:tcW w:w="1418" w:type="dxa"/>
            <w:shd w:val="clear" w:color="auto" w:fill="auto"/>
            <w:hideMark/>
          </w:tcPr>
          <w:p w14:paraId="228B33A0"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144 mcg</w:t>
            </w:r>
          </w:p>
        </w:tc>
        <w:tc>
          <w:tcPr>
            <w:tcW w:w="1559" w:type="dxa"/>
            <w:shd w:val="clear" w:color="auto" w:fill="auto"/>
            <w:hideMark/>
          </w:tcPr>
          <w:p w14:paraId="51485711"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1728 mcg</w:t>
            </w:r>
          </w:p>
        </w:tc>
      </w:tr>
      <w:tr w:rsidR="00184BB9" w:rsidRPr="00481D6B" w14:paraId="1641F88A" w14:textId="77777777" w:rsidTr="00E40DA3">
        <w:trPr>
          <w:trHeight w:val="375"/>
        </w:trPr>
        <w:tc>
          <w:tcPr>
            <w:tcW w:w="5953" w:type="dxa"/>
            <w:shd w:val="clear" w:color="auto" w:fill="auto"/>
            <w:hideMark/>
          </w:tcPr>
          <w:p w14:paraId="5DC7D17E"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Vitamin C (as ascorbic acid)</w:t>
            </w:r>
          </w:p>
        </w:tc>
        <w:tc>
          <w:tcPr>
            <w:tcW w:w="1418" w:type="dxa"/>
            <w:shd w:val="clear" w:color="auto" w:fill="auto"/>
            <w:hideMark/>
          </w:tcPr>
          <w:p w14:paraId="55BCAFE1"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50 mg</w:t>
            </w:r>
          </w:p>
        </w:tc>
        <w:tc>
          <w:tcPr>
            <w:tcW w:w="1559" w:type="dxa"/>
            <w:shd w:val="clear" w:color="auto" w:fill="auto"/>
            <w:hideMark/>
          </w:tcPr>
          <w:p w14:paraId="42B4342A"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600 mg</w:t>
            </w:r>
          </w:p>
        </w:tc>
      </w:tr>
      <w:tr w:rsidR="00184BB9" w:rsidRPr="00481D6B" w14:paraId="2CACDE90" w14:textId="77777777" w:rsidTr="00E40DA3">
        <w:trPr>
          <w:trHeight w:val="375"/>
        </w:trPr>
        <w:tc>
          <w:tcPr>
            <w:tcW w:w="5953" w:type="dxa"/>
            <w:shd w:val="clear" w:color="auto" w:fill="auto"/>
            <w:hideMark/>
          </w:tcPr>
          <w:p w14:paraId="7BE89255"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Vitamin D (as cholecalciferol)</w:t>
            </w:r>
          </w:p>
        </w:tc>
        <w:tc>
          <w:tcPr>
            <w:tcW w:w="1418" w:type="dxa"/>
            <w:shd w:val="clear" w:color="auto" w:fill="auto"/>
            <w:hideMark/>
          </w:tcPr>
          <w:p w14:paraId="2442BCAB"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6 mcg</w:t>
            </w:r>
          </w:p>
        </w:tc>
        <w:tc>
          <w:tcPr>
            <w:tcW w:w="1559" w:type="dxa"/>
            <w:shd w:val="clear" w:color="auto" w:fill="auto"/>
            <w:hideMark/>
          </w:tcPr>
          <w:p w14:paraId="2F4CB447"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72 mcg</w:t>
            </w:r>
          </w:p>
        </w:tc>
      </w:tr>
      <w:tr w:rsidR="00184BB9" w:rsidRPr="00481D6B" w14:paraId="4DBE33D4" w14:textId="77777777" w:rsidTr="00E40DA3">
        <w:trPr>
          <w:trHeight w:val="375"/>
        </w:trPr>
        <w:tc>
          <w:tcPr>
            <w:tcW w:w="5953" w:type="dxa"/>
            <w:shd w:val="clear" w:color="auto" w:fill="auto"/>
            <w:hideMark/>
          </w:tcPr>
          <w:p w14:paraId="7EE2FAD2" w14:textId="77777777" w:rsidR="00184BB9" w:rsidRPr="00481D6B" w:rsidRDefault="00184BB9" w:rsidP="00184BB9">
            <w:pPr>
              <w:ind w:left="469"/>
              <w:jc w:val="both"/>
              <w:rPr>
                <w:rFonts w:ascii="Calibri" w:eastAsia="Calibri" w:hAnsi="Calibri"/>
                <w:sz w:val="22"/>
                <w:szCs w:val="22"/>
                <w:lang w:val="es-ES" w:eastAsia="en-NZ"/>
              </w:rPr>
            </w:pPr>
            <w:proofErr w:type="spellStart"/>
            <w:r w:rsidRPr="00481D6B">
              <w:rPr>
                <w:rFonts w:ascii="Calibri" w:eastAsia="Calibri" w:hAnsi="Calibri"/>
                <w:sz w:val="22"/>
                <w:szCs w:val="22"/>
                <w:lang w:val="es-ES" w:eastAsia="en-NZ"/>
              </w:rPr>
              <w:t>Vitamin</w:t>
            </w:r>
            <w:proofErr w:type="spellEnd"/>
            <w:r w:rsidRPr="00481D6B">
              <w:rPr>
                <w:rFonts w:ascii="Calibri" w:eastAsia="Calibri" w:hAnsi="Calibri"/>
                <w:sz w:val="22"/>
                <w:szCs w:val="22"/>
                <w:lang w:val="es-ES" w:eastAsia="en-NZ"/>
              </w:rPr>
              <w:t xml:space="preserve"> E (as d-</w:t>
            </w:r>
            <w:proofErr w:type="spellStart"/>
            <w:r w:rsidRPr="00481D6B">
              <w:rPr>
                <w:rFonts w:ascii="Calibri" w:eastAsia="Calibri" w:hAnsi="Calibri"/>
                <w:sz w:val="22"/>
                <w:szCs w:val="22"/>
                <w:lang w:val="es-ES" w:eastAsia="en-NZ"/>
              </w:rPr>
              <w:t>alpha</w:t>
            </w:r>
            <w:proofErr w:type="spellEnd"/>
            <w:r w:rsidRPr="00481D6B">
              <w:rPr>
                <w:rFonts w:ascii="Calibri" w:eastAsia="Calibri" w:hAnsi="Calibri"/>
                <w:sz w:val="22"/>
                <w:szCs w:val="22"/>
                <w:lang w:val="es-ES" w:eastAsia="en-NZ"/>
              </w:rPr>
              <w:t xml:space="preserve"> </w:t>
            </w:r>
            <w:proofErr w:type="spellStart"/>
            <w:r w:rsidRPr="00481D6B">
              <w:rPr>
                <w:rFonts w:ascii="Calibri" w:eastAsia="Calibri" w:hAnsi="Calibri"/>
                <w:sz w:val="22"/>
                <w:szCs w:val="22"/>
                <w:lang w:val="es-ES" w:eastAsia="en-NZ"/>
              </w:rPr>
              <w:t>tocopheryl</w:t>
            </w:r>
            <w:proofErr w:type="spellEnd"/>
            <w:r w:rsidRPr="00481D6B">
              <w:rPr>
                <w:rFonts w:ascii="Calibri" w:eastAsia="Calibri" w:hAnsi="Calibri"/>
                <w:sz w:val="22"/>
                <w:szCs w:val="22"/>
                <w:lang w:val="es-ES" w:eastAsia="en-NZ"/>
              </w:rPr>
              <w:t xml:space="preserve"> </w:t>
            </w:r>
            <w:proofErr w:type="spellStart"/>
            <w:r w:rsidRPr="00481D6B">
              <w:rPr>
                <w:rFonts w:ascii="Calibri" w:eastAsia="Calibri" w:hAnsi="Calibri"/>
                <w:sz w:val="22"/>
                <w:szCs w:val="22"/>
                <w:lang w:val="es-ES" w:eastAsia="en-NZ"/>
              </w:rPr>
              <w:t>succinate</w:t>
            </w:r>
            <w:proofErr w:type="spellEnd"/>
            <w:r w:rsidRPr="00481D6B">
              <w:rPr>
                <w:rFonts w:ascii="Calibri" w:eastAsia="Calibri" w:hAnsi="Calibri"/>
                <w:sz w:val="22"/>
                <w:szCs w:val="22"/>
                <w:lang w:val="es-ES" w:eastAsia="en-NZ"/>
              </w:rPr>
              <w:t xml:space="preserve"> &amp; </w:t>
            </w:r>
            <w:proofErr w:type="spellStart"/>
            <w:r w:rsidRPr="00481D6B">
              <w:rPr>
                <w:rFonts w:ascii="Calibri" w:eastAsia="Calibri" w:hAnsi="Calibri"/>
                <w:sz w:val="22"/>
                <w:szCs w:val="22"/>
                <w:lang w:val="es-ES" w:eastAsia="en-NZ"/>
              </w:rPr>
              <w:t>mixed</w:t>
            </w:r>
            <w:proofErr w:type="spellEnd"/>
            <w:r w:rsidRPr="00481D6B">
              <w:rPr>
                <w:rFonts w:ascii="Calibri" w:eastAsia="Calibri" w:hAnsi="Calibri"/>
                <w:sz w:val="22"/>
                <w:szCs w:val="22"/>
                <w:lang w:val="es-ES" w:eastAsia="en-NZ"/>
              </w:rPr>
              <w:t xml:space="preserve"> </w:t>
            </w:r>
            <w:proofErr w:type="spellStart"/>
            <w:r w:rsidRPr="00481D6B">
              <w:rPr>
                <w:rFonts w:ascii="Calibri" w:eastAsia="Calibri" w:hAnsi="Calibri"/>
                <w:sz w:val="22"/>
                <w:szCs w:val="22"/>
                <w:lang w:val="es-ES" w:eastAsia="en-NZ"/>
              </w:rPr>
              <w:t>tocopherols</w:t>
            </w:r>
            <w:proofErr w:type="spellEnd"/>
            <w:r w:rsidRPr="00481D6B">
              <w:rPr>
                <w:rFonts w:ascii="Calibri" w:eastAsia="Calibri" w:hAnsi="Calibri"/>
                <w:sz w:val="22"/>
                <w:szCs w:val="22"/>
                <w:lang w:val="es-ES" w:eastAsia="en-NZ"/>
              </w:rPr>
              <w:t>)</w:t>
            </w:r>
          </w:p>
        </w:tc>
        <w:tc>
          <w:tcPr>
            <w:tcW w:w="1418" w:type="dxa"/>
            <w:shd w:val="clear" w:color="auto" w:fill="auto"/>
            <w:hideMark/>
          </w:tcPr>
          <w:p w14:paraId="64BD598D"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16.2 mg</w:t>
            </w:r>
          </w:p>
        </w:tc>
        <w:tc>
          <w:tcPr>
            <w:tcW w:w="1559" w:type="dxa"/>
            <w:shd w:val="clear" w:color="auto" w:fill="auto"/>
            <w:hideMark/>
          </w:tcPr>
          <w:p w14:paraId="4F215B73"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194.4 mg</w:t>
            </w:r>
          </w:p>
        </w:tc>
      </w:tr>
      <w:tr w:rsidR="00184BB9" w:rsidRPr="00481D6B" w14:paraId="0D968D99" w14:textId="77777777" w:rsidTr="00E40DA3">
        <w:trPr>
          <w:trHeight w:val="375"/>
        </w:trPr>
        <w:tc>
          <w:tcPr>
            <w:tcW w:w="5953" w:type="dxa"/>
            <w:shd w:val="clear" w:color="auto" w:fill="auto"/>
            <w:hideMark/>
          </w:tcPr>
          <w:p w14:paraId="14D718D2" w14:textId="77777777" w:rsidR="00184BB9" w:rsidRPr="00481D6B" w:rsidRDefault="00184BB9" w:rsidP="00184BB9">
            <w:pPr>
              <w:ind w:left="469"/>
              <w:jc w:val="both"/>
              <w:rPr>
                <w:rFonts w:ascii="Calibri" w:eastAsia="Calibri" w:hAnsi="Calibri"/>
                <w:sz w:val="22"/>
                <w:szCs w:val="22"/>
                <w:lang w:val="fr-FR" w:eastAsia="en-NZ"/>
              </w:rPr>
            </w:pPr>
            <w:proofErr w:type="spellStart"/>
            <w:r w:rsidRPr="00481D6B">
              <w:rPr>
                <w:rFonts w:ascii="Calibri" w:eastAsia="Calibri" w:hAnsi="Calibri"/>
                <w:sz w:val="22"/>
                <w:szCs w:val="22"/>
                <w:lang w:val="fr-FR" w:eastAsia="en-NZ"/>
              </w:rPr>
              <w:t>Vitamin</w:t>
            </w:r>
            <w:proofErr w:type="spellEnd"/>
            <w:r w:rsidRPr="00481D6B">
              <w:rPr>
                <w:rFonts w:ascii="Calibri" w:eastAsia="Calibri" w:hAnsi="Calibri"/>
                <w:sz w:val="22"/>
                <w:szCs w:val="22"/>
                <w:lang w:val="fr-FR" w:eastAsia="en-NZ"/>
              </w:rPr>
              <w:t xml:space="preserve"> K (75% as </w:t>
            </w:r>
            <w:proofErr w:type="gramStart"/>
            <w:r w:rsidRPr="00481D6B">
              <w:rPr>
                <w:rFonts w:ascii="Calibri" w:eastAsia="Calibri" w:hAnsi="Calibri"/>
                <w:sz w:val="22"/>
                <w:szCs w:val="22"/>
                <w:lang w:val="fr-FR" w:eastAsia="en-NZ"/>
              </w:rPr>
              <w:t>phylloquinone;</w:t>
            </w:r>
            <w:proofErr w:type="gramEnd"/>
            <w:r w:rsidRPr="00481D6B">
              <w:rPr>
                <w:rFonts w:ascii="Calibri" w:eastAsia="Calibri" w:hAnsi="Calibri"/>
                <w:sz w:val="22"/>
                <w:szCs w:val="22"/>
                <w:lang w:val="fr-FR" w:eastAsia="en-NZ"/>
              </w:rPr>
              <w:t xml:space="preserve"> 25% as menaquinone-7)</w:t>
            </w:r>
          </w:p>
        </w:tc>
        <w:tc>
          <w:tcPr>
            <w:tcW w:w="1418" w:type="dxa"/>
            <w:shd w:val="clear" w:color="auto" w:fill="auto"/>
            <w:hideMark/>
          </w:tcPr>
          <w:p w14:paraId="1ADFEABC"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10 mcg</w:t>
            </w:r>
          </w:p>
        </w:tc>
        <w:tc>
          <w:tcPr>
            <w:tcW w:w="1559" w:type="dxa"/>
            <w:shd w:val="clear" w:color="auto" w:fill="auto"/>
            <w:hideMark/>
          </w:tcPr>
          <w:p w14:paraId="1B3CFBDA"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120 mcg</w:t>
            </w:r>
          </w:p>
        </w:tc>
      </w:tr>
      <w:tr w:rsidR="00184BB9" w:rsidRPr="00481D6B" w14:paraId="701D54C0" w14:textId="77777777" w:rsidTr="00E40DA3">
        <w:trPr>
          <w:trHeight w:val="375"/>
        </w:trPr>
        <w:tc>
          <w:tcPr>
            <w:tcW w:w="5953" w:type="dxa"/>
            <w:shd w:val="clear" w:color="auto" w:fill="auto"/>
            <w:hideMark/>
          </w:tcPr>
          <w:p w14:paraId="63C2F149" w14:textId="77777777" w:rsidR="00184BB9" w:rsidRPr="00481D6B" w:rsidRDefault="00184BB9" w:rsidP="00184BB9">
            <w:pPr>
              <w:ind w:left="469"/>
              <w:jc w:val="both"/>
              <w:rPr>
                <w:rFonts w:ascii="Calibri" w:eastAsia="Calibri" w:hAnsi="Calibri"/>
                <w:sz w:val="22"/>
                <w:szCs w:val="22"/>
                <w:lang w:val="en-GB" w:eastAsia="en-NZ"/>
              </w:rPr>
            </w:pPr>
            <w:proofErr w:type="spellStart"/>
            <w:r w:rsidRPr="00481D6B">
              <w:rPr>
                <w:rFonts w:ascii="Calibri" w:eastAsia="Calibri" w:hAnsi="Calibri"/>
                <w:sz w:val="22"/>
                <w:szCs w:val="22"/>
                <w:lang w:val="en-GB" w:eastAsia="en-NZ"/>
              </w:rPr>
              <w:t>Thiamin</w:t>
            </w:r>
            <w:proofErr w:type="spellEnd"/>
            <w:r w:rsidRPr="00481D6B">
              <w:rPr>
                <w:rFonts w:ascii="Calibri" w:eastAsia="Calibri" w:hAnsi="Calibri"/>
                <w:sz w:val="22"/>
                <w:szCs w:val="22"/>
                <w:lang w:val="en-GB" w:eastAsia="en-NZ"/>
              </w:rPr>
              <w:t xml:space="preserve"> (as thiamine hydrochloride)</w:t>
            </w:r>
          </w:p>
        </w:tc>
        <w:tc>
          <w:tcPr>
            <w:tcW w:w="1418" w:type="dxa"/>
            <w:shd w:val="clear" w:color="auto" w:fill="auto"/>
            <w:hideMark/>
          </w:tcPr>
          <w:p w14:paraId="48AF5B08"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5 mg</w:t>
            </w:r>
          </w:p>
        </w:tc>
        <w:tc>
          <w:tcPr>
            <w:tcW w:w="1559" w:type="dxa"/>
            <w:shd w:val="clear" w:color="auto" w:fill="auto"/>
            <w:hideMark/>
          </w:tcPr>
          <w:p w14:paraId="0A440FC3"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 xml:space="preserve"> 60 mg</w:t>
            </w:r>
          </w:p>
        </w:tc>
      </w:tr>
      <w:tr w:rsidR="00184BB9" w:rsidRPr="00481D6B" w14:paraId="6BF881B0" w14:textId="77777777" w:rsidTr="00E40DA3">
        <w:trPr>
          <w:trHeight w:val="375"/>
        </w:trPr>
        <w:tc>
          <w:tcPr>
            <w:tcW w:w="5953" w:type="dxa"/>
            <w:shd w:val="clear" w:color="auto" w:fill="auto"/>
            <w:hideMark/>
          </w:tcPr>
          <w:p w14:paraId="30492A55"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Riboflavin</w:t>
            </w:r>
          </w:p>
        </w:tc>
        <w:tc>
          <w:tcPr>
            <w:tcW w:w="1418" w:type="dxa"/>
            <w:shd w:val="clear" w:color="auto" w:fill="auto"/>
            <w:hideMark/>
          </w:tcPr>
          <w:p w14:paraId="01E9DDF8"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1.5 mg</w:t>
            </w:r>
          </w:p>
        </w:tc>
        <w:tc>
          <w:tcPr>
            <w:tcW w:w="1559" w:type="dxa"/>
            <w:shd w:val="clear" w:color="auto" w:fill="auto"/>
            <w:hideMark/>
          </w:tcPr>
          <w:p w14:paraId="03F51377"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18 mg</w:t>
            </w:r>
          </w:p>
        </w:tc>
      </w:tr>
      <w:tr w:rsidR="00184BB9" w:rsidRPr="00481D6B" w14:paraId="2409E36F" w14:textId="77777777" w:rsidTr="00E40DA3">
        <w:trPr>
          <w:trHeight w:val="375"/>
        </w:trPr>
        <w:tc>
          <w:tcPr>
            <w:tcW w:w="5953" w:type="dxa"/>
            <w:shd w:val="clear" w:color="auto" w:fill="auto"/>
            <w:hideMark/>
          </w:tcPr>
          <w:p w14:paraId="37943C62"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Niacin (as niacinamide &amp; nicotinic acid)</w:t>
            </w:r>
          </w:p>
        </w:tc>
        <w:tc>
          <w:tcPr>
            <w:tcW w:w="1418" w:type="dxa"/>
            <w:shd w:val="clear" w:color="auto" w:fill="auto"/>
            <w:hideMark/>
          </w:tcPr>
          <w:p w14:paraId="4CDD451B"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12 mg</w:t>
            </w:r>
          </w:p>
        </w:tc>
        <w:tc>
          <w:tcPr>
            <w:tcW w:w="1559" w:type="dxa"/>
            <w:shd w:val="clear" w:color="auto" w:fill="auto"/>
            <w:hideMark/>
          </w:tcPr>
          <w:p w14:paraId="5FB0FDEA"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144 mg</w:t>
            </w:r>
          </w:p>
        </w:tc>
      </w:tr>
      <w:tr w:rsidR="00184BB9" w:rsidRPr="00481D6B" w14:paraId="22E58E9C" w14:textId="77777777" w:rsidTr="00E40DA3">
        <w:trPr>
          <w:trHeight w:val="375"/>
        </w:trPr>
        <w:tc>
          <w:tcPr>
            <w:tcW w:w="5953" w:type="dxa"/>
            <w:shd w:val="clear" w:color="auto" w:fill="auto"/>
            <w:hideMark/>
          </w:tcPr>
          <w:p w14:paraId="2A66E29B"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Vitamin B6 (as pyridoxine hydrochloride &amp; pyridoxal 5-phosphate)</w:t>
            </w:r>
          </w:p>
        </w:tc>
        <w:tc>
          <w:tcPr>
            <w:tcW w:w="1418" w:type="dxa"/>
            <w:shd w:val="clear" w:color="auto" w:fill="auto"/>
            <w:hideMark/>
          </w:tcPr>
          <w:p w14:paraId="48102083"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5 mg</w:t>
            </w:r>
          </w:p>
        </w:tc>
        <w:tc>
          <w:tcPr>
            <w:tcW w:w="1559" w:type="dxa"/>
            <w:shd w:val="clear" w:color="auto" w:fill="auto"/>
            <w:hideMark/>
          </w:tcPr>
          <w:p w14:paraId="2DBC1104"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60 mg</w:t>
            </w:r>
          </w:p>
        </w:tc>
      </w:tr>
      <w:tr w:rsidR="00184BB9" w:rsidRPr="00481D6B" w14:paraId="1BE3CDD9" w14:textId="77777777" w:rsidTr="00E40DA3">
        <w:trPr>
          <w:trHeight w:val="375"/>
        </w:trPr>
        <w:tc>
          <w:tcPr>
            <w:tcW w:w="5953" w:type="dxa"/>
            <w:shd w:val="clear" w:color="auto" w:fill="auto"/>
            <w:hideMark/>
          </w:tcPr>
          <w:p w14:paraId="5B9CCD70"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Folate (as L5-methylfolate calcium &amp; calcium folinate)</w:t>
            </w:r>
          </w:p>
        </w:tc>
        <w:tc>
          <w:tcPr>
            <w:tcW w:w="1418" w:type="dxa"/>
            <w:shd w:val="clear" w:color="auto" w:fill="auto"/>
            <w:hideMark/>
          </w:tcPr>
          <w:p w14:paraId="29822891"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75 mcg</w:t>
            </w:r>
          </w:p>
        </w:tc>
        <w:tc>
          <w:tcPr>
            <w:tcW w:w="1559" w:type="dxa"/>
            <w:shd w:val="clear" w:color="auto" w:fill="auto"/>
            <w:hideMark/>
          </w:tcPr>
          <w:p w14:paraId="015B0537"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900 mcg</w:t>
            </w:r>
          </w:p>
        </w:tc>
      </w:tr>
      <w:tr w:rsidR="00184BB9" w:rsidRPr="00481D6B" w14:paraId="185B817D" w14:textId="77777777" w:rsidTr="00E40DA3">
        <w:trPr>
          <w:trHeight w:val="375"/>
        </w:trPr>
        <w:tc>
          <w:tcPr>
            <w:tcW w:w="5953" w:type="dxa"/>
            <w:shd w:val="clear" w:color="auto" w:fill="auto"/>
            <w:hideMark/>
          </w:tcPr>
          <w:p w14:paraId="0D5CC086"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 xml:space="preserve">Vitamin B12 (as hydroxocobalamin acetate &amp; </w:t>
            </w:r>
            <w:proofErr w:type="spellStart"/>
            <w:r w:rsidRPr="00481D6B">
              <w:rPr>
                <w:rFonts w:ascii="Calibri" w:eastAsia="Calibri" w:hAnsi="Calibri"/>
                <w:sz w:val="22"/>
                <w:szCs w:val="22"/>
                <w:lang w:val="en-GB" w:eastAsia="en-NZ"/>
              </w:rPr>
              <w:t>methylcobalamin</w:t>
            </w:r>
            <w:proofErr w:type="spellEnd"/>
            <w:r w:rsidRPr="00481D6B">
              <w:rPr>
                <w:rFonts w:ascii="Calibri" w:eastAsia="Calibri" w:hAnsi="Calibri"/>
                <w:sz w:val="22"/>
                <w:szCs w:val="22"/>
                <w:lang w:val="en-GB" w:eastAsia="en-NZ"/>
              </w:rPr>
              <w:t xml:space="preserve"> &amp; </w:t>
            </w:r>
            <w:proofErr w:type="spellStart"/>
            <w:r w:rsidRPr="00481D6B">
              <w:rPr>
                <w:rFonts w:ascii="Calibri" w:eastAsia="Calibri" w:hAnsi="Calibri"/>
                <w:sz w:val="22"/>
                <w:szCs w:val="22"/>
                <w:lang w:val="en-GB" w:eastAsia="en-NZ"/>
              </w:rPr>
              <w:t>adenosylcobalamin</w:t>
            </w:r>
            <w:proofErr w:type="spellEnd"/>
            <w:r w:rsidRPr="00481D6B">
              <w:rPr>
                <w:rFonts w:ascii="Calibri" w:eastAsia="Calibri" w:hAnsi="Calibri"/>
                <w:sz w:val="22"/>
                <w:szCs w:val="22"/>
                <w:lang w:val="en-GB" w:eastAsia="en-NZ"/>
              </w:rPr>
              <w:t>)</w:t>
            </w:r>
          </w:p>
        </w:tc>
        <w:tc>
          <w:tcPr>
            <w:tcW w:w="1418" w:type="dxa"/>
            <w:shd w:val="clear" w:color="auto" w:fill="auto"/>
            <w:hideMark/>
          </w:tcPr>
          <w:p w14:paraId="3A52869F"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75 mcg</w:t>
            </w:r>
          </w:p>
        </w:tc>
        <w:tc>
          <w:tcPr>
            <w:tcW w:w="1559" w:type="dxa"/>
            <w:shd w:val="clear" w:color="auto" w:fill="auto"/>
            <w:hideMark/>
          </w:tcPr>
          <w:p w14:paraId="0B034ADC"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900 mcg</w:t>
            </w:r>
          </w:p>
        </w:tc>
      </w:tr>
      <w:tr w:rsidR="00184BB9" w:rsidRPr="00481D6B" w14:paraId="2AD1054D" w14:textId="77777777" w:rsidTr="00E40DA3">
        <w:trPr>
          <w:trHeight w:val="375"/>
        </w:trPr>
        <w:tc>
          <w:tcPr>
            <w:tcW w:w="5953" w:type="dxa"/>
            <w:shd w:val="clear" w:color="auto" w:fill="auto"/>
            <w:hideMark/>
          </w:tcPr>
          <w:p w14:paraId="0983484B"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Biotin</w:t>
            </w:r>
          </w:p>
        </w:tc>
        <w:tc>
          <w:tcPr>
            <w:tcW w:w="1418" w:type="dxa"/>
            <w:shd w:val="clear" w:color="auto" w:fill="auto"/>
            <w:hideMark/>
          </w:tcPr>
          <w:p w14:paraId="0C791B59"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90 mcg</w:t>
            </w:r>
          </w:p>
        </w:tc>
        <w:tc>
          <w:tcPr>
            <w:tcW w:w="1559" w:type="dxa"/>
            <w:shd w:val="clear" w:color="auto" w:fill="auto"/>
            <w:hideMark/>
          </w:tcPr>
          <w:p w14:paraId="1D1ADE5B"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1080 mcg</w:t>
            </w:r>
          </w:p>
        </w:tc>
      </w:tr>
      <w:tr w:rsidR="00184BB9" w:rsidRPr="00481D6B" w14:paraId="5FB007B7" w14:textId="77777777" w:rsidTr="00E40DA3">
        <w:trPr>
          <w:trHeight w:val="375"/>
        </w:trPr>
        <w:tc>
          <w:tcPr>
            <w:tcW w:w="5953" w:type="dxa"/>
            <w:shd w:val="clear" w:color="auto" w:fill="auto"/>
            <w:hideMark/>
          </w:tcPr>
          <w:p w14:paraId="2FC53650"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Pantothenic acid (as calcium D-pantothenate)</w:t>
            </w:r>
          </w:p>
        </w:tc>
        <w:tc>
          <w:tcPr>
            <w:tcW w:w="1418" w:type="dxa"/>
            <w:shd w:val="clear" w:color="auto" w:fill="auto"/>
            <w:hideMark/>
          </w:tcPr>
          <w:p w14:paraId="3BC15EA6"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2.5 mg</w:t>
            </w:r>
          </w:p>
        </w:tc>
        <w:tc>
          <w:tcPr>
            <w:tcW w:w="1559" w:type="dxa"/>
            <w:shd w:val="clear" w:color="auto" w:fill="auto"/>
            <w:hideMark/>
          </w:tcPr>
          <w:p w14:paraId="0458DA01"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30 mg</w:t>
            </w:r>
          </w:p>
        </w:tc>
      </w:tr>
      <w:tr w:rsidR="00184BB9" w:rsidRPr="00481D6B" w14:paraId="35A8F4AC" w14:textId="77777777" w:rsidTr="00E40DA3">
        <w:trPr>
          <w:trHeight w:val="375"/>
        </w:trPr>
        <w:tc>
          <w:tcPr>
            <w:tcW w:w="5953" w:type="dxa"/>
            <w:shd w:val="clear" w:color="auto" w:fill="auto"/>
          </w:tcPr>
          <w:p w14:paraId="7F24EFE3"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Choline</w:t>
            </w:r>
          </w:p>
        </w:tc>
        <w:tc>
          <w:tcPr>
            <w:tcW w:w="1418" w:type="dxa"/>
            <w:shd w:val="clear" w:color="auto" w:fill="auto"/>
          </w:tcPr>
          <w:p w14:paraId="4713D3B2"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16 mg</w:t>
            </w:r>
          </w:p>
        </w:tc>
        <w:tc>
          <w:tcPr>
            <w:tcW w:w="1559" w:type="dxa"/>
            <w:shd w:val="clear" w:color="auto" w:fill="auto"/>
          </w:tcPr>
          <w:p w14:paraId="5EAD33CC"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192 mg</w:t>
            </w:r>
          </w:p>
        </w:tc>
      </w:tr>
      <w:tr w:rsidR="00184BB9" w:rsidRPr="00481D6B" w14:paraId="2155C593" w14:textId="77777777" w:rsidTr="00E40DA3">
        <w:trPr>
          <w:trHeight w:val="375"/>
        </w:trPr>
        <w:tc>
          <w:tcPr>
            <w:tcW w:w="5953" w:type="dxa"/>
            <w:shd w:val="clear" w:color="auto" w:fill="auto"/>
            <w:hideMark/>
          </w:tcPr>
          <w:p w14:paraId="2DBF42FA"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Calcium (as chelate)</w:t>
            </w:r>
          </w:p>
        </w:tc>
        <w:tc>
          <w:tcPr>
            <w:tcW w:w="1418" w:type="dxa"/>
            <w:shd w:val="clear" w:color="auto" w:fill="auto"/>
            <w:hideMark/>
          </w:tcPr>
          <w:p w14:paraId="1D793828"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110 mg</w:t>
            </w:r>
          </w:p>
        </w:tc>
        <w:tc>
          <w:tcPr>
            <w:tcW w:w="1559" w:type="dxa"/>
            <w:shd w:val="clear" w:color="auto" w:fill="auto"/>
            <w:hideMark/>
          </w:tcPr>
          <w:p w14:paraId="4E6C0702"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1,320 mg</w:t>
            </w:r>
          </w:p>
        </w:tc>
      </w:tr>
      <w:tr w:rsidR="00184BB9" w:rsidRPr="00481D6B" w14:paraId="4E1C3C99" w14:textId="77777777" w:rsidTr="00E40DA3">
        <w:trPr>
          <w:trHeight w:val="375"/>
        </w:trPr>
        <w:tc>
          <w:tcPr>
            <w:tcW w:w="5953" w:type="dxa"/>
            <w:shd w:val="clear" w:color="auto" w:fill="auto"/>
            <w:hideMark/>
          </w:tcPr>
          <w:p w14:paraId="728956D1"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Iron (as chelate)</w:t>
            </w:r>
          </w:p>
        </w:tc>
        <w:tc>
          <w:tcPr>
            <w:tcW w:w="1418" w:type="dxa"/>
            <w:shd w:val="clear" w:color="auto" w:fill="auto"/>
            <w:hideMark/>
          </w:tcPr>
          <w:p w14:paraId="19D47588"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1.15 mg</w:t>
            </w:r>
          </w:p>
        </w:tc>
        <w:tc>
          <w:tcPr>
            <w:tcW w:w="1559" w:type="dxa"/>
            <w:shd w:val="clear" w:color="auto" w:fill="auto"/>
            <w:hideMark/>
          </w:tcPr>
          <w:p w14:paraId="06ADA193"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13.8 mg</w:t>
            </w:r>
          </w:p>
        </w:tc>
      </w:tr>
      <w:tr w:rsidR="00184BB9" w:rsidRPr="00481D6B" w14:paraId="660E74A2" w14:textId="77777777" w:rsidTr="00E40DA3">
        <w:trPr>
          <w:trHeight w:val="375"/>
        </w:trPr>
        <w:tc>
          <w:tcPr>
            <w:tcW w:w="5953" w:type="dxa"/>
            <w:shd w:val="clear" w:color="auto" w:fill="auto"/>
            <w:hideMark/>
          </w:tcPr>
          <w:p w14:paraId="2C4D9C44"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Phosphorus (as chelate)</w:t>
            </w:r>
          </w:p>
        </w:tc>
        <w:tc>
          <w:tcPr>
            <w:tcW w:w="1418" w:type="dxa"/>
            <w:shd w:val="clear" w:color="auto" w:fill="auto"/>
            <w:hideMark/>
          </w:tcPr>
          <w:p w14:paraId="387098A6"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70 mg</w:t>
            </w:r>
          </w:p>
        </w:tc>
        <w:tc>
          <w:tcPr>
            <w:tcW w:w="1559" w:type="dxa"/>
            <w:shd w:val="clear" w:color="auto" w:fill="auto"/>
            <w:hideMark/>
          </w:tcPr>
          <w:p w14:paraId="529CD7C5"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840 mg</w:t>
            </w:r>
          </w:p>
        </w:tc>
      </w:tr>
      <w:tr w:rsidR="00184BB9" w:rsidRPr="00481D6B" w14:paraId="08054E32" w14:textId="77777777" w:rsidTr="00E40DA3">
        <w:trPr>
          <w:trHeight w:val="375"/>
        </w:trPr>
        <w:tc>
          <w:tcPr>
            <w:tcW w:w="5953" w:type="dxa"/>
            <w:shd w:val="clear" w:color="auto" w:fill="auto"/>
            <w:hideMark/>
          </w:tcPr>
          <w:p w14:paraId="539D6369"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Iodine (as Atlantic Kelp)</w:t>
            </w:r>
          </w:p>
        </w:tc>
        <w:tc>
          <w:tcPr>
            <w:tcW w:w="1418" w:type="dxa"/>
            <w:shd w:val="clear" w:color="auto" w:fill="auto"/>
            <w:hideMark/>
          </w:tcPr>
          <w:p w14:paraId="57FB96F3"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17 mcg</w:t>
            </w:r>
          </w:p>
        </w:tc>
        <w:tc>
          <w:tcPr>
            <w:tcW w:w="1559" w:type="dxa"/>
            <w:shd w:val="clear" w:color="auto" w:fill="auto"/>
            <w:hideMark/>
          </w:tcPr>
          <w:p w14:paraId="69DAC004"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204 mcg</w:t>
            </w:r>
          </w:p>
        </w:tc>
      </w:tr>
      <w:tr w:rsidR="00184BB9" w:rsidRPr="00481D6B" w14:paraId="26A46166" w14:textId="77777777" w:rsidTr="00E40DA3">
        <w:trPr>
          <w:trHeight w:val="375"/>
        </w:trPr>
        <w:tc>
          <w:tcPr>
            <w:tcW w:w="5953" w:type="dxa"/>
            <w:shd w:val="clear" w:color="auto" w:fill="auto"/>
            <w:hideMark/>
          </w:tcPr>
          <w:p w14:paraId="4E95877D"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Magnesium (as chelate)</w:t>
            </w:r>
          </w:p>
        </w:tc>
        <w:tc>
          <w:tcPr>
            <w:tcW w:w="1418" w:type="dxa"/>
            <w:shd w:val="clear" w:color="auto" w:fill="auto"/>
            <w:hideMark/>
          </w:tcPr>
          <w:p w14:paraId="597BB082"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50 mg</w:t>
            </w:r>
          </w:p>
        </w:tc>
        <w:tc>
          <w:tcPr>
            <w:tcW w:w="1559" w:type="dxa"/>
            <w:shd w:val="clear" w:color="auto" w:fill="auto"/>
            <w:hideMark/>
          </w:tcPr>
          <w:p w14:paraId="792F4CDB"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600 mg</w:t>
            </w:r>
          </w:p>
        </w:tc>
      </w:tr>
      <w:tr w:rsidR="00184BB9" w:rsidRPr="00481D6B" w14:paraId="7789306A" w14:textId="77777777" w:rsidTr="00E40DA3">
        <w:trPr>
          <w:trHeight w:val="375"/>
        </w:trPr>
        <w:tc>
          <w:tcPr>
            <w:tcW w:w="5953" w:type="dxa"/>
            <w:shd w:val="clear" w:color="auto" w:fill="auto"/>
            <w:hideMark/>
          </w:tcPr>
          <w:p w14:paraId="0B395901"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Zinc (as chelate)</w:t>
            </w:r>
          </w:p>
        </w:tc>
        <w:tc>
          <w:tcPr>
            <w:tcW w:w="1418" w:type="dxa"/>
            <w:shd w:val="clear" w:color="auto" w:fill="auto"/>
            <w:hideMark/>
          </w:tcPr>
          <w:p w14:paraId="321831C3"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4 mg</w:t>
            </w:r>
          </w:p>
        </w:tc>
        <w:tc>
          <w:tcPr>
            <w:tcW w:w="1559" w:type="dxa"/>
            <w:shd w:val="clear" w:color="auto" w:fill="auto"/>
            <w:hideMark/>
          </w:tcPr>
          <w:p w14:paraId="6539DABB"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48 mg</w:t>
            </w:r>
          </w:p>
        </w:tc>
      </w:tr>
      <w:tr w:rsidR="00184BB9" w:rsidRPr="00481D6B" w14:paraId="0E60FB29" w14:textId="77777777" w:rsidTr="00E40DA3">
        <w:trPr>
          <w:trHeight w:val="375"/>
        </w:trPr>
        <w:tc>
          <w:tcPr>
            <w:tcW w:w="5953" w:type="dxa"/>
            <w:shd w:val="clear" w:color="auto" w:fill="auto"/>
            <w:hideMark/>
          </w:tcPr>
          <w:p w14:paraId="651355B5"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Selenium (as chelate)</w:t>
            </w:r>
          </w:p>
        </w:tc>
        <w:tc>
          <w:tcPr>
            <w:tcW w:w="1418" w:type="dxa"/>
            <w:shd w:val="clear" w:color="auto" w:fill="auto"/>
            <w:hideMark/>
          </w:tcPr>
          <w:p w14:paraId="31CBDCB1"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17 mcg</w:t>
            </w:r>
          </w:p>
        </w:tc>
        <w:tc>
          <w:tcPr>
            <w:tcW w:w="1559" w:type="dxa"/>
            <w:shd w:val="clear" w:color="auto" w:fill="auto"/>
            <w:hideMark/>
          </w:tcPr>
          <w:p w14:paraId="74DE4744"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204 mcg</w:t>
            </w:r>
          </w:p>
        </w:tc>
      </w:tr>
      <w:tr w:rsidR="00184BB9" w:rsidRPr="00481D6B" w14:paraId="54E0359E" w14:textId="77777777" w:rsidTr="00E40DA3">
        <w:trPr>
          <w:trHeight w:val="375"/>
        </w:trPr>
        <w:tc>
          <w:tcPr>
            <w:tcW w:w="5953" w:type="dxa"/>
            <w:shd w:val="clear" w:color="auto" w:fill="auto"/>
            <w:hideMark/>
          </w:tcPr>
          <w:p w14:paraId="39900652"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Copper (as chelate)</w:t>
            </w:r>
          </w:p>
        </w:tc>
        <w:tc>
          <w:tcPr>
            <w:tcW w:w="1418" w:type="dxa"/>
            <w:shd w:val="clear" w:color="auto" w:fill="auto"/>
            <w:hideMark/>
          </w:tcPr>
          <w:p w14:paraId="654F5AFE"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0.6 mg</w:t>
            </w:r>
          </w:p>
        </w:tc>
        <w:tc>
          <w:tcPr>
            <w:tcW w:w="1559" w:type="dxa"/>
            <w:shd w:val="clear" w:color="auto" w:fill="auto"/>
            <w:hideMark/>
          </w:tcPr>
          <w:p w14:paraId="3062AEFF"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7.2 mg</w:t>
            </w:r>
          </w:p>
        </w:tc>
      </w:tr>
      <w:tr w:rsidR="00184BB9" w:rsidRPr="00481D6B" w14:paraId="50ABA446" w14:textId="77777777" w:rsidTr="00E40DA3">
        <w:trPr>
          <w:trHeight w:val="375"/>
        </w:trPr>
        <w:tc>
          <w:tcPr>
            <w:tcW w:w="5953" w:type="dxa"/>
            <w:shd w:val="clear" w:color="auto" w:fill="auto"/>
            <w:hideMark/>
          </w:tcPr>
          <w:p w14:paraId="3875C517"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Manganese (as chelate)</w:t>
            </w:r>
          </w:p>
        </w:tc>
        <w:tc>
          <w:tcPr>
            <w:tcW w:w="1418" w:type="dxa"/>
            <w:shd w:val="clear" w:color="auto" w:fill="auto"/>
            <w:hideMark/>
          </w:tcPr>
          <w:p w14:paraId="1916E344"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0.8 mg</w:t>
            </w:r>
          </w:p>
        </w:tc>
        <w:tc>
          <w:tcPr>
            <w:tcW w:w="1559" w:type="dxa"/>
            <w:shd w:val="clear" w:color="auto" w:fill="auto"/>
            <w:hideMark/>
          </w:tcPr>
          <w:p w14:paraId="1E196E5D"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9.6 mg</w:t>
            </w:r>
          </w:p>
        </w:tc>
      </w:tr>
      <w:tr w:rsidR="00184BB9" w:rsidRPr="00481D6B" w14:paraId="67520EA3" w14:textId="77777777" w:rsidTr="00E40DA3">
        <w:trPr>
          <w:trHeight w:val="375"/>
        </w:trPr>
        <w:tc>
          <w:tcPr>
            <w:tcW w:w="5953" w:type="dxa"/>
            <w:shd w:val="clear" w:color="auto" w:fill="auto"/>
            <w:hideMark/>
          </w:tcPr>
          <w:p w14:paraId="63C9FE00"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Chromium (as chelate)</w:t>
            </w:r>
          </w:p>
        </w:tc>
        <w:tc>
          <w:tcPr>
            <w:tcW w:w="1418" w:type="dxa"/>
            <w:shd w:val="clear" w:color="auto" w:fill="auto"/>
            <w:hideMark/>
          </w:tcPr>
          <w:p w14:paraId="57222768"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52 mcg</w:t>
            </w:r>
          </w:p>
        </w:tc>
        <w:tc>
          <w:tcPr>
            <w:tcW w:w="1559" w:type="dxa"/>
            <w:shd w:val="clear" w:color="auto" w:fill="auto"/>
            <w:hideMark/>
          </w:tcPr>
          <w:p w14:paraId="544E9FB7"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624 mcg</w:t>
            </w:r>
          </w:p>
        </w:tc>
      </w:tr>
      <w:tr w:rsidR="00184BB9" w:rsidRPr="00481D6B" w14:paraId="55E9A3D7" w14:textId="77777777" w:rsidTr="00E40DA3">
        <w:trPr>
          <w:trHeight w:val="375"/>
        </w:trPr>
        <w:tc>
          <w:tcPr>
            <w:tcW w:w="5953" w:type="dxa"/>
            <w:shd w:val="clear" w:color="auto" w:fill="auto"/>
            <w:hideMark/>
          </w:tcPr>
          <w:p w14:paraId="52087747"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Molybdenum (as chelate)</w:t>
            </w:r>
          </w:p>
        </w:tc>
        <w:tc>
          <w:tcPr>
            <w:tcW w:w="1418" w:type="dxa"/>
            <w:shd w:val="clear" w:color="auto" w:fill="auto"/>
            <w:hideMark/>
          </w:tcPr>
          <w:p w14:paraId="29D4C67F"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12 mcg</w:t>
            </w:r>
          </w:p>
        </w:tc>
        <w:tc>
          <w:tcPr>
            <w:tcW w:w="1559" w:type="dxa"/>
            <w:shd w:val="clear" w:color="auto" w:fill="auto"/>
            <w:hideMark/>
          </w:tcPr>
          <w:p w14:paraId="62CFB899"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144 mcg</w:t>
            </w:r>
          </w:p>
        </w:tc>
      </w:tr>
      <w:tr w:rsidR="00184BB9" w:rsidRPr="00481D6B" w14:paraId="0DC58CA5" w14:textId="77777777" w:rsidTr="00E40DA3">
        <w:trPr>
          <w:trHeight w:val="375"/>
        </w:trPr>
        <w:tc>
          <w:tcPr>
            <w:tcW w:w="5953" w:type="dxa"/>
            <w:shd w:val="clear" w:color="auto" w:fill="auto"/>
          </w:tcPr>
          <w:p w14:paraId="7F3F5C46" w14:textId="77777777" w:rsidR="00184BB9" w:rsidRPr="00481D6B" w:rsidRDefault="00184BB9" w:rsidP="00184BB9">
            <w:pPr>
              <w:ind w:left="469"/>
              <w:jc w:val="both"/>
              <w:rPr>
                <w:rFonts w:ascii="Calibri" w:eastAsia="Calibri" w:hAnsi="Calibri"/>
                <w:sz w:val="22"/>
                <w:szCs w:val="22"/>
                <w:lang w:val="en-GB" w:eastAsia="en-NZ"/>
              </w:rPr>
            </w:pPr>
            <w:r w:rsidRPr="00481D6B">
              <w:rPr>
                <w:rFonts w:ascii="Calibri" w:eastAsia="Calibri" w:hAnsi="Calibri"/>
                <w:sz w:val="22"/>
                <w:szCs w:val="22"/>
                <w:lang w:val="en-GB" w:eastAsia="en-NZ"/>
              </w:rPr>
              <w:t>Potassium (as chelate)</w:t>
            </w:r>
          </w:p>
        </w:tc>
        <w:tc>
          <w:tcPr>
            <w:tcW w:w="1418" w:type="dxa"/>
            <w:shd w:val="clear" w:color="auto" w:fill="auto"/>
          </w:tcPr>
          <w:p w14:paraId="3CC3DC38"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20 mg</w:t>
            </w:r>
          </w:p>
        </w:tc>
        <w:tc>
          <w:tcPr>
            <w:tcW w:w="1559" w:type="dxa"/>
            <w:shd w:val="clear" w:color="auto" w:fill="auto"/>
          </w:tcPr>
          <w:p w14:paraId="40E434AC"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sz w:val="22"/>
                <w:szCs w:val="22"/>
                <w:lang w:val="en-GB" w:eastAsia="en-NZ"/>
              </w:rPr>
              <w:t>240 mg</w:t>
            </w:r>
          </w:p>
        </w:tc>
      </w:tr>
      <w:tr w:rsidR="00184BB9" w:rsidRPr="00481D6B" w14:paraId="4CE96FBA" w14:textId="77777777" w:rsidTr="00E40DA3">
        <w:trPr>
          <w:trHeight w:val="375"/>
        </w:trPr>
        <w:tc>
          <w:tcPr>
            <w:tcW w:w="8930" w:type="dxa"/>
            <w:gridSpan w:val="3"/>
            <w:shd w:val="clear" w:color="auto" w:fill="auto"/>
          </w:tcPr>
          <w:p w14:paraId="6EB14777" w14:textId="77777777" w:rsidR="00184BB9" w:rsidRPr="00481D6B" w:rsidRDefault="00184BB9" w:rsidP="00184BB9">
            <w:pPr>
              <w:jc w:val="both"/>
              <w:rPr>
                <w:rFonts w:ascii="Calibri" w:eastAsia="Calibri" w:hAnsi="Calibri"/>
                <w:b/>
                <w:bCs/>
                <w:sz w:val="22"/>
                <w:szCs w:val="22"/>
                <w:lang w:eastAsia="en-NZ"/>
              </w:rPr>
            </w:pPr>
            <w:r w:rsidRPr="00481D6B">
              <w:rPr>
                <w:rFonts w:ascii="Calibri" w:eastAsia="Calibri" w:hAnsi="Calibri"/>
                <w:b/>
                <w:bCs/>
                <w:sz w:val="22"/>
                <w:szCs w:val="22"/>
                <w:lang w:eastAsia="en-NZ"/>
              </w:rPr>
              <w:t xml:space="preserve">Proprietary blend ingredients: Great Salt Lake minerals, mixed tocopherols and mixed tocotrienols, Alpha-lipoic acid, Inositol, </w:t>
            </w:r>
            <w:proofErr w:type="spellStart"/>
            <w:r w:rsidRPr="00481D6B">
              <w:rPr>
                <w:rFonts w:ascii="Calibri" w:eastAsia="Calibri" w:hAnsi="Calibri"/>
                <w:b/>
                <w:bCs/>
                <w:sz w:val="22"/>
                <w:szCs w:val="22"/>
                <w:lang w:eastAsia="en-NZ"/>
              </w:rPr>
              <w:t>Acetylcarnitine</w:t>
            </w:r>
            <w:proofErr w:type="spellEnd"/>
            <w:r w:rsidRPr="00481D6B">
              <w:rPr>
                <w:rFonts w:ascii="Calibri" w:eastAsia="Calibri" w:hAnsi="Calibri"/>
                <w:b/>
                <w:bCs/>
                <w:sz w:val="22"/>
                <w:szCs w:val="22"/>
                <w:lang w:eastAsia="en-NZ"/>
              </w:rPr>
              <w:t xml:space="preserve"> (as acetyl-L-carnitine hydrochloride), </w:t>
            </w:r>
            <w:r w:rsidRPr="00481D6B">
              <w:rPr>
                <w:rFonts w:ascii="Calibri" w:eastAsia="Calibri" w:hAnsi="Calibri"/>
                <w:b/>
                <w:bCs/>
                <w:sz w:val="22"/>
                <w:szCs w:val="22"/>
                <w:lang w:eastAsia="en-NZ"/>
              </w:rPr>
              <w:lastRenderedPageBreak/>
              <w:t>Grape seed extract, Ginkgo biloba leaf extract, Methionine (as L-methionine hydrochloride), Cysteine (as N-acetyl-L-cysteine), Boron (as chelate), Vanadium (as chelate), Nickel (as chelate)</w:t>
            </w:r>
          </w:p>
          <w:p w14:paraId="220FA2E8" w14:textId="77777777" w:rsidR="00184BB9" w:rsidRPr="00481D6B" w:rsidRDefault="00184BB9" w:rsidP="00184BB9">
            <w:pPr>
              <w:jc w:val="both"/>
              <w:rPr>
                <w:rFonts w:ascii="Calibri" w:eastAsia="Calibri" w:hAnsi="Calibri"/>
                <w:sz w:val="22"/>
                <w:szCs w:val="22"/>
                <w:lang w:val="en-GB" w:eastAsia="en-NZ"/>
              </w:rPr>
            </w:pPr>
            <w:r w:rsidRPr="00481D6B">
              <w:rPr>
                <w:rFonts w:ascii="Calibri" w:eastAsia="Calibri" w:hAnsi="Calibri"/>
                <w:b/>
                <w:bCs/>
                <w:sz w:val="22"/>
                <w:szCs w:val="22"/>
                <w:lang w:eastAsia="en-NZ"/>
              </w:rPr>
              <w:t>Other ingredients: vegetarian capsule (</w:t>
            </w:r>
            <w:proofErr w:type="spellStart"/>
            <w:r w:rsidRPr="00481D6B">
              <w:rPr>
                <w:rFonts w:ascii="Calibri" w:eastAsia="Calibri" w:hAnsi="Calibri"/>
                <w:b/>
                <w:bCs/>
                <w:sz w:val="22"/>
                <w:szCs w:val="22"/>
                <w:lang w:eastAsia="en-NZ"/>
              </w:rPr>
              <w:t>hypromellose</w:t>
            </w:r>
            <w:proofErr w:type="spellEnd"/>
            <w:r w:rsidRPr="00481D6B">
              <w:rPr>
                <w:rFonts w:ascii="Calibri" w:eastAsia="Calibri" w:hAnsi="Calibri"/>
                <w:b/>
                <w:bCs/>
                <w:sz w:val="22"/>
                <w:szCs w:val="22"/>
                <w:lang w:eastAsia="en-NZ"/>
              </w:rPr>
              <w:t>, titanium dioxide), microcrystalline cellulose, magnesium stearate, silicon dioxide</w:t>
            </w:r>
          </w:p>
        </w:tc>
      </w:tr>
    </w:tbl>
    <w:p w14:paraId="32701D6B" w14:textId="77777777" w:rsidR="00184BB9" w:rsidRPr="00481D6B" w:rsidRDefault="00184BB9" w:rsidP="00184BB9">
      <w:pPr>
        <w:jc w:val="both"/>
        <w:rPr>
          <w:rFonts w:ascii="Calibri" w:eastAsia="Calibri" w:hAnsi="Calibri"/>
          <w:sz w:val="22"/>
          <w:szCs w:val="22"/>
          <w:lang w:val="en-GB"/>
        </w:rPr>
      </w:pPr>
    </w:p>
    <w:p w14:paraId="2A4433A3" w14:textId="77777777" w:rsidR="008B3E30" w:rsidRPr="00481D6B" w:rsidRDefault="008B3E30">
      <w:pPr>
        <w:spacing w:before="16"/>
        <w:ind w:left="120"/>
        <w:rPr>
          <w:rFonts w:ascii="Calibri" w:eastAsia="Calibri" w:hAnsi="Calibri" w:cs="Calibri"/>
          <w:b/>
          <w:spacing w:val="1"/>
          <w:sz w:val="22"/>
          <w:szCs w:val="22"/>
          <w:u w:val="single" w:color="000000"/>
        </w:rPr>
      </w:pPr>
    </w:p>
    <w:p w14:paraId="157DB2A2" w14:textId="77777777" w:rsidR="00FF6C9C" w:rsidRPr="00481D6B" w:rsidRDefault="00005075">
      <w:pPr>
        <w:spacing w:before="16"/>
        <w:ind w:left="120"/>
        <w:rPr>
          <w:rFonts w:ascii="Calibri" w:eastAsia="Calibri" w:hAnsi="Calibri" w:cs="Calibri"/>
          <w:sz w:val="22"/>
          <w:szCs w:val="22"/>
        </w:rPr>
      </w:pPr>
      <w:r w:rsidRPr="00481D6B">
        <w:rPr>
          <w:rFonts w:ascii="Calibri" w:eastAsia="Calibri" w:hAnsi="Calibri" w:cs="Calibri"/>
          <w:b/>
          <w:spacing w:val="1"/>
          <w:sz w:val="22"/>
          <w:szCs w:val="22"/>
          <w:u w:val="single" w:color="000000"/>
        </w:rPr>
        <w:t>I</w:t>
      </w:r>
      <w:r w:rsidRPr="00481D6B">
        <w:rPr>
          <w:rFonts w:ascii="Calibri" w:eastAsia="Calibri" w:hAnsi="Calibri" w:cs="Calibri"/>
          <w:b/>
          <w:spacing w:val="-1"/>
          <w:sz w:val="22"/>
          <w:szCs w:val="22"/>
          <w:u w:val="single" w:color="000000"/>
        </w:rPr>
        <w:t>n</w:t>
      </w:r>
      <w:r w:rsidRPr="00481D6B">
        <w:rPr>
          <w:rFonts w:ascii="Calibri" w:eastAsia="Calibri" w:hAnsi="Calibri" w:cs="Calibri"/>
          <w:b/>
          <w:spacing w:val="1"/>
          <w:sz w:val="22"/>
          <w:szCs w:val="22"/>
          <w:u w:val="single" w:color="000000"/>
        </w:rPr>
        <w:t>gr</w:t>
      </w:r>
      <w:r w:rsidRPr="00481D6B">
        <w:rPr>
          <w:rFonts w:ascii="Calibri" w:eastAsia="Calibri" w:hAnsi="Calibri" w:cs="Calibri"/>
          <w:b/>
          <w:spacing w:val="-1"/>
          <w:sz w:val="22"/>
          <w:szCs w:val="22"/>
          <w:u w:val="single" w:color="000000"/>
        </w:rPr>
        <w:t>ed</w:t>
      </w:r>
      <w:r w:rsidRPr="00481D6B">
        <w:rPr>
          <w:rFonts w:ascii="Calibri" w:eastAsia="Calibri" w:hAnsi="Calibri" w:cs="Calibri"/>
          <w:b/>
          <w:spacing w:val="1"/>
          <w:sz w:val="22"/>
          <w:szCs w:val="22"/>
          <w:u w:val="single" w:color="000000"/>
        </w:rPr>
        <w:t>i</w:t>
      </w:r>
      <w:r w:rsidRPr="00481D6B">
        <w:rPr>
          <w:rFonts w:ascii="Calibri" w:eastAsia="Calibri" w:hAnsi="Calibri" w:cs="Calibri"/>
          <w:b/>
          <w:spacing w:val="-1"/>
          <w:sz w:val="22"/>
          <w:szCs w:val="22"/>
          <w:u w:val="single" w:color="000000"/>
        </w:rPr>
        <w:t>en</w:t>
      </w:r>
      <w:r w:rsidRPr="00481D6B">
        <w:rPr>
          <w:rFonts w:ascii="Calibri" w:eastAsia="Calibri" w:hAnsi="Calibri" w:cs="Calibri"/>
          <w:b/>
          <w:spacing w:val="-2"/>
          <w:sz w:val="22"/>
          <w:szCs w:val="22"/>
          <w:u w:val="single" w:color="000000"/>
        </w:rPr>
        <w:t>t</w:t>
      </w:r>
      <w:r w:rsidRPr="00481D6B">
        <w:rPr>
          <w:rFonts w:ascii="Calibri" w:eastAsia="Calibri" w:hAnsi="Calibri" w:cs="Calibri"/>
          <w:b/>
          <w:sz w:val="22"/>
          <w:szCs w:val="22"/>
          <w:u w:val="single" w:color="000000"/>
        </w:rPr>
        <w:t>s:</w:t>
      </w:r>
      <w:r w:rsidRPr="00481D6B">
        <w:rPr>
          <w:rFonts w:ascii="Calibri" w:eastAsia="Calibri" w:hAnsi="Calibri" w:cs="Calibri"/>
          <w:b/>
          <w:spacing w:val="-1"/>
          <w:sz w:val="22"/>
          <w:szCs w:val="22"/>
          <w:u w:val="single" w:color="000000"/>
        </w:rPr>
        <w:t xml:space="preserve"> </w:t>
      </w:r>
      <w:r w:rsidRPr="00481D6B">
        <w:rPr>
          <w:rFonts w:ascii="Calibri" w:eastAsia="Calibri" w:hAnsi="Calibri" w:cs="Calibri"/>
          <w:b/>
          <w:sz w:val="22"/>
          <w:szCs w:val="22"/>
          <w:u w:val="single" w:color="000000"/>
        </w:rPr>
        <w:t>P</w:t>
      </w:r>
      <w:r w:rsidRPr="00481D6B">
        <w:rPr>
          <w:rFonts w:ascii="Calibri" w:eastAsia="Calibri" w:hAnsi="Calibri" w:cs="Calibri"/>
          <w:b/>
          <w:spacing w:val="1"/>
          <w:sz w:val="22"/>
          <w:szCs w:val="22"/>
          <w:u w:val="single" w:color="000000"/>
        </w:rPr>
        <w:t>l</w:t>
      </w:r>
      <w:r w:rsidRPr="00481D6B">
        <w:rPr>
          <w:rFonts w:ascii="Calibri" w:eastAsia="Calibri" w:hAnsi="Calibri" w:cs="Calibri"/>
          <w:b/>
          <w:spacing w:val="-3"/>
          <w:sz w:val="22"/>
          <w:szCs w:val="22"/>
          <w:u w:val="single" w:color="000000"/>
        </w:rPr>
        <w:t>a</w:t>
      </w:r>
      <w:r w:rsidRPr="00481D6B">
        <w:rPr>
          <w:rFonts w:ascii="Calibri" w:eastAsia="Calibri" w:hAnsi="Calibri" w:cs="Calibri"/>
          <w:b/>
          <w:spacing w:val="1"/>
          <w:sz w:val="22"/>
          <w:szCs w:val="22"/>
          <w:u w:val="single" w:color="000000"/>
        </w:rPr>
        <w:t>c</w:t>
      </w:r>
      <w:r w:rsidRPr="00481D6B">
        <w:rPr>
          <w:rFonts w:ascii="Calibri" w:eastAsia="Calibri" w:hAnsi="Calibri" w:cs="Calibri"/>
          <w:b/>
          <w:spacing w:val="-1"/>
          <w:sz w:val="22"/>
          <w:szCs w:val="22"/>
          <w:u w:val="single" w:color="000000"/>
        </w:rPr>
        <w:t>eb</w:t>
      </w:r>
      <w:r w:rsidRPr="00481D6B">
        <w:rPr>
          <w:rFonts w:ascii="Calibri" w:eastAsia="Calibri" w:hAnsi="Calibri" w:cs="Calibri"/>
          <w:b/>
          <w:sz w:val="22"/>
          <w:szCs w:val="22"/>
          <w:u w:val="single" w:color="000000"/>
        </w:rPr>
        <w:t>o</w:t>
      </w:r>
    </w:p>
    <w:p w14:paraId="123AB018" w14:textId="77777777" w:rsidR="00FF6C9C" w:rsidRPr="00481D6B" w:rsidRDefault="00FF6C9C">
      <w:pPr>
        <w:spacing w:line="200" w:lineRule="exact"/>
      </w:pPr>
    </w:p>
    <w:p w14:paraId="29CEDF97" w14:textId="77777777" w:rsidR="00FF6C9C" w:rsidRPr="00481D6B" w:rsidRDefault="00FF6C9C">
      <w:pPr>
        <w:spacing w:line="200" w:lineRule="exact"/>
      </w:pPr>
    </w:p>
    <w:p w14:paraId="00647E13" w14:textId="77777777" w:rsidR="00FF6C9C" w:rsidRPr="00481D6B" w:rsidRDefault="00FF6C9C">
      <w:pPr>
        <w:spacing w:line="200" w:lineRule="exact"/>
      </w:pPr>
    </w:p>
    <w:p w14:paraId="17D0F717" w14:textId="77777777" w:rsidR="00184BB9" w:rsidRPr="00481D6B" w:rsidRDefault="00184BB9" w:rsidP="00184BB9">
      <w:pPr>
        <w:jc w:val="center"/>
        <w:rPr>
          <w:rFonts w:ascii="Calibri" w:eastAsia="Calibri" w:hAnsi="Calibri"/>
          <w:b/>
          <w:sz w:val="22"/>
          <w:szCs w:val="22"/>
        </w:rPr>
      </w:pPr>
    </w:p>
    <w:tbl>
      <w:tblPr>
        <w:tblW w:w="8072" w:type="dxa"/>
        <w:tblCellMar>
          <w:left w:w="0" w:type="dxa"/>
          <w:right w:w="0" w:type="dxa"/>
        </w:tblCellMar>
        <w:tblLook w:val="04A0" w:firstRow="1" w:lastRow="0" w:firstColumn="1" w:lastColumn="0" w:noHBand="0" w:noVBand="1"/>
      </w:tblPr>
      <w:tblGrid>
        <w:gridCol w:w="3496"/>
        <w:gridCol w:w="1032"/>
        <w:gridCol w:w="1134"/>
        <w:gridCol w:w="1276"/>
        <w:gridCol w:w="1134"/>
      </w:tblGrid>
      <w:tr w:rsidR="00184BB9" w:rsidRPr="00481D6B" w14:paraId="5CDEA42A" w14:textId="77777777" w:rsidTr="00E40DA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A3F13E" w14:textId="77777777" w:rsidR="00184BB9" w:rsidRPr="00481D6B" w:rsidRDefault="00184BB9" w:rsidP="00184BB9">
            <w:pPr>
              <w:jc w:val="center"/>
              <w:rPr>
                <w:rFonts w:ascii="Calibri" w:eastAsia="Calibri" w:hAnsi="Calibri"/>
                <w:b/>
                <w:bCs/>
                <w:sz w:val="22"/>
                <w:szCs w:val="22"/>
              </w:rPr>
            </w:pPr>
            <w:r w:rsidRPr="00481D6B">
              <w:rPr>
                <w:rFonts w:ascii="Calibri" w:eastAsia="Calibri" w:hAnsi="Calibri"/>
                <w:b/>
                <w:bCs/>
                <w:sz w:val="22"/>
                <w:szCs w:val="22"/>
              </w:rPr>
              <w:t>Placebo Ingredients</w:t>
            </w:r>
          </w:p>
        </w:tc>
        <w:tc>
          <w:tcPr>
            <w:tcW w:w="2166"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6AA0BB" w14:textId="77777777" w:rsidR="00184BB9" w:rsidRPr="00481D6B" w:rsidRDefault="00184BB9" w:rsidP="00184BB9">
            <w:pPr>
              <w:jc w:val="center"/>
              <w:rPr>
                <w:rFonts w:ascii="Calibri" w:eastAsia="Calibri" w:hAnsi="Calibri"/>
                <w:b/>
                <w:bCs/>
                <w:sz w:val="22"/>
                <w:szCs w:val="22"/>
              </w:rPr>
            </w:pPr>
            <w:r w:rsidRPr="00481D6B">
              <w:rPr>
                <w:rFonts w:ascii="Calibri" w:eastAsia="Calibri" w:hAnsi="Calibri"/>
                <w:b/>
                <w:bCs/>
                <w:sz w:val="22"/>
                <w:szCs w:val="22"/>
              </w:rPr>
              <w:t>Per capsule</w:t>
            </w:r>
          </w:p>
        </w:tc>
        <w:tc>
          <w:tcPr>
            <w:tcW w:w="2410"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A4EB2C" w14:textId="77777777" w:rsidR="00184BB9" w:rsidRPr="00481D6B" w:rsidRDefault="00184BB9" w:rsidP="00184BB9">
            <w:pPr>
              <w:jc w:val="center"/>
              <w:rPr>
                <w:rFonts w:ascii="Calibri" w:eastAsia="Calibri" w:hAnsi="Calibri"/>
                <w:b/>
                <w:bCs/>
                <w:sz w:val="22"/>
                <w:szCs w:val="22"/>
              </w:rPr>
            </w:pPr>
            <w:r w:rsidRPr="00481D6B">
              <w:rPr>
                <w:rFonts w:ascii="Calibri" w:eastAsia="Calibri" w:hAnsi="Calibri"/>
                <w:b/>
                <w:bCs/>
                <w:sz w:val="22"/>
                <w:szCs w:val="22"/>
              </w:rPr>
              <w:t>12 capsules</w:t>
            </w:r>
          </w:p>
        </w:tc>
      </w:tr>
      <w:tr w:rsidR="00184BB9" w:rsidRPr="00481D6B" w14:paraId="5C9080F1" w14:textId="77777777" w:rsidTr="00E40DA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4CCD67" w14:textId="77777777" w:rsidR="00184BB9" w:rsidRPr="00481D6B" w:rsidRDefault="00184BB9" w:rsidP="00184BB9">
            <w:pPr>
              <w:jc w:val="center"/>
              <w:rPr>
                <w:rFonts w:ascii="Calibri" w:eastAsia="Calibri" w:hAnsi="Calibri"/>
                <w:sz w:val="22"/>
                <w:szCs w:val="22"/>
              </w:rPr>
            </w:pPr>
            <w:r w:rsidRPr="00481D6B">
              <w:rPr>
                <w:rFonts w:ascii="Calibri" w:eastAsia="Calibri" w:hAnsi="Calibri"/>
                <w:sz w:val="22"/>
                <w:szCs w:val="22"/>
              </w:rPr>
              <w:t>Yellow corn masa flour</w:t>
            </w:r>
          </w:p>
        </w:tc>
        <w:tc>
          <w:tcPr>
            <w:tcW w:w="103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7170C2B4"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554.4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EA6EE0"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75AC4809"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6652.8</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54781A"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r>
      <w:tr w:rsidR="00184BB9" w:rsidRPr="00481D6B" w14:paraId="1B3B7729" w14:textId="77777777" w:rsidTr="00E40DA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AF955D" w14:textId="77777777" w:rsidR="00184BB9" w:rsidRPr="00481D6B" w:rsidRDefault="00184BB9" w:rsidP="00184BB9">
            <w:pPr>
              <w:jc w:val="center"/>
              <w:rPr>
                <w:rFonts w:ascii="Calibri" w:eastAsia="Calibri" w:hAnsi="Calibri"/>
                <w:sz w:val="22"/>
                <w:szCs w:val="22"/>
              </w:rPr>
            </w:pPr>
            <w:r w:rsidRPr="00481D6B">
              <w:rPr>
                <w:rFonts w:ascii="Calibri" w:eastAsia="Calibri" w:hAnsi="Calibri"/>
                <w:sz w:val="22"/>
                <w:szCs w:val="22"/>
              </w:rPr>
              <w:t>White rice flour</w:t>
            </w:r>
          </w:p>
        </w:tc>
        <w:tc>
          <w:tcPr>
            <w:tcW w:w="103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2101D546"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45.25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5F92A7"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138A01AA"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543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6E86F0"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r>
      <w:tr w:rsidR="00184BB9" w:rsidRPr="00481D6B" w14:paraId="42F84FB6" w14:textId="77777777" w:rsidTr="00E40DA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572ECB" w14:textId="5A150351" w:rsidR="00184BB9" w:rsidRPr="00481D6B" w:rsidRDefault="00184BB9" w:rsidP="00184BB9">
            <w:pPr>
              <w:jc w:val="center"/>
              <w:rPr>
                <w:rFonts w:ascii="Calibri" w:eastAsia="Calibri" w:hAnsi="Calibri"/>
                <w:sz w:val="22"/>
                <w:szCs w:val="22"/>
              </w:rPr>
            </w:pPr>
            <w:r w:rsidRPr="00481D6B">
              <w:rPr>
                <w:rFonts w:ascii="Calibri" w:eastAsia="Calibri" w:hAnsi="Calibri"/>
                <w:sz w:val="22"/>
                <w:szCs w:val="22"/>
              </w:rPr>
              <w:t>Caramel colour powder (Class 1)</w:t>
            </w:r>
          </w:p>
        </w:tc>
        <w:tc>
          <w:tcPr>
            <w:tcW w:w="103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52AB05D9"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20.16</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0C4973"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206A7EAC"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241.92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8A414F"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r>
      <w:tr w:rsidR="00184BB9" w:rsidRPr="00481D6B" w14:paraId="271E7F34" w14:textId="77777777" w:rsidTr="00E40DA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16D50E" w14:textId="77777777" w:rsidR="00184BB9" w:rsidRPr="00481D6B" w:rsidRDefault="00184BB9" w:rsidP="00184BB9">
            <w:pPr>
              <w:jc w:val="center"/>
              <w:rPr>
                <w:rFonts w:ascii="Calibri" w:eastAsia="Calibri" w:hAnsi="Calibri"/>
                <w:sz w:val="22"/>
                <w:szCs w:val="22"/>
              </w:rPr>
            </w:pPr>
            <w:r w:rsidRPr="00481D6B">
              <w:rPr>
                <w:rFonts w:ascii="Calibri" w:eastAsia="Calibri" w:hAnsi="Calibri"/>
                <w:sz w:val="22"/>
                <w:szCs w:val="22"/>
              </w:rPr>
              <w:t>Magnesium stearate</w:t>
            </w:r>
          </w:p>
        </w:tc>
        <w:tc>
          <w:tcPr>
            <w:tcW w:w="103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45F84F0E"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4.25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FDA52D"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5AB68810"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51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8EAA0D"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r>
      <w:tr w:rsidR="00184BB9" w:rsidRPr="00481D6B" w14:paraId="011C7E8A" w14:textId="77777777" w:rsidTr="00E40DA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02B67F" w14:textId="77777777" w:rsidR="00184BB9" w:rsidRPr="00481D6B" w:rsidRDefault="00184BB9" w:rsidP="00184BB9">
            <w:pPr>
              <w:jc w:val="center"/>
              <w:rPr>
                <w:rFonts w:ascii="Calibri" w:eastAsia="Calibri" w:hAnsi="Calibri"/>
                <w:sz w:val="22"/>
                <w:szCs w:val="22"/>
              </w:rPr>
            </w:pPr>
            <w:r w:rsidRPr="00481D6B">
              <w:rPr>
                <w:rFonts w:ascii="Calibri" w:eastAsia="Calibri" w:hAnsi="Calibri"/>
                <w:sz w:val="22"/>
                <w:szCs w:val="22"/>
              </w:rPr>
              <w:t>Microcrystalline cellulose</w:t>
            </w:r>
          </w:p>
        </w:tc>
        <w:tc>
          <w:tcPr>
            <w:tcW w:w="103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7B200059"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4.25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BA4AD9"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26D62BB1"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51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6FC5F"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r>
      <w:tr w:rsidR="00184BB9" w:rsidRPr="00481D6B" w14:paraId="121E5633" w14:textId="77777777" w:rsidTr="00E40DA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2F2630" w14:textId="77777777" w:rsidR="00184BB9" w:rsidRPr="00481D6B" w:rsidRDefault="00184BB9" w:rsidP="00184BB9">
            <w:pPr>
              <w:jc w:val="center"/>
              <w:rPr>
                <w:rFonts w:ascii="Calibri" w:eastAsia="Calibri" w:hAnsi="Calibri"/>
                <w:sz w:val="22"/>
                <w:szCs w:val="22"/>
              </w:rPr>
            </w:pPr>
            <w:r w:rsidRPr="00481D6B">
              <w:rPr>
                <w:rFonts w:ascii="Calibri" w:eastAsia="Calibri" w:hAnsi="Calibri"/>
                <w:sz w:val="22"/>
                <w:szCs w:val="22"/>
              </w:rPr>
              <w:t>Silicon Dioxide</w:t>
            </w:r>
          </w:p>
        </w:tc>
        <w:tc>
          <w:tcPr>
            <w:tcW w:w="103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54D8CB4D"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1.58</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FC1B9F"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31BC63A7"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18.96</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47BCAF"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r>
      <w:tr w:rsidR="00184BB9" w:rsidRPr="00481D6B" w14:paraId="056A269A" w14:textId="77777777" w:rsidTr="00E40DA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DDA717" w14:textId="77777777" w:rsidR="00184BB9" w:rsidRPr="00481D6B" w:rsidRDefault="00184BB9" w:rsidP="00184BB9">
            <w:pPr>
              <w:jc w:val="center"/>
              <w:rPr>
                <w:rFonts w:ascii="Calibri" w:eastAsia="Calibri" w:hAnsi="Calibri"/>
                <w:sz w:val="22"/>
                <w:szCs w:val="22"/>
              </w:rPr>
            </w:pPr>
            <w:r w:rsidRPr="00481D6B">
              <w:rPr>
                <w:rFonts w:ascii="Calibri" w:eastAsia="Calibri" w:hAnsi="Calibri"/>
                <w:sz w:val="22"/>
                <w:szCs w:val="22"/>
              </w:rPr>
              <w:t>Riboflavin</w:t>
            </w:r>
          </w:p>
        </w:tc>
        <w:tc>
          <w:tcPr>
            <w:tcW w:w="103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425FD88D"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0.1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035FBA"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067C5FDB"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1.2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75FCA5"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r>
      <w:tr w:rsidR="00184BB9" w:rsidRPr="00481D6B" w14:paraId="211776A6" w14:textId="77777777" w:rsidTr="00E40DA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57A1B5" w14:textId="77777777" w:rsidR="00184BB9" w:rsidRPr="00481D6B" w:rsidRDefault="00184BB9" w:rsidP="00184BB9">
            <w:pPr>
              <w:jc w:val="center"/>
              <w:rPr>
                <w:rFonts w:ascii="Calibri" w:eastAsia="Calibri" w:hAnsi="Calibri"/>
                <w:sz w:val="22"/>
                <w:szCs w:val="22"/>
              </w:rPr>
            </w:pPr>
            <w:r w:rsidRPr="00481D6B">
              <w:rPr>
                <w:rFonts w:ascii="Calibri" w:eastAsia="Calibri" w:hAnsi="Calibri"/>
                <w:sz w:val="22"/>
                <w:szCs w:val="22"/>
              </w:rPr>
              <w:t xml:space="preserve">Hypromellose capsule, size '00' white </w:t>
            </w:r>
            <w:r w:rsidRPr="00481D6B">
              <w:rPr>
                <w:rFonts w:ascii="Calibri" w:eastAsia="Calibri" w:hAnsi="Calibri"/>
                <w:sz w:val="22"/>
                <w:szCs w:val="22"/>
              </w:rPr>
              <w:br/>
              <w:t>(contains HPMC &amp; titanium dioxide)</w:t>
            </w:r>
          </w:p>
        </w:tc>
        <w:tc>
          <w:tcPr>
            <w:tcW w:w="103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40E38CB2"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136</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9970BD"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3D86E7F7"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1632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7DB862" w14:textId="77777777" w:rsidR="00184BB9" w:rsidRPr="00481D6B" w:rsidRDefault="00184BB9" w:rsidP="00184BB9">
            <w:pPr>
              <w:jc w:val="center"/>
              <w:rPr>
                <w:rFonts w:ascii="Calibri" w:eastAsia="Calibri" w:hAnsi="Calibri" w:cs="Calibri"/>
                <w:sz w:val="22"/>
                <w:szCs w:val="22"/>
              </w:rPr>
            </w:pPr>
            <w:r w:rsidRPr="00481D6B">
              <w:rPr>
                <w:rFonts w:ascii="Calibri" w:eastAsia="Cambria" w:hAnsi="Calibri" w:cs="Calibri"/>
                <w:sz w:val="22"/>
                <w:szCs w:val="22"/>
                <w:lang w:val="en-US"/>
              </w:rPr>
              <w:t>mg</w:t>
            </w:r>
          </w:p>
        </w:tc>
      </w:tr>
    </w:tbl>
    <w:p w14:paraId="1C2F7947" w14:textId="77777777" w:rsidR="00184BB9" w:rsidRPr="00481D6B" w:rsidRDefault="00184BB9" w:rsidP="00184BB9">
      <w:pPr>
        <w:rPr>
          <w:rFonts w:ascii="Arial" w:eastAsia="Cambria" w:hAnsi="Arial" w:cs="Arial"/>
          <w:b/>
          <w:sz w:val="22"/>
          <w:szCs w:val="22"/>
          <w:u w:val="single"/>
          <w:lang w:val="en-US"/>
        </w:rPr>
      </w:pPr>
    </w:p>
    <w:p w14:paraId="2A4546B1" w14:textId="77777777" w:rsidR="00FF6C9C" w:rsidRPr="00481D6B" w:rsidRDefault="00FF6C9C">
      <w:pPr>
        <w:spacing w:before="6" w:line="260" w:lineRule="exact"/>
        <w:rPr>
          <w:sz w:val="26"/>
          <w:szCs w:val="26"/>
        </w:rPr>
      </w:pPr>
    </w:p>
    <w:p w14:paraId="4B6F00F6" w14:textId="77777777" w:rsidR="00500D40" w:rsidRPr="00481D6B" w:rsidRDefault="00500D40">
      <w:pPr>
        <w:rPr>
          <w:rFonts w:asciiTheme="majorHAnsi" w:eastAsia="Calibri Light" w:hAnsiTheme="majorHAnsi" w:cstheme="majorBidi"/>
          <w:bCs/>
          <w:iCs/>
          <w:color w:val="4F81BD" w:themeColor="accent1"/>
          <w:sz w:val="28"/>
          <w:szCs w:val="28"/>
        </w:rPr>
      </w:pPr>
      <w:r w:rsidRPr="00481D6B">
        <w:rPr>
          <w:rFonts w:eastAsia="Calibri Light"/>
        </w:rPr>
        <w:br w:type="page"/>
      </w:r>
    </w:p>
    <w:p w14:paraId="3EB5B916" w14:textId="22E522A6" w:rsidR="00FF6C9C" w:rsidRPr="00481D6B" w:rsidRDefault="00005075" w:rsidP="000C051E">
      <w:pPr>
        <w:pStyle w:val="Heading2"/>
        <w:rPr>
          <w:rFonts w:eastAsia="Calibri Light"/>
        </w:rPr>
      </w:pPr>
      <w:bookmarkStart w:id="54" w:name="_Toc49948004"/>
      <w:r w:rsidRPr="00481D6B">
        <w:rPr>
          <w:rFonts w:eastAsia="Calibri Light"/>
        </w:rPr>
        <w:lastRenderedPageBreak/>
        <w:t>App</w:t>
      </w:r>
      <w:r w:rsidRPr="00481D6B">
        <w:rPr>
          <w:rFonts w:eastAsia="Calibri Light"/>
          <w:spacing w:val="-1"/>
        </w:rPr>
        <w:t>e</w:t>
      </w:r>
      <w:r w:rsidRPr="00481D6B">
        <w:rPr>
          <w:rFonts w:eastAsia="Calibri Light"/>
          <w:spacing w:val="2"/>
        </w:rPr>
        <w:t>n</w:t>
      </w:r>
      <w:r w:rsidRPr="00481D6B">
        <w:rPr>
          <w:rFonts w:eastAsia="Calibri Light"/>
        </w:rPr>
        <w:t>dix</w:t>
      </w:r>
      <w:r w:rsidRPr="00481D6B">
        <w:rPr>
          <w:rFonts w:eastAsia="Calibri Light"/>
          <w:spacing w:val="-11"/>
        </w:rPr>
        <w:t xml:space="preserve"> </w:t>
      </w:r>
      <w:r w:rsidRPr="00481D6B">
        <w:rPr>
          <w:rFonts w:eastAsia="Calibri Light"/>
          <w:spacing w:val="3"/>
        </w:rPr>
        <w:t>B</w:t>
      </w:r>
      <w:r w:rsidRPr="00481D6B">
        <w:rPr>
          <w:rFonts w:eastAsia="Calibri Light"/>
        </w:rPr>
        <w:t>:</w:t>
      </w:r>
      <w:r w:rsidRPr="00481D6B">
        <w:rPr>
          <w:rFonts w:eastAsia="Calibri Light"/>
          <w:spacing w:val="-2"/>
        </w:rPr>
        <w:t xml:space="preserve"> </w:t>
      </w:r>
      <w:r w:rsidRPr="00481D6B">
        <w:rPr>
          <w:rFonts w:eastAsia="Calibri Light"/>
          <w:spacing w:val="-1"/>
        </w:rPr>
        <w:t>I</w:t>
      </w:r>
      <w:r w:rsidRPr="00481D6B">
        <w:rPr>
          <w:rFonts w:eastAsia="Calibri Light"/>
          <w:spacing w:val="2"/>
        </w:rPr>
        <w:t>n</w:t>
      </w:r>
      <w:r w:rsidRPr="00481D6B">
        <w:rPr>
          <w:rFonts w:eastAsia="Calibri Light"/>
        </w:rPr>
        <w:t>f</w:t>
      </w:r>
      <w:r w:rsidRPr="00481D6B">
        <w:rPr>
          <w:rFonts w:eastAsia="Calibri Light"/>
          <w:spacing w:val="-1"/>
        </w:rPr>
        <w:t>o</w:t>
      </w:r>
      <w:r w:rsidRPr="00481D6B">
        <w:rPr>
          <w:rFonts w:eastAsia="Calibri Light"/>
          <w:spacing w:val="2"/>
        </w:rPr>
        <w:t>r</w:t>
      </w:r>
      <w:r w:rsidRPr="00481D6B">
        <w:rPr>
          <w:rFonts w:eastAsia="Calibri Light"/>
          <w:spacing w:val="-1"/>
        </w:rPr>
        <w:t>m</w:t>
      </w:r>
      <w:r w:rsidRPr="00481D6B">
        <w:rPr>
          <w:rFonts w:eastAsia="Calibri Light"/>
          <w:spacing w:val="2"/>
        </w:rPr>
        <w:t>a</w:t>
      </w:r>
      <w:r w:rsidRPr="00481D6B">
        <w:rPr>
          <w:rFonts w:eastAsia="Calibri Light"/>
          <w:spacing w:val="-1"/>
        </w:rPr>
        <w:t>t</w:t>
      </w:r>
      <w:r w:rsidRPr="00481D6B">
        <w:rPr>
          <w:rFonts w:eastAsia="Calibri Light"/>
        </w:rPr>
        <w:t>i</w:t>
      </w:r>
      <w:r w:rsidRPr="00481D6B">
        <w:rPr>
          <w:rFonts w:eastAsia="Calibri Light"/>
          <w:spacing w:val="2"/>
        </w:rPr>
        <w:t>o</w:t>
      </w:r>
      <w:r w:rsidRPr="00481D6B">
        <w:rPr>
          <w:rFonts w:eastAsia="Calibri Light"/>
        </w:rPr>
        <w:t>n</w:t>
      </w:r>
      <w:r w:rsidRPr="00481D6B">
        <w:rPr>
          <w:rFonts w:eastAsia="Calibri Light"/>
          <w:spacing w:val="-13"/>
        </w:rPr>
        <w:t xml:space="preserve"> </w:t>
      </w:r>
      <w:r w:rsidRPr="00481D6B">
        <w:rPr>
          <w:rFonts w:eastAsia="Calibri Light"/>
        </w:rPr>
        <w:t>c</w:t>
      </w:r>
      <w:r w:rsidRPr="00481D6B">
        <w:rPr>
          <w:rFonts w:eastAsia="Calibri Light"/>
          <w:spacing w:val="2"/>
        </w:rPr>
        <w:t>o</w:t>
      </w:r>
      <w:r w:rsidRPr="00481D6B">
        <w:rPr>
          <w:rFonts w:eastAsia="Calibri Light"/>
        </w:rPr>
        <w:t>n</w:t>
      </w:r>
      <w:r w:rsidRPr="00481D6B">
        <w:rPr>
          <w:rFonts w:eastAsia="Calibri Light"/>
          <w:spacing w:val="-1"/>
        </w:rPr>
        <w:t>t</w:t>
      </w:r>
      <w:r w:rsidRPr="00481D6B">
        <w:rPr>
          <w:rFonts w:eastAsia="Calibri Light"/>
        </w:rPr>
        <w:t>ai</w:t>
      </w:r>
      <w:r w:rsidRPr="00481D6B">
        <w:rPr>
          <w:rFonts w:eastAsia="Calibri Light"/>
          <w:spacing w:val="3"/>
        </w:rPr>
        <w:t>n</w:t>
      </w:r>
      <w:r w:rsidRPr="00481D6B">
        <w:rPr>
          <w:rFonts w:eastAsia="Calibri Light"/>
          <w:spacing w:val="-1"/>
        </w:rPr>
        <w:t>e</w:t>
      </w:r>
      <w:r w:rsidRPr="00481D6B">
        <w:rPr>
          <w:rFonts w:eastAsia="Calibri Light"/>
        </w:rPr>
        <w:t>d</w:t>
      </w:r>
      <w:r w:rsidRPr="00481D6B">
        <w:rPr>
          <w:rFonts w:eastAsia="Calibri Light"/>
          <w:spacing w:val="-9"/>
        </w:rPr>
        <w:t xml:space="preserve"> </w:t>
      </w:r>
      <w:r w:rsidRPr="00481D6B">
        <w:rPr>
          <w:rFonts w:eastAsia="Calibri Light"/>
          <w:spacing w:val="1"/>
        </w:rPr>
        <w:t>o</w:t>
      </w:r>
      <w:r w:rsidRPr="00481D6B">
        <w:rPr>
          <w:rFonts w:eastAsia="Calibri Light"/>
        </w:rPr>
        <w:t>n</w:t>
      </w:r>
      <w:r w:rsidRPr="00481D6B">
        <w:rPr>
          <w:rFonts w:eastAsia="Calibri Light"/>
          <w:spacing w:val="-2"/>
        </w:rPr>
        <w:t xml:space="preserve"> </w:t>
      </w:r>
      <w:r w:rsidRPr="00481D6B">
        <w:rPr>
          <w:rFonts w:eastAsia="Calibri Light"/>
          <w:spacing w:val="-1"/>
        </w:rPr>
        <w:t>t</w:t>
      </w:r>
      <w:r w:rsidRPr="00481D6B">
        <w:rPr>
          <w:rFonts w:eastAsia="Calibri Light"/>
        </w:rPr>
        <w:t>he</w:t>
      </w:r>
      <w:r w:rsidRPr="00481D6B">
        <w:rPr>
          <w:rFonts w:eastAsia="Calibri Light"/>
          <w:spacing w:val="-3"/>
        </w:rPr>
        <w:t xml:space="preserve"> </w:t>
      </w:r>
      <w:r w:rsidRPr="00481D6B">
        <w:rPr>
          <w:rFonts w:eastAsia="Calibri Light"/>
        </w:rPr>
        <w:t>s</w:t>
      </w:r>
      <w:r w:rsidRPr="00481D6B">
        <w:rPr>
          <w:rFonts w:eastAsia="Calibri Light"/>
          <w:spacing w:val="1"/>
        </w:rPr>
        <w:t>t</w:t>
      </w:r>
      <w:r w:rsidRPr="00481D6B">
        <w:rPr>
          <w:rFonts w:eastAsia="Calibri Light"/>
          <w:spacing w:val="2"/>
        </w:rPr>
        <w:t>u</w:t>
      </w:r>
      <w:r w:rsidRPr="00481D6B">
        <w:rPr>
          <w:rFonts w:eastAsia="Calibri Light"/>
        </w:rPr>
        <w:t>dy</w:t>
      </w:r>
      <w:r w:rsidRPr="00481D6B">
        <w:rPr>
          <w:rFonts w:eastAsia="Calibri Light"/>
          <w:spacing w:val="-6"/>
        </w:rPr>
        <w:t xml:space="preserve"> </w:t>
      </w:r>
      <w:r w:rsidRPr="00481D6B">
        <w:rPr>
          <w:rFonts w:eastAsia="Calibri Light"/>
        </w:rPr>
        <w:t>websi</w:t>
      </w:r>
      <w:r w:rsidRPr="00481D6B">
        <w:rPr>
          <w:rFonts w:eastAsia="Calibri Light"/>
          <w:spacing w:val="2"/>
        </w:rPr>
        <w:t>t</w:t>
      </w:r>
      <w:r w:rsidRPr="00481D6B">
        <w:rPr>
          <w:rFonts w:eastAsia="Calibri Light"/>
        </w:rPr>
        <w:t>e</w:t>
      </w:r>
      <w:bookmarkEnd w:id="54"/>
    </w:p>
    <w:p w14:paraId="2707FBEB" w14:textId="77777777" w:rsidR="00457297" w:rsidRPr="00481D6B" w:rsidRDefault="00457297" w:rsidP="00457297">
      <w:pPr>
        <w:spacing w:before="20"/>
        <w:rPr>
          <w:sz w:val="24"/>
          <w:szCs w:val="24"/>
        </w:rPr>
      </w:pPr>
    </w:p>
    <w:p w14:paraId="60E33817" w14:textId="77777777" w:rsidR="00457297" w:rsidRPr="00481D6B" w:rsidRDefault="00005075" w:rsidP="00457297">
      <w:pPr>
        <w:spacing w:before="20"/>
        <w:rPr>
          <w:sz w:val="24"/>
          <w:szCs w:val="24"/>
        </w:rPr>
      </w:pPr>
      <w:r w:rsidRPr="00481D6B">
        <w:rPr>
          <w:sz w:val="24"/>
          <w:szCs w:val="24"/>
        </w:rPr>
        <w:t>The</w:t>
      </w:r>
      <w:r w:rsidRPr="00481D6B">
        <w:rPr>
          <w:spacing w:val="-1"/>
          <w:sz w:val="24"/>
          <w:szCs w:val="24"/>
        </w:rPr>
        <w:t xml:space="preserve"> </w:t>
      </w:r>
      <w:r w:rsidRPr="00481D6B">
        <w:rPr>
          <w:sz w:val="24"/>
          <w:szCs w:val="24"/>
        </w:rPr>
        <w:t>stu</w:t>
      </w:r>
      <w:r w:rsidRPr="00481D6B">
        <w:rPr>
          <w:spacing w:val="3"/>
          <w:sz w:val="24"/>
          <w:szCs w:val="24"/>
        </w:rPr>
        <w:t>d</w:t>
      </w:r>
      <w:r w:rsidRPr="00481D6B">
        <w:rPr>
          <w:sz w:val="24"/>
          <w:szCs w:val="24"/>
        </w:rPr>
        <w:t>y</w:t>
      </w:r>
      <w:r w:rsidRPr="00481D6B">
        <w:rPr>
          <w:spacing w:val="-5"/>
          <w:sz w:val="24"/>
          <w:szCs w:val="24"/>
        </w:rPr>
        <w:t xml:space="preserve"> </w:t>
      </w:r>
      <w:r w:rsidRPr="00481D6B">
        <w:rPr>
          <w:spacing w:val="2"/>
          <w:sz w:val="24"/>
          <w:szCs w:val="24"/>
        </w:rPr>
        <w:t>w</w:t>
      </w:r>
      <w:r w:rsidRPr="00481D6B">
        <w:rPr>
          <w:spacing w:val="-1"/>
          <w:sz w:val="24"/>
          <w:szCs w:val="24"/>
        </w:rPr>
        <w:t>e</w:t>
      </w:r>
      <w:r w:rsidRPr="00481D6B">
        <w:rPr>
          <w:sz w:val="24"/>
          <w:szCs w:val="24"/>
        </w:rPr>
        <w:t>bp</w:t>
      </w:r>
      <w:r w:rsidRPr="00481D6B">
        <w:rPr>
          <w:spacing w:val="1"/>
          <w:sz w:val="24"/>
          <w:szCs w:val="24"/>
        </w:rPr>
        <w:t>a</w:t>
      </w:r>
      <w:r w:rsidRPr="00481D6B">
        <w:rPr>
          <w:sz w:val="24"/>
          <w:szCs w:val="24"/>
        </w:rPr>
        <w:t>ge</w:t>
      </w:r>
      <w:r w:rsidRPr="00481D6B">
        <w:rPr>
          <w:spacing w:val="-1"/>
          <w:sz w:val="24"/>
          <w:szCs w:val="24"/>
        </w:rPr>
        <w:t xml:space="preserve"> </w:t>
      </w:r>
      <w:r w:rsidRPr="00481D6B">
        <w:rPr>
          <w:sz w:val="24"/>
          <w:szCs w:val="24"/>
        </w:rPr>
        <w:t>will</w:t>
      </w:r>
      <w:r w:rsidRPr="00481D6B">
        <w:rPr>
          <w:spacing w:val="1"/>
          <w:sz w:val="24"/>
          <w:szCs w:val="24"/>
        </w:rPr>
        <w:t xml:space="preserve"> </w:t>
      </w:r>
      <w:r w:rsidRPr="00481D6B">
        <w:rPr>
          <w:sz w:val="24"/>
          <w:szCs w:val="24"/>
        </w:rPr>
        <w:t>h</w:t>
      </w:r>
      <w:r w:rsidRPr="00481D6B">
        <w:rPr>
          <w:spacing w:val="-1"/>
          <w:sz w:val="24"/>
          <w:szCs w:val="24"/>
        </w:rPr>
        <w:t>a</w:t>
      </w:r>
      <w:r w:rsidRPr="00481D6B">
        <w:rPr>
          <w:sz w:val="24"/>
          <w:szCs w:val="24"/>
        </w:rPr>
        <w:t>ve</w:t>
      </w:r>
      <w:r w:rsidRPr="00481D6B">
        <w:rPr>
          <w:spacing w:val="-1"/>
          <w:sz w:val="24"/>
          <w:szCs w:val="24"/>
        </w:rPr>
        <w:t xml:space="preserve"> </w:t>
      </w:r>
      <w:r w:rsidRPr="00481D6B">
        <w:rPr>
          <w:sz w:val="24"/>
          <w:szCs w:val="24"/>
        </w:rPr>
        <w:t>s</w:t>
      </w:r>
      <w:r w:rsidRPr="00481D6B">
        <w:rPr>
          <w:spacing w:val="-1"/>
          <w:sz w:val="24"/>
          <w:szCs w:val="24"/>
        </w:rPr>
        <w:t>e</w:t>
      </w:r>
      <w:r w:rsidRPr="00481D6B">
        <w:rPr>
          <w:sz w:val="24"/>
          <w:szCs w:val="24"/>
        </w:rPr>
        <w:t>v</w:t>
      </w:r>
      <w:r w:rsidRPr="00481D6B">
        <w:rPr>
          <w:spacing w:val="1"/>
          <w:sz w:val="24"/>
          <w:szCs w:val="24"/>
        </w:rPr>
        <w:t>e</w:t>
      </w:r>
      <w:r w:rsidRPr="00481D6B">
        <w:rPr>
          <w:sz w:val="24"/>
          <w:szCs w:val="24"/>
        </w:rPr>
        <w:t>r</w:t>
      </w:r>
      <w:r w:rsidRPr="00481D6B">
        <w:rPr>
          <w:spacing w:val="-2"/>
          <w:sz w:val="24"/>
          <w:szCs w:val="24"/>
        </w:rPr>
        <w:t>a</w:t>
      </w:r>
      <w:r w:rsidRPr="00481D6B">
        <w:rPr>
          <w:sz w:val="24"/>
          <w:szCs w:val="24"/>
        </w:rPr>
        <w:t>l d</w:t>
      </w:r>
      <w:r w:rsidRPr="00481D6B">
        <w:rPr>
          <w:spacing w:val="1"/>
          <w:sz w:val="24"/>
          <w:szCs w:val="24"/>
        </w:rPr>
        <w:t>i</w:t>
      </w:r>
      <w:r w:rsidRPr="00481D6B">
        <w:rPr>
          <w:sz w:val="24"/>
          <w:szCs w:val="24"/>
        </w:rPr>
        <w:t>f</w:t>
      </w:r>
      <w:r w:rsidRPr="00481D6B">
        <w:rPr>
          <w:spacing w:val="1"/>
          <w:sz w:val="24"/>
          <w:szCs w:val="24"/>
        </w:rPr>
        <w:t>f</w:t>
      </w:r>
      <w:r w:rsidRPr="00481D6B">
        <w:rPr>
          <w:spacing w:val="-1"/>
          <w:sz w:val="24"/>
          <w:szCs w:val="24"/>
        </w:rPr>
        <w:t>e</w:t>
      </w:r>
      <w:r w:rsidRPr="00481D6B">
        <w:rPr>
          <w:sz w:val="24"/>
          <w:szCs w:val="24"/>
        </w:rPr>
        <w:t>r</w:t>
      </w:r>
      <w:r w:rsidRPr="00481D6B">
        <w:rPr>
          <w:spacing w:val="-2"/>
          <w:sz w:val="24"/>
          <w:szCs w:val="24"/>
        </w:rPr>
        <w:t>e</w:t>
      </w:r>
      <w:r w:rsidRPr="00481D6B">
        <w:rPr>
          <w:sz w:val="24"/>
          <w:szCs w:val="24"/>
        </w:rPr>
        <w:t>nt p</w:t>
      </w:r>
      <w:r w:rsidRPr="00481D6B">
        <w:rPr>
          <w:spacing w:val="3"/>
          <w:sz w:val="24"/>
          <w:szCs w:val="24"/>
        </w:rPr>
        <w:t>o</w:t>
      </w:r>
      <w:r w:rsidRPr="00481D6B">
        <w:rPr>
          <w:sz w:val="24"/>
          <w:szCs w:val="24"/>
        </w:rPr>
        <w:t>rt</w:t>
      </w:r>
      <w:r w:rsidRPr="00481D6B">
        <w:rPr>
          <w:spacing w:val="-1"/>
          <w:sz w:val="24"/>
          <w:szCs w:val="24"/>
        </w:rPr>
        <w:t>a</w:t>
      </w:r>
      <w:r w:rsidRPr="00481D6B">
        <w:rPr>
          <w:sz w:val="24"/>
          <w:szCs w:val="24"/>
        </w:rPr>
        <w:t>ls:</w:t>
      </w:r>
    </w:p>
    <w:p w14:paraId="0BB0CEAD" w14:textId="77777777" w:rsidR="00457297" w:rsidRPr="00481D6B" w:rsidRDefault="00457297" w:rsidP="00457297">
      <w:pPr>
        <w:spacing w:before="20"/>
        <w:rPr>
          <w:sz w:val="24"/>
          <w:szCs w:val="24"/>
        </w:rPr>
      </w:pPr>
    </w:p>
    <w:p w14:paraId="2FE85279" w14:textId="510EB0F2" w:rsidR="00FF6C9C" w:rsidRPr="00481D6B" w:rsidRDefault="00227E5F" w:rsidP="00457297">
      <w:pPr>
        <w:spacing w:before="20"/>
        <w:rPr>
          <w:sz w:val="24"/>
          <w:szCs w:val="24"/>
        </w:rPr>
      </w:pPr>
      <w:r w:rsidRPr="00481D6B">
        <w:rPr>
          <w:sz w:val="24"/>
          <w:szCs w:val="24"/>
          <w:u w:val="single" w:color="000000"/>
        </w:rPr>
        <w:t>Trial Information Page</w:t>
      </w:r>
      <w:r w:rsidR="00005075" w:rsidRPr="00481D6B">
        <w:rPr>
          <w:sz w:val="24"/>
          <w:szCs w:val="24"/>
          <w:u w:val="single" w:color="000000"/>
        </w:rPr>
        <w:t>:</w:t>
      </w:r>
      <w:r w:rsidR="003068ED" w:rsidRPr="00481D6B">
        <w:rPr>
          <w:sz w:val="24"/>
          <w:szCs w:val="24"/>
          <w:u w:val="single" w:color="000000"/>
        </w:rPr>
        <w:t xml:space="preserve"> www.tairora.net</w:t>
      </w:r>
    </w:p>
    <w:p w14:paraId="620A8DBA" w14:textId="77777777" w:rsidR="00457297" w:rsidRPr="00481D6B" w:rsidRDefault="00457297" w:rsidP="00457297">
      <w:pPr>
        <w:spacing w:line="360" w:lineRule="auto"/>
        <w:ind w:right="921"/>
        <w:rPr>
          <w:sz w:val="13"/>
          <w:szCs w:val="13"/>
        </w:rPr>
      </w:pPr>
    </w:p>
    <w:p w14:paraId="5AD2809F" w14:textId="01F7ABBC" w:rsidR="00FF6C9C" w:rsidRPr="00481D6B" w:rsidRDefault="00005075" w:rsidP="00457297">
      <w:pPr>
        <w:spacing w:line="360" w:lineRule="auto"/>
        <w:ind w:right="921"/>
        <w:rPr>
          <w:sz w:val="24"/>
          <w:szCs w:val="24"/>
        </w:rPr>
      </w:pPr>
      <w:r w:rsidRPr="00481D6B">
        <w:rPr>
          <w:sz w:val="24"/>
          <w:szCs w:val="24"/>
        </w:rPr>
        <w:t>This wi</w:t>
      </w:r>
      <w:r w:rsidRPr="00481D6B">
        <w:rPr>
          <w:spacing w:val="1"/>
          <w:sz w:val="24"/>
          <w:szCs w:val="24"/>
        </w:rPr>
        <w:t>l</w:t>
      </w:r>
      <w:r w:rsidRPr="00481D6B">
        <w:rPr>
          <w:sz w:val="24"/>
          <w:szCs w:val="24"/>
        </w:rPr>
        <w:t>l have</w:t>
      </w:r>
      <w:r w:rsidRPr="00481D6B">
        <w:rPr>
          <w:spacing w:val="-1"/>
          <w:sz w:val="24"/>
          <w:szCs w:val="24"/>
        </w:rPr>
        <w:t xml:space="preserve"> </w:t>
      </w:r>
      <w:r w:rsidRPr="00481D6B">
        <w:rPr>
          <w:sz w:val="24"/>
          <w:szCs w:val="24"/>
        </w:rPr>
        <w:t>g</w:t>
      </w:r>
      <w:r w:rsidRPr="00481D6B">
        <w:rPr>
          <w:spacing w:val="-1"/>
          <w:sz w:val="24"/>
          <w:szCs w:val="24"/>
        </w:rPr>
        <w:t>e</w:t>
      </w:r>
      <w:r w:rsidRPr="00481D6B">
        <w:rPr>
          <w:sz w:val="24"/>
          <w:szCs w:val="24"/>
        </w:rPr>
        <w:t>n</w:t>
      </w:r>
      <w:r w:rsidRPr="00481D6B">
        <w:rPr>
          <w:spacing w:val="-1"/>
          <w:sz w:val="24"/>
          <w:szCs w:val="24"/>
        </w:rPr>
        <w:t>e</w:t>
      </w:r>
      <w:r w:rsidRPr="00481D6B">
        <w:rPr>
          <w:spacing w:val="1"/>
          <w:sz w:val="24"/>
          <w:szCs w:val="24"/>
        </w:rPr>
        <w:t>r</w:t>
      </w:r>
      <w:r w:rsidRPr="00481D6B">
        <w:rPr>
          <w:spacing w:val="-1"/>
          <w:sz w:val="24"/>
          <w:szCs w:val="24"/>
        </w:rPr>
        <w:t>a</w:t>
      </w:r>
      <w:r w:rsidRPr="00481D6B">
        <w:rPr>
          <w:sz w:val="24"/>
          <w:szCs w:val="24"/>
        </w:rPr>
        <w:t xml:space="preserve">l </w:t>
      </w:r>
      <w:r w:rsidRPr="00481D6B">
        <w:rPr>
          <w:spacing w:val="1"/>
          <w:sz w:val="24"/>
          <w:szCs w:val="24"/>
        </w:rPr>
        <w:t>i</w:t>
      </w:r>
      <w:r w:rsidRPr="00481D6B">
        <w:rPr>
          <w:sz w:val="24"/>
          <w:szCs w:val="24"/>
        </w:rPr>
        <w:t>nfo</w:t>
      </w:r>
      <w:r w:rsidRPr="00481D6B">
        <w:rPr>
          <w:spacing w:val="-1"/>
          <w:sz w:val="24"/>
          <w:szCs w:val="24"/>
        </w:rPr>
        <w:t>r</w:t>
      </w:r>
      <w:r w:rsidRPr="00481D6B">
        <w:rPr>
          <w:sz w:val="24"/>
          <w:szCs w:val="24"/>
        </w:rPr>
        <w:t>mation about the stud</w:t>
      </w:r>
      <w:r w:rsidRPr="00481D6B">
        <w:rPr>
          <w:spacing w:val="-5"/>
          <w:sz w:val="24"/>
          <w:szCs w:val="24"/>
        </w:rPr>
        <w:t>y</w:t>
      </w:r>
      <w:r w:rsidRPr="00481D6B">
        <w:rPr>
          <w:sz w:val="24"/>
          <w:szCs w:val="24"/>
        </w:rPr>
        <w:t>,</w:t>
      </w:r>
      <w:r w:rsidRPr="00481D6B">
        <w:rPr>
          <w:spacing w:val="4"/>
          <w:sz w:val="24"/>
          <w:szCs w:val="24"/>
        </w:rPr>
        <w:t xml:space="preserve"> </w:t>
      </w:r>
      <w:r w:rsidRPr="00481D6B">
        <w:rPr>
          <w:spacing w:val="-1"/>
          <w:sz w:val="24"/>
          <w:szCs w:val="24"/>
        </w:rPr>
        <w:t>a</w:t>
      </w:r>
      <w:r w:rsidRPr="00481D6B">
        <w:rPr>
          <w:sz w:val="24"/>
          <w:szCs w:val="24"/>
        </w:rPr>
        <w:t>s is</w:t>
      </w:r>
      <w:r w:rsidRPr="00481D6B">
        <w:rPr>
          <w:spacing w:val="1"/>
          <w:sz w:val="24"/>
          <w:szCs w:val="24"/>
        </w:rPr>
        <w:t xml:space="preserve"> </w:t>
      </w:r>
      <w:r w:rsidRPr="00481D6B">
        <w:rPr>
          <w:spacing w:val="-1"/>
          <w:sz w:val="24"/>
          <w:szCs w:val="24"/>
        </w:rPr>
        <w:t>c</w:t>
      </w:r>
      <w:r w:rsidRPr="00481D6B">
        <w:rPr>
          <w:sz w:val="24"/>
          <w:szCs w:val="24"/>
        </w:rPr>
        <w:t>on</w:t>
      </w:r>
      <w:r w:rsidRPr="00481D6B">
        <w:rPr>
          <w:spacing w:val="3"/>
          <w:sz w:val="24"/>
          <w:szCs w:val="24"/>
        </w:rPr>
        <w:t>t</w:t>
      </w:r>
      <w:r w:rsidRPr="00481D6B">
        <w:rPr>
          <w:spacing w:val="-1"/>
          <w:sz w:val="24"/>
          <w:szCs w:val="24"/>
        </w:rPr>
        <w:t>a</w:t>
      </w:r>
      <w:r w:rsidRPr="00481D6B">
        <w:rPr>
          <w:sz w:val="24"/>
          <w:szCs w:val="24"/>
        </w:rPr>
        <w:t xml:space="preserve">ined in the </w:t>
      </w:r>
      <w:r w:rsidRPr="00481D6B">
        <w:rPr>
          <w:spacing w:val="2"/>
          <w:sz w:val="24"/>
          <w:szCs w:val="24"/>
        </w:rPr>
        <w:t>i</w:t>
      </w:r>
      <w:r w:rsidRPr="00481D6B">
        <w:rPr>
          <w:sz w:val="24"/>
          <w:szCs w:val="24"/>
        </w:rPr>
        <w:t>nfo</w:t>
      </w:r>
      <w:r w:rsidRPr="00481D6B">
        <w:rPr>
          <w:spacing w:val="-1"/>
          <w:sz w:val="24"/>
          <w:szCs w:val="24"/>
        </w:rPr>
        <w:t>r</w:t>
      </w:r>
      <w:r w:rsidRPr="00481D6B">
        <w:rPr>
          <w:sz w:val="24"/>
          <w:szCs w:val="24"/>
        </w:rPr>
        <w:t>mation p</w:t>
      </w:r>
      <w:r w:rsidRPr="00481D6B">
        <w:rPr>
          <w:spacing w:val="-1"/>
          <w:sz w:val="24"/>
          <w:szCs w:val="24"/>
        </w:rPr>
        <w:t>a</w:t>
      </w:r>
      <w:r w:rsidRPr="00481D6B">
        <w:rPr>
          <w:sz w:val="24"/>
          <w:szCs w:val="24"/>
        </w:rPr>
        <w:t>mph</w:t>
      </w:r>
      <w:r w:rsidRPr="00481D6B">
        <w:rPr>
          <w:spacing w:val="1"/>
          <w:sz w:val="24"/>
          <w:szCs w:val="24"/>
        </w:rPr>
        <w:t>l</w:t>
      </w:r>
      <w:r w:rsidRPr="00481D6B">
        <w:rPr>
          <w:spacing w:val="-1"/>
          <w:sz w:val="24"/>
          <w:szCs w:val="24"/>
        </w:rPr>
        <w:t>e</w:t>
      </w:r>
      <w:r w:rsidRPr="00481D6B">
        <w:rPr>
          <w:sz w:val="24"/>
          <w:szCs w:val="24"/>
        </w:rPr>
        <w:t>ts av</w:t>
      </w:r>
      <w:r w:rsidRPr="00481D6B">
        <w:rPr>
          <w:spacing w:val="-1"/>
          <w:sz w:val="24"/>
          <w:szCs w:val="24"/>
        </w:rPr>
        <w:t>a</w:t>
      </w:r>
      <w:r w:rsidRPr="00481D6B">
        <w:rPr>
          <w:sz w:val="24"/>
          <w:szCs w:val="24"/>
        </w:rPr>
        <w:t>i</w:t>
      </w:r>
      <w:r w:rsidRPr="00481D6B">
        <w:rPr>
          <w:spacing w:val="1"/>
          <w:sz w:val="24"/>
          <w:szCs w:val="24"/>
        </w:rPr>
        <w:t>l</w:t>
      </w:r>
      <w:r w:rsidRPr="00481D6B">
        <w:rPr>
          <w:spacing w:val="-1"/>
          <w:sz w:val="24"/>
          <w:szCs w:val="24"/>
        </w:rPr>
        <w:t>a</w:t>
      </w:r>
      <w:r w:rsidRPr="00481D6B">
        <w:rPr>
          <w:sz w:val="24"/>
          <w:szCs w:val="24"/>
        </w:rPr>
        <w:t xml:space="preserve">ble </w:t>
      </w:r>
      <w:r w:rsidRPr="00481D6B">
        <w:rPr>
          <w:spacing w:val="-1"/>
          <w:sz w:val="24"/>
          <w:szCs w:val="24"/>
        </w:rPr>
        <w:t>f</w:t>
      </w:r>
      <w:r w:rsidRPr="00481D6B">
        <w:rPr>
          <w:spacing w:val="2"/>
          <w:sz w:val="24"/>
          <w:szCs w:val="24"/>
        </w:rPr>
        <w:t>o</w:t>
      </w:r>
      <w:r w:rsidRPr="00481D6B">
        <w:rPr>
          <w:sz w:val="24"/>
          <w:szCs w:val="24"/>
        </w:rPr>
        <w:t>r</w:t>
      </w:r>
      <w:r w:rsidRPr="00481D6B">
        <w:rPr>
          <w:spacing w:val="1"/>
          <w:sz w:val="24"/>
          <w:szCs w:val="24"/>
        </w:rPr>
        <w:t xml:space="preserve"> </w:t>
      </w:r>
      <w:r w:rsidRPr="00481D6B">
        <w:rPr>
          <w:sz w:val="24"/>
          <w:szCs w:val="24"/>
        </w:rPr>
        <w:t>pot</w:t>
      </w:r>
      <w:r w:rsidRPr="00481D6B">
        <w:rPr>
          <w:spacing w:val="-1"/>
          <w:sz w:val="24"/>
          <w:szCs w:val="24"/>
        </w:rPr>
        <w:t>e</w:t>
      </w:r>
      <w:r w:rsidRPr="00481D6B">
        <w:rPr>
          <w:sz w:val="24"/>
          <w:szCs w:val="24"/>
        </w:rPr>
        <w:t>nt</w:t>
      </w:r>
      <w:r w:rsidRPr="00481D6B">
        <w:rPr>
          <w:spacing w:val="1"/>
          <w:sz w:val="24"/>
          <w:szCs w:val="24"/>
        </w:rPr>
        <w:t>i</w:t>
      </w:r>
      <w:r w:rsidRPr="00481D6B">
        <w:rPr>
          <w:spacing w:val="-1"/>
          <w:sz w:val="24"/>
          <w:szCs w:val="24"/>
        </w:rPr>
        <w:t>a</w:t>
      </w:r>
      <w:r w:rsidRPr="00481D6B">
        <w:rPr>
          <w:sz w:val="24"/>
          <w:szCs w:val="24"/>
        </w:rPr>
        <w:t>l pa</w:t>
      </w:r>
      <w:r w:rsidRPr="00481D6B">
        <w:rPr>
          <w:spacing w:val="-1"/>
          <w:sz w:val="24"/>
          <w:szCs w:val="24"/>
        </w:rPr>
        <w:t>r</w:t>
      </w:r>
      <w:r w:rsidRPr="00481D6B">
        <w:rPr>
          <w:sz w:val="24"/>
          <w:szCs w:val="24"/>
        </w:rPr>
        <w:t>t</w:t>
      </w:r>
      <w:r w:rsidRPr="00481D6B">
        <w:rPr>
          <w:spacing w:val="1"/>
          <w:sz w:val="24"/>
          <w:szCs w:val="24"/>
        </w:rPr>
        <w:t>i</w:t>
      </w:r>
      <w:r w:rsidRPr="00481D6B">
        <w:rPr>
          <w:spacing w:val="-1"/>
          <w:sz w:val="24"/>
          <w:szCs w:val="24"/>
        </w:rPr>
        <w:t>c</w:t>
      </w:r>
      <w:r w:rsidRPr="00481D6B">
        <w:rPr>
          <w:spacing w:val="3"/>
          <w:sz w:val="24"/>
          <w:szCs w:val="24"/>
        </w:rPr>
        <w:t>i</w:t>
      </w:r>
      <w:r w:rsidRPr="00481D6B">
        <w:rPr>
          <w:sz w:val="24"/>
          <w:szCs w:val="24"/>
        </w:rPr>
        <w:t>p</w:t>
      </w:r>
      <w:r w:rsidRPr="00481D6B">
        <w:rPr>
          <w:spacing w:val="-1"/>
          <w:sz w:val="24"/>
          <w:szCs w:val="24"/>
        </w:rPr>
        <w:t>a</w:t>
      </w:r>
      <w:r w:rsidRPr="00481D6B">
        <w:rPr>
          <w:sz w:val="24"/>
          <w:szCs w:val="24"/>
        </w:rPr>
        <w:t>nts.</w:t>
      </w:r>
    </w:p>
    <w:p w14:paraId="589D3D2F" w14:textId="77777777" w:rsidR="00FF6C9C" w:rsidRPr="00481D6B" w:rsidRDefault="00005075" w:rsidP="00457297">
      <w:pPr>
        <w:spacing w:before="3" w:line="359" w:lineRule="auto"/>
        <w:ind w:right="120"/>
        <w:rPr>
          <w:sz w:val="24"/>
          <w:szCs w:val="24"/>
        </w:rPr>
      </w:pPr>
      <w:r w:rsidRPr="00481D6B">
        <w:rPr>
          <w:spacing w:val="-3"/>
          <w:sz w:val="24"/>
          <w:szCs w:val="24"/>
        </w:rPr>
        <w:t>I</w:t>
      </w:r>
      <w:r w:rsidRPr="00481D6B">
        <w:rPr>
          <w:sz w:val="24"/>
          <w:szCs w:val="24"/>
        </w:rPr>
        <w:t>t wi</w:t>
      </w:r>
      <w:r w:rsidRPr="00481D6B">
        <w:rPr>
          <w:spacing w:val="1"/>
          <w:sz w:val="24"/>
          <w:szCs w:val="24"/>
        </w:rPr>
        <w:t>l</w:t>
      </w:r>
      <w:r w:rsidRPr="00481D6B">
        <w:rPr>
          <w:sz w:val="24"/>
          <w:szCs w:val="24"/>
        </w:rPr>
        <w:t>l cont</w:t>
      </w:r>
      <w:r w:rsidRPr="00481D6B">
        <w:rPr>
          <w:spacing w:val="-1"/>
          <w:sz w:val="24"/>
          <w:szCs w:val="24"/>
        </w:rPr>
        <w:t>a</w:t>
      </w:r>
      <w:r w:rsidRPr="00481D6B">
        <w:rPr>
          <w:sz w:val="24"/>
          <w:szCs w:val="24"/>
        </w:rPr>
        <w:t xml:space="preserve">in a </w:t>
      </w:r>
      <w:r w:rsidRPr="00481D6B">
        <w:rPr>
          <w:spacing w:val="2"/>
          <w:sz w:val="24"/>
          <w:szCs w:val="24"/>
        </w:rPr>
        <w:t>b</w:t>
      </w:r>
      <w:r w:rsidRPr="00481D6B">
        <w:rPr>
          <w:sz w:val="24"/>
          <w:szCs w:val="24"/>
        </w:rPr>
        <w:t>ri</w:t>
      </w:r>
      <w:r w:rsidRPr="00481D6B">
        <w:rPr>
          <w:spacing w:val="-1"/>
          <w:sz w:val="24"/>
          <w:szCs w:val="24"/>
        </w:rPr>
        <w:t>e</w:t>
      </w:r>
      <w:r w:rsidRPr="00481D6B">
        <w:rPr>
          <w:sz w:val="24"/>
          <w:szCs w:val="24"/>
        </w:rPr>
        <w:t>f</w:t>
      </w:r>
      <w:r w:rsidRPr="00481D6B">
        <w:rPr>
          <w:spacing w:val="1"/>
          <w:sz w:val="24"/>
          <w:szCs w:val="24"/>
        </w:rPr>
        <w:t xml:space="preserve"> </w:t>
      </w:r>
      <w:r w:rsidRPr="00481D6B">
        <w:rPr>
          <w:spacing w:val="-1"/>
          <w:sz w:val="24"/>
          <w:szCs w:val="24"/>
        </w:rPr>
        <w:t>e</w:t>
      </w:r>
      <w:r w:rsidRPr="00481D6B">
        <w:rPr>
          <w:spacing w:val="2"/>
          <w:sz w:val="24"/>
          <w:szCs w:val="24"/>
        </w:rPr>
        <w:t>x</w:t>
      </w:r>
      <w:r w:rsidRPr="00481D6B">
        <w:rPr>
          <w:sz w:val="24"/>
          <w:szCs w:val="24"/>
        </w:rPr>
        <w:t>plan</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 of</w:t>
      </w:r>
      <w:r w:rsidRPr="00481D6B">
        <w:rPr>
          <w:spacing w:val="-1"/>
          <w:sz w:val="24"/>
          <w:szCs w:val="24"/>
        </w:rPr>
        <w:t xml:space="preserve"> </w:t>
      </w:r>
      <w:r w:rsidRPr="00481D6B">
        <w:rPr>
          <w:sz w:val="24"/>
          <w:szCs w:val="24"/>
        </w:rPr>
        <w:t>m</w:t>
      </w:r>
      <w:r w:rsidRPr="00481D6B">
        <w:rPr>
          <w:spacing w:val="1"/>
          <w:sz w:val="24"/>
          <w:szCs w:val="24"/>
        </w:rPr>
        <w:t>i</w:t>
      </w:r>
      <w:r w:rsidRPr="00481D6B">
        <w:rPr>
          <w:spacing w:val="-1"/>
          <w:sz w:val="24"/>
          <w:szCs w:val="24"/>
        </w:rPr>
        <w:t>c</w:t>
      </w:r>
      <w:r w:rsidRPr="00481D6B">
        <w:rPr>
          <w:sz w:val="24"/>
          <w:szCs w:val="24"/>
        </w:rPr>
        <w:t>ronut</w:t>
      </w:r>
      <w:r w:rsidRPr="00481D6B">
        <w:rPr>
          <w:spacing w:val="-1"/>
          <w:sz w:val="24"/>
          <w:szCs w:val="24"/>
        </w:rPr>
        <w:t>r</w:t>
      </w:r>
      <w:r w:rsidRPr="00481D6B">
        <w:rPr>
          <w:sz w:val="24"/>
          <w:szCs w:val="24"/>
        </w:rPr>
        <w:t>ient</w:t>
      </w:r>
      <w:r w:rsidRPr="00481D6B">
        <w:rPr>
          <w:spacing w:val="2"/>
          <w:sz w:val="24"/>
          <w:szCs w:val="24"/>
        </w:rPr>
        <w:t xml:space="preserve"> </w:t>
      </w:r>
      <w:r w:rsidRPr="00481D6B">
        <w:rPr>
          <w:sz w:val="24"/>
          <w:szCs w:val="24"/>
        </w:rPr>
        <w:t>in</w:t>
      </w:r>
      <w:r w:rsidRPr="00481D6B">
        <w:rPr>
          <w:spacing w:val="1"/>
          <w:sz w:val="24"/>
          <w:szCs w:val="24"/>
        </w:rPr>
        <w:t>t</w:t>
      </w:r>
      <w:r w:rsidRPr="00481D6B">
        <w:rPr>
          <w:spacing w:val="-1"/>
          <w:sz w:val="24"/>
          <w:szCs w:val="24"/>
        </w:rPr>
        <w:t>e</w:t>
      </w:r>
      <w:r w:rsidRPr="00481D6B">
        <w:rPr>
          <w:sz w:val="24"/>
          <w:szCs w:val="24"/>
        </w:rPr>
        <w:t>rv</w:t>
      </w:r>
      <w:r w:rsidRPr="00481D6B">
        <w:rPr>
          <w:spacing w:val="-2"/>
          <w:sz w:val="24"/>
          <w:szCs w:val="24"/>
        </w:rPr>
        <w:t>e</w:t>
      </w:r>
      <w:r w:rsidRPr="00481D6B">
        <w:rPr>
          <w:sz w:val="24"/>
          <w:szCs w:val="24"/>
        </w:rPr>
        <w:t>nt</w:t>
      </w:r>
      <w:r w:rsidRPr="00481D6B">
        <w:rPr>
          <w:spacing w:val="1"/>
          <w:sz w:val="24"/>
          <w:szCs w:val="24"/>
        </w:rPr>
        <w:t>i</w:t>
      </w:r>
      <w:r w:rsidRPr="00481D6B">
        <w:rPr>
          <w:sz w:val="24"/>
          <w:szCs w:val="24"/>
        </w:rPr>
        <w:t>o</w:t>
      </w:r>
      <w:r w:rsidRPr="00481D6B">
        <w:rPr>
          <w:spacing w:val="3"/>
          <w:sz w:val="24"/>
          <w:szCs w:val="24"/>
        </w:rPr>
        <w:t>n</w:t>
      </w:r>
      <w:r w:rsidRPr="00481D6B">
        <w:rPr>
          <w:sz w:val="24"/>
          <w:szCs w:val="24"/>
        </w:rPr>
        <w:t>, l</w:t>
      </w:r>
      <w:r w:rsidRPr="00481D6B">
        <w:rPr>
          <w:spacing w:val="1"/>
          <w:sz w:val="24"/>
          <w:szCs w:val="24"/>
        </w:rPr>
        <w:t>i</w:t>
      </w:r>
      <w:r w:rsidRPr="00481D6B">
        <w:rPr>
          <w:sz w:val="24"/>
          <w:szCs w:val="24"/>
        </w:rPr>
        <w:t>nks to r</w:t>
      </w:r>
      <w:r w:rsidRPr="00481D6B">
        <w:rPr>
          <w:spacing w:val="-2"/>
          <w:sz w:val="24"/>
          <w:szCs w:val="24"/>
        </w:rPr>
        <w:t>e</w:t>
      </w:r>
      <w:r w:rsidRPr="00481D6B">
        <w:rPr>
          <w:sz w:val="24"/>
          <w:szCs w:val="24"/>
        </w:rPr>
        <w:t>lev</w:t>
      </w:r>
      <w:r w:rsidRPr="00481D6B">
        <w:rPr>
          <w:spacing w:val="-1"/>
          <w:sz w:val="24"/>
          <w:szCs w:val="24"/>
        </w:rPr>
        <w:t>a</w:t>
      </w:r>
      <w:r w:rsidRPr="00481D6B">
        <w:rPr>
          <w:sz w:val="24"/>
          <w:szCs w:val="24"/>
        </w:rPr>
        <w:t>nt r</w:t>
      </w:r>
      <w:r w:rsidRPr="00481D6B">
        <w:rPr>
          <w:spacing w:val="-1"/>
          <w:sz w:val="24"/>
          <w:szCs w:val="24"/>
        </w:rPr>
        <w:t>e</w:t>
      </w:r>
      <w:r w:rsidRPr="00481D6B">
        <w:rPr>
          <w:spacing w:val="2"/>
          <w:sz w:val="24"/>
          <w:szCs w:val="24"/>
        </w:rPr>
        <w:t>s</w:t>
      </w:r>
      <w:r w:rsidRPr="00481D6B">
        <w:rPr>
          <w:spacing w:val="-1"/>
          <w:sz w:val="24"/>
          <w:szCs w:val="24"/>
        </w:rPr>
        <w:t>ea</w:t>
      </w:r>
      <w:r w:rsidRPr="00481D6B">
        <w:rPr>
          <w:spacing w:val="1"/>
          <w:sz w:val="24"/>
          <w:szCs w:val="24"/>
        </w:rPr>
        <w:t>r</w:t>
      </w:r>
      <w:r w:rsidRPr="00481D6B">
        <w:rPr>
          <w:spacing w:val="-1"/>
          <w:sz w:val="24"/>
          <w:szCs w:val="24"/>
        </w:rPr>
        <w:t>c</w:t>
      </w:r>
      <w:r w:rsidRPr="00481D6B">
        <w:rPr>
          <w:sz w:val="24"/>
          <w:szCs w:val="24"/>
        </w:rPr>
        <w:t>h</w:t>
      </w:r>
      <w:r w:rsidRPr="00481D6B">
        <w:rPr>
          <w:spacing w:val="2"/>
          <w:sz w:val="24"/>
          <w:szCs w:val="24"/>
        </w:rPr>
        <w:t xml:space="preserve"> </w:t>
      </w:r>
      <w:r w:rsidRPr="00481D6B">
        <w:rPr>
          <w:spacing w:val="-1"/>
          <w:sz w:val="24"/>
          <w:szCs w:val="24"/>
        </w:rPr>
        <w:t>a</w:t>
      </w:r>
      <w:r w:rsidRPr="00481D6B">
        <w:rPr>
          <w:sz w:val="24"/>
          <w:szCs w:val="24"/>
        </w:rPr>
        <w:t>nd bri</w:t>
      </w:r>
      <w:r w:rsidRPr="00481D6B">
        <w:rPr>
          <w:spacing w:val="-1"/>
          <w:sz w:val="24"/>
          <w:szCs w:val="24"/>
        </w:rPr>
        <w:t>e</w:t>
      </w:r>
      <w:r w:rsidRPr="00481D6B">
        <w:rPr>
          <w:sz w:val="24"/>
          <w:szCs w:val="24"/>
        </w:rPr>
        <w:t>f</w:t>
      </w:r>
      <w:r w:rsidRPr="00481D6B">
        <w:rPr>
          <w:spacing w:val="4"/>
          <w:sz w:val="24"/>
          <w:szCs w:val="24"/>
        </w:rPr>
        <w:t>l</w:t>
      </w:r>
      <w:r w:rsidRPr="00481D6B">
        <w:rPr>
          <w:sz w:val="24"/>
          <w:szCs w:val="24"/>
        </w:rPr>
        <w:t>y</w:t>
      </w:r>
      <w:r w:rsidRPr="00481D6B">
        <w:rPr>
          <w:spacing w:val="-5"/>
          <w:sz w:val="24"/>
          <w:szCs w:val="24"/>
        </w:rPr>
        <w:t xml:space="preserve"> </w:t>
      </w:r>
      <w:r w:rsidRPr="00481D6B">
        <w:rPr>
          <w:sz w:val="24"/>
          <w:szCs w:val="24"/>
        </w:rPr>
        <w:t>out</w:t>
      </w:r>
      <w:r w:rsidRPr="00481D6B">
        <w:rPr>
          <w:spacing w:val="1"/>
          <w:sz w:val="24"/>
          <w:szCs w:val="24"/>
        </w:rPr>
        <w:t>l</w:t>
      </w:r>
      <w:r w:rsidRPr="00481D6B">
        <w:rPr>
          <w:sz w:val="24"/>
          <w:szCs w:val="24"/>
        </w:rPr>
        <w:t>ine the</w:t>
      </w:r>
      <w:r w:rsidRPr="00481D6B">
        <w:rPr>
          <w:spacing w:val="-1"/>
          <w:sz w:val="24"/>
          <w:szCs w:val="24"/>
        </w:rPr>
        <w:t xml:space="preserve"> </w:t>
      </w:r>
      <w:r w:rsidRPr="00481D6B">
        <w:rPr>
          <w:sz w:val="24"/>
          <w:szCs w:val="24"/>
        </w:rPr>
        <w:t>stu</w:t>
      </w:r>
      <w:r w:rsidRPr="00481D6B">
        <w:rPr>
          <w:spacing w:val="3"/>
          <w:sz w:val="24"/>
          <w:szCs w:val="24"/>
        </w:rPr>
        <w:t>d</w:t>
      </w:r>
      <w:r w:rsidRPr="00481D6B">
        <w:rPr>
          <w:spacing w:val="-5"/>
          <w:sz w:val="24"/>
          <w:szCs w:val="24"/>
        </w:rPr>
        <w:t>y</w:t>
      </w:r>
      <w:r w:rsidRPr="00481D6B">
        <w:rPr>
          <w:sz w:val="24"/>
          <w:szCs w:val="24"/>
        </w:rPr>
        <w:t>.</w:t>
      </w:r>
    </w:p>
    <w:p w14:paraId="234123B8" w14:textId="25A6C904" w:rsidR="00FF6C9C" w:rsidRPr="00481D6B" w:rsidRDefault="00005075" w:rsidP="00457297">
      <w:pPr>
        <w:spacing w:before="7" w:line="360" w:lineRule="auto"/>
        <w:ind w:right="200"/>
        <w:rPr>
          <w:sz w:val="24"/>
          <w:szCs w:val="24"/>
        </w:rPr>
      </w:pPr>
      <w:r w:rsidRPr="00481D6B">
        <w:rPr>
          <w:spacing w:val="-3"/>
          <w:sz w:val="24"/>
          <w:szCs w:val="24"/>
        </w:rPr>
        <w:t>I</w:t>
      </w:r>
      <w:r w:rsidRPr="00481D6B">
        <w:rPr>
          <w:sz w:val="24"/>
          <w:szCs w:val="24"/>
        </w:rPr>
        <w:t>t wi</w:t>
      </w:r>
      <w:r w:rsidRPr="00481D6B">
        <w:rPr>
          <w:spacing w:val="1"/>
          <w:sz w:val="24"/>
          <w:szCs w:val="24"/>
        </w:rPr>
        <w:t>l</w:t>
      </w:r>
      <w:r w:rsidRPr="00481D6B">
        <w:rPr>
          <w:sz w:val="24"/>
          <w:szCs w:val="24"/>
        </w:rPr>
        <w:t>l also h</w:t>
      </w:r>
      <w:r w:rsidRPr="00481D6B">
        <w:rPr>
          <w:spacing w:val="-1"/>
          <w:sz w:val="24"/>
          <w:szCs w:val="24"/>
        </w:rPr>
        <w:t>a</w:t>
      </w:r>
      <w:r w:rsidRPr="00481D6B">
        <w:rPr>
          <w:spacing w:val="2"/>
          <w:sz w:val="24"/>
          <w:szCs w:val="24"/>
        </w:rPr>
        <w:t>v</w:t>
      </w:r>
      <w:r w:rsidRPr="00481D6B">
        <w:rPr>
          <w:sz w:val="24"/>
          <w:szCs w:val="24"/>
        </w:rPr>
        <w:t>e</w:t>
      </w:r>
      <w:r w:rsidRPr="00481D6B">
        <w:rPr>
          <w:spacing w:val="-1"/>
          <w:sz w:val="24"/>
          <w:szCs w:val="24"/>
        </w:rPr>
        <w:t xml:space="preserve"> </w:t>
      </w:r>
      <w:r w:rsidRPr="00481D6B">
        <w:rPr>
          <w:sz w:val="24"/>
          <w:szCs w:val="24"/>
        </w:rPr>
        <w:t xml:space="preserve">the </w:t>
      </w:r>
      <w:r w:rsidRPr="00481D6B">
        <w:rPr>
          <w:spacing w:val="-1"/>
          <w:sz w:val="24"/>
          <w:szCs w:val="24"/>
        </w:rPr>
        <w:t>c</w:t>
      </w:r>
      <w:r w:rsidRPr="00481D6B">
        <w:rPr>
          <w:sz w:val="24"/>
          <w:szCs w:val="24"/>
        </w:rPr>
        <w:t>on</w:t>
      </w:r>
      <w:r w:rsidRPr="00481D6B">
        <w:rPr>
          <w:spacing w:val="3"/>
          <w:sz w:val="24"/>
          <w:szCs w:val="24"/>
        </w:rPr>
        <w:t>t</w:t>
      </w:r>
      <w:r w:rsidRPr="00481D6B">
        <w:rPr>
          <w:spacing w:val="-1"/>
          <w:sz w:val="24"/>
          <w:szCs w:val="24"/>
        </w:rPr>
        <w:t>ac</w:t>
      </w:r>
      <w:r w:rsidRPr="00481D6B">
        <w:rPr>
          <w:sz w:val="24"/>
          <w:szCs w:val="24"/>
        </w:rPr>
        <w:t>t det</w:t>
      </w:r>
      <w:r w:rsidRPr="00481D6B">
        <w:rPr>
          <w:spacing w:val="-1"/>
          <w:sz w:val="24"/>
          <w:szCs w:val="24"/>
        </w:rPr>
        <w:t>a</w:t>
      </w:r>
      <w:r w:rsidRPr="00481D6B">
        <w:rPr>
          <w:sz w:val="24"/>
          <w:szCs w:val="24"/>
        </w:rPr>
        <w:t>i</w:t>
      </w:r>
      <w:r w:rsidRPr="00481D6B">
        <w:rPr>
          <w:spacing w:val="1"/>
          <w:sz w:val="24"/>
          <w:szCs w:val="24"/>
        </w:rPr>
        <w:t>l</w:t>
      </w:r>
      <w:r w:rsidRPr="00481D6B">
        <w:rPr>
          <w:sz w:val="24"/>
          <w:szCs w:val="24"/>
        </w:rPr>
        <w:t>s for</w:t>
      </w:r>
      <w:r w:rsidRPr="00481D6B">
        <w:rPr>
          <w:spacing w:val="-1"/>
          <w:sz w:val="24"/>
          <w:szCs w:val="24"/>
        </w:rPr>
        <w:t xml:space="preserve"> </w:t>
      </w:r>
      <w:r w:rsidRPr="00481D6B">
        <w:rPr>
          <w:sz w:val="24"/>
          <w:szCs w:val="24"/>
        </w:rPr>
        <w:t xml:space="preserve">the </w:t>
      </w:r>
      <w:r w:rsidRPr="00481D6B">
        <w:rPr>
          <w:spacing w:val="2"/>
          <w:sz w:val="24"/>
          <w:szCs w:val="24"/>
        </w:rPr>
        <w:t>p</w:t>
      </w:r>
      <w:r w:rsidRPr="00481D6B">
        <w:rPr>
          <w:sz w:val="24"/>
          <w:szCs w:val="24"/>
        </w:rPr>
        <w:t>rin</w:t>
      </w:r>
      <w:r w:rsidRPr="00481D6B">
        <w:rPr>
          <w:spacing w:val="-1"/>
          <w:sz w:val="24"/>
          <w:szCs w:val="24"/>
        </w:rPr>
        <w:t>c</w:t>
      </w:r>
      <w:r w:rsidRPr="00481D6B">
        <w:rPr>
          <w:sz w:val="24"/>
          <w:szCs w:val="24"/>
        </w:rPr>
        <w:t>i</w:t>
      </w:r>
      <w:r w:rsidRPr="00481D6B">
        <w:rPr>
          <w:spacing w:val="3"/>
          <w:sz w:val="24"/>
          <w:szCs w:val="24"/>
        </w:rPr>
        <w:t>p</w:t>
      </w:r>
      <w:r w:rsidRPr="00481D6B">
        <w:rPr>
          <w:spacing w:val="-1"/>
          <w:sz w:val="24"/>
          <w:szCs w:val="24"/>
        </w:rPr>
        <w:t>a</w:t>
      </w:r>
      <w:r w:rsidRPr="00481D6B">
        <w:rPr>
          <w:sz w:val="24"/>
          <w:szCs w:val="24"/>
        </w:rPr>
        <w:t xml:space="preserve">l </w:t>
      </w:r>
      <w:r w:rsidRPr="00481D6B">
        <w:rPr>
          <w:spacing w:val="1"/>
          <w:sz w:val="24"/>
          <w:szCs w:val="24"/>
        </w:rPr>
        <w:t>i</w:t>
      </w:r>
      <w:r w:rsidRPr="00481D6B">
        <w:rPr>
          <w:sz w:val="24"/>
          <w:szCs w:val="24"/>
        </w:rPr>
        <w:t>nv</w:t>
      </w:r>
      <w:r w:rsidRPr="00481D6B">
        <w:rPr>
          <w:spacing w:val="-1"/>
          <w:sz w:val="24"/>
          <w:szCs w:val="24"/>
        </w:rPr>
        <w:t>e</w:t>
      </w:r>
      <w:r w:rsidRPr="00481D6B">
        <w:rPr>
          <w:sz w:val="24"/>
          <w:szCs w:val="24"/>
        </w:rPr>
        <w:t>st</w:t>
      </w:r>
      <w:r w:rsidRPr="00481D6B">
        <w:rPr>
          <w:spacing w:val="1"/>
          <w:sz w:val="24"/>
          <w:szCs w:val="24"/>
        </w:rPr>
        <w:t>i</w:t>
      </w:r>
      <w:r w:rsidRPr="00481D6B">
        <w:rPr>
          <w:spacing w:val="-2"/>
          <w:sz w:val="24"/>
          <w:szCs w:val="24"/>
        </w:rPr>
        <w:t>g</w:t>
      </w:r>
      <w:r w:rsidRPr="00481D6B">
        <w:rPr>
          <w:spacing w:val="-1"/>
          <w:sz w:val="24"/>
          <w:szCs w:val="24"/>
        </w:rPr>
        <w:t>a</w:t>
      </w:r>
      <w:r w:rsidRPr="00481D6B">
        <w:rPr>
          <w:sz w:val="24"/>
          <w:szCs w:val="24"/>
        </w:rPr>
        <w:t>tor but will d</w:t>
      </w:r>
      <w:r w:rsidRPr="00481D6B">
        <w:rPr>
          <w:spacing w:val="1"/>
          <w:sz w:val="24"/>
          <w:szCs w:val="24"/>
        </w:rPr>
        <w:t>i</w:t>
      </w:r>
      <w:r w:rsidRPr="00481D6B">
        <w:rPr>
          <w:sz w:val="24"/>
          <w:szCs w:val="24"/>
        </w:rPr>
        <w:t>r</w:t>
      </w:r>
      <w:r w:rsidRPr="00481D6B">
        <w:rPr>
          <w:spacing w:val="-2"/>
          <w:sz w:val="24"/>
          <w:szCs w:val="24"/>
        </w:rPr>
        <w:t>e</w:t>
      </w:r>
      <w:r w:rsidRPr="00481D6B">
        <w:rPr>
          <w:spacing w:val="-1"/>
          <w:sz w:val="24"/>
          <w:szCs w:val="24"/>
        </w:rPr>
        <w:t>c</w:t>
      </w:r>
      <w:r w:rsidRPr="00481D6B">
        <w:rPr>
          <w:sz w:val="24"/>
          <w:szCs w:val="24"/>
        </w:rPr>
        <w:t>t po</w:t>
      </w:r>
      <w:r w:rsidRPr="00481D6B">
        <w:rPr>
          <w:spacing w:val="1"/>
          <w:sz w:val="24"/>
          <w:szCs w:val="24"/>
        </w:rPr>
        <w:t>t</w:t>
      </w:r>
      <w:r w:rsidRPr="00481D6B">
        <w:rPr>
          <w:spacing w:val="-1"/>
          <w:sz w:val="24"/>
          <w:szCs w:val="24"/>
        </w:rPr>
        <w:t>e</w:t>
      </w:r>
      <w:r w:rsidRPr="00481D6B">
        <w:rPr>
          <w:sz w:val="24"/>
          <w:szCs w:val="24"/>
        </w:rPr>
        <w:t>nt</w:t>
      </w:r>
      <w:r w:rsidRPr="00481D6B">
        <w:rPr>
          <w:spacing w:val="1"/>
          <w:sz w:val="24"/>
          <w:szCs w:val="24"/>
        </w:rPr>
        <w:t>i</w:t>
      </w:r>
      <w:r w:rsidRPr="00481D6B">
        <w:rPr>
          <w:spacing w:val="-1"/>
          <w:sz w:val="24"/>
          <w:szCs w:val="24"/>
        </w:rPr>
        <w:t>a</w:t>
      </w:r>
      <w:r w:rsidRPr="00481D6B">
        <w:rPr>
          <w:sz w:val="24"/>
          <w:szCs w:val="24"/>
        </w:rPr>
        <w:t>l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ipants b</w:t>
      </w:r>
      <w:r w:rsidRPr="00481D6B">
        <w:rPr>
          <w:spacing w:val="-1"/>
          <w:sz w:val="24"/>
          <w:szCs w:val="24"/>
        </w:rPr>
        <w:t>ac</w:t>
      </w:r>
      <w:r w:rsidRPr="00481D6B">
        <w:rPr>
          <w:sz w:val="24"/>
          <w:szCs w:val="24"/>
        </w:rPr>
        <w:t xml:space="preserve">k to </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ir</w:t>
      </w:r>
      <w:r w:rsidRPr="00481D6B">
        <w:rPr>
          <w:spacing w:val="2"/>
          <w:sz w:val="24"/>
          <w:szCs w:val="24"/>
        </w:rPr>
        <w:t xml:space="preserve"> </w:t>
      </w:r>
      <w:r w:rsidRPr="00481D6B">
        <w:rPr>
          <w:sz w:val="24"/>
          <w:szCs w:val="24"/>
        </w:rPr>
        <w:t xml:space="preserve">GP </w:t>
      </w:r>
      <w:r w:rsidRPr="00481D6B">
        <w:rPr>
          <w:spacing w:val="1"/>
          <w:sz w:val="24"/>
          <w:szCs w:val="24"/>
        </w:rPr>
        <w:t>t</w:t>
      </w:r>
      <w:r w:rsidRPr="00481D6B">
        <w:rPr>
          <w:sz w:val="24"/>
          <w:szCs w:val="24"/>
        </w:rPr>
        <w:t>o</w:t>
      </w:r>
      <w:r w:rsidRPr="00481D6B">
        <w:rPr>
          <w:spacing w:val="1"/>
          <w:sz w:val="24"/>
          <w:szCs w:val="24"/>
        </w:rPr>
        <w:t xml:space="preserve"> </w:t>
      </w:r>
      <w:r w:rsidRPr="00481D6B">
        <w:rPr>
          <w:sz w:val="24"/>
          <w:szCs w:val="24"/>
        </w:rPr>
        <w:t xml:space="preserve">discuss </w:t>
      </w:r>
      <w:r w:rsidRPr="00481D6B">
        <w:rPr>
          <w:spacing w:val="-1"/>
          <w:sz w:val="24"/>
          <w:szCs w:val="24"/>
        </w:rPr>
        <w:t>a</w:t>
      </w:r>
      <w:r w:rsidRPr="00481D6B">
        <w:rPr>
          <w:spacing w:val="2"/>
          <w:sz w:val="24"/>
          <w:szCs w:val="24"/>
        </w:rPr>
        <w:t>n</w:t>
      </w:r>
      <w:r w:rsidRPr="00481D6B">
        <w:rPr>
          <w:sz w:val="24"/>
          <w:szCs w:val="24"/>
        </w:rPr>
        <w:t>y</w:t>
      </w:r>
      <w:r w:rsidRPr="00481D6B">
        <w:rPr>
          <w:spacing w:val="-5"/>
          <w:sz w:val="24"/>
          <w:szCs w:val="24"/>
        </w:rPr>
        <w:t xml:space="preserve"> </w:t>
      </w:r>
      <w:r w:rsidRPr="00481D6B">
        <w:rPr>
          <w:spacing w:val="-1"/>
          <w:sz w:val="24"/>
          <w:szCs w:val="24"/>
        </w:rPr>
        <w:t>c</w:t>
      </w:r>
      <w:r w:rsidRPr="00481D6B">
        <w:rPr>
          <w:sz w:val="24"/>
          <w:szCs w:val="24"/>
        </w:rPr>
        <w:t>o</w:t>
      </w:r>
      <w:r w:rsidRPr="00481D6B">
        <w:rPr>
          <w:spacing w:val="2"/>
          <w:sz w:val="24"/>
          <w:szCs w:val="24"/>
        </w:rPr>
        <w:t>n</w:t>
      </w:r>
      <w:r w:rsidRPr="00481D6B">
        <w:rPr>
          <w:spacing w:val="-1"/>
          <w:sz w:val="24"/>
          <w:szCs w:val="24"/>
        </w:rPr>
        <w:t>ce</w:t>
      </w:r>
      <w:r w:rsidRPr="00481D6B">
        <w:rPr>
          <w:spacing w:val="1"/>
          <w:sz w:val="24"/>
          <w:szCs w:val="24"/>
        </w:rPr>
        <w:t>r</w:t>
      </w:r>
      <w:r w:rsidRPr="00481D6B">
        <w:rPr>
          <w:sz w:val="24"/>
          <w:szCs w:val="24"/>
        </w:rPr>
        <w:t>ns th</w:t>
      </w:r>
      <w:r w:rsidRPr="00481D6B">
        <w:rPr>
          <w:spacing w:val="1"/>
          <w:sz w:val="24"/>
          <w:szCs w:val="24"/>
        </w:rPr>
        <w:t>e</w:t>
      </w:r>
      <w:r w:rsidRPr="00481D6B">
        <w:rPr>
          <w:sz w:val="24"/>
          <w:szCs w:val="24"/>
        </w:rPr>
        <w:t>y</w:t>
      </w:r>
      <w:r w:rsidRPr="00481D6B">
        <w:rPr>
          <w:spacing w:val="-5"/>
          <w:sz w:val="24"/>
          <w:szCs w:val="24"/>
        </w:rPr>
        <w:t xml:space="preserve"> </w:t>
      </w:r>
      <w:r w:rsidRPr="00481D6B">
        <w:rPr>
          <w:spacing w:val="2"/>
          <w:sz w:val="24"/>
          <w:szCs w:val="24"/>
        </w:rPr>
        <w:t>h</w:t>
      </w:r>
      <w:r w:rsidRPr="00481D6B">
        <w:rPr>
          <w:spacing w:val="-1"/>
          <w:sz w:val="24"/>
          <w:szCs w:val="24"/>
        </w:rPr>
        <w:t>a</w:t>
      </w:r>
      <w:r w:rsidRPr="00481D6B">
        <w:rPr>
          <w:sz w:val="24"/>
          <w:szCs w:val="24"/>
        </w:rPr>
        <w:t>ve</w:t>
      </w:r>
      <w:r w:rsidRPr="00481D6B">
        <w:rPr>
          <w:spacing w:val="-1"/>
          <w:sz w:val="24"/>
          <w:szCs w:val="24"/>
        </w:rPr>
        <w:t xml:space="preserve"> a</w:t>
      </w:r>
      <w:r w:rsidRPr="00481D6B">
        <w:rPr>
          <w:sz w:val="24"/>
          <w:szCs w:val="24"/>
        </w:rPr>
        <w:t xml:space="preserve">bout </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ir</w:t>
      </w:r>
      <w:r w:rsidRPr="00481D6B">
        <w:rPr>
          <w:spacing w:val="2"/>
          <w:sz w:val="24"/>
          <w:szCs w:val="24"/>
        </w:rPr>
        <w:t xml:space="preserve"> </w:t>
      </w:r>
      <w:r w:rsidRPr="00481D6B">
        <w:rPr>
          <w:sz w:val="24"/>
          <w:szCs w:val="24"/>
        </w:rPr>
        <w:t>ment</w:t>
      </w:r>
      <w:r w:rsidRPr="00481D6B">
        <w:rPr>
          <w:spacing w:val="-1"/>
          <w:sz w:val="24"/>
          <w:szCs w:val="24"/>
        </w:rPr>
        <w:t>a</w:t>
      </w:r>
      <w:r w:rsidRPr="00481D6B">
        <w:rPr>
          <w:sz w:val="24"/>
          <w:szCs w:val="24"/>
        </w:rPr>
        <w:t>l he</w:t>
      </w:r>
      <w:r w:rsidRPr="00481D6B">
        <w:rPr>
          <w:spacing w:val="-1"/>
          <w:sz w:val="24"/>
          <w:szCs w:val="24"/>
        </w:rPr>
        <w:t>a</w:t>
      </w:r>
      <w:r w:rsidRPr="00481D6B">
        <w:rPr>
          <w:sz w:val="24"/>
          <w:szCs w:val="24"/>
        </w:rPr>
        <w:t>l</w:t>
      </w:r>
      <w:r w:rsidRPr="00481D6B">
        <w:rPr>
          <w:spacing w:val="1"/>
          <w:sz w:val="24"/>
          <w:szCs w:val="24"/>
        </w:rPr>
        <w:t>t</w:t>
      </w:r>
      <w:r w:rsidRPr="00481D6B">
        <w:rPr>
          <w:sz w:val="24"/>
          <w:szCs w:val="24"/>
        </w:rPr>
        <w:t xml:space="preserve">h </w:t>
      </w:r>
      <w:r w:rsidRPr="00481D6B">
        <w:rPr>
          <w:spacing w:val="-1"/>
          <w:sz w:val="24"/>
          <w:szCs w:val="24"/>
        </w:rPr>
        <w:t>a</w:t>
      </w:r>
      <w:r w:rsidRPr="00481D6B">
        <w:rPr>
          <w:sz w:val="24"/>
          <w:szCs w:val="24"/>
        </w:rPr>
        <w:t xml:space="preserve">nd </w:t>
      </w:r>
      <w:r w:rsidRPr="00481D6B">
        <w:rPr>
          <w:spacing w:val="-1"/>
          <w:sz w:val="24"/>
          <w:szCs w:val="24"/>
        </w:rPr>
        <w:t>a</w:t>
      </w:r>
      <w:r w:rsidRPr="00481D6B">
        <w:rPr>
          <w:spacing w:val="2"/>
          <w:sz w:val="24"/>
          <w:szCs w:val="24"/>
        </w:rPr>
        <w:t>n</w:t>
      </w:r>
      <w:r w:rsidRPr="00481D6B">
        <w:rPr>
          <w:sz w:val="24"/>
          <w:szCs w:val="24"/>
        </w:rPr>
        <w:t>y</w:t>
      </w:r>
      <w:r w:rsidRPr="00481D6B">
        <w:rPr>
          <w:spacing w:val="-5"/>
          <w:sz w:val="24"/>
          <w:szCs w:val="24"/>
        </w:rPr>
        <w:t xml:space="preserve"> </w:t>
      </w:r>
      <w:r w:rsidRPr="00481D6B">
        <w:rPr>
          <w:sz w:val="24"/>
          <w:szCs w:val="24"/>
        </w:rPr>
        <w:t>po</w:t>
      </w:r>
      <w:r w:rsidRPr="00481D6B">
        <w:rPr>
          <w:spacing w:val="3"/>
          <w:sz w:val="24"/>
          <w:szCs w:val="24"/>
        </w:rPr>
        <w:t>t</w:t>
      </w:r>
      <w:r w:rsidRPr="00481D6B">
        <w:rPr>
          <w:spacing w:val="-1"/>
          <w:sz w:val="24"/>
          <w:szCs w:val="24"/>
        </w:rPr>
        <w:t>e</w:t>
      </w:r>
      <w:r w:rsidRPr="00481D6B">
        <w:rPr>
          <w:sz w:val="24"/>
          <w:szCs w:val="24"/>
        </w:rPr>
        <w:t>nt</w:t>
      </w:r>
      <w:r w:rsidRPr="00481D6B">
        <w:rPr>
          <w:spacing w:val="1"/>
          <w:sz w:val="24"/>
          <w:szCs w:val="24"/>
        </w:rPr>
        <w:t>i</w:t>
      </w:r>
      <w:r w:rsidRPr="00481D6B">
        <w:rPr>
          <w:spacing w:val="-1"/>
          <w:sz w:val="24"/>
          <w:szCs w:val="24"/>
        </w:rPr>
        <w:t>a</w:t>
      </w:r>
      <w:r w:rsidRPr="00481D6B">
        <w:rPr>
          <w:sz w:val="24"/>
          <w:szCs w:val="24"/>
        </w:rPr>
        <w:t>l</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ipati</w:t>
      </w:r>
      <w:r w:rsidRPr="00481D6B">
        <w:rPr>
          <w:spacing w:val="3"/>
          <w:sz w:val="24"/>
          <w:szCs w:val="24"/>
        </w:rPr>
        <w:t>o</w:t>
      </w:r>
      <w:r w:rsidRPr="00481D6B">
        <w:rPr>
          <w:sz w:val="24"/>
          <w:szCs w:val="24"/>
        </w:rPr>
        <w:t>n</w:t>
      </w:r>
      <w:r w:rsidRPr="00481D6B">
        <w:rPr>
          <w:spacing w:val="1"/>
          <w:sz w:val="24"/>
          <w:szCs w:val="24"/>
        </w:rPr>
        <w:t xml:space="preserve"> </w:t>
      </w:r>
      <w:r w:rsidRPr="00481D6B">
        <w:rPr>
          <w:sz w:val="24"/>
          <w:szCs w:val="24"/>
        </w:rPr>
        <w:t xml:space="preserve">in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stu</w:t>
      </w:r>
      <w:r w:rsidRPr="00481D6B">
        <w:rPr>
          <w:spacing w:val="3"/>
          <w:sz w:val="24"/>
          <w:szCs w:val="24"/>
        </w:rPr>
        <w:t>d</w:t>
      </w:r>
      <w:r w:rsidRPr="00481D6B">
        <w:rPr>
          <w:spacing w:val="-4"/>
          <w:sz w:val="24"/>
          <w:szCs w:val="24"/>
        </w:rPr>
        <w:t>y</w:t>
      </w:r>
      <w:r w:rsidRPr="00481D6B">
        <w:rPr>
          <w:sz w:val="24"/>
          <w:szCs w:val="24"/>
        </w:rPr>
        <w:t>.</w:t>
      </w:r>
    </w:p>
    <w:p w14:paraId="0A7A5C59" w14:textId="13357729" w:rsidR="00227E5F" w:rsidRPr="00481D6B" w:rsidRDefault="00227E5F" w:rsidP="00457297">
      <w:pPr>
        <w:spacing w:before="7" w:line="360" w:lineRule="auto"/>
        <w:ind w:right="200"/>
        <w:rPr>
          <w:sz w:val="24"/>
          <w:szCs w:val="24"/>
        </w:rPr>
      </w:pPr>
    </w:p>
    <w:p w14:paraId="0529158C" w14:textId="4919326F" w:rsidR="00227E5F" w:rsidRPr="00481D6B" w:rsidRDefault="00227E5F" w:rsidP="00457297">
      <w:pPr>
        <w:spacing w:before="7" w:line="360" w:lineRule="auto"/>
        <w:ind w:right="200"/>
        <w:rPr>
          <w:sz w:val="24"/>
          <w:szCs w:val="24"/>
        </w:rPr>
      </w:pPr>
      <w:r w:rsidRPr="00481D6B">
        <w:rPr>
          <w:sz w:val="24"/>
          <w:szCs w:val="24"/>
        </w:rPr>
        <w:t>Community Assistance Page:</w:t>
      </w:r>
    </w:p>
    <w:p w14:paraId="1504160C" w14:textId="5BD84125" w:rsidR="00FF6C9C" w:rsidRPr="00481D6B" w:rsidRDefault="00227E5F" w:rsidP="00457297">
      <w:pPr>
        <w:spacing w:before="4" w:line="360" w:lineRule="auto"/>
        <w:ind w:right="284"/>
        <w:rPr>
          <w:sz w:val="24"/>
          <w:szCs w:val="24"/>
        </w:rPr>
      </w:pPr>
      <w:r w:rsidRPr="00481D6B">
        <w:rPr>
          <w:sz w:val="24"/>
          <w:szCs w:val="24"/>
        </w:rPr>
        <w:t>This page will</w:t>
      </w:r>
      <w:r w:rsidR="00005075" w:rsidRPr="00481D6B">
        <w:rPr>
          <w:spacing w:val="4"/>
          <w:sz w:val="24"/>
          <w:szCs w:val="24"/>
        </w:rPr>
        <w:t xml:space="preserve"> </w:t>
      </w:r>
      <w:r w:rsidR="00005075" w:rsidRPr="00481D6B">
        <w:rPr>
          <w:sz w:val="24"/>
          <w:szCs w:val="24"/>
        </w:rPr>
        <w:t>h</w:t>
      </w:r>
      <w:r w:rsidR="00005075" w:rsidRPr="00481D6B">
        <w:rPr>
          <w:spacing w:val="-1"/>
          <w:sz w:val="24"/>
          <w:szCs w:val="24"/>
        </w:rPr>
        <w:t>a</w:t>
      </w:r>
      <w:r w:rsidR="00005075" w:rsidRPr="00481D6B">
        <w:rPr>
          <w:sz w:val="24"/>
          <w:szCs w:val="24"/>
        </w:rPr>
        <w:t>ve</w:t>
      </w:r>
      <w:r w:rsidR="00005075" w:rsidRPr="00481D6B">
        <w:rPr>
          <w:spacing w:val="-1"/>
          <w:sz w:val="24"/>
          <w:szCs w:val="24"/>
        </w:rPr>
        <w:t xml:space="preserve"> </w:t>
      </w:r>
      <w:r w:rsidR="00005075" w:rsidRPr="00481D6B">
        <w:rPr>
          <w:sz w:val="24"/>
          <w:szCs w:val="24"/>
        </w:rPr>
        <w:t>info</w:t>
      </w:r>
      <w:r w:rsidR="00005075" w:rsidRPr="00481D6B">
        <w:rPr>
          <w:spacing w:val="-1"/>
          <w:sz w:val="24"/>
          <w:szCs w:val="24"/>
        </w:rPr>
        <w:t>r</w:t>
      </w:r>
      <w:r w:rsidR="00005075" w:rsidRPr="00481D6B">
        <w:rPr>
          <w:sz w:val="24"/>
          <w:szCs w:val="24"/>
        </w:rPr>
        <w:t xml:space="preserve">mation about </w:t>
      </w:r>
      <w:r w:rsidR="00005075" w:rsidRPr="00481D6B">
        <w:rPr>
          <w:spacing w:val="3"/>
          <w:sz w:val="24"/>
          <w:szCs w:val="24"/>
        </w:rPr>
        <w:t>t</w:t>
      </w:r>
      <w:r w:rsidR="00005075" w:rsidRPr="00481D6B">
        <w:rPr>
          <w:sz w:val="24"/>
          <w:szCs w:val="24"/>
        </w:rPr>
        <w:t>he</w:t>
      </w:r>
      <w:r w:rsidR="00005075" w:rsidRPr="00481D6B">
        <w:rPr>
          <w:spacing w:val="-1"/>
          <w:sz w:val="24"/>
          <w:szCs w:val="24"/>
        </w:rPr>
        <w:t xml:space="preserve"> </w:t>
      </w:r>
      <w:r w:rsidR="00005075" w:rsidRPr="00481D6B">
        <w:rPr>
          <w:sz w:val="24"/>
          <w:szCs w:val="24"/>
        </w:rPr>
        <w:t>pr</w:t>
      </w:r>
      <w:r w:rsidR="00005075" w:rsidRPr="00481D6B">
        <w:rPr>
          <w:spacing w:val="-2"/>
          <w:sz w:val="24"/>
          <w:szCs w:val="24"/>
        </w:rPr>
        <w:t>e</w:t>
      </w:r>
      <w:r w:rsidR="00005075" w:rsidRPr="00481D6B">
        <w:rPr>
          <w:sz w:val="24"/>
          <w:szCs w:val="24"/>
        </w:rPr>
        <w:t>v</w:t>
      </w:r>
      <w:r w:rsidR="00005075" w:rsidRPr="00481D6B">
        <w:rPr>
          <w:spacing w:val="-1"/>
          <w:sz w:val="24"/>
          <w:szCs w:val="24"/>
        </w:rPr>
        <w:t>a</w:t>
      </w:r>
      <w:r w:rsidR="00005075" w:rsidRPr="00481D6B">
        <w:rPr>
          <w:spacing w:val="3"/>
          <w:sz w:val="24"/>
          <w:szCs w:val="24"/>
        </w:rPr>
        <w:t>l</w:t>
      </w:r>
      <w:r w:rsidR="00005075" w:rsidRPr="00481D6B">
        <w:rPr>
          <w:spacing w:val="-1"/>
          <w:sz w:val="24"/>
          <w:szCs w:val="24"/>
        </w:rPr>
        <w:t>e</w:t>
      </w:r>
      <w:r w:rsidR="00005075" w:rsidRPr="00481D6B">
        <w:rPr>
          <w:sz w:val="24"/>
          <w:szCs w:val="24"/>
        </w:rPr>
        <w:t>n</w:t>
      </w:r>
      <w:r w:rsidR="00005075" w:rsidRPr="00481D6B">
        <w:rPr>
          <w:spacing w:val="-1"/>
          <w:sz w:val="24"/>
          <w:szCs w:val="24"/>
        </w:rPr>
        <w:t>c</w:t>
      </w:r>
      <w:r w:rsidR="00005075" w:rsidRPr="00481D6B">
        <w:rPr>
          <w:sz w:val="24"/>
          <w:szCs w:val="24"/>
        </w:rPr>
        <w:t>e</w:t>
      </w:r>
      <w:r w:rsidR="00005075" w:rsidRPr="00481D6B">
        <w:rPr>
          <w:spacing w:val="-1"/>
          <w:sz w:val="24"/>
          <w:szCs w:val="24"/>
        </w:rPr>
        <w:t xml:space="preserve"> </w:t>
      </w:r>
      <w:r w:rsidR="00005075" w:rsidRPr="00481D6B">
        <w:rPr>
          <w:spacing w:val="2"/>
          <w:sz w:val="24"/>
          <w:szCs w:val="24"/>
        </w:rPr>
        <w:t>o</w:t>
      </w:r>
      <w:r w:rsidR="00005075" w:rsidRPr="00481D6B">
        <w:rPr>
          <w:sz w:val="24"/>
          <w:szCs w:val="24"/>
        </w:rPr>
        <w:t xml:space="preserve">f </w:t>
      </w:r>
      <w:r w:rsidR="003E267B" w:rsidRPr="00481D6B">
        <w:rPr>
          <w:spacing w:val="-2"/>
          <w:sz w:val="24"/>
          <w:szCs w:val="24"/>
        </w:rPr>
        <w:t>mental health problems in young people</w:t>
      </w:r>
      <w:r w:rsidR="00005075" w:rsidRPr="00481D6B">
        <w:rPr>
          <w:sz w:val="24"/>
          <w:szCs w:val="24"/>
        </w:rPr>
        <w:t xml:space="preserve"> in N</w:t>
      </w:r>
      <w:r w:rsidR="00005075" w:rsidRPr="00481D6B">
        <w:rPr>
          <w:spacing w:val="-1"/>
          <w:sz w:val="24"/>
          <w:szCs w:val="24"/>
        </w:rPr>
        <w:t>e</w:t>
      </w:r>
      <w:r w:rsidR="00005075" w:rsidRPr="00481D6B">
        <w:rPr>
          <w:sz w:val="24"/>
          <w:szCs w:val="24"/>
        </w:rPr>
        <w:t>w</w:t>
      </w:r>
      <w:r w:rsidR="00005075" w:rsidRPr="00481D6B">
        <w:rPr>
          <w:spacing w:val="2"/>
          <w:sz w:val="24"/>
          <w:szCs w:val="24"/>
        </w:rPr>
        <w:t xml:space="preserve"> </w:t>
      </w:r>
      <w:r w:rsidR="00005075" w:rsidRPr="00481D6B">
        <w:rPr>
          <w:spacing w:val="-3"/>
          <w:sz w:val="24"/>
          <w:szCs w:val="24"/>
        </w:rPr>
        <w:t>Z</w:t>
      </w:r>
      <w:r w:rsidR="00005075" w:rsidRPr="00481D6B">
        <w:rPr>
          <w:spacing w:val="1"/>
          <w:sz w:val="24"/>
          <w:szCs w:val="24"/>
        </w:rPr>
        <w:t>e</w:t>
      </w:r>
      <w:r w:rsidR="00005075" w:rsidRPr="00481D6B">
        <w:rPr>
          <w:spacing w:val="-1"/>
          <w:sz w:val="24"/>
          <w:szCs w:val="24"/>
        </w:rPr>
        <w:t>a</w:t>
      </w:r>
      <w:r w:rsidR="00005075" w:rsidRPr="00481D6B">
        <w:rPr>
          <w:sz w:val="24"/>
          <w:szCs w:val="24"/>
        </w:rPr>
        <w:t xml:space="preserve">land </w:t>
      </w:r>
      <w:r w:rsidR="00005075" w:rsidRPr="00481D6B">
        <w:rPr>
          <w:spacing w:val="-1"/>
          <w:sz w:val="24"/>
          <w:szCs w:val="24"/>
        </w:rPr>
        <w:t>a</w:t>
      </w:r>
      <w:r w:rsidR="00005075" w:rsidRPr="00481D6B">
        <w:rPr>
          <w:sz w:val="24"/>
          <w:szCs w:val="24"/>
        </w:rPr>
        <w:t>nd</w:t>
      </w:r>
      <w:r w:rsidR="00005075" w:rsidRPr="00481D6B">
        <w:rPr>
          <w:spacing w:val="2"/>
          <w:sz w:val="24"/>
          <w:szCs w:val="24"/>
        </w:rPr>
        <w:t xml:space="preserve"> </w:t>
      </w:r>
      <w:r w:rsidR="00005075" w:rsidRPr="00481D6B">
        <w:rPr>
          <w:sz w:val="24"/>
          <w:szCs w:val="24"/>
        </w:rPr>
        <w:t>will</w:t>
      </w:r>
      <w:r w:rsidR="00005075" w:rsidRPr="00481D6B">
        <w:rPr>
          <w:spacing w:val="1"/>
          <w:sz w:val="24"/>
          <w:szCs w:val="24"/>
        </w:rPr>
        <w:t xml:space="preserve"> </w:t>
      </w:r>
      <w:r w:rsidR="00005075" w:rsidRPr="00481D6B">
        <w:rPr>
          <w:spacing w:val="-1"/>
          <w:sz w:val="24"/>
          <w:szCs w:val="24"/>
        </w:rPr>
        <w:t>c</w:t>
      </w:r>
      <w:r w:rsidR="00005075" w:rsidRPr="00481D6B">
        <w:rPr>
          <w:sz w:val="24"/>
          <w:szCs w:val="24"/>
        </w:rPr>
        <w:t>ontain l</w:t>
      </w:r>
      <w:r w:rsidR="00005075" w:rsidRPr="00481D6B">
        <w:rPr>
          <w:spacing w:val="1"/>
          <w:sz w:val="24"/>
          <w:szCs w:val="24"/>
        </w:rPr>
        <w:t>i</w:t>
      </w:r>
      <w:r w:rsidR="00005075" w:rsidRPr="00481D6B">
        <w:rPr>
          <w:sz w:val="24"/>
          <w:szCs w:val="24"/>
        </w:rPr>
        <w:t>nks to other</w:t>
      </w:r>
      <w:r w:rsidR="00005075" w:rsidRPr="00481D6B">
        <w:rPr>
          <w:spacing w:val="-1"/>
          <w:sz w:val="24"/>
          <w:szCs w:val="24"/>
        </w:rPr>
        <w:t xml:space="preserve"> </w:t>
      </w:r>
      <w:r w:rsidR="00005075" w:rsidRPr="00481D6B">
        <w:rPr>
          <w:sz w:val="24"/>
          <w:szCs w:val="24"/>
        </w:rPr>
        <w:t>info</w:t>
      </w:r>
      <w:r w:rsidR="00005075" w:rsidRPr="00481D6B">
        <w:rPr>
          <w:spacing w:val="-1"/>
          <w:sz w:val="24"/>
          <w:szCs w:val="24"/>
        </w:rPr>
        <w:t>r</w:t>
      </w:r>
      <w:r w:rsidR="00005075" w:rsidRPr="00481D6B">
        <w:rPr>
          <w:sz w:val="24"/>
          <w:szCs w:val="24"/>
        </w:rPr>
        <w:t>mation s</w:t>
      </w:r>
      <w:r w:rsidR="00005075" w:rsidRPr="00481D6B">
        <w:rPr>
          <w:spacing w:val="1"/>
          <w:sz w:val="24"/>
          <w:szCs w:val="24"/>
        </w:rPr>
        <w:t>i</w:t>
      </w:r>
      <w:r w:rsidR="00005075" w:rsidRPr="00481D6B">
        <w:rPr>
          <w:sz w:val="24"/>
          <w:szCs w:val="24"/>
        </w:rPr>
        <w:t>tes in</w:t>
      </w:r>
      <w:r w:rsidR="00005075" w:rsidRPr="00481D6B">
        <w:rPr>
          <w:spacing w:val="-1"/>
          <w:sz w:val="24"/>
          <w:szCs w:val="24"/>
        </w:rPr>
        <w:t>c</w:t>
      </w:r>
      <w:r w:rsidR="00005075" w:rsidRPr="00481D6B">
        <w:rPr>
          <w:sz w:val="24"/>
          <w:szCs w:val="24"/>
        </w:rPr>
        <w:t>lud</w:t>
      </w:r>
      <w:r w:rsidR="00005075" w:rsidRPr="00481D6B">
        <w:rPr>
          <w:spacing w:val="1"/>
          <w:sz w:val="24"/>
          <w:szCs w:val="24"/>
        </w:rPr>
        <w:t>i</w:t>
      </w:r>
      <w:r w:rsidR="00005075" w:rsidRPr="00481D6B">
        <w:rPr>
          <w:sz w:val="24"/>
          <w:szCs w:val="24"/>
        </w:rPr>
        <w:t>n</w:t>
      </w:r>
      <w:r w:rsidR="00005075" w:rsidRPr="00481D6B">
        <w:rPr>
          <w:spacing w:val="-2"/>
          <w:sz w:val="24"/>
          <w:szCs w:val="24"/>
        </w:rPr>
        <w:t>g</w:t>
      </w:r>
      <w:r w:rsidR="00005075" w:rsidRPr="00481D6B">
        <w:rPr>
          <w:sz w:val="24"/>
          <w:szCs w:val="24"/>
        </w:rPr>
        <w:t xml:space="preserve">: </w:t>
      </w:r>
      <w:hyperlink r:id="rId14">
        <w:r w:rsidR="00005075" w:rsidRPr="00481D6B">
          <w:rPr>
            <w:color w:val="0462C1"/>
            <w:sz w:val="24"/>
            <w:szCs w:val="24"/>
            <w:u w:val="single" w:color="0462C1"/>
          </w:rPr>
          <w:t>ht</w:t>
        </w:r>
        <w:r w:rsidR="00005075" w:rsidRPr="00481D6B">
          <w:rPr>
            <w:color w:val="0462C1"/>
            <w:spacing w:val="1"/>
            <w:sz w:val="24"/>
            <w:szCs w:val="24"/>
            <w:u w:val="single" w:color="0462C1"/>
          </w:rPr>
          <w:t>t</w:t>
        </w:r>
        <w:r w:rsidR="00005075" w:rsidRPr="00481D6B">
          <w:rPr>
            <w:color w:val="0462C1"/>
            <w:sz w:val="24"/>
            <w:szCs w:val="24"/>
            <w:u w:val="single" w:color="0462C1"/>
          </w:rPr>
          <w:t>p:</w:t>
        </w:r>
        <w:r w:rsidR="00005075" w:rsidRPr="00481D6B">
          <w:rPr>
            <w:color w:val="0462C1"/>
            <w:spacing w:val="1"/>
            <w:sz w:val="24"/>
            <w:szCs w:val="24"/>
            <w:u w:val="single" w:color="0462C1"/>
          </w:rPr>
          <w:t>/</w:t>
        </w:r>
        <w:r w:rsidR="00005075" w:rsidRPr="00481D6B">
          <w:rPr>
            <w:color w:val="0462C1"/>
            <w:sz w:val="24"/>
            <w:szCs w:val="24"/>
            <w:u w:val="single" w:color="0462C1"/>
          </w:rPr>
          <w:t>/ww</w:t>
        </w:r>
        <w:r w:rsidR="00005075" w:rsidRPr="00481D6B">
          <w:rPr>
            <w:color w:val="0462C1"/>
            <w:spacing w:val="-1"/>
            <w:sz w:val="24"/>
            <w:szCs w:val="24"/>
            <w:u w:val="single" w:color="0462C1"/>
          </w:rPr>
          <w:t>w</w:t>
        </w:r>
        <w:r w:rsidR="00005075" w:rsidRPr="00481D6B">
          <w:rPr>
            <w:color w:val="0462C1"/>
            <w:sz w:val="24"/>
            <w:szCs w:val="24"/>
            <w:u w:val="single" w:color="0462C1"/>
          </w:rPr>
          <w:t>.h</w:t>
        </w:r>
        <w:r w:rsidR="00005075" w:rsidRPr="00481D6B">
          <w:rPr>
            <w:color w:val="0462C1"/>
            <w:spacing w:val="-1"/>
            <w:sz w:val="24"/>
            <w:szCs w:val="24"/>
            <w:u w:val="single" w:color="0462C1"/>
          </w:rPr>
          <w:t>ea</w:t>
        </w:r>
        <w:r w:rsidR="00005075" w:rsidRPr="00481D6B">
          <w:rPr>
            <w:color w:val="0462C1"/>
            <w:sz w:val="24"/>
            <w:szCs w:val="24"/>
            <w:u w:val="single" w:color="0462C1"/>
          </w:rPr>
          <w:t>l</w:t>
        </w:r>
        <w:r w:rsidR="00005075" w:rsidRPr="00481D6B">
          <w:rPr>
            <w:color w:val="0462C1"/>
            <w:spacing w:val="1"/>
            <w:sz w:val="24"/>
            <w:szCs w:val="24"/>
            <w:u w:val="single" w:color="0462C1"/>
          </w:rPr>
          <w:t>t</w:t>
        </w:r>
        <w:r w:rsidR="00005075" w:rsidRPr="00481D6B">
          <w:rPr>
            <w:color w:val="0462C1"/>
            <w:sz w:val="24"/>
            <w:szCs w:val="24"/>
            <w:u w:val="single" w:color="0462C1"/>
          </w:rPr>
          <w:t>h.</w:t>
        </w:r>
        <w:r w:rsidR="00005075" w:rsidRPr="00481D6B">
          <w:rPr>
            <w:color w:val="0462C1"/>
            <w:spacing w:val="-2"/>
            <w:sz w:val="24"/>
            <w:szCs w:val="24"/>
            <w:u w:val="single" w:color="0462C1"/>
          </w:rPr>
          <w:t>g</w:t>
        </w:r>
        <w:r w:rsidR="00005075" w:rsidRPr="00481D6B">
          <w:rPr>
            <w:color w:val="0462C1"/>
            <w:sz w:val="24"/>
            <w:szCs w:val="24"/>
            <w:u w:val="single" w:color="0462C1"/>
          </w:rPr>
          <w:t>ov</w:t>
        </w:r>
        <w:r w:rsidR="00005075" w:rsidRPr="00481D6B">
          <w:rPr>
            <w:color w:val="0462C1"/>
            <w:spacing w:val="2"/>
            <w:sz w:val="24"/>
            <w:szCs w:val="24"/>
            <w:u w:val="single" w:color="0462C1"/>
          </w:rPr>
          <w:t>t</w:t>
        </w:r>
        <w:r w:rsidR="00005075" w:rsidRPr="00481D6B">
          <w:rPr>
            <w:color w:val="0462C1"/>
            <w:sz w:val="24"/>
            <w:szCs w:val="24"/>
            <w:u w:val="single" w:color="0462C1"/>
          </w:rPr>
          <w:t>.</w:t>
        </w:r>
        <w:r w:rsidR="00005075" w:rsidRPr="00481D6B">
          <w:rPr>
            <w:color w:val="0462C1"/>
            <w:spacing w:val="2"/>
            <w:sz w:val="24"/>
            <w:szCs w:val="24"/>
            <w:u w:val="single" w:color="0462C1"/>
          </w:rPr>
          <w:t>n</w:t>
        </w:r>
        <w:r w:rsidR="00005075" w:rsidRPr="00481D6B">
          <w:rPr>
            <w:color w:val="0462C1"/>
            <w:spacing w:val="1"/>
            <w:sz w:val="24"/>
            <w:szCs w:val="24"/>
            <w:u w:val="single" w:color="0462C1"/>
          </w:rPr>
          <w:t>z</w:t>
        </w:r>
        <w:r w:rsidR="00005075" w:rsidRPr="00481D6B">
          <w:rPr>
            <w:color w:val="0462C1"/>
            <w:spacing w:val="3"/>
            <w:sz w:val="24"/>
            <w:szCs w:val="24"/>
            <w:u w:val="single" w:color="0462C1"/>
          </w:rPr>
          <w:t>/</w:t>
        </w:r>
        <w:r w:rsidR="00005075" w:rsidRPr="00481D6B">
          <w:rPr>
            <w:color w:val="0462C1"/>
            <w:spacing w:val="-7"/>
            <w:sz w:val="24"/>
            <w:szCs w:val="24"/>
            <w:u w:val="single" w:color="0462C1"/>
          </w:rPr>
          <w:t>y</w:t>
        </w:r>
        <w:r w:rsidR="00005075" w:rsidRPr="00481D6B">
          <w:rPr>
            <w:color w:val="0462C1"/>
            <w:sz w:val="24"/>
            <w:szCs w:val="24"/>
            <w:u w:val="single" w:color="0462C1"/>
          </w:rPr>
          <w:t>ou</w:t>
        </w:r>
        <w:r w:rsidR="00005075" w:rsidRPr="00481D6B">
          <w:rPr>
            <w:color w:val="0462C1"/>
            <w:spacing w:val="2"/>
            <w:sz w:val="24"/>
            <w:szCs w:val="24"/>
            <w:u w:val="single" w:color="0462C1"/>
          </w:rPr>
          <w:t>r</w:t>
        </w:r>
        <w:r w:rsidR="00005075" w:rsidRPr="00481D6B">
          <w:rPr>
            <w:color w:val="0462C1"/>
            <w:spacing w:val="-1"/>
            <w:sz w:val="24"/>
            <w:szCs w:val="24"/>
            <w:u w:val="single" w:color="0462C1"/>
          </w:rPr>
          <w:t>-</w:t>
        </w:r>
        <w:r w:rsidR="00005075" w:rsidRPr="00481D6B">
          <w:rPr>
            <w:color w:val="0462C1"/>
            <w:sz w:val="24"/>
            <w:szCs w:val="24"/>
            <w:u w:val="single" w:color="0462C1"/>
          </w:rPr>
          <w:t>h</w:t>
        </w:r>
        <w:r w:rsidR="00005075" w:rsidRPr="00481D6B">
          <w:rPr>
            <w:color w:val="0462C1"/>
            <w:spacing w:val="1"/>
            <w:sz w:val="24"/>
            <w:szCs w:val="24"/>
            <w:u w:val="single" w:color="0462C1"/>
          </w:rPr>
          <w:t>e</w:t>
        </w:r>
        <w:r w:rsidR="00005075" w:rsidRPr="00481D6B">
          <w:rPr>
            <w:color w:val="0462C1"/>
            <w:spacing w:val="-1"/>
            <w:sz w:val="24"/>
            <w:szCs w:val="24"/>
            <w:u w:val="single" w:color="0462C1"/>
          </w:rPr>
          <w:t>a</w:t>
        </w:r>
        <w:r w:rsidR="00005075" w:rsidRPr="00481D6B">
          <w:rPr>
            <w:color w:val="0462C1"/>
            <w:sz w:val="24"/>
            <w:szCs w:val="24"/>
            <w:u w:val="single" w:color="0462C1"/>
          </w:rPr>
          <w:t>l</w:t>
        </w:r>
        <w:r w:rsidR="00005075" w:rsidRPr="00481D6B">
          <w:rPr>
            <w:color w:val="0462C1"/>
            <w:spacing w:val="1"/>
            <w:sz w:val="24"/>
            <w:szCs w:val="24"/>
            <w:u w:val="single" w:color="0462C1"/>
          </w:rPr>
          <w:t>t</w:t>
        </w:r>
        <w:r w:rsidR="00005075" w:rsidRPr="00481D6B">
          <w:rPr>
            <w:color w:val="0462C1"/>
            <w:sz w:val="24"/>
            <w:szCs w:val="24"/>
            <w:u w:val="single" w:color="0462C1"/>
          </w:rPr>
          <w:t>h/condit</w:t>
        </w:r>
        <w:r w:rsidR="00005075" w:rsidRPr="00481D6B">
          <w:rPr>
            <w:color w:val="0462C1"/>
            <w:spacing w:val="1"/>
            <w:sz w:val="24"/>
            <w:szCs w:val="24"/>
            <w:u w:val="single" w:color="0462C1"/>
          </w:rPr>
          <w:t>i</w:t>
        </w:r>
        <w:r w:rsidR="00005075" w:rsidRPr="00481D6B">
          <w:rPr>
            <w:color w:val="0462C1"/>
            <w:sz w:val="24"/>
            <w:szCs w:val="24"/>
            <w:u w:val="single" w:color="0462C1"/>
          </w:rPr>
          <w:t>on</w:t>
        </w:r>
        <w:r w:rsidR="00005075" w:rsidRPr="00481D6B">
          <w:rPr>
            <w:color w:val="0462C1"/>
            <w:spacing w:val="1"/>
            <w:sz w:val="24"/>
            <w:szCs w:val="24"/>
            <w:u w:val="single" w:color="0462C1"/>
          </w:rPr>
          <w:t>s</w:t>
        </w:r>
        <w:r w:rsidR="00005075" w:rsidRPr="00481D6B">
          <w:rPr>
            <w:color w:val="0462C1"/>
            <w:spacing w:val="-1"/>
            <w:sz w:val="24"/>
            <w:szCs w:val="24"/>
            <w:u w:val="single" w:color="0462C1"/>
          </w:rPr>
          <w:t>-a</w:t>
        </w:r>
        <w:r w:rsidR="00005075" w:rsidRPr="00481D6B">
          <w:rPr>
            <w:color w:val="0462C1"/>
            <w:sz w:val="24"/>
            <w:szCs w:val="24"/>
            <w:u w:val="single" w:color="0462C1"/>
          </w:rPr>
          <w:t>nd</w:t>
        </w:r>
        <w:r w:rsidR="00005075" w:rsidRPr="00481D6B">
          <w:rPr>
            <w:color w:val="0462C1"/>
            <w:spacing w:val="-1"/>
            <w:sz w:val="24"/>
            <w:szCs w:val="24"/>
            <w:u w:val="single" w:color="0462C1"/>
          </w:rPr>
          <w:t>-</w:t>
        </w:r>
        <w:r w:rsidR="00005075" w:rsidRPr="00481D6B">
          <w:rPr>
            <w:color w:val="0462C1"/>
            <w:sz w:val="24"/>
            <w:szCs w:val="24"/>
            <w:u w:val="single" w:color="0462C1"/>
          </w:rPr>
          <w:t>tr</w:t>
        </w:r>
        <w:r w:rsidR="00005075" w:rsidRPr="00481D6B">
          <w:rPr>
            <w:color w:val="0462C1"/>
            <w:spacing w:val="1"/>
            <w:sz w:val="24"/>
            <w:szCs w:val="24"/>
            <w:u w:val="single" w:color="0462C1"/>
          </w:rPr>
          <w:t>e</w:t>
        </w:r>
        <w:r w:rsidR="00005075" w:rsidRPr="00481D6B">
          <w:rPr>
            <w:color w:val="0462C1"/>
            <w:spacing w:val="-1"/>
            <w:sz w:val="24"/>
            <w:szCs w:val="24"/>
            <w:u w:val="single" w:color="0462C1"/>
          </w:rPr>
          <w:t>a</w:t>
        </w:r>
        <w:r w:rsidR="00005075" w:rsidRPr="00481D6B">
          <w:rPr>
            <w:color w:val="0462C1"/>
            <w:sz w:val="24"/>
            <w:szCs w:val="24"/>
            <w:u w:val="single" w:color="0462C1"/>
          </w:rPr>
          <w:t>t</w:t>
        </w:r>
        <w:r w:rsidR="00005075" w:rsidRPr="00481D6B">
          <w:rPr>
            <w:color w:val="0462C1"/>
            <w:spacing w:val="1"/>
            <w:sz w:val="24"/>
            <w:szCs w:val="24"/>
            <w:u w:val="single" w:color="0462C1"/>
          </w:rPr>
          <w:t>m</w:t>
        </w:r>
        <w:r w:rsidR="00005075" w:rsidRPr="00481D6B">
          <w:rPr>
            <w:color w:val="0462C1"/>
            <w:spacing w:val="-1"/>
            <w:sz w:val="24"/>
            <w:szCs w:val="24"/>
            <w:u w:val="single" w:color="0462C1"/>
          </w:rPr>
          <w:t>e</w:t>
        </w:r>
        <w:r w:rsidR="00005075" w:rsidRPr="00481D6B">
          <w:rPr>
            <w:color w:val="0462C1"/>
            <w:sz w:val="24"/>
            <w:szCs w:val="24"/>
            <w:u w:val="single" w:color="0462C1"/>
          </w:rPr>
          <w:t>nts</w:t>
        </w:r>
        <w:r w:rsidR="00005075" w:rsidRPr="00481D6B">
          <w:rPr>
            <w:color w:val="0462C1"/>
            <w:spacing w:val="1"/>
            <w:sz w:val="24"/>
            <w:szCs w:val="24"/>
            <w:u w:val="single" w:color="0462C1"/>
          </w:rPr>
          <w:t>/</w:t>
        </w:r>
        <w:r w:rsidR="00005075" w:rsidRPr="00481D6B">
          <w:rPr>
            <w:color w:val="0462C1"/>
            <w:sz w:val="24"/>
            <w:szCs w:val="24"/>
            <w:u w:val="single" w:color="0462C1"/>
          </w:rPr>
          <w:t>ment</w:t>
        </w:r>
        <w:r w:rsidR="00005075" w:rsidRPr="00481D6B">
          <w:rPr>
            <w:color w:val="0462C1"/>
            <w:spacing w:val="-1"/>
            <w:sz w:val="24"/>
            <w:szCs w:val="24"/>
            <w:u w:val="single" w:color="0462C1"/>
          </w:rPr>
          <w:t>a</w:t>
        </w:r>
        <w:r w:rsidR="00005075" w:rsidRPr="00481D6B">
          <w:rPr>
            <w:color w:val="0462C1"/>
            <w:spacing w:val="2"/>
            <w:sz w:val="24"/>
            <w:szCs w:val="24"/>
            <w:u w:val="single" w:color="0462C1"/>
          </w:rPr>
          <w:t>l</w:t>
        </w:r>
        <w:r w:rsidR="00005075" w:rsidRPr="00481D6B">
          <w:rPr>
            <w:color w:val="0462C1"/>
            <w:spacing w:val="-1"/>
            <w:sz w:val="24"/>
            <w:szCs w:val="24"/>
            <w:u w:val="single" w:color="0462C1"/>
          </w:rPr>
          <w:t>-</w:t>
        </w:r>
        <w:r w:rsidR="00005075" w:rsidRPr="00481D6B">
          <w:rPr>
            <w:color w:val="0462C1"/>
            <w:sz w:val="24"/>
            <w:szCs w:val="24"/>
            <w:u w:val="single" w:color="0462C1"/>
          </w:rPr>
          <w:t>h</w:t>
        </w:r>
        <w:r w:rsidR="00005075" w:rsidRPr="00481D6B">
          <w:rPr>
            <w:color w:val="0462C1"/>
            <w:spacing w:val="1"/>
            <w:sz w:val="24"/>
            <w:szCs w:val="24"/>
            <w:u w:val="single" w:color="0462C1"/>
          </w:rPr>
          <w:t>e</w:t>
        </w:r>
        <w:r w:rsidR="00005075" w:rsidRPr="00481D6B">
          <w:rPr>
            <w:color w:val="0462C1"/>
            <w:spacing w:val="-1"/>
            <w:sz w:val="24"/>
            <w:szCs w:val="24"/>
            <w:u w:val="single" w:color="0462C1"/>
          </w:rPr>
          <w:t>a</w:t>
        </w:r>
        <w:r w:rsidR="00005075" w:rsidRPr="00481D6B">
          <w:rPr>
            <w:color w:val="0462C1"/>
            <w:sz w:val="24"/>
            <w:szCs w:val="24"/>
            <w:u w:val="single" w:color="0462C1"/>
          </w:rPr>
          <w:t>l</w:t>
        </w:r>
        <w:r w:rsidR="00005075" w:rsidRPr="00481D6B">
          <w:rPr>
            <w:color w:val="0462C1"/>
            <w:spacing w:val="1"/>
            <w:sz w:val="24"/>
            <w:szCs w:val="24"/>
            <w:u w:val="single" w:color="0462C1"/>
          </w:rPr>
          <w:t>t</w:t>
        </w:r>
        <w:r w:rsidR="00005075" w:rsidRPr="00481D6B">
          <w:rPr>
            <w:color w:val="0462C1"/>
            <w:sz w:val="24"/>
            <w:szCs w:val="24"/>
            <w:u w:val="single" w:color="0462C1"/>
          </w:rPr>
          <w:t>h</w:t>
        </w:r>
      </w:hyperlink>
      <w:r w:rsidR="00005075" w:rsidRPr="00481D6B">
        <w:rPr>
          <w:color w:val="0462C1"/>
          <w:sz w:val="24"/>
          <w:szCs w:val="24"/>
        </w:rPr>
        <w:t xml:space="preserve"> </w:t>
      </w:r>
      <w:hyperlink r:id="rId15">
        <w:r w:rsidR="00005075" w:rsidRPr="00481D6B">
          <w:rPr>
            <w:color w:val="0462C1"/>
            <w:sz w:val="24"/>
            <w:szCs w:val="24"/>
            <w:u w:val="single" w:color="0462C1"/>
          </w:rPr>
          <w:t>ht</w:t>
        </w:r>
        <w:r w:rsidR="00005075" w:rsidRPr="00481D6B">
          <w:rPr>
            <w:color w:val="0462C1"/>
            <w:spacing w:val="1"/>
            <w:sz w:val="24"/>
            <w:szCs w:val="24"/>
            <w:u w:val="single" w:color="0462C1"/>
          </w:rPr>
          <w:t>t</w:t>
        </w:r>
        <w:r w:rsidR="00005075" w:rsidRPr="00481D6B">
          <w:rPr>
            <w:color w:val="0462C1"/>
            <w:sz w:val="24"/>
            <w:szCs w:val="24"/>
            <w:u w:val="single" w:color="0462C1"/>
          </w:rPr>
          <w:t>ps:</w:t>
        </w:r>
        <w:r w:rsidR="00005075" w:rsidRPr="00481D6B">
          <w:rPr>
            <w:color w:val="0462C1"/>
            <w:spacing w:val="1"/>
            <w:sz w:val="24"/>
            <w:szCs w:val="24"/>
            <w:u w:val="single" w:color="0462C1"/>
          </w:rPr>
          <w:t>/</w:t>
        </w:r>
        <w:r w:rsidR="00005075" w:rsidRPr="00481D6B">
          <w:rPr>
            <w:color w:val="0462C1"/>
            <w:sz w:val="24"/>
            <w:szCs w:val="24"/>
            <w:u w:val="single" w:color="0462C1"/>
          </w:rPr>
          <w:t>/ww</w:t>
        </w:r>
        <w:r w:rsidR="00005075" w:rsidRPr="00481D6B">
          <w:rPr>
            <w:color w:val="0462C1"/>
            <w:spacing w:val="-1"/>
            <w:sz w:val="24"/>
            <w:szCs w:val="24"/>
            <w:u w:val="single" w:color="0462C1"/>
          </w:rPr>
          <w:t>w</w:t>
        </w:r>
        <w:r w:rsidR="00005075" w:rsidRPr="00481D6B">
          <w:rPr>
            <w:color w:val="0462C1"/>
            <w:sz w:val="24"/>
            <w:szCs w:val="24"/>
            <w:u w:val="single" w:color="0462C1"/>
          </w:rPr>
          <w:t>.ment</w:t>
        </w:r>
        <w:r w:rsidR="00005075" w:rsidRPr="00481D6B">
          <w:rPr>
            <w:color w:val="0462C1"/>
            <w:spacing w:val="-1"/>
            <w:sz w:val="24"/>
            <w:szCs w:val="24"/>
            <w:u w:val="single" w:color="0462C1"/>
          </w:rPr>
          <w:t>a</w:t>
        </w:r>
        <w:r w:rsidR="00005075" w:rsidRPr="00481D6B">
          <w:rPr>
            <w:color w:val="0462C1"/>
            <w:sz w:val="24"/>
            <w:szCs w:val="24"/>
            <w:u w:val="single" w:color="0462C1"/>
          </w:rPr>
          <w:t>lhe</w:t>
        </w:r>
        <w:r w:rsidR="00005075" w:rsidRPr="00481D6B">
          <w:rPr>
            <w:color w:val="0462C1"/>
            <w:spacing w:val="-1"/>
            <w:sz w:val="24"/>
            <w:szCs w:val="24"/>
            <w:u w:val="single" w:color="0462C1"/>
          </w:rPr>
          <w:t>a</w:t>
        </w:r>
        <w:r w:rsidR="00005075" w:rsidRPr="00481D6B">
          <w:rPr>
            <w:color w:val="0462C1"/>
            <w:sz w:val="24"/>
            <w:szCs w:val="24"/>
            <w:u w:val="single" w:color="0462C1"/>
          </w:rPr>
          <w:t>l</w:t>
        </w:r>
        <w:r w:rsidR="00005075" w:rsidRPr="00481D6B">
          <w:rPr>
            <w:color w:val="0462C1"/>
            <w:spacing w:val="1"/>
            <w:sz w:val="24"/>
            <w:szCs w:val="24"/>
            <w:u w:val="single" w:color="0462C1"/>
          </w:rPr>
          <w:t>t</w:t>
        </w:r>
        <w:r w:rsidR="00005075" w:rsidRPr="00481D6B">
          <w:rPr>
            <w:color w:val="0462C1"/>
            <w:sz w:val="24"/>
            <w:szCs w:val="24"/>
            <w:u w:val="single" w:color="0462C1"/>
          </w:rPr>
          <w:t>h.or</w:t>
        </w:r>
        <w:r w:rsidR="00005075" w:rsidRPr="00481D6B">
          <w:rPr>
            <w:color w:val="0462C1"/>
            <w:spacing w:val="-3"/>
            <w:sz w:val="24"/>
            <w:szCs w:val="24"/>
            <w:u w:val="single" w:color="0462C1"/>
          </w:rPr>
          <w:t>g</w:t>
        </w:r>
        <w:r w:rsidR="00005075" w:rsidRPr="00481D6B">
          <w:rPr>
            <w:color w:val="0462C1"/>
            <w:sz w:val="24"/>
            <w:szCs w:val="24"/>
            <w:u w:val="single" w:color="0462C1"/>
          </w:rPr>
          <w:t>.n</w:t>
        </w:r>
        <w:r w:rsidR="00005075" w:rsidRPr="00481D6B">
          <w:rPr>
            <w:color w:val="0462C1"/>
            <w:spacing w:val="1"/>
            <w:sz w:val="24"/>
            <w:szCs w:val="24"/>
            <w:u w:val="single" w:color="0462C1"/>
          </w:rPr>
          <w:t>z</w:t>
        </w:r>
        <w:r w:rsidR="00005075" w:rsidRPr="00481D6B">
          <w:rPr>
            <w:color w:val="0462C1"/>
            <w:sz w:val="24"/>
            <w:szCs w:val="24"/>
            <w:u w:val="single" w:color="0462C1"/>
          </w:rPr>
          <w:t>/</w:t>
        </w:r>
      </w:hyperlink>
    </w:p>
    <w:p w14:paraId="58CE99C8" w14:textId="77777777" w:rsidR="00FF6C9C" w:rsidRPr="00481D6B" w:rsidRDefault="007F521E" w:rsidP="00457297">
      <w:pPr>
        <w:spacing w:before="3"/>
        <w:rPr>
          <w:sz w:val="24"/>
          <w:szCs w:val="24"/>
        </w:rPr>
      </w:pPr>
      <w:hyperlink r:id="rId16">
        <w:r w:rsidR="00005075" w:rsidRPr="00481D6B">
          <w:rPr>
            <w:color w:val="0462C1"/>
            <w:sz w:val="24"/>
            <w:szCs w:val="24"/>
            <w:u w:val="single" w:color="0462C1"/>
          </w:rPr>
          <w:t>ht</w:t>
        </w:r>
        <w:r w:rsidR="00005075" w:rsidRPr="00481D6B">
          <w:rPr>
            <w:color w:val="0462C1"/>
            <w:spacing w:val="1"/>
            <w:sz w:val="24"/>
            <w:szCs w:val="24"/>
            <w:u w:val="single" w:color="0462C1"/>
          </w:rPr>
          <w:t>t</w:t>
        </w:r>
        <w:r w:rsidR="00005075" w:rsidRPr="00481D6B">
          <w:rPr>
            <w:color w:val="0462C1"/>
            <w:sz w:val="24"/>
            <w:szCs w:val="24"/>
            <w:u w:val="single" w:color="0462C1"/>
          </w:rPr>
          <w:t>ps:</w:t>
        </w:r>
        <w:r w:rsidR="00005075" w:rsidRPr="00481D6B">
          <w:rPr>
            <w:color w:val="0462C1"/>
            <w:spacing w:val="1"/>
            <w:sz w:val="24"/>
            <w:szCs w:val="24"/>
            <w:u w:val="single" w:color="0462C1"/>
          </w:rPr>
          <w:t>/</w:t>
        </w:r>
        <w:r w:rsidR="00005075" w:rsidRPr="00481D6B">
          <w:rPr>
            <w:color w:val="0462C1"/>
            <w:sz w:val="24"/>
            <w:szCs w:val="24"/>
            <w:u w:val="single" w:color="0462C1"/>
          </w:rPr>
          <w:t>/dep</w:t>
        </w:r>
        <w:r w:rsidR="00005075" w:rsidRPr="00481D6B">
          <w:rPr>
            <w:color w:val="0462C1"/>
            <w:spacing w:val="-1"/>
            <w:sz w:val="24"/>
            <w:szCs w:val="24"/>
            <w:u w:val="single" w:color="0462C1"/>
          </w:rPr>
          <w:t>re</w:t>
        </w:r>
        <w:r w:rsidR="00005075" w:rsidRPr="00481D6B">
          <w:rPr>
            <w:color w:val="0462C1"/>
            <w:sz w:val="24"/>
            <w:szCs w:val="24"/>
            <w:u w:val="single" w:color="0462C1"/>
          </w:rPr>
          <w:t>ss</w:t>
        </w:r>
        <w:r w:rsidR="00005075" w:rsidRPr="00481D6B">
          <w:rPr>
            <w:color w:val="0462C1"/>
            <w:spacing w:val="1"/>
            <w:sz w:val="24"/>
            <w:szCs w:val="24"/>
            <w:u w:val="single" w:color="0462C1"/>
          </w:rPr>
          <w:t>i</w:t>
        </w:r>
        <w:r w:rsidR="00005075" w:rsidRPr="00481D6B">
          <w:rPr>
            <w:color w:val="0462C1"/>
            <w:sz w:val="24"/>
            <w:szCs w:val="24"/>
            <w:u w:val="single" w:color="0462C1"/>
          </w:rPr>
          <w:t>on.o</w:t>
        </w:r>
        <w:r w:rsidR="00005075" w:rsidRPr="00481D6B">
          <w:rPr>
            <w:color w:val="0462C1"/>
            <w:spacing w:val="-1"/>
            <w:sz w:val="24"/>
            <w:szCs w:val="24"/>
            <w:u w:val="single" w:color="0462C1"/>
          </w:rPr>
          <w:t>r</w:t>
        </w:r>
        <w:r w:rsidR="00005075" w:rsidRPr="00481D6B">
          <w:rPr>
            <w:color w:val="0462C1"/>
            <w:spacing w:val="-2"/>
            <w:sz w:val="24"/>
            <w:szCs w:val="24"/>
            <w:u w:val="single" w:color="0462C1"/>
          </w:rPr>
          <w:t>g</w:t>
        </w:r>
        <w:r w:rsidR="00005075" w:rsidRPr="00481D6B">
          <w:rPr>
            <w:color w:val="0462C1"/>
            <w:sz w:val="24"/>
            <w:szCs w:val="24"/>
            <w:u w:val="single" w:color="0462C1"/>
          </w:rPr>
          <w:t>.n</w:t>
        </w:r>
        <w:r w:rsidR="00005075" w:rsidRPr="00481D6B">
          <w:rPr>
            <w:color w:val="0462C1"/>
            <w:spacing w:val="1"/>
            <w:sz w:val="24"/>
            <w:szCs w:val="24"/>
            <w:u w:val="single" w:color="0462C1"/>
          </w:rPr>
          <w:t>z</w:t>
        </w:r>
        <w:r w:rsidR="00005075" w:rsidRPr="00481D6B">
          <w:rPr>
            <w:color w:val="0462C1"/>
            <w:sz w:val="24"/>
            <w:szCs w:val="24"/>
            <w:u w:val="single" w:color="0462C1"/>
          </w:rPr>
          <w:t>/</w:t>
        </w:r>
      </w:hyperlink>
    </w:p>
    <w:p w14:paraId="08EE7C2E" w14:textId="77777777" w:rsidR="00FF6C9C" w:rsidRPr="00481D6B" w:rsidRDefault="00FF6C9C">
      <w:pPr>
        <w:spacing w:before="9" w:line="120" w:lineRule="exact"/>
        <w:rPr>
          <w:sz w:val="13"/>
          <w:szCs w:val="13"/>
        </w:rPr>
      </w:pPr>
    </w:p>
    <w:p w14:paraId="401EA11D" w14:textId="77777777" w:rsidR="00FF6C9C" w:rsidRPr="00481D6B" w:rsidRDefault="007F521E" w:rsidP="00457297">
      <w:pPr>
        <w:rPr>
          <w:sz w:val="24"/>
          <w:szCs w:val="24"/>
        </w:rPr>
      </w:pPr>
      <w:hyperlink r:id="rId17">
        <w:r w:rsidR="00005075" w:rsidRPr="00481D6B">
          <w:rPr>
            <w:color w:val="0462C1"/>
            <w:sz w:val="24"/>
            <w:szCs w:val="24"/>
            <w:u w:val="single" w:color="0462C1"/>
          </w:rPr>
          <w:t>http</w:t>
        </w:r>
        <w:r w:rsidR="00005075" w:rsidRPr="00481D6B">
          <w:rPr>
            <w:color w:val="0462C1"/>
            <w:spacing w:val="1"/>
            <w:sz w:val="24"/>
            <w:szCs w:val="24"/>
            <w:u w:val="single" w:color="0462C1"/>
          </w:rPr>
          <w:t>:</w:t>
        </w:r>
        <w:r w:rsidR="00005075" w:rsidRPr="00481D6B">
          <w:rPr>
            <w:color w:val="0462C1"/>
            <w:sz w:val="24"/>
            <w:szCs w:val="24"/>
            <w:u w:val="single" w:color="0462C1"/>
          </w:rPr>
          <w:t>/</w:t>
        </w:r>
        <w:r w:rsidR="00005075" w:rsidRPr="00481D6B">
          <w:rPr>
            <w:color w:val="0462C1"/>
            <w:spacing w:val="1"/>
            <w:sz w:val="24"/>
            <w:szCs w:val="24"/>
            <w:u w:val="single" w:color="0462C1"/>
          </w:rPr>
          <w:t>/</w:t>
        </w:r>
        <w:r w:rsidR="00005075" w:rsidRPr="00481D6B">
          <w:rPr>
            <w:color w:val="0462C1"/>
            <w:sz w:val="24"/>
            <w:szCs w:val="24"/>
            <w:u w:val="single" w:color="0462C1"/>
          </w:rPr>
          <w:t>w</w:t>
        </w:r>
        <w:r w:rsidR="00005075" w:rsidRPr="00481D6B">
          <w:rPr>
            <w:color w:val="0462C1"/>
            <w:spacing w:val="-1"/>
            <w:sz w:val="24"/>
            <w:szCs w:val="24"/>
            <w:u w:val="single" w:color="0462C1"/>
          </w:rPr>
          <w:t>w</w:t>
        </w:r>
        <w:r w:rsidR="00005075" w:rsidRPr="00481D6B">
          <w:rPr>
            <w:color w:val="0462C1"/>
            <w:sz w:val="24"/>
            <w:szCs w:val="24"/>
            <w:u w:val="single" w:color="0462C1"/>
          </w:rPr>
          <w:t>w.h</w:t>
        </w:r>
        <w:r w:rsidR="00005075" w:rsidRPr="00481D6B">
          <w:rPr>
            <w:color w:val="0462C1"/>
            <w:spacing w:val="-1"/>
            <w:sz w:val="24"/>
            <w:szCs w:val="24"/>
            <w:u w:val="single" w:color="0462C1"/>
          </w:rPr>
          <w:t>ea</w:t>
        </w:r>
        <w:r w:rsidR="00005075" w:rsidRPr="00481D6B">
          <w:rPr>
            <w:color w:val="0462C1"/>
            <w:sz w:val="24"/>
            <w:szCs w:val="24"/>
            <w:u w:val="single" w:color="0462C1"/>
          </w:rPr>
          <w:t>l</w:t>
        </w:r>
        <w:r w:rsidR="00005075" w:rsidRPr="00481D6B">
          <w:rPr>
            <w:color w:val="0462C1"/>
            <w:spacing w:val="1"/>
            <w:sz w:val="24"/>
            <w:szCs w:val="24"/>
            <w:u w:val="single" w:color="0462C1"/>
          </w:rPr>
          <w:t>t</w:t>
        </w:r>
        <w:r w:rsidR="00005075" w:rsidRPr="00481D6B">
          <w:rPr>
            <w:color w:val="0462C1"/>
            <w:sz w:val="24"/>
            <w:szCs w:val="24"/>
            <w:u w:val="single" w:color="0462C1"/>
          </w:rPr>
          <w:t>hinfo.o</w:t>
        </w:r>
        <w:r w:rsidR="00005075" w:rsidRPr="00481D6B">
          <w:rPr>
            <w:color w:val="0462C1"/>
            <w:spacing w:val="-1"/>
            <w:sz w:val="24"/>
            <w:szCs w:val="24"/>
            <w:u w:val="single" w:color="0462C1"/>
          </w:rPr>
          <w:t>r</w:t>
        </w:r>
        <w:r w:rsidR="00005075" w:rsidRPr="00481D6B">
          <w:rPr>
            <w:color w:val="0462C1"/>
            <w:spacing w:val="-2"/>
            <w:sz w:val="24"/>
            <w:szCs w:val="24"/>
            <w:u w:val="single" w:color="0462C1"/>
          </w:rPr>
          <w:t>g</w:t>
        </w:r>
        <w:r w:rsidR="00005075" w:rsidRPr="00481D6B">
          <w:rPr>
            <w:color w:val="0462C1"/>
            <w:sz w:val="24"/>
            <w:szCs w:val="24"/>
            <w:u w:val="single" w:color="0462C1"/>
          </w:rPr>
          <w:t>.n</w:t>
        </w:r>
        <w:r w:rsidR="00005075" w:rsidRPr="00481D6B">
          <w:rPr>
            <w:color w:val="0462C1"/>
            <w:spacing w:val="1"/>
            <w:sz w:val="24"/>
            <w:szCs w:val="24"/>
            <w:u w:val="single" w:color="0462C1"/>
          </w:rPr>
          <w:t>z</w:t>
        </w:r>
        <w:r w:rsidR="00005075" w:rsidRPr="00481D6B">
          <w:rPr>
            <w:color w:val="0462C1"/>
            <w:sz w:val="24"/>
            <w:szCs w:val="24"/>
            <w:u w:val="single" w:color="0462C1"/>
          </w:rPr>
          <w:t>/</w:t>
        </w:r>
      </w:hyperlink>
    </w:p>
    <w:p w14:paraId="7217BC69" w14:textId="77777777" w:rsidR="00FF6C9C" w:rsidRPr="00481D6B" w:rsidRDefault="00FF6C9C">
      <w:pPr>
        <w:spacing w:before="7" w:line="120" w:lineRule="exact"/>
        <w:rPr>
          <w:sz w:val="13"/>
          <w:szCs w:val="13"/>
        </w:rPr>
      </w:pPr>
    </w:p>
    <w:p w14:paraId="13A3F10C" w14:textId="77777777" w:rsidR="00FF6C9C" w:rsidRPr="00481D6B" w:rsidRDefault="00005075" w:rsidP="00457297">
      <w:pPr>
        <w:spacing w:line="360" w:lineRule="auto"/>
        <w:ind w:right="385"/>
        <w:rPr>
          <w:sz w:val="24"/>
          <w:szCs w:val="24"/>
        </w:rPr>
      </w:pPr>
      <w:r w:rsidRPr="00481D6B">
        <w:rPr>
          <w:spacing w:val="-3"/>
          <w:sz w:val="24"/>
          <w:szCs w:val="24"/>
        </w:rPr>
        <w:t>I</w:t>
      </w:r>
      <w:r w:rsidRPr="00481D6B">
        <w:rPr>
          <w:sz w:val="24"/>
          <w:szCs w:val="24"/>
        </w:rPr>
        <w:t>t wi</w:t>
      </w:r>
      <w:r w:rsidRPr="00481D6B">
        <w:rPr>
          <w:spacing w:val="1"/>
          <w:sz w:val="24"/>
          <w:szCs w:val="24"/>
        </w:rPr>
        <w:t>l</w:t>
      </w:r>
      <w:r w:rsidRPr="00481D6B">
        <w:rPr>
          <w:sz w:val="24"/>
          <w:szCs w:val="24"/>
        </w:rPr>
        <w:t xml:space="preserve">l also </w:t>
      </w:r>
      <w:r w:rsidRPr="00481D6B">
        <w:rPr>
          <w:spacing w:val="-1"/>
          <w:sz w:val="24"/>
          <w:szCs w:val="24"/>
        </w:rPr>
        <w:t>e</w:t>
      </w:r>
      <w:r w:rsidRPr="00481D6B">
        <w:rPr>
          <w:spacing w:val="2"/>
          <w:sz w:val="24"/>
          <w:szCs w:val="24"/>
        </w:rPr>
        <w:t>x</w:t>
      </w:r>
      <w:r w:rsidRPr="00481D6B">
        <w:rPr>
          <w:sz w:val="24"/>
          <w:szCs w:val="24"/>
        </w:rPr>
        <w:t>plain wh</w:t>
      </w:r>
      <w:r w:rsidRPr="00481D6B">
        <w:rPr>
          <w:spacing w:val="-1"/>
          <w:sz w:val="24"/>
          <w:szCs w:val="24"/>
        </w:rPr>
        <w:t>a</w:t>
      </w:r>
      <w:r w:rsidRPr="00481D6B">
        <w:rPr>
          <w:sz w:val="24"/>
          <w:szCs w:val="24"/>
        </w:rPr>
        <w:t xml:space="preserve">t </w:t>
      </w:r>
      <w:r w:rsidRPr="00481D6B">
        <w:rPr>
          <w:spacing w:val="1"/>
          <w:sz w:val="24"/>
          <w:szCs w:val="24"/>
        </w:rPr>
        <w:t>t</w:t>
      </w:r>
      <w:r w:rsidRPr="00481D6B">
        <w:rPr>
          <w:sz w:val="24"/>
          <w:szCs w:val="24"/>
        </w:rPr>
        <w:t>o do if p</w:t>
      </w:r>
      <w:r w:rsidRPr="00481D6B">
        <w:rPr>
          <w:spacing w:val="-1"/>
          <w:sz w:val="24"/>
          <w:szCs w:val="24"/>
        </w:rPr>
        <w:t>e</w:t>
      </w:r>
      <w:r w:rsidRPr="00481D6B">
        <w:rPr>
          <w:sz w:val="24"/>
          <w:szCs w:val="24"/>
        </w:rPr>
        <w:t xml:space="preserve">ople </w:t>
      </w:r>
      <w:r w:rsidRPr="00481D6B">
        <w:rPr>
          <w:spacing w:val="-1"/>
          <w:sz w:val="24"/>
          <w:szCs w:val="24"/>
        </w:rPr>
        <w:t>a</w:t>
      </w:r>
      <w:r w:rsidRPr="00481D6B">
        <w:rPr>
          <w:spacing w:val="1"/>
          <w:sz w:val="24"/>
          <w:szCs w:val="24"/>
        </w:rPr>
        <w:t>r</w:t>
      </w:r>
      <w:r w:rsidRPr="00481D6B">
        <w:rPr>
          <w:sz w:val="24"/>
          <w:szCs w:val="24"/>
        </w:rPr>
        <w:t>e</w:t>
      </w:r>
      <w:r w:rsidRPr="00481D6B">
        <w:rPr>
          <w:spacing w:val="-1"/>
          <w:sz w:val="24"/>
          <w:szCs w:val="24"/>
        </w:rPr>
        <w:t xml:space="preserve"> </w:t>
      </w:r>
      <w:r w:rsidRPr="00481D6B">
        <w:rPr>
          <w:sz w:val="24"/>
          <w:szCs w:val="24"/>
        </w:rPr>
        <w:t>wo</w:t>
      </w:r>
      <w:r w:rsidRPr="00481D6B">
        <w:rPr>
          <w:spacing w:val="1"/>
          <w:sz w:val="24"/>
          <w:szCs w:val="24"/>
        </w:rPr>
        <w:t>r</w:t>
      </w:r>
      <w:r w:rsidRPr="00481D6B">
        <w:rPr>
          <w:sz w:val="24"/>
          <w:szCs w:val="24"/>
        </w:rPr>
        <w:t>ri</w:t>
      </w:r>
      <w:r w:rsidRPr="00481D6B">
        <w:rPr>
          <w:spacing w:val="1"/>
          <w:sz w:val="24"/>
          <w:szCs w:val="24"/>
        </w:rPr>
        <w:t>e</w:t>
      </w:r>
      <w:r w:rsidRPr="00481D6B">
        <w:rPr>
          <w:sz w:val="24"/>
          <w:szCs w:val="24"/>
        </w:rPr>
        <w:t xml:space="preserve">d </w:t>
      </w:r>
      <w:r w:rsidRPr="00481D6B">
        <w:rPr>
          <w:spacing w:val="-1"/>
          <w:sz w:val="24"/>
          <w:szCs w:val="24"/>
        </w:rPr>
        <w:t>a</w:t>
      </w:r>
      <w:r w:rsidRPr="00481D6B">
        <w:rPr>
          <w:sz w:val="24"/>
          <w:szCs w:val="24"/>
        </w:rPr>
        <w:t xml:space="preserve">bout </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mselv</w:t>
      </w:r>
      <w:r w:rsidRPr="00481D6B">
        <w:rPr>
          <w:spacing w:val="-1"/>
          <w:sz w:val="24"/>
          <w:szCs w:val="24"/>
        </w:rPr>
        <w:t>e</w:t>
      </w:r>
      <w:r w:rsidRPr="00481D6B">
        <w:rPr>
          <w:sz w:val="24"/>
          <w:szCs w:val="24"/>
        </w:rPr>
        <w:t>s or s</w:t>
      </w:r>
      <w:r w:rsidRPr="00481D6B">
        <w:rPr>
          <w:spacing w:val="2"/>
          <w:sz w:val="24"/>
          <w:szCs w:val="24"/>
        </w:rPr>
        <w:t>o</w:t>
      </w:r>
      <w:r w:rsidRPr="00481D6B">
        <w:rPr>
          <w:sz w:val="24"/>
          <w:szCs w:val="24"/>
        </w:rPr>
        <w:t>meone</w:t>
      </w:r>
      <w:r w:rsidRPr="00481D6B">
        <w:rPr>
          <w:spacing w:val="-1"/>
          <w:sz w:val="24"/>
          <w:szCs w:val="24"/>
        </w:rPr>
        <w:t xml:space="preserve"> </w:t>
      </w:r>
      <w:r w:rsidRPr="00481D6B">
        <w:rPr>
          <w:sz w:val="24"/>
          <w:szCs w:val="24"/>
        </w:rPr>
        <w:t>that th</w:t>
      </w:r>
      <w:r w:rsidRPr="00481D6B">
        <w:rPr>
          <w:spacing w:val="4"/>
          <w:sz w:val="24"/>
          <w:szCs w:val="24"/>
        </w:rPr>
        <w:t>e</w:t>
      </w:r>
      <w:r w:rsidRPr="00481D6B">
        <w:rPr>
          <w:sz w:val="24"/>
          <w:szCs w:val="24"/>
        </w:rPr>
        <w:t xml:space="preserve">y love </w:t>
      </w:r>
      <w:r w:rsidRPr="00481D6B">
        <w:rPr>
          <w:spacing w:val="-1"/>
          <w:sz w:val="24"/>
          <w:szCs w:val="24"/>
        </w:rPr>
        <w:t>a</w:t>
      </w:r>
      <w:r w:rsidRPr="00481D6B">
        <w:rPr>
          <w:sz w:val="24"/>
          <w:szCs w:val="24"/>
        </w:rPr>
        <w:t>nd p</w:t>
      </w:r>
      <w:r w:rsidRPr="00481D6B">
        <w:rPr>
          <w:spacing w:val="-1"/>
          <w:sz w:val="24"/>
          <w:szCs w:val="24"/>
        </w:rPr>
        <w:t>r</w:t>
      </w:r>
      <w:r w:rsidRPr="00481D6B">
        <w:rPr>
          <w:sz w:val="24"/>
          <w:szCs w:val="24"/>
        </w:rPr>
        <w:t>ovide the</w:t>
      </w:r>
      <w:r w:rsidRPr="00481D6B">
        <w:rPr>
          <w:spacing w:val="1"/>
          <w:sz w:val="24"/>
          <w:szCs w:val="24"/>
        </w:rPr>
        <w:t xml:space="preserve"> </w:t>
      </w:r>
      <w:r w:rsidRPr="00481D6B">
        <w:rPr>
          <w:sz w:val="24"/>
          <w:szCs w:val="24"/>
        </w:rPr>
        <w:t>following</w:t>
      </w:r>
      <w:r w:rsidRPr="00481D6B">
        <w:rPr>
          <w:spacing w:val="-2"/>
          <w:sz w:val="24"/>
          <w:szCs w:val="24"/>
        </w:rPr>
        <w:t xml:space="preserve"> </w:t>
      </w:r>
      <w:r w:rsidRPr="00481D6B">
        <w:rPr>
          <w:sz w:val="24"/>
          <w:szCs w:val="24"/>
        </w:rPr>
        <w:t>info</w:t>
      </w:r>
      <w:r w:rsidRPr="00481D6B">
        <w:rPr>
          <w:spacing w:val="-1"/>
          <w:sz w:val="24"/>
          <w:szCs w:val="24"/>
        </w:rPr>
        <w:t>r</w:t>
      </w:r>
      <w:r w:rsidRPr="00481D6B">
        <w:rPr>
          <w:spacing w:val="3"/>
          <w:sz w:val="24"/>
          <w:szCs w:val="24"/>
        </w:rPr>
        <w:t>m</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on f</w:t>
      </w:r>
      <w:r w:rsidRPr="00481D6B">
        <w:rPr>
          <w:spacing w:val="-1"/>
          <w:sz w:val="24"/>
          <w:szCs w:val="24"/>
        </w:rPr>
        <w:t>o</w:t>
      </w:r>
      <w:r w:rsidRPr="00481D6B">
        <w:rPr>
          <w:sz w:val="24"/>
          <w:szCs w:val="24"/>
        </w:rPr>
        <w:t>r s</w:t>
      </w:r>
      <w:r w:rsidRPr="00481D6B">
        <w:rPr>
          <w:spacing w:val="2"/>
          <w:sz w:val="24"/>
          <w:szCs w:val="24"/>
        </w:rPr>
        <w:t>u</w:t>
      </w:r>
      <w:r w:rsidRPr="00481D6B">
        <w:rPr>
          <w:sz w:val="24"/>
          <w:szCs w:val="24"/>
        </w:rPr>
        <w:t xml:space="preserve">pport </w:t>
      </w:r>
      <w:r w:rsidRPr="00481D6B">
        <w:rPr>
          <w:spacing w:val="-1"/>
          <w:sz w:val="24"/>
          <w:szCs w:val="24"/>
        </w:rPr>
        <w:t>a</w:t>
      </w:r>
      <w:r w:rsidRPr="00481D6B">
        <w:rPr>
          <w:sz w:val="24"/>
          <w:szCs w:val="24"/>
        </w:rPr>
        <w:t xml:space="preserve">nd </w:t>
      </w:r>
      <w:r w:rsidRPr="00481D6B">
        <w:rPr>
          <w:spacing w:val="-1"/>
          <w:sz w:val="24"/>
          <w:szCs w:val="24"/>
        </w:rPr>
        <w:t>c</w:t>
      </w:r>
      <w:r w:rsidRPr="00481D6B">
        <w:rPr>
          <w:sz w:val="24"/>
          <w:szCs w:val="24"/>
        </w:rPr>
        <w:t xml:space="preserve">risis </w:t>
      </w:r>
      <w:r w:rsidRPr="00481D6B">
        <w:rPr>
          <w:spacing w:val="1"/>
          <w:sz w:val="24"/>
          <w:szCs w:val="24"/>
        </w:rPr>
        <w:t>s</w:t>
      </w:r>
      <w:r w:rsidRPr="00481D6B">
        <w:rPr>
          <w:spacing w:val="-1"/>
          <w:sz w:val="24"/>
          <w:szCs w:val="24"/>
        </w:rPr>
        <w:t>e</w:t>
      </w:r>
      <w:r w:rsidRPr="00481D6B">
        <w:rPr>
          <w:sz w:val="24"/>
          <w:szCs w:val="24"/>
        </w:rPr>
        <w:t>rvi</w:t>
      </w:r>
      <w:r w:rsidRPr="00481D6B">
        <w:rPr>
          <w:spacing w:val="1"/>
          <w:sz w:val="24"/>
          <w:szCs w:val="24"/>
        </w:rPr>
        <w:t>c</w:t>
      </w:r>
      <w:r w:rsidRPr="00481D6B">
        <w:rPr>
          <w:spacing w:val="-1"/>
          <w:sz w:val="24"/>
          <w:szCs w:val="24"/>
        </w:rPr>
        <w:t>e</w:t>
      </w:r>
      <w:r w:rsidRPr="00481D6B">
        <w:rPr>
          <w:sz w:val="24"/>
          <w:szCs w:val="24"/>
        </w:rPr>
        <w:t>s:</w:t>
      </w:r>
    </w:p>
    <w:p w14:paraId="780C5B57" w14:textId="2EF384A1" w:rsidR="00B63A69" w:rsidRPr="00481D6B" w:rsidRDefault="00B63A69" w:rsidP="00457297">
      <w:pPr>
        <w:spacing w:before="3"/>
      </w:pPr>
      <w:proofErr w:type="spellStart"/>
      <w:r w:rsidRPr="00481D6B">
        <w:rPr>
          <w:spacing w:val="-3"/>
          <w:sz w:val="24"/>
          <w:szCs w:val="24"/>
        </w:rPr>
        <w:t>Youthline</w:t>
      </w:r>
      <w:proofErr w:type="spellEnd"/>
      <w:r w:rsidRPr="00481D6B">
        <w:rPr>
          <w:spacing w:val="-3"/>
          <w:sz w:val="24"/>
          <w:szCs w:val="24"/>
        </w:rPr>
        <w:t xml:space="preserve">: </w:t>
      </w:r>
      <w:hyperlink r:id="rId18" w:history="1">
        <w:r w:rsidRPr="00481D6B">
          <w:rPr>
            <w:rStyle w:val="Hyperlink"/>
            <w:spacing w:val="-3"/>
            <w:sz w:val="24"/>
            <w:szCs w:val="24"/>
          </w:rPr>
          <w:t>https://www.youthline.co.nz/</w:t>
        </w:r>
      </w:hyperlink>
      <w:r w:rsidRPr="00481D6B">
        <w:rPr>
          <w:spacing w:val="-3"/>
          <w:sz w:val="24"/>
          <w:szCs w:val="24"/>
        </w:rPr>
        <w:t xml:space="preserve"> </w:t>
      </w:r>
      <w:hyperlink r:id="rId19" w:history="1">
        <w:r w:rsidRPr="00481D6B">
          <w:rPr>
            <w:rStyle w:val="Hyperlink"/>
            <w:rFonts w:ascii="Helvetica" w:eastAsiaTheme="majorEastAsia" w:hAnsi="Helvetica" w:cs="Helvetica"/>
            <w:spacing w:val="4"/>
            <w:sz w:val="21"/>
            <w:szCs w:val="21"/>
            <w:shd w:val="clear" w:color="auto" w:fill="FFFFFF"/>
          </w:rPr>
          <w:t>0800 376 633</w:t>
        </w:r>
      </w:hyperlink>
    </w:p>
    <w:p w14:paraId="4F33D347" w14:textId="77777777" w:rsidR="00B63A69" w:rsidRPr="00481D6B" w:rsidRDefault="00B63A69" w:rsidP="00457297">
      <w:pPr>
        <w:spacing w:before="3"/>
        <w:rPr>
          <w:spacing w:val="-3"/>
          <w:sz w:val="24"/>
          <w:szCs w:val="24"/>
        </w:rPr>
      </w:pPr>
    </w:p>
    <w:p w14:paraId="1363183A" w14:textId="5E7CE28E" w:rsidR="00FF6C9C" w:rsidRPr="00481D6B" w:rsidRDefault="00005075" w:rsidP="00457297">
      <w:pPr>
        <w:spacing w:before="3"/>
        <w:rPr>
          <w:sz w:val="24"/>
          <w:szCs w:val="24"/>
        </w:rPr>
      </w:pPr>
      <w:r w:rsidRPr="00481D6B">
        <w:rPr>
          <w:spacing w:val="-3"/>
          <w:sz w:val="24"/>
          <w:szCs w:val="24"/>
        </w:rPr>
        <w:t>L</w:t>
      </w:r>
      <w:r w:rsidRPr="00481D6B">
        <w:rPr>
          <w:sz w:val="24"/>
          <w:szCs w:val="24"/>
        </w:rPr>
        <w:t>i</w:t>
      </w:r>
      <w:r w:rsidRPr="00481D6B">
        <w:rPr>
          <w:spacing w:val="2"/>
          <w:sz w:val="24"/>
          <w:szCs w:val="24"/>
        </w:rPr>
        <w:t>f</w:t>
      </w:r>
      <w:r w:rsidRPr="00481D6B">
        <w:rPr>
          <w:spacing w:val="-1"/>
          <w:sz w:val="24"/>
          <w:szCs w:val="24"/>
        </w:rPr>
        <w:t>e</w:t>
      </w:r>
      <w:r w:rsidRPr="00481D6B">
        <w:rPr>
          <w:sz w:val="24"/>
          <w:szCs w:val="24"/>
        </w:rPr>
        <w:t>l</w:t>
      </w:r>
      <w:r w:rsidRPr="00481D6B">
        <w:rPr>
          <w:spacing w:val="1"/>
          <w:sz w:val="24"/>
          <w:szCs w:val="24"/>
        </w:rPr>
        <w:t>i</w:t>
      </w:r>
      <w:r w:rsidRPr="00481D6B">
        <w:rPr>
          <w:sz w:val="24"/>
          <w:szCs w:val="24"/>
        </w:rPr>
        <w:t>ne</w:t>
      </w:r>
      <w:r w:rsidRPr="00481D6B">
        <w:rPr>
          <w:spacing w:val="-1"/>
          <w:sz w:val="24"/>
          <w:szCs w:val="24"/>
        </w:rPr>
        <w:t xml:space="preserve"> </w:t>
      </w:r>
      <w:r w:rsidRPr="00481D6B">
        <w:rPr>
          <w:sz w:val="24"/>
          <w:szCs w:val="24"/>
        </w:rPr>
        <w:t>(</w:t>
      </w:r>
      <w:r w:rsidRPr="00481D6B">
        <w:rPr>
          <w:spacing w:val="-1"/>
          <w:sz w:val="24"/>
          <w:szCs w:val="24"/>
        </w:rPr>
        <w:t>A</w:t>
      </w:r>
      <w:r w:rsidRPr="00481D6B">
        <w:rPr>
          <w:sz w:val="24"/>
          <w:szCs w:val="24"/>
        </w:rPr>
        <w:t>v</w:t>
      </w:r>
      <w:r w:rsidRPr="00481D6B">
        <w:rPr>
          <w:spacing w:val="-1"/>
          <w:sz w:val="24"/>
          <w:szCs w:val="24"/>
        </w:rPr>
        <w:t>a</w:t>
      </w:r>
      <w:r w:rsidRPr="00481D6B">
        <w:rPr>
          <w:sz w:val="24"/>
          <w:szCs w:val="24"/>
        </w:rPr>
        <w:t>i</w:t>
      </w:r>
      <w:r w:rsidRPr="00481D6B">
        <w:rPr>
          <w:spacing w:val="1"/>
          <w:sz w:val="24"/>
          <w:szCs w:val="24"/>
        </w:rPr>
        <w:t>l</w:t>
      </w:r>
      <w:r w:rsidRPr="00481D6B">
        <w:rPr>
          <w:spacing w:val="-1"/>
          <w:sz w:val="24"/>
          <w:szCs w:val="24"/>
        </w:rPr>
        <w:t>a</w:t>
      </w:r>
      <w:r w:rsidRPr="00481D6B">
        <w:rPr>
          <w:sz w:val="24"/>
          <w:szCs w:val="24"/>
        </w:rPr>
        <w:t>b</w:t>
      </w:r>
      <w:r w:rsidRPr="00481D6B">
        <w:rPr>
          <w:spacing w:val="3"/>
          <w:sz w:val="24"/>
          <w:szCs w:val="24"/>
        </w:rPr>
        <w:t>l</w:t>
      </w:r>
      <w:r w:rsidRPr="00481D6B">
        <w:rPr>
          <w:sz w:val="24"/>
          <w:szCs w:val="24"/>
        </w:rPr>
        <w:t>e</w:t>
      </w:r>
      <w:r w:rsidRPr="00481D6B">
        <w:rPr>
          <w:spacing w:val="-1"/>
          <w:sz w:val="24"/>
          <w:szCs w:val="24"/>
        </w:rPr>
        <w:t xml:space="preserve"> </w:t>
      </w:r>
      <w:r w:rsidRPr="00481D6B">
        <w:rPr>
          <w:sz w:val="24"/>
          <w:szCs w:val="24"/>
        </w:rPr>
        <w:t>24/7)</w:t>
      </w:r>
      <w:r w:rsidRPr="00481D6B">
        <w:rPr>
          <w:spacing w:val="2"/>
          <w:sz w:val="24"/>
          <w:szCs w:val="24"/>
        </w:rPr>
        <w:t xml:space="preserve"> </w:t>
      </w:r>
      <w:r w:rsidRPr="00481D6B">
        <w:rPr>
          <w:sz w:val="24"/>
          <w:szCs w:val="24"/>
        </w:rPr>
        <w:t>0800 543 354</w:t>
      </w:r>
    </w:p>
    <w:p w14:paraId="5BA52BC1" w14:textId="77777777" w:rsidR="00FF6C9C" w:rsidRPr="00481D6B" w:rsidRDefault="00FF6C9C">
      <w:pPr>
        <w:spacing w:before="10" w:line="120" w:lineRule="exact"/>
        <w:rPr>
          <w:sz w:val="13"/>
          <w:szCs w:val="13"/>
        </w:rPr>
      </w:pPr>
    </w:p>
    <w:p w14:paraId="6A8C7E47" w14:textId="77777777" w:rsidR="00FF6C9C" w:rsidRPr="00481D6B" w:rsidRDefault="00005075" w:rsidP="00457297">
      <w:pPr>
        <w:rPr>
          <w:sz w:val="24"/>
          <w:szCs w:val="24"/>
        </w:rPr>
      </w:pPr>
      <w:r w:rsidRPr="00481D6B">
        <w:rPr>
          <w:sz w:val="24"/>
          <w:szCs w:val="24"/>
        </w:rPr>
        <w:t>D</w:t>
      </w:r>
      <w:r w:rsidRPr="00481D6B">
        <w:rPr>
          <w:spacing w:val="-1"/>
          <w:sz w:val="24"/>
          <w:szCs w:val="24"/>
        </w:rPr>
        <w:t>e</w:t>
      </w:r>
      <w:r w:rsidRPr="00481D6B">
        <w:rPr>
          <w:sz w:val="24"/>
          <w:szCs w:val="24"/>
        </w:rPr>
        <w:t>pr</w:t>
      </w:r>
      <w:r w:rsidRPr="00481D6B">
        <w:rPr>
          <w:spacing w:val="-2"/>
          <w:sz w:val="24"/>
          <w:szCs w:val="24"/>
        </w:rPr>
        <w:t>e</w:t>
      </w:r>
      <w:r w:rsidRPr="00481D6B">
        <w:rPr>
          <w:sz w:val="24"/>
          <w:szCs w:val="24"/>
        </w:rPr>
        <w:t>ss</w:t>
      </w:r>
      <w:r w:rsidRPr="00481D6B">
        <w:rPr>
          <w:spacing w:val="1"/>
          <w:sz w:val="24"/>
          <w:szCs w:val="24"/>
        </w:rPr>
        <w:t>i</w:t>
      </w:r>
      <w:r w:rsidRPr="00481D6B">
        <w:rPr>
          <w:sz w:val="24"/>
          <w:szCs w:val="24"/>
        </w:rPr>
        <w:t xml:space="preserve">on </w:t>
      </w:r>
      <w:r w:rsidRPr="00481D6B">
        <w:rPr>
          <w:spacing w:val="2"/>
          <w:sz w:val="24"/>
          <w:szCs w:val="24"/>
        </w:rPr>
        <w:t>H</w:t>
      </w:r>
      <w:r w:rsidRPr="00481D6B">
        <w:rPr>
          <w:spacing w:val="-1"/>
          <w:sz w:val="24"/>
          <w:szCs w:val="24"/>
        </w:rPr>
        <w:t>e</w:t>
      </w:r>
      <w:r w:rsidRPr="00481D6B">
        <w:rPr>
          <w:sz w:val="24"/>
          <w:szCs w:val="24"/>
        </w:rPr>
        <w:t>lp</w:t>
      </w:r>
      <w:r w:rsidRPr="00481D6B">
        <w:rPr>
          <w:spacing w:val="1"/>
          <w:sz w:val="24"/>
          <w:szCs w:val="24"/>
        </w:rPr>
        <w:t>l</w:t>
      </w:r>
      <w:r w:rsidRPr="00481D6B">
        <w:rPr>
          <w:sz w:val="24"/>
          <w:szCs w:val="24"/>
        </w:rPr>
        <w:t>ine (A</w:t>
      </w:r>
      <w:r w:rsidRPr="00481D6B">
        <w:rPr>
          <w:spacing w:val="2"/>
          <w:sz w:val="24"/>
          <w:szCs w:val="24"/>
        </w:rPr>
        <w:t>v</w:t>
      </w:r>
      <w:r w:rsidRPr="00481D6B">
        <w:rPr>
          <w:spacing w:val="-1"/>
          <w:sz w:val="24"/>
          <w:szCs w:val="24"/>
        </w:rPr>
        <w:t>a</w:t>
      </w:r>
      <w:r w:rsidRPr="00481D6B">
        <w:rPr>
          <w:sz w:val="24"/>
          <w:szCs w:val="24"/>
        </w:rPr>
        <w:t>i</w:t>
      </w:r>
      <w:r w:rsidRPr="00481D6B">
        <w:rPr>
          <w:spacing w:val="1"/>
          <w:sz w:val="24"/>
          <w:szCs w:val="24"/>
        </w:rPr>
        <w:t>l</w:t>
      </w:r>
      <w:r w:rsidRPr="00481D6B">
        <w:rPr>
          <w:spacing w:val="-1"/>
          <w:sz w:val="24"/>
          <w:szCs w:val="24"/>
        </w:rPr>
        <w:t>a</w:t>
      </w:r>
      <w:r w:rsidRPr="00481D6B">
        <w:rPr>
          <w:sz w:val="24"/>
          <w:szCs w:val="24"/>
        </w:rPr>
        <w:t>ble 24/7)</w:t>
      </w:r>
      <w:r w:rsidRPr="00481D6B">
        <w:rPr>
          <w:spacing w:val="-1"/>
          <w:sz w:val="24"/>
          <w:szCs w:val="24"/>
        </w:rPr>
        <w:t xml:space="preserve"> </w:t>
      </w:r>
      <w:r w:rsidRPr="00481D6B">
        <w:rPr>
          <w:sz w:val="24"/>
          <w:szCs w:val="24"/>
        </w:rPr>
        <w:t xml:space="preserve">0800 111 </w:t>
      </w:r>
      <w:r w:rsidRPr="00481D6B">
        <w:rPr>
          <w:spacing w:val="2"/>
          <w:sz w:val="24"/>
          <w:szCs w:val="24"/>
        </w:rPr>
        <w:t>7</w:t>
      </w:r>
      <w:r w:rsidRPr="00481D6B">
        <w:rPr>
          <w:sz w:val="24"/>
          <w:szCs w:val="24"/>
        </w:rPr>
        <w:t>57</w:t>
      </w:r>
    </w:p>
    <w:p w14:paraId="2AD54A9A" w14:textId="77777777" w:rsidR="00FF6C9C" w:rsidRPr="00481D6B" w:rsidRDefault="00FF6C9C">
      <w:pPr>
        <w:spacing w:before="7" w:line="120" w:lineRule="exact"/>
        <w:rPr>
          <w:sz w:val="13"/>
          <w:szCs w:val="13"/>
        </w:rPr>
      </w:pPr>
    </w:p>
    <w:p w14:paraId="539BC37F" w14:textId="77777777" w:rsidR="00FF6C9C" w:rsidRPr="00481D6B" w:rsidRDefault="00005075" w:rsidP="00457297">
      <w:pPr>
        <w:rPr>
          <w:sz w:val="24"/>
          <w:szCs w:val="24"/>
        </w:rPr>
      </w:pPr>
      <w:r w:rsidRPr="00481D6B">
        <w:rPr>
          <w:sz w:val="24"/>
          <w:szCs w:val="24"/>
        </w:rPr>
        <w:t>H</w:t>
      </w:r>
      <w:r w:rsidRPr="00481D6B">
        <w:rPr>
          <w:spacing w:val="-1"/>
          <w:sz w:val="24"/>
          <w:szCs w:val="24"/>
        </w:rPr>
        <w:t>ea</w:t>
      </w:r>
      <w:r w:rsidRPr="00481D6B">
        <w:rPr>
          <w:sz w:val="24"/>
          <w:szCs w:val="24"/>
        </w:rPr>
        <w:t>l</w:t>
      </w:r>
      <w:r w:rsidRPr="00481D6B">
        <w:rPr>
          <w:spacing w:val="1"/>
          <w:sz w:val="24"/>
          <w:szCs w:val="24"/>
        </w:rPr>
        <w:t>t</w:t>
      </w:r>
      <w:r w:rsidRPr="00481D6B">
        <w:rPr>
          <w:sz w:val="24"/>
          <w:szCs w:val="24"/>
        </w:rPr>
        <w:t>hl</w:t>
      </w:r>
      <w:r w:rsidRPr="00481D6B">
        <w:rPr>
          <w:spacing w:val="1"/>
          <w:sz w:val="24"/>
          <w:szCs w:val="24"/>
        </w:rPr>
        <w:t>i</w:t>
      </w:r>
      <w:r w:rsidRPr="00481D6B">
        <w:rPr>
          <w:sz w:val="24"/>
          <w:szCs w:val="24"/>
        </w:rPr>
        <w:t>ne</w:t>
      </w:r>
      <w:r w:rsidRPr="00481D6B">
        <w:rPr>
          <w:spacing w:val="-1"/>
          <w:sz w:val="24"/>
          <w:szCs w:val="24"/>
        </w:rPr>
        <w:t xml:space="preserve"> </w:t>
      </w:r>
      <w:r w:rsidRPr="00481D6B">
        <w:rPr>
          <w:sz w:val="24"/>
          <w:szCs w:val="24"/>
        </w:rPr>
        <w:t>(</w:t>
      </w:r>
      <w:r w:rsidRPr="00481D6B">
        <w:rPr>
          <w:spacing w:val="-1"/>
          <w:sz w:val="24"/>
          <w:szCs w:val="24"/>
        </w:rPr>
        <w:t>A</w:t>
      </w:r>
      <w:r w:rsidRPr="00481D6B">
        <w:rPr>
          <w:sz w:val="24"/>
          <w:szCs w:val="24"/>
        </w:rPr>
        <w:t>v</w:t>
      </w:r>
      <w:r w:rsidRPr="00481D6B">
        <w:rPr>
          <w:spacing w:val="-1"/>
          <w:sz w:val="24"/>
          <w:szCs w:val="24"/>
        </w:rPr>
        <w:t>a</w:t>
      </w:r>
      <w:r w:rsidRPr="00481D6B">
        <w:rPr>
          <w:sz w:val="24"/>
          <w:szCs w:val="24"/>
        </w:rPr>
        <w:t>i</w:t>
      </w:r>
      <w:r w:rsidRPr="00481D6B">
        <w:rPr>
          <w:spacing w:val="1"/>
          <w:sz w:val="24"/>
          <w:szCs w:val="24"/>
        </w:rPr>
        <w:t>l</w:t>
      </w:r>
      <w:r w:rsidRPr="00481D6B">
        <w:rPr>
          <w:spacing w:val="-1"/>
          <w:sz w:val="24"/>
          <w:szCs w:val="24"/>
        </w:rPr>
        <w:t>a</w:t>
      </w:r>
      <w:r w:rsidRPr="00481D6B">
        <w:rPr>
          <w:sz w:val="24"/>
          <w:szCs w:val="24"/>
        </w:rPr>
        <w:t>b</w:t>
      </w:r>
      <w:r w:rsidRPr="00481D6B">
        <w:rPr>
          <w:spacing w:val="3"/>
          <w:sz w:val="24"/>
          <w:szCs w:val="24"/>
        </w:rPr>
        <w:t>l</w:t>
      </w:r>
      <w:r w:rsidRPr="00481D6B">
        <w:rPr>
          <w:sz w:val="24"/>
          <w:szCs w:val="24"/>
        </w:rPr>
        <w:t>e</w:t>
      </w:r>
      <w:r w:rsidRPr="00481D6B">
        <w:rPr>
          <w:spacing w:val="-1"/>
          <w:sz w:val="24"/>
          <w:szCs w:val="24"/>
        </w:rPr>
        <w:t xml:space="preserve"> </w:t>
      </w:r>
      <w:r w:rsidRPr="00481D6B">
        <w:rPr>
          <w:sz w:val="24"/>
          <w:szCs w:val="24"/>
        </w:rPr>
        <w:t>24/7) 0800 611 116</w:t>
      </w:r>
    </w:p>
    <w:p w14:paraId="19A7B8E7" w14:textId="77777777" w:rsidR="00FF6C9C" w:rsidRPr="00481D6B" w:rsidRDefault="00FF6C9C">
      <w:pPr>
        <w:spacing w:before="9" w:line="120" w:lineRule="exact"/>
        <w:rPr>
          <w:sz w:val="13"/>
          <w:szCs w:val="13"/>
        </w:rPr>
      </w:pPr>
    </w:p>
    <w:p w14:paraId="526D409F" w14:textId="77777777" w:rsidR="00FF6C9C" w:rsidRPr="00481D6B" w:rsidRDefault="00005075" w:rsidP="00457297">
      <w:pPr>
        <w:rPr>
          <w:sz w:val="24"/>
          <w:szCs w:val="24"/>
        </w:rPr>
      </w:pPr>
      <w:proofErr w:type="spellStart"/>
      <w:r w:rsidRPr="00481D6B">
        <w:rPr>
          <w:spacing w:val="1"/>
          <w:sz w:val="24"/>
          <w:szCs w:val="24"/>
        </w:rPr>
        <w:t>S</w:t>
      </w:r>
      <w:r w:rsidRPr="00481D6B">
        <w:rPr>
          <w:spacing w:val="-1"/>
          <w:sz w:val="24"/>
          <w:szCs w:val="24"/>
        </w:rPr>
        <w:t>a</w:t>
      </w:r>
      <w:r w:rsidRPr="00481D6B">
        <w:rPr>
          <w:sz w:val="24"/>
          <w:szCs w:val="24"/>
        </w:rPr>
        <w:t>ma</w:t>
      </w:r>
      <w:r w:rsidRPr="00481D6B">
        <w:rPr>
          <w:spacing w:val="-1"/>
          <w:sz w:val="24"/>
          <w:szCs w:val="24"/>
        </w:rPr>
        <w:t>r</w:t>
      </w:r>
      <w:r w:rsidRPr="00481D6B">
        <w:rPr>
          <w:sz w:val="24"/>
          <w:szCs w:val="24"/>
        </w:rPr>
        <w:t>i</w:t>
      </w:r>
      <w:r w:rsidRPr="00481D6B">
        <w:rPr>
          <w:spacing w:val="1"/>
          <w:sz w:val="24"/>
          <w:szCs w:val="24"/>
        </w:rPr>
        <w:t>t</w:t>
      </w:r>
      <w:r w:rsidRPr="00481D6B">
        <w:rPr>
          <w:sz w:val="24"/>
          <w:szCs w:val="24"/>
        </w:rPr>
        <w:t>ins</w:t>
      </w:r>
      <w:proofErr w:type="spellEnd"/>
      <w:r w:rsidRPr="00481D6B">
        <w:rPr>
          <w:sz w:val="24"/>
          <w:szCs w:val="24"/>
        </w:rPr>
        <w:t xml:space="preserve"> (Av</w:t>
      </w:r>
      <w:r w:rsidRPr="00481D6B">
        <w:rPr>
          <w:spacing w:val="-1"/>
          <w:sz w:val="24"/>
          <w:szCs w:val="24"/>
        </w:rPr>
        <w:t>a</w:t>
      </w:r>
      <w:r w:rsidRPr="00481D6B">
        <w:rPr>
          <w:sz w:val="24"/>
          <w:szCs w:val="24"/>
        </w:rPr>
        <w:t>i</w:t>
      </w:r>
      <w:r w:rsidRPr="00481D6B">
        <w:rPr>
          <w:spacing w:val="1"/>
          <w:sz w:val="24"/>
          <w:szCs w:val="24"/>
        </w:rPr>
        <w:t>l</w:t>
      </w:r>
      <w:r w:rsidRPr="00481D6B">
        <w:rPr>
          <w:spacing w:val="-1"/>
          <w:sz w:val="24"/>
          <w:szCs w:val="24"/>
        </w:rPr>
        <w:t>a</w:t>
      </w:r>
      <w:r w:rsidRPr="00481D6B">
        <w:rPr>
          <w:sz w:val="24"/>
          <w:szCs w:val="24"/>
        </w:rPr>
        <w:t>ble 2</w:t>
      </w:r>
      <w:r w:rsidRPr="00481D6B">
        <w:rPr>
          <w:spacing w:val="2"/>
          <w:sz w:val="24"/>
          <w:szCs w:val="24"/>
        </w:rPr>
        <w:t>4</w:t>
      </w:r>
      <w:r w:rsidRPr="00481D6B">
        <w:rPr>
          <w:sz w:val="24"/>
          <w:szCs w:val="24"/>
        </w:rPr>
        <w:t>/7) 0800 726 666</w:t>
      </w:r>
    </w:p>
    <w:p w14:paraId="4454F146" w14:textId="77777777" w:rsidR="00FF6C9C" w:rsidRPr="00481D6B" w:rsidRDefault="00FF6C9C">
      <w:pPr>
        <w:spacing w:before="7" w:line="120" w:lineRule="exact"/>
        <w:rPr>
          <w:sz w:val="13"/>
          <w:szCs w:val="13"/>
        </w:rPr>
      </w:pPr>
    </w:p>
    <w:p w14:paraId="09B8D849" w14:textId="77777777" w:rsidR="00FF6C9C" w:rsidRPr="00481D6B" w:rsidRDefault="00005075" w:rsidP="00457297">
      <w:pPr>
        <w:spacing w:line="360" w:lineRule="auto"/>
        <w:ind w:right="1939"/>
        <w:rPr>
          <w:sz w:val="24"/>
          <w:szCs w:val="24"/>
        </w:rPr>
      </w:pPr>
      <w:r w:rsidRPr="00481D6B">
        <w:rPr>
          <w:spacing w:val="1"/>
          <w:sz w:val="24"/>
          <w:szCs w:val="24"/>
        </w:rPr>
        <w:t>S</w:t>
      </w:r>
      <w:r w:rsidRPr="00481D6B">
        <w:rPr>
          <w:sz w:val="24"/>
          <w:szCs w:val="24"/>
        </w:rPr>
        <w:t>uicide</w:t>
      </w:r>
      <w:r w:rsidRPr="00481D6B">
        <w:rPr>
          <w:spacing w:val="-1"/>
          <w:sz w:val="24"/>
          <w:szCs w:val="24"/>
        </w:rPr>
        <w:t xml:space="preserve"> </w:t>
      </w:r>
      <w:r w:rsidRPr="00481D6B">
        <w:rPr>
          <w:sz w:val="24"/>
          <w:szCs w:val="24"/>
        </w:rPr>
        <w:t>Crisis H</w:t>
      </w:r>
      <w:r w:rsidRPr="00481D6B">
        <w:rPr>
          <w:spacing w:val="-1"/>
          <w:sz w:val="24"/>
          <w:szCs w:val="24"/>
        </w:rPr>
        <w:t>e</w:t>
      </w:r>
      <w:r w:rsidRPr="00481D6B">
        <w:rPr>
          <w:sz w:val="24"/>
          <w:szCs w:val="24"/>
        </w:rPr>
        <w:t>lp</w:t>
      </w:r>
      <w:r w:rsidRPr="00481D6B">
        <w:rPr>
          <w:spacing w:val="1"/>
          <w:sz w:val="24"/>
          <w:szCs w:val="24"/>
        </w:rPr>
        <w:t>l</w:t>
      </w:r>
      <w:r w:rsidRPr="00481D6B">
        <w:rPr>
          <w:sz w:val="24"/>
          <w:szCs w:val="24"/>
        </w:rPr>
        <w:t xml:space="preserve">ine </w:t>
      </w:r>
      <w:r w:rsidRPr="00481D6B">
        <w:rPr>
          <w:spacing w:val="-1"/>
          <w:sz w:val="24"/>
          <w:szCs w:val="24"/>
        </w:rPr>
        <w:t>(</w:t>
      </w:r>
      <w:r w:rsidRPr="00481D6B">
        <w:rPr>
          <w:sz w:val="24"/>
          <w:szCs w:val="24"/>
        </w:rPr>
        <w:t>Av</w:t>
      </w:r>
      <w:r w:rsidRPr="00481D6B">
        <w:rPr>
          <w:spacing w:val="-1"/>
          <w:sz w:val="24"/>
          <w:szCs w:val="24"/>
        </w:rPr>
        <w:t>a</w:t>
      </w:r>
      <w:r w:rsidRPr="00481D6B">
        <w:rPr>
          <w:sz w:val="24"/>
          <w:szCs w:val="24"/>
        </w:rPr>
        <w:t>i</w:t>
      </w:r>
      <w:r w:rsidRPr="00481D6B">
        <w:rPr>
          <w:spacing w:val="1"/>
          <w:sz w:val="24"/>
          <w:szCs w:val="24"/>
        </w:rPr>
        <w:t>l</w:t>
      </w:r>
      <w:r w:rsidRPr="00481D6B">
        <w:rPr>
          <w:spacing w:val="-1"/>
          <w:sz w:val="24"/>
          <w:szCs w:val="24"/>
        </w:rPr>
        <w:t>a</w:t>
      </w:r>
      <w:r w:rsidRPr="00481D6B">
        <w:rPr>
          <w:sz w:val="24"/>
          <w:szCs w:val="24"/>
        </w:rPr>
        <w:t>ble 24/7)</w:t>
      </w:r>
      <w:r w:rsidRPr="00481D6B">
        <w:rPr>
          <w:spacing w:val="-1"/>
          <w:sz w:val="24"/>
          <w:szCs w:val="24"/>
        </w:rPr>
        <w:t xml:space="preserve"> </w:t>
      </w:r>
      <w:r w:rsidRPr="00481D6B">
        <w:rPr>
          <w:sz w:val="24"/>
          <w:szCs w:val="24"/>
        </w:rPr>
        <w:t>0508 8</w:t>
      </w:r>
      <w:r w:rsidRPr="00481D6B">
        <w:rPr>
          <w:spacing w:val="2"/>
          <w:sz w:val="24"/>
          <w:szCs w:val="24"/>
        </w:rPr>
        <w:t>2</w:t>
      </w:r>
      <w:r w:rsidRPr="00481D6B">
        <w:rPr>
          <w:sz w:val="24"/>
          <w:szCs w:val="24"/>
        </w:rPr>
        <w:t xml:space="preserve">8 865 </w:t>
      </w:r>
      <w:r w:rsidRPr="00481D6B">
        <w:rPr>
          <w:spacing w:val="-1"/>
          <w:sz w:val="24"/>
          <w:szCs w:val="24"/>
        </w:rPr>
        <w:t>(</w:t>
      </w:r>
      <w:r w:rsidRPr="00481D6B">
        <w:rPr>
          <w:sz w:val="24"/>
          <w:szCs w:val="24"/>
        </w:rPr>
        <w:t>0805 T</w:t>
      </w:r>
      <w:r w:rsidRPr="00481D6B">
        <w:rPr>
          <w:spacing w:val="-1"/>
          <w:sz w:val="24"/>
          <w:szCs w:val="24"/>
        </w:rPr>
        <w:t>A</w:t>
      </w:r>
      <w:r w:rsidRPr="00481D6B">
        <w:rPr>
          <w:sz w:val="24"/>
          <w:szCs w:val="24"/>
        </w:rPr>
        <w:t>U</w:t>
      </w:r>
      <w:r w:rsidRPr="00481D6B">
        <w:rPr>
          <w:spacing w:val="-1"/>
          <w:sz w:val="24"/>
          <w:szCs w:val="24"/>
        </w:rPr>
        <w:t>T</w:t>
      </w:r>
      <w:r w:rsidRPr="00481D6B">
        <w:rPr>
          <w:sz w:val="24"/>
          <w:szCs w:val="24"/>
        </w:rPr>
        <w:t>O</w:t>
      </w:r>
      <w:r w:rsidRPr="00481D6B">
        <w:rPr>
          <w:spacing w:val="1"/>
          <w:sz w:val="24"/>
          <w:szCs w:val="24"/>
        </w:rPr>
        <w:t>K</w:t>
      </w:r>
      <w:r w:rsidRPr="00481D6B">
        <w:rPr>
          <w:spacing w:val="2"/>
          <w:sz w:val="24"/>
          <w:szCs w:val="24"/>
        </w:rPr>
        <w:t>O</w:t>
      </w:r>
      <w:r w:rsidRPr="00481D6B">
        <w:rPr>
          <w:sz w:val="24"/>
          <w:szCs w:val="24"/>
        </w:rPr>
        <w:t xml:space="preserve">) Crisis </w:t>
      </w:r>
      <w:r w:rsidRPr="00481D6B">
        <w:rPr>
          <w:spacing w:val="1"/>
          <w:sz w:val="24"/>
          <w:szCs w:val="24"/>
        </w:rPr>
        <w:t>R</w:t>
      </w:r>
      <w:r w:rsidRPr="00481D6B">
        <w:rPr>
          <w:spacing w:val="-1"/>
          <w:sz w:val="24"/>
          <w:szCs w:val="24"/>
        </w:rPr>
        <w:t>e</w:t>
      </w:r>
      <w:r w:rsidRPr="00481D6B">
        <w:rPr>
          <w:sz w:val="24"/>
          <w:szCs w:val="24"/>
        </w:rPr>
        <w:t>solu</w:t>
      </w:r>
      <w:r w:rsidRPr="00481D6B">
        <w:rPr>
          <w:spacing w:val="1"/>
          <w:sz w:val="24"/>
          <w:szCs w:val="24"/>
        </w:rPr>
        <w:t>t</w:t>
      </w:r>
      <w:r w:rsidRPr="00481D6B">
        <w:rPr>
          <w:sz w:val="24"/>
          <w:szCs w:val="24"/>
        </w:rPr>
        <w:t>ion</w:t>
      </w:r>
      <w:r w:rsidRPr="00481D6B">
        <w:rPr>
          <w:spacing w:val="-2"/>
          <w:sz w:val="24"/>
          <w:szCs w:val="24"/>
        </w:rPr>
        <w:t xml:space="preserve"> </w:t>
      </w:r>
      <w:r w:rsidRPr="00481D6B">
        <w:rPr>
          <w:spacing w:val="1"/>
          <w:sz w:val="24"/>
          <w:szCs w:val="24"/>
        </w:rPr>
        <w:t>S</w:t>
      </w:r>
      <w:r w:rsidRPr="00481D6B">
        <w:rPr>
          <w:spacing w:val="-1"/>
          <w:sz w:val="24"/>
          <w:szCs w:val="24"/>
        </w:rPr>
        <w:t>e</w:t>
      </w:r>
      <w:r w:rsidRPr="00481D6B">
        <w:rPr>
          <w:sz w:val="24"/>
          <w:szCs w:val="24"/>
        </w:rPr>
        <w:t>rvi</w:t>
      </w:r>
      <w:r w:rsidRPr="00481D6B">
        <w:rPr>
          <w:spacing w:val="-1"/>
          <w:sz w:val="24"/>
          <w:szCs w:val="24"/>
        </w:rPr>
        <w:t>c</w:t>
      </w:r>
      <w:r w:rsidRPr="00481D6B">
        <w:rPr>
          <w:spacing w:val="1"/>
          <w:sz w:val="24"/>
          <w:szCs w:val="24"/>
        </w:rPr>
        <w:t>e</w:t>
      </w:r>
      <w:r w:rsidRPr="00481D6B">
        <w:rPr>
          <w:sz w:val="24"/>
          <w:szCs w:val="24"/>
        </w:rPr>
        <w:t>s (</w:t>
      </w:r>
      <w:r w:rsidRPr="00481D6B">
        <w:rPr>
          <w:spacing w:val="-1"/>
          <w:sz w:val="24"/>
          <w:szCs w:val="24"/>
        </w:rPr>
        <w:t>A</w:t>
      </w:r>
      <w:r w:rsidRPr="00481D6B">
        <w:rPr>
          <w:sz w:val="24"/>
          <w:szCs w:val="24"/>
        </w:rPr>
        <w:t>v</w:t>
      </w:r>
      <w:r w:rsidRPr="00481D6B">
        <w:rPr>
          <w:spacing w:val="-1"/>
          <w:sz w:val="24"/>
          <w:szCs w:val="24"/>
        </w:rPr>
        <w:t>a</w:t>
      </w:r>
      <w:r w:rsidRPr="00481D6B">
        <w:rPr>
          <w:sz w:val="24"/>
          <w:szCs w:val="24"/>
        </w:rPr>
        <w:t>i</w:t>
      </w:r>
      <w:r w:rsidRPr="00481D6B">
        <w:rPr>
          <w:spacing w:val="1"/>
          <w:sz w:val="24"/>
          <w:szCs w:val="24"/>
        </w:rPr>
        <w:t>l</w:t>
      </w:r>
      <w:r w:rsidRPr="00481D6B">
        <w:rPr>
          <w:spacing w:val="-1"/>
          <w:sz w:val="24"/>
          <w:szCs w:val="24"/>
        </w:rPr>
        <w:t>a</w:t>
      </w:r>
      <w:r w:rsidRPr="00481D6B">
        <w:rPr>
          <w:sz w:val="24"/>
          <w:szCs w:val="24"/>
        </w:rPr>
        <w:t>ble 24/7</w:t>
      </w:r>
      <w:r w:rsidRPr="00481D6B">
        <w:rPr>
          <w:spacing w:val="-1"/>
          <w:sz w:val="24"/>
          <w:szCs w:val="24"/>
        </w:rPr>
        <w:t>)</w:t>
      </w:r>
      <w:r w:rsidRPr="00481D6B">
        <w:rPr>
          <w:sz w:val="24"/>
          <w:szCs w:val="24"/>
        </w:rPr>
        <w:t>, C</w:t>
      </w:r>
      <w:r w:rsidRPr="00481D6B">
        <w:rPr>
          <w:spacing w:val="-1"/>
          <w:sz w:val="24"/>
          <w:szCs w:val="24"/>
        </w:rPr>
        <w:t>a</w:t>
      </w:r>
      <w:r w:rsidRPr="00481D6B">
        <w:rPr>
          <w:sz w:val="24"/>
          <w:szCs w:val="24"/>
        </w:rPr>
        <w:t>nt</w:t>
      </w:r>
      <w:r w:rsidRPr="00481D6B">
        <w:rPr>
          <w:spacing w:val="2"/>
          <w:sz w:val="24"/>
          <w:szCs w:val="24"/>
        </w:rPr>
        <w:t>e</w:t>
      </w:r>
      <w:r w:rsidRPr="00481D6B">
        <w:rPr>
          <w:sz w:val="24"/>
          <w:szCs w:val="24"/>
        </w:rPr>
        <w:t>rbu</w:t>
      </w:r>
      <w:r w:rsidRPr="00481D6B">
        <w:rPr>
          <w:spacing w:val="3"/>
          <w:sz w:val="24"/>
          <w:szCs w:val="24"/>
        </w:rPr>
        <w:t>r</w:t>
      </w:r>
      <w:r w:rsidRPr="00481D6B">
        <w:rPr>
          <w:sz w:val="24"/>
          <w:szCs w:val="24"/>
        </w:rPr>
        <w:t>y</w:t>
      </w:r>
      <w:r w:rsidRPr="00481D6B">
        <w:rPr>
          <w:spacing w:val="-5"/>
          <w:sz w:val="24"/>
          <w:szCs w:val="24"/>
        </w:rPr>
        <w:t xml:space="preserve"> </w:t>
      </w:r>
      <w:r w:rsidRPr="00481D6B">
        <w:rPr>
          <w:sz w:val="24"/>
          <w:szCs w:val="24"/>
        </w:rPr>
        <w:t>0800 920 092</w:t>
      </w:r>
    </w:p>
    <w:p w14:paraId="34FF898B" w14:textId="11C7829E" w:rsidR="00FF6C9C" w:rsidRPr="00481D6B" w:rsidRDefault="00005075" w:rsidP="00331C9B">
      <w:pPr>
        <w:spacing w:before="3" w:line="360" w:lineRule="auto"/>
        <w:ind w:right="391"/>
        <w:rPr>
          <w:sz w:val="24"/>
          <w:szCs w:val="24"/>
        </w:rPr>
      </w:pPr>
      <w:r w:rsidRPr="00481D6B">
        <w:rPr>
          <w:sz w:val="24"/>
          <w:szCs w:val="24"/>
        </w:rPr>
        <w:t>This c</w:t>
      </w:r>
      <w:r w:rsidRPr="00481D6B">
        <w:rPr>
          <w:spacing w:val="-1"/>
          <w:sz w:val="24"/>
          <w:szCs w:val="24"/>
        </w:rPr>
        <w:t>r</w:t>
      </w:r>
      <w:r w:rsidRPr="00481D6B">
        <w:rPr>
          <w:sz w:val="24"/>
          <w:szCs w:val="24"/>
        </w:rPr>
        <w:t>is</w:t>
      </w:r>
      <w:r w:rsidRPr="00481D6B">
        <w:rPr>
          <w:spacing w:val="1"/>
          <w:sz w:val="24"/>
          <w:szCs w:val="24"/>
        </w:rPr>
        <w:t>i</w:t>
      </w:r>
      <w:r w:rsidRPr="00481D6B">
        <w:rPr>
          <w:sz w:val="24"/>
          <w:szCs w:val="24"/>
        </w:rPr>
        <w:t>s support info</w:t>
      </w:r>
      <w:r w:rsidRPr="00481D6B">
        <w:rPr>
          <w:spacing w:val="-1"/>
          <w:sz w:val="24"/>
          <w:szCs w:val="24"/>
        </w:rPr>
        <w:t>r</w:t>
      </w:r>
      <w:r w:rsidRPr="00481D6B">
        <w:rPr>
          <w:sz w:val="24"/>
          <w:szCs w:val="24"/>
        </w:rPr>
        <w:t>mation wi</w:t>
      </w:r>
      <w:r w:rsidRPr="00481D6B">
        <w:rPr>
          <w:spacing w:val="1"/>
          <w:sz w:val="24"/>
          <w:szCs w:val="24"/>
        </w:rPr>
        <w:t>l</w:t>
      </w:r>
      <w:r w:rsidRPr="00481D6B">
        <w:rPr>
          <w:sz w:val="24"/>
          <w:szCs w:val="24"/>
        </w:rPr>
        <w:t xml:space="preserve">l also </w:t>
      </w:r>
      <w:r w:rsidRPr="00481D6B">
        <w:rPr>
          <w:spacing w:val="-1"/>
          <w:sz w:val="24"/>
          <w:szCs w:val="24"/>
        </w:rPr>
        <w:t>a</w:t>
      </w:r>
      <w:r w:rsidRPr="00481D6B">
        <w:rPr>
          <w:sz w:val="24"/>
          <w:szCs w:val="24"/>
        </w:rPr>
        <w:t>pp</w:t>
      </w:r>
      <w:r w:rsidRPr="00481D6B">
        <w:rPr>
          <w:spacing w:val="-1"/>
          <w:sz w:val="24"/>
          <w:szCs w:val="24"/>
        </w:rPr>
        <w:t>ea</w:t>
      </w:r>
      <w:r w:rsidRPr="00481D6B">
        <w:rPr>
          <w:sz w:val="24"/>
          <w:szCs w:val="24"/>
        </w:rPr>
        <w:t>r if</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ipants </w:t>
      </w:r>
      <w:r w:rsidRPr="00481D6B">
        <w:rPr>
          <w:spacing w:val="-1"/>
          <w:sz w:val="24"/>
          <w:szCs w:val="24"/>
        </w:rPr>
        <w:t>e</w:t>
      </w:r>
      <w:r w:rsidRPr="00481D6B">
        <w:rPr>
          <w:sz w:val="24"/>
          <w:szCs w:val="24"/>
        </w:rPr>
        <w:t>ndor</w:t>
      </w:r>
      <w:r w:rsidRPr="00481D6B">
        <w:rPr>
          <w:spacing w:val="2"/>
          <w:sz w:val="24"/>
          <w:szCs w:val="24"/>
        </w:rPr>
        <w:t>s</w:t>
      </w:r>
      <w:r w:rsidRPr="00481D6B">
        <w:rPr>
          <w:sz w:val="24"/>
          <w:szCs w:val="24"/>
        </w:rPr>
        <w:t>e</w:t>
      </w:r>
      <w:r w:rsidRPr="00481D6B">
        <w:rPr>
          <w:spacing w:val="-1"/>
          <w:sz w:val="24"/>
          <w:szCs w:val="24"/>
        </w:rPr>
        <w:t xml:space="preserve"> </w:t>
      </w:r>
      <w:r w:rsidRPr="00481D6B">
        <w:rPr>
          <w:sz w:val="24"/>
          <w:szCs w:val="24"/>
        </w:rPr>
        <w:t>inc</w:t>
      </w:r>
      <w:r w:rsidRPr="00481D6B">
        <w:rPr>
          <w:spacing w:val="1"/>
          <w:sz w:val="24"/>
          <w:szCs w:val="24"/>
        </w:rPr>
        <w:t>r</w:t>
      </w:r>
      <w:r w:rsidRPr="00481D6B">
        <w:rPr>
          <w:spacing w:val="-1"/>
          <w:sz w:val="24"/>
          <w:szCs w:val="24"/>
        </w:rPr>
        <w:t>ea</w:t>
      </w:r>
      <w:r w:rsidRPr="00481D6B">
        <w:rPr>
          <w:sz w:val="24"/>
          <w:szCs w:val="24"/>
        </w:rPr>
        <w:t>s</w:t>
      </w:r>
      <w:r w:rsidRPr="00481D6B">
        <w:rPr>
          <w:spacing w:val="-1"/>
          <w:sz w:val="24"/>
          <w:szCs w:val="24"/>
        </w:rPr>
        <w:t>e</w:t>
      </w:r>
      <w:r w:rsidRPr="00481D6B">
        <w:rPr>
          <w:sz w:val="24"/>
          <w:szCs w:val="24"/>
        </w:rPr>
        <w:t xml:space="preserve">d risk while </w:t>
      </w:r>
      <w:r w:rsidRPr="00481D6B">
        <w:rPr>
          <w:spacing w:val="-1"/>
          <w:sz w:val="24"/>
          <w:szCs w:val="24"/>
        </w:rPr>
        <w:t>c</w:t>
      </w:r>
      <w:r w:rsidRPr="00481D6B">
        <w:rPr>
          <w:sz w:val="24"/>
          <w:szCs w:val="24"/>
        </w:rPr>
        <w:t>omp</w:t>
      </w:r>
      <w:r w:rsidRPr="00481D6B">
        <w:rPr>
          <w:spacing w:val="1"/>
          <w:sz w:val="24"/>
          <w:szCs w:val="24"/>
        </w:rPr>
        <w:t>l</w:t>
      </w:r>
      <w:r w:rsidRPr="00481D6B">
        <w:rPr>
          <w:spacing w:val="-1"/>
          <w:sz w:val="24"/>
          <w:szCs w:val="24"/>
        </w:rPr>
        <w:t>e</w:t>
      </w:r>
      <w:r w:rsidRPr="00481D6B">
        <w:rPr>
          <w:sz w:val="24"/>
          <w:szCs w:val="24"/>
        </w:rPr>
        <w:t>t</w:t>
      </w:r>
      <w:r w:rsidRPr="00481D6B">
        <w:rPr>
          <w:spacing w:val="1"/>
          <w:sz w:val="24"/>
          <w:szCs w:val="24"/>
        </w:rPr>
        <w:t>i</w:t>
      </w:r>
      <w:r w:rsidRPr="00481D6B">
        <w:rPr>
          <w:sz w:val="24"/>
          <w:szCs w:val="24"/>
        </w:rPr>
        <w:t>ng</w:t>
      </w:r>
      <w:r w:rsidRPr="00481D6B">
        <w:rPr>
          <w:spacing w:val="-2"/>
          <w:sz w:val="24"/>
          <w:szCs w:val="24"/>
        </w:rPr>
        <w:t xml:space="preserve"> </w:t>
      </w:r>
      <w:r w:rsidRPr="00481D6B">
        <w:rPr>
          <w:sz w:val="24"/>
          <w:szCs w:val="24"/>
        </w:rPr>
        <w:t>their</w:t>
      </w:r>
      <w:r w:rsidRPr="00481D6B">
        <w:rPr>
          <w:spacing w:val="-1"/>
          <w:sz w:val="24"/>
          <w:szCs w:val="24"/>
        </w:rPr>
        <w:t xml:space="preserve"> </w:t>
      </w:r>
      <w:r w:rsidRPr="00481D6B">
        <w:rPr>
          <w:sz w:val="24"/>
          <w:szCs w:val="24"/>
        </w:rPr>
        <w:t>p</w:t>
      </w:r>
      <w:r w:rsidRPr="00481D6B">
        <w:rPr>
          <w:spacing w:val="5"/>
          <w:sz w:val="24"/>
          <w:szCs w:val="24"/>
        </w:rPr>
        <w:t>s</w:t>
      </w:r>
      <w:r w:rsidRPr="00481D6B">
        <w:rPr>
          <w:spacing w:val="-5"/>
          <w:sz w:val="24"/>
          <w:szCs w:val="24"/>
        </w:rPr>
        <w:t>y</w:t>
      </w:r>
      <w:r w:rsidRPr="00481D6B">
        <w:rPr>
          <w:spacing w:val="1"/>
          <w:sz w:val="24"/>
          <w:szCs w:val="24"/>
        </w:rPr>
        <w:t>c</w:t>
      </w:r>
      <w:r w:rsidRPr="00481D6B">
        <w:rPr>
          <w:sz w:val="24"/>
          <w:szCs w:val="24"/>
        </w:rPr>
        <w:t>h</w:t>
      </w:r>
      <w:r w:rsidRPr="00481D6B">
        <w:rPr>
          <w:spacing w:val="2"/>
          <w:sz w:val="24"/>
          <w:szCs w:val="24"/>
        </w:rPr>
        <w:t>o</w:t>
      </w:r>
      <w:r w:rsidRPr="00481D6B">
        <w:rPr>
          <w:sz w:val="24"/>
          <w:szCs w:val="24"/>
        </w:rPr>
        <w:t>met</w:t>
      </w:r>
      <w:r w:rsidRPr="00481D6B">
        <w:rPr>
          <w:spacing w:val="-1"/>
          <w:sz w:val="24"/>
          <w:szCs w:val="24"/>
        </w:rPr>
        <w:t>r</w:t>
      </w:r>
      <w:r w:rsidRPr="00481D6B">
        <w:rPr>
          <w:sz w:val="24"/>
          <w:szCs w:val="24"/>
        </w:rPr>
        <w:t>ics.</w:t>
      </w:r>
    </w:p>
    <w:p w14:paraId="2DEAA8F6" w14:textId="77777777" w:rsidR="00331C9B" w:rsidRPr="00481D6B" w:rsidRDefault="00331C9B" w:rsidP="00331C9B">
      <w:pPr>
        <w:spacing w:before="3" w:line="360" w:lineRule="auto"/>
        <w:ind w:right="391"/>
        <w:rPr>
          <w:sz w:val="22"/>
          <w:szCs w:val="22"/>
        </w:rPr>
      </w:pPr>
    </w:p>
    <w:p w14:paraId="49C493F2" w14:textId="124809DA" w:rsidR="00811955" w:rsidRPr="00481D6B" w:rsidRDefault="00E97A30" w:rsidP="00A9176E">
      <w:pPr>
        <w:spacing w:before="29"/>
        <w:rPr>
          <w:sz w:val="24"/>
          <w:szCs w:val="24"/>
          <w:u w:val="single" w:color="000000"/>
        </w:rPr>
      </w:pPr>
      <w:r w:rsidRPr="00481D6B">
        <w:rPr>
          <w:sz w:val="24"/>
          <w:szCs w:val="24"/>
          <w:u w:val="single" w:color="000000"/>
        </w:rPr>
        <w:t>Information and Self-Referral Page</w:t>
      </w:r>
      <w:r w:rsidR="00811955" w:rsidRPr="00481D6B">
        <w:rPr>
          <w:sz w:val="24"/>
          <w:szCs w:val="24"/>
          <w:u w:val="single" w:color="000000"/>
        </w:rPr>
        <w:t>:</w:t>
      </w:r>
    </w:p>
    <w:p w14:paraId="1282A791" w14:textId="77777777" w:rsidR="00457297" w:rsidRPr="00481D6B" w:rsidRDefault="00457297" w:rsidP="00A9176E">
      <w:pPr>
        <w:spacing w:before="29" w:line="360" w:lineRule="auto"/>
        <w:rPr>
          <w:sz w:val="24"/>
          <w:szCs w:val="24"/>
          <w:u w:color="000000"/>
        </w:rPr>
      </w:pPr>
    </w:p>
    <w:p w14:paraId="22CD94C4" w14:textId="5C89E6C2" w:rsidR="00811955" w:rsidRPr="00481D6B" w:rsidRDefault="00811955" w:rsidP="00A9176E">
      <w:pPr>
        <w:spacing w:before="29" w:line="360" w:lineRule="auto"/>
        <w:rPr>
          <w:sz w:val="24"/>
          <w:szCs w:val="24"/>
        </w:rPr>
      </w:pPr>
      <w:r w:rsidRPr="00481D6B">
        <w:rPr>
          <w:sz w:val="24"/>
          <w:szCs w:val="24"/>
          <w:u w:color="000000"/>
        </w:rPr>
        <w:lastRenderedPageBreak/>
        <w:t>This page will include information about the tria</w:t>
      </w:r>
      <w:r w:rsidR="000E3D51" w:rsidRPr="00481D6B">
        <w:rPr>
          <w:sz w:val="24"/>
          <w:szCs w:val="24"/>
          <w:u w:color="000000"/>
        </w:rPr>
        <w:t xml:space="preserve">l </w:t>
      </w:r>
      <w:r w:rsidR="00656EC8" w:rsidRPr="00481D6B">
        <w:rPr>
          <w:sz w:val="24"/>
          <w:szCs w:val="24"/>
          <w:u w:color="000000"/>
        </w:rPr>
        <w:t>(taken from the Participant Information and Consent form)</w:t>
      </w:r>
      <w:r w:rsidRPr="00481D6B">
        <w:rPr>
          <w:sz w:val="24"/>
          <w:szCs w:val="24"/>
          <w:u w:color="000000"/>
        </w:rPr>
        <w:t xml:space="preserve">, </w:t>
      </w:r>
      <w:r w:rsidR="00656EC8" w:rsidRPr="00481D6B">
        <w:rPr>
          <w:sz w:val="24"/>
          <w:szCs w:val="24"/>
          <w:u w:color="000000"/>
        </w:rPr>
        <w:t xml:space="preserve">brief informational blurbs about the researchers, </w:t>
      </w:r>
      <w:r w:rsidRPr="00481D6B">
        <w:rPr>
          <w:sz w:val="24"/>
          <w:szCs w:val="24"/>
          <w:u w:color="000000"/>
        </w:rPr>
        <w:t xml:space="preserve">eligibility criteria and an electronic self-referral form. </w:t>
      </w:r>
      <w:r w:rsidRPr="00481D6B">
        <w:rPr>
          <w:sz w:val="24"/>
          <w:szCs w:val="24"/>
        </w:rPr>
        <w:t xml:space="preserve">The </w:t>
      </w:r>
      <w:r w:rsidRPr="00481D6B">
        <w:rPr>
          <w:spacing w:val="-1"/>
          <w:sz w:val="24"/>
          <w:szCs w:val="24"/>
        </w:rPr>
        <w:t>e</w:t>
      </w:r>
      <w:r w:rsidRPr="00481D6B">
        <w:rPr>
          <w:sz w:val="24"/>
          <w:szCs w:val="24"/>
        </w:rPr>
        <w:t>le</w:t>
      </w:r>
      <w:r w:rsidRPr="00481D6B">
        <w:rPr>
          <w:spacing w:val="-1"/>
          <w:sz w:val="24"/>
          <w:szCs w:val="24"/>
        </w:rPr>
        <w:t>c</w:t>
      </w:r>
      <w:r w:rsidRPr="00481D6B">
        <w:rPr>
          <w:sz w:val="24"/>
          <w:szCs w:val="24"/>
        </w:rPr>
        <w:t>tronic</w:t>
      </w:r>
      <w:r w:rsidRPr="00481D6B">
        <w:rPr>
          <w:spacing w:val="1"/>
          <w:sz w:val="24"/>
          <w:szCs w:val="24"/>
        </w:rPr>
        <w:t xml:space="preserve"> </w:t>
      </w:r>
      <w:r w:rsidRPr="00481D6B">
        <w:rPr>
          <w:sz w:val="24"/>
          <w:szCs w:val="24"/>
        </w:rPr>
        <w:t>r</w:t>
      </w:r>
      <w:r w:rsidRPr="00481D6B">
        <w:rPr>
          <w:spacing w:val="-2"/>
          <w:sz w:val="24"/>
          <w:szCs w:val="24"/>
        </w:rPr>
        <w:t>e</w:t>
      </w:r>
      <w:r w:rsidRPr="00481D6B">
        <w:rPr>
          <w:spacing w:val="1"/>
          <w:sz w:val="24"/>
          <w:szCs w:val="24"/>
        </w:rPr>
        <w:t>f</w:t>
      </w:r>
      <w:r w:rsidRPr="00481D6B">
        <w:rPr>
          <w:spacing w:val="-1"/>
          <w:sz w:val="24"/>
          <w:szCs w:val="24"/>
        </w:rPr>
        <w:t>e</w:t>
      </w:r>
      <w:r w:rsidRPr="00481D6B">
        <w:rPr>
          <w:sz w:val="24"/>
          <w:szCs w:val="24"/>
        </w:rPr>
        <w:t>r</w:t>
      </w:r>
      <w:r w:rsidRPr="00481D6B">
        <w:rPr>
          <w:spacing w:val="1"/>
          <w:sz w:val="24"/>
          <w:szCs w:val="24"/>
        </w:rPr>
        <w:t>r</w:t>
      </w:r>
      <w:r w:rsidRPr="00481D6B">
        <w:rPr>
          <w:spacing w:val="-1"/>
          <w:sz w:val="24"/>
          <w:szCs w:val="24"/>
        </w:rPr>
        <w:t>a</w:t>
      </w:r>
      <w:r w:rsidRPr="00481D6B">
        <w:rPr>
          <w:sz w:val="24"/>
          <w:szCs w:val="24"/>
        </w:rPr>
        <w:t>l fo</w:t>
      </w:r>
      <w:r w:rsidRPr="00481D6B">
        <w:rPr>
          <w:spacing w:val="-1"/>
          <w:sz w:val="24"/>
          <w:szCs w:val="24"/>
        </w:rPr>
        <w:t>r</w:t>
      </w:r>
      <w:r w:rsidRPr="00481D6B">
        <w:rPr>
          <w:sz w:val="24"/>
          <w:szCs w:val="24"/>
        </w:rPr>
        <w:t>m</w:t>
      </w:r>
      <w:r w:rsidRPr="00481D6B">
        <w:rPr>
          <w:spacing w:val="3"/>
          <w:sz w:val="24"/>
          <w:szCs w:val="24"/>
        </w:rPr>
        <w:t xml:space="preserve"> </w:t>
      </w:r>
      <w:r w:rsidRPr="00481D6B">
        <w:rPr>
          <w:sz w:val="24"/>
          <w:szCs w:val="24"/>
        </w:rPr>
        <w:t>will</w:t>
      </w:r>
      <w:r w:rsidRPr="00481D6B">
        <w:rPr>
          <w:spacing w:val="1"/>
          <w:sz w:val="24"/>
          <w:szCs w:val="24"/>
        </w:rPr>
        <w:t xml:space="preserve"> </w:t>
      </w:r>
      <w:r w:rsidRPr="00481D6B">
        <w:rPr>
          <w:spacing w:val="-1"/>
          <w:sz w:val="24"/>
          <w:szCs w:val="24"/>
        </w:rPr>
        <w:t>a</w:t>
      </w:r>
      <w:r w:rsidRPr="00481D6B">
        <w:rPr>
          <w:sz w:val="24"/>
          <w:szCs w:val="24"/>
        </w:rPr>
        <w:t>sk for</w:t>
      </w:r>
      <w:r w:rsidRPr="00481D6B">
        <w:rPr>
          <w:spacing w:val="-1"/>
          <w:sz w:val="24"/>
          <w:szCs w:val="24"/>
        </w:rPr>
        <w:t xml:space="preserve"> c</w:t>
      </w:r>
      <w:r w:rsidRPr="00481D6B">
        <w:rPr>
          <w:sz w:val="24"/>
          <w:szCs w:val="24"/>
        </w:rPr>
        <w:t>onta</w:t>
      </w:r>
      <w:r w:rsidRPr="00481D6B">
        <w:rPr>
          <w:spacing w:val="-1"/>
          <w:sz w:val="24"/>
          <w:szCs w:val="24"/>
        </w:rPr>
        <w:t>c</w:t>
      </w:r>
      <w:r w:rsidRPr="00481D6B">
        <w:rPr>
          <w:sz w:val="24"/>
          <w:szCs w:val="24"/>
        </w:rPr>
        <w:t xml:space="preserve">t </w:t>
      </w:r>
      <w:r w:rsidRPr="00481D6B">
        <w:rPr>
          <w:spacing w:val="3"/>
          <w:sz w:val="24"/>
          <w:szCs w:val="24"/>
        </w:rPr>
        <w:t>d</w:t>
      </w:r>
      <w:r w:rsidRPr="00481D6B">
        <w:rPr>
          <w:spacing w:val="-1"/>
          <w:sz w:val="24"/>
          <w:szCs w:val="24"/>
        </w:rPr>
        <w:t>e</w:t>
      </w:r>
      <w:r w:rsidRPr="00481D6B">
        <w:rPr>
          <w:sz w:val="24"/>
          <w:szCs w:val="24"/>
        </w:rPr>
        <w:t>tails for</w:t>
      </w:r>
      <w:r w:rsidRPr="00481D6B">
        <w:rPr>
          <w:spacing w:val="-1"/>
          <w:sz w:val="24"/>
          <w:szCs w:val="24"/>
        </w:rPr>
        <w:t xml:space="preserve"> </w:t>
      </w:r>
      <w:r w:rsidRPr="00481D6B">
        <w:rPr>
          <w:sz w:val="24"/>
          <w:szCs w:val="24"/>
        </w:rPr>
        <w:t>the pot</w:t>
      </w:r>
      <w:r w:rsidRPr="00481D6B">
        <w:rPr>
          <w:spacing w:val="-1"/>
          <w:sz w:val="24"/>
          <w:szCs w:val="24"/>
        </w:rPr>
        <w:t>e</w:t>
      </w:r>
      <w:r w:rsidRPr="00481D6B">
        <w:rPr>
          <w:sz w:val="24"/>
          <w:szCs w:val="24"/>
        </w:rPr>
        <w:t>nt</w:t>
      </w:r>
      <w:r w:rsidRPr="00481D6B">
        <w:rPr>
          <w:spacing w:val="1"/>
          <w:sz w:val="24"/>
          <w:szCs w:val="24"/>
        </w:rPr>
        <w:t>i</w:t>
      </w:r>
      <w:r w:rsidRPr="00481D6B">
        <w:rPr>
          <w:spacing w:val="-1"/>
          <w:sz w:val="24"/>
          <w:szCs w:val="24"/>
        </w:rPr>
        <w:t>a</w:t>
      </w:r>
      <w:r w:rsidRPr="00481D6B">
        <w:rPr>
          <w:sz w:val="24"/>
          <w:szCs w:val="24"/>
        </w:rPr>
        <w:t>l pa</w:t>
      </w:r>
      <w:r w:rsidRPr="00481D6B">
        <w:rPr>
          <w:spacing w:val="-1"/>
          <w:sz w:val="24"/>
          <w:szCs w:val="24"/>
        </w:rPr>
        <w:t>r</w:t>
      </w:r>
      <w:r w:rsidRPr="00481D6B">
        <w:rPr>
          <w:sz w:val="24"/>
          <w:szCs w:val="24"/>
        </w:rPr>
        <w:t>t</w:t>
      </w:r>
      <w:r w:rsidRPr="00481D6B">
        <w:rPr>
          <w:spacing w:val="1"/>
          <w:sz w:val="24"/>
          <w:szCs w:val="24"/>
        </w:rPr>
        <w:t>i</w:t>
      </w:r>
      <w:r w:rsidRPr="00481D6B">
        <w:rPr>
          <w:spacing w:val="-1"/>
          <w:sz w:val="24"/>
          <w:szCs w:val="24"/>
        </w:rPr>
        <w:t>c</w:t>
      </w:r>
      <w:r w:rsidRPr="00481D6B">
        <w:rPr>
          <w:spacing w:val="3"/>
          <w:sz w:val="24"/>
          <w:szCs w:val="24"/>
        </w:rPr>
        <w:t>i</w:t>
      </w:r>
      <w:r w:rsidRPr="00481D6B">
        <w:rPr>
          <w:sz w:val="24"/>
          <w:szCs w:val="24"/>
        </w:rPr>
        <w:t>p</w:t>
      </w:r>
      <w:r w:rsidRPr="00481D6B">
        <w:rPr>
          <w:spacing w:val="-1"/>
          <w:sz w:val="24"/>
          <w:szCs w:val="24"/>
        </w:rPr>
        <w:t>a</w:t>
      </w:r>
      <w:r w:rsidRPr="00481D6B">
        <w:rPr>
          <w:sz w:val="24"/>
          <w:szCs w:val="24"/>
        </w:rPr>
        <w:t>nt.</w:t>
      </w:r>
      <w:r w:rsidRPr="00481D6B">
        <w:rPr>
          <w:spacing w:val="3"/>
          <w:sz w:val="24"/>
          <w:szCs w:val="24"/>
        </w:rPr>
        <w:t xml:space="preserve"> </w:t>
      </w:r>
      <w:r w:rsidRPr="00481D6B">
        <w:rPr>
          <w:spacing w:val="-6"/>
          <w:sz w:val="24"/>
          <w:szCs w:val="24"/>
        </w:rPr>
        <w:t>I</w:t>
      </w:r>
      <w:r w:rsidRPr="00481D6B">
        <w:rPr>
          <w:sz w:val="24"/>
          <w:szCs w:val="24"/>
        </w:rPr>
        <w:t>t wi</w:t>
      </w:r>
      <w:r w:rsidRPr="00481D6B">
        <w:rPr>
          <w:spacing w:val="1"/>
          <w:sz w:val="24"/>
          <w:szCs w:val="24"/>
        </w:rPr>
        <w:t>l</w:t>
      </w:r>
      <w:r w:rsidRPr="00481D6B">
        <w:rPr>
          <w:sz w:val="24"/>
          <w:szCs w:val="24"/>
        </w:rPr>
        <w:t>l ask the potential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 to confirm they are not taking </w:t>
      </w:r>
      <w:r w:rsidRPr="00481D6B">
        <w:rPr>
          <w:spacing w:val="-1"/>
          <w:sz w:val="24"/>
          <w:szCs w:val="24"/>
        </w:rPr>
        <w:t>a</w:t>
      </w:r>
      <w:r w:rsidRPr="00481D6B">
        <w:rPr>
          <w:sz w:val="24"/>
          <w:szCs w:val="24"/>
        </w:rPr>
        <w:t>nt</w:t>
      </w:r>
      <w:r w:rsidRPr="00481D6B">
        <w:rPr>
          <w:spacing w:val="2"/>
          <w:sz w:val="24"/>
          <w:szCs w:val="24"/>
        </w:rPr>
        <w:t>i</w:t>
      </w:r>
      <w:r w:rsidRPr="00481D6B">
        <w:rPr>
          <w:spacing w:val="-1"/>
          <w:sz w:val="24"/>
          <w:szCs w:val="24"/>
        </w:rPr>
        <w:t>-</w:t>
      </w:r>
      <w:r w:rsidRPr="00481D6B">
        <w:rPr>
          <w:sz w:val="24"/>
          <w:szCs w:val="24"/>
        </w:rPr>
        <w:t>d</w:t>
      </w:r>
      <w:r w:rsidRPr="00481D6B">
        <w:rPr>
          <w:spacing w:val="-1"/>
          <w:sz w:val="24"/>
          <w:szCs w:val="24"/>
        </w:rPr>
        <w:t>e</w:t>
      </w:r>
      <w:r w:rsidRPr="00481D6B">
        <w:rPr>
          <w:sz w:val="24"/>
          <w:szCs w:val="24"/>
        </w:rPr>
        <w:t>p</w:t>
      </w:r>
      <w:r w:rsidRPr="00481D6B">
        <w:rPr>
          <w:spacing w:val="1"/>
          <w:sz w:val="24"/>
          <w:szCs w:val="24"/>
        </w:rPr>
        <w:t>r</w:t>
      </w:r>
      <w:r w:rsidRPr="00481D6B">
        <w:rPr>
          <w:spacing w:val="-1"/>
          <w:sz w:val="24"/>
          <w:szCs w:val="24"/>
        </w:rPr>
        <w:t>e</w:t>
      </w:r>
      <w:r w:rsidRPr="00481D6B">
        <w:rPr>
          <w:sz w:val="24"/>
          <w:szCs w:val="24"/>
        </w:rPr>
        <w:t>ssant m</w:t>
      </w:r>
      <w:r w:rsidRPr="00481D6B">
        <w:rPr>
          <w:spacing w:val="2"/>
          <w:sz w:val="24"/>
          <w:szCs w:val="24"/>
        </w:rPr>
        <w:t>e</w:t>
      </w:r>
      <w:r w:rsidRPr="00481D6B">
        <w:rPr>
          <w:sz w:val="24"/>
          <w:szCs w:val="24"/>
        </w:rPr>
        <w:t>dic</w:t>
      </w:r>
      <w:r w:rsidRPr="00481D6B">
        <w:rPr>
          <w:spacing w:val="-1"/>
          <w:sz w:val="24"/>
          <w:szCs w:val="24"/>
        </w:rPr>
        <w:t>a</w:t>
      </w:r>
      <w:r w:rsidRPr="00481D6B">
        <w:rPr>
          <w:sz w:val="24"/>
          <w:szCs w:val="24"/>
        </w:rPr>
        <w:t>t</w:t>
      </w:r>
      <w:r w:rsidRPr="00481D6B">
        <w:rPr>
          <w:spacing w:val="1"/>
          <w:sz w:val="24"/>
          <w:szCs w:val="24"/>
        </w:rPr>
        <w:t>i</w:t>
      </w:r>
      <w:r w:rsidRPr="00481D6B">
        <w:rPr>
          <w:sz w:val="24"/>
          <w:szCs w:val="24"/>
        </w:rPr>
        <w:t>o</w:t>
      </w:r>
      <w:r w:rsidRPr="00481D6B">
        <w:rPr>
          <w:spacing w:val="1"/>
          <w:sz w:val="24"/>
          <w:szCs w:val="24"/>
        </w:rPr>
        <w:t>n and will ask them to list current medication</w:t>
      </w:r>
      <w:r w:rsidRPr="00481D6B">
        <w:rPr>
          <w:sz w:val="24"/>
          <w:szCs w:val="24"/>
        </w:rPr>
        <w:t>.</w:t>
      </w:r>
      <w:r w:rsidRPr="00481D6B">
        <w:rPr>
          <w:spacing w:val="2"/>
          <w:sz w:val="24"/>
          <w:szCs w:val="24"/>
        </w:rPr>
        <w:t xml:space="preserve"> </w:t>
      </w:r>
      <w:r w:rsidRPr="00481D6B">
        <w:rPr>
          <w:spacing w:val="-6"/>
          <w:sz w:val="24"/>
          <w:szCs w:val="24"/>
        </w:rPr>
        <w:t>I</w:t>
      </w:r>
      <w:r w:rsidRPr="00481D6B">
        <w:rPr>
          <w:sz w:val="24"/>
          <w:szCs w:val="24"/>
        </w:rPr>
        <w:t>t wi</w:t>
      </w:r>
      <w:r w:rsidRPr="00481D6B">
        <w:rPr>
          <w:spacing w:val="1"/>
          <w:sz w:val="24"/>
          <w:szCs w:val="24"/>
        </w:rPr>
        <w:t>l</w:t>
      </w:r>
      <w:r w:rsidRPr="00481D6B">
        <w:rPr>
          <w:sz w:val="24"/>
          <w:szCs w:val="24"/>
        </w:rPr>
        <w:t>l r</w:t>
      </w:r>
      <w:r w:rsidRPr="00481D6B">
        <w:rPr>
          <w:spacing w:val="-2"/>
          <w:sz w:val="24"/>
          <w:szCs w:val="24"/>
        </w:rPr>
        <w:t>e</w:t>
      </w:r>
      <w:r w:rsidRPr="00481D6B">
        <w:rPr>
          <w:sz w:val="24"/>
          <w:szCs w:val="24"/>
        </w:rPr>
        <w:t>quire</w:t>
      </w:r>
      <w:r w:rsidRPr="00481D6B">
        <w:rPr>
          <w:spacing w:val="-1"/>
          <w:sz w:val="24"/>
          <w:szCs w:val="24"/>
        </w:rPr>
        <w:t xml:space="preserve"> </w:t>
      </w:r>
      <w:r w:rsidRPr="00481D6B">
        <w:rPr>
          <w:sz w:val="24"/>
          <w:szCs w:val="24"/>
        </w:rPr>
        <w:t>the</w:t>
      </w:r>
      <w:r w:rsidRPr="00481D6B">
        <w:rPr>
          <w:spacing w:val="2"/>
          <w:sz w:val="24"/>
          <w:szCs w:val="24"/>
        </w:rPr>
        <w:t xml:space="preserve"> potential participant to</w:t>
      </w:r>
      <w:r w:rsidRPr="00481D6B">
        <w:rPr>
          <w:sz w:val="24"/>
          <w:szCs w:val="24"/>
        </w:rPr>
        <w:t xml:space="preserve"> </w:t>
      </w:r>
      <w:r w:rsidRPr="00481D6B">
        <w:rPr>
          <w:spacing w:val="-1"/>
          <w:sz w:val="24"/>
          <w:szCs w:val="24"/>
        </w:rPr>
        <w:t>c</w:t>
      </w:r>
      <w:r w:rsidRPr="00481D6B">
        <w:rPr>
          <w:sz w:val="24"/>
          <w:szCs w:val="24"/>
        </w:rPr>
        <w:t>onfi</w:t>
      </w:r>
      <w:r w:rsidRPr="00481D6B">
        <w:rPr>
          <w:spacing w:val="1"/>
          <w:sz w:val="24"/>
          <w:szCs w:val="24"/>
        </w:rPr>
        <w:t>r</w:t>
      </w:r>
      <w:r w:rsidRPr="00481D6B">
        <w:rPr>
          <w:sz w:val="24"/>
          <w:szCs w:val="24"/>
        </w:rPr>
        <w:t xml:space="preserve">m </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y</w:t>
      </w:r>
      <w:r w:rsidRPr="00481D6B">
        <w:rPr>
          <w:spacing w:val="-5"/>
          <w:sz w:val="24"/>
          <w:szCs w:val="24"/>
        </w:rPr>
        <w:t xml:space="preserve"> </w:t>
      </w:r>
      <w:r w:rsidRPr="00481D6B">
        <w:rPr>
          <w:sz w:val="24"/>
          <w:szCs w:val="24"/>
        </w:rPr>
        <w:t>h</w:t>
      </w:r>
      <w:r w:rsidRPr="00481D6B">
        <w:rPr>
          <w:spacing w:val="-1"/>
          <w:sz w:val="24"/>
          <w:szCs w:val="24"/>
        </w:rPr>
        <w:t>a</w:t>
      </w:r>
      <w:r w:rsidRPr="00481D6B">
        <w:rPr>
          <w:spacing w:val="2"/>
          <w:sz w:val="24"/>
          <w:szCs w:val="24"/>
        </w:rPr>
        <w:t>v</w:t>
      </w:r>
      <w:r w:rsidRPr="00481D6B">
        <w:rPr>
          <w:sz w:val="24"/>
          <w:szCs w:val="24"/>
        </w:rPr>
        <w:t>e</w:t>
      </w:r>
      <w:r w:rsidRPr="00481D6B">
        <w:rPr>
          <w:spacing w:val="-1"/>
          <w:sz w:val="24"/>
          <w:szCs w:val="24"/>
        </w:rPr>
        <w:t xml:space="preserve"> </w:t>
      </w:r>
      <w:r w:rsidRPr="00481D6B">
        <w:rPr>
          <w:sz w:val="24"/>
          <w:szCs w:val="24"/>
        </w:rPr>
        <w:t>r</w:t>
      </w:r>
      <w:r w:rsidRPr="00481D6B">
        <w:rPr>
          <w:spacing w:val="-2"/>
          <w:sz w:val="24"/>
          <w:szCs w:val="24"/>
        </w:rPr>
        <w:t>e</w:t>
      </w:r>
      <w:r w:rsidRPr="00481D6B">
        <w:rPr>
          <w:sz w:val="24"/>
          <w:szCs w:val="24"/>
        </w:rPr>
        <w:t>v</w:t>
      </w:r>
      <w:r w:rsidRPr="00481D6B">
        <w:rPr>
          <w:spacing w:val="3"/>
          <w:sz w:val="24"/>
          <w:szCs w:val="24"/>
        </w:rPr>
        <w:t>i</w:t>
      </w:r>
      <w:r w:rsidRPr="00481D6B">
        <w:rPr>
          <w:spacing w:val="-1"/>
          <w:sz w:val="24"/>
          <w:szCs w:val="24"/>
        </w:rPr>
        <w:t>e</w:t>
      </w:r>
      <w:r w:rsidRPr="00481D6B">
        <w:rPr>
          <w:sz w:val="24"/>
          <w:szCs w:val="24"/>
        </w:rPr>
        <w:t>w</w:t>
      </w:r>
      <w:r w:rsidRPr="00481D6B">
        <w:rPr>
          <w:spacing w:val="-1"/>
          <w:sz w:val="24"/>
          <w:szCs w:val="24"/>
        </w:rPr>
        <w:t>e</w:t>
      </w:r>
      <w:r w:rsidRPr="00481D6B">
        <w:rPr>
          <w:sz w:val="24"/>
          <w:szCs w:val="24"/>
        </w:rPr>
        <w:t>d t</w:t>
      </w:r>
      <w:r w:rsidRPr="00481D6B">
        <w:rPr>
          <w:spacing w:val="3"/>
          <w:sz w:val="24"/>
          <w:szCs w:val="24"/>
        </w:rPr>
        <w:t>h</w:t>
      </w:r>
      <w:r w:rsidRPr="00481D6B">
        <w:rPr>
          <w:sz w:val="24"/>
          <w:szCs w:val="24"/>
        </w:rPr>
        <w:t>e</w:t>
      </w:r>
      <w:r w:rsidRPr="00481D6B">
        <w:rPr>
          <w:spacing w:val="-1"/>
          <w:sz w:val="24"/>
          <w:szCs w:val="24"/>
        </w:rPr>
        <w:t xml:space="preserve"> e</w:t>
      </w:r>
      <w:r w:rsidRPr="00481D6B">
        <w:rPr>
          <w:spacing w:val="2"/>
          <w:sz w:val="24"/>
          <w:szCs w:val="24"/>
        </w:rPr>
        <w:t>x</w:t>
      </w:r>
      <w:r w:rsidRPr="00481D6B">
        <w:rPr>
          <w:spacing w:val="-1"/>
          <w:sz w:val="24"/>
          <w:szCs w:val="24"/>
        </w:rPr>
        <w:t>c</w:t>
      </w:r>
      <w:r w:rsidRPr="00481D6B">
        <w:rPr>
          <w:sz w:val="24"/>
          <w:szCs w:val="24"/>
        </w:rPr>
        <w:t>lus</w:t>
      </w:r>
      <w:r w:rsidRPr="00481D6B">
        <w:rPr>
          <w:spacing w:val="1"/>
          <w:sz w:val="24"/>
          <w:szCs w:val="24"/>
        </w:rPr>
        <w:t>i</w:t>
      </w:r>
      <w:r w:rsidRPr="00481D6B">
        <w:rPr>
          <w:sz w:val="24"/>
          <w:szCs w:val="24"/>
        </w:rPr>
        <w:t xml:space="preserve">on </w:t>
      </w:r>
      <w:r w:rsidRPr="00481D6B">
        <w:rPr>
          <w:spacing w:val="-1"/>
          <w:sz w:val="24"/>
          <w:szCs w:val="24"/>
        </w:rPr>
        <w:t>a</w:t>
      </w:r>
      <w:r w:rsidRPr="00481D6B">
        <w:rPr>
          <w:sz w:val="24"/>
          <w:szCs w:val="24"/>
        </w:rPr>
        <w:t xml:space="preserve">nd inclusion </w:t>
      </w:r>
      <w:r w:rsidRPr="00481D6B">
        <w:rPr>
          <w:spacing w:val="-1"/>
          <w:sz w:val="24"/>
          <w:szCs w:val="24"/>
        </w:rPr>
        <w:t>c</w:t>
      </w:r>
      <w:r w:rsidRPr="00481D6B">
        <w:rPr>
          <w:sz w:val="24"/>
          <w:szCs w:val="24"/>
        </w:rPr>
        <w:t>rit</w:t>
      </w:r>
      <w:r w:rsidRPr="00481D6B">
        <w:rPr>
          <w:spacing w:val="-1"/>
          <w:sz w:val="24"/>
          <w:szCs w:val="24"/>
        </w:rPr>
        <w:t>e</w:t>
      </w:r>
      <w:r w:rsidRPr="00481D6B">
        <w:rPr>
          <w:sz w:val="24"/>
          <w:szCs w:val="24"/>
        </w:rPr>
        <w:t>ria</w:t>
      </w:r>
      <w:r w:rsidRPr="00481D6B">
        <w:rPr>
          <w:spacing w:val="-1"/>
          <w:sz w:val="24"/>
          <w:szCs w:val="24"/>
        </w:rPr>
        <w:t xml:space="preserve"> </w:t>
      </w:r>
      <w:r w:rsidRPr="00481D6B">
        <w:rPr>
          <w:sz w:val="24"/>
          <w:szCs w:val="24"/>
        </w:rPr>
        <w:t xml:space="preserve">they </w:t>
      </w:r>
      <w:proofErr w:type="gramStart"/>
      <w:r w:rsidRPr="00481D6B">
        <w:rPr>
          <w:spacing w:val="1"/>
          <w:sz w:val="24"/>
          <w:szCs w:val="24"/>
        </w:rPr>
        <w:t>m</w:t>
      </w:r>
      <w:r w:rsidRPr="00481D6B">
        <w:rPr>
          <w:spacing w:val="-1"/>
          <w:sz w:val="24"/>
          <w:szCs w:val="24"/>
        </w:rPr>
        <w:t>ee</w:t>
      </w:r>
      <w:r w:rsidRPr="00481D6B">
        <w:rPr>
          <w:sz w:val="24"/>
          <w:szCs w:val="24"/>
        </w:rPr>
        <w:t>ts</w:t>
      </w:r>
      <w:proofErr w:type="gramEnd"/>
      <w:r w:rsidRPr="00481D6B">
        <w:rPr>
          <w:sz w:val="24"/>
          <w:szCs w:val="24"/>
        </w:rPr>
        <w:t xml:space="preserve"> </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se</w:t>
      </w:r>
      <w:r w:rsidRPr="00481D6B">
        <w:rPr>
          <w:spacing w:val="-1"/>
          <w:sz w:val="24"/>
          <w:szCs w:val="24"/>
        </w:rPr>
        <w:t xml:space="preserve"> </w:t>
      </w:r>
      <w:r w:rsidRPr="00481D6B">
        <w:rPr>
          <w:spacing w:val="1"/>
          <w:sz w:val="24"/>
          <w:szCs w:val="24"/>
        </w:rPr>
        <w:t>c</w:t>
      </w:r>
      <w:r w:rsidRPr="00481D6B">
        <w:rPr>
          <w:sz w:val="24"/>
          <w:szCs w:val="24"/>
        </w:rPr>
        <w:t>rit</w:t>
      </w:r>
      <w:r w:rsidRPr="00481D6B">
        <w:rPr>
          <w:spacing w:val="-1"/>
          <w:sz w:val="24"/>
          <w:szCs w:val="24"/>
        </w:rPr>
        <w:t>e</w:t>
      </w:r>
      <w:r w:rsidRPr="00481D6B">
        <w:rPr>
          <w:sz w:val="24"/>
          <w:szCs w:val="24"/>
        </w:rPr>
        <w:t>ri</w:t>
      </w:r>
      <w:r w:rsidRPr="00481D6B">
        <w:rPr>
          <w:spacing w:val="2"/>
          <w:sz w:val="24"/>
          <w:szCs w:val="24"/>
        </w:rPr>
        <w:t>a</w:t>
      </w:r>
      <w:r w:rsidRPr="00481D6B">
        <w:rPr>
          <w:sz w:val="24"/>
          <w:szCs w:val="24"/>
        </w:rPr>
        <w:t>.</w:t>
      </w:r>
      <w:r w:rsidRPr="00481D6B">
        <w:rPr>
          <w:spacing w:val="2"/>
          <w:sz w:val="24"/>
          <w:szCs w:val="24"/>
        </w:rPr>
        <w:t xml:space="preserve"> </w:t>
      </w:r>
      <w:r w:rsidRPr="00481D6B">
        <w:rPr>
          <w:sz w:val="24"/>
          <w:szCs w:val="24"/>
        </w:rPr>
        <w:t xml:space="preserve">A </w:t>
      </w:r>
      <w:r w:rsidRPr="00481D6B">
        <w:rPr>
          <w:spacing w:val="-1"/>
          <w:sz w:val="24"/>
          <w:szCs w:val="24"/>
        </w:rPr>
        <w:t>c</w:t>
      </w:r>
      <w:r w:rsidRPr="00481D6B">
        <w:rPr>
          <w:sz w:val="24"/>
          <w:szCs w:val="24"/>
        </w:rPr>
        <w:t>o</w:t>
      </w:r>
      <w:r w:rsidRPr="00481D6B">
        <w:rPr>
          <w:spacing w:val="5"/>
          <w:sz w:val="24"/>
          <w:szCs w:val="24"/>
        </w:rPr>
        <w:t>p</w:t>
      </w:r>
      <w:r w:rsidRPr="00481D6B">
        <w:rPr>
          <w:sz w:val="24"/>
          <w:szCs w:val="24"/>
        </w:rPr>
        <w:t>y</w:t>
      </w:r>
      <w:r w:rsidRPr="00481D6B">
        <w:rPr>
          <w:spacing w:val="-5"/>
          <w:sz w:val="24"/>
          <w:szCs w:val="24"/>
        </w:rPr>
        <w:t xml:space="preserve"> </w:t>
      </w:r>
      <w:r w:rsidRPr="00481D6B">
        <w:rPr>
          <w:sz w:val="24"/>
          <w:szCs w:val="24"/>
        </w:rPr>
        <w:t xml:space="preserve">of the inclusion </w:t>
      </w:r>
      <w:r w:rsidRPr="00481D6B">
        <w:rPr>
          <w:spacing w:val="-1"/>
          <w:sz w:val="24"/>
          <w:szCs w:val="24"/>
        </w:rPr>
        <w:t>a</w:t>
      </w:r>
      <w:r w:rsidRPr="00481D6B">
        <w:rPr>
          <w:sz w:val="24"/>
          <w:szCs w:val="24"/>
        </w:rPr>
        <w:t xml:space="preserve">nd </w:t>
      </w:r>
      <w:r w:rsidRPr="00481D6B">
        <w:rPr>
          <w:spacing w:val="-1"/>
          <w:sz w:val="24"/>
          <w:szCs w:val="24"/>
        </w:rPr>
        <w:t>e</w:t>
      </w:r>
      <w:r w:rsidRPr="00481D6B">
        <w:rPr>
          <w:spacing w:val="2"/>
          <w:sz w:val="24"/>
          <w:szCs w:val="24"/>
        </w:rPr>
        <w:t>x</w:t>
      </w:r>
      <w:r w:rsidRPr="00481D6B">
        <w:rPr>
          <w:spacing w:val="-1"/>
          <w:sz w:val="24"/>
          <w:szCs w:val="24"/>
        </w:rPr>
        <w:t>c</w:t>
      </w:r>
      <w:r w:rsidRPr="00481D6B">
        <w:rPr>
          <w:sz w:val="24"/>
          <w:szCs w:val="24"/>
        </w:rPr>
        <w:t>lus</w:t>
      </w:r>
      <w:r w:rsidRPr="00481D6B">
        <w:rPr>
          <w:spacing w:val="1"/>
          <w:sz w:val="24"/>
          <w:szCs w:val="24"/>
        </w:rPr>
        <w:t>i</w:t>
      </w:r>
      <w:r w:rsidRPr="00481D6B">
        <w:rPr>
          <w:sz w:val="24"/>
          <w:szCs w:val="24"/>
        </w:rPr>
        <w:t xml:space="preserve">on </w:t>
      </w:r>
      <w:r w:rsidRPr="00481D6B">
        <w:rPr>
          <w:spacing w:val="-1"/>
          <w:sz w:val="24"/>
          <w:szCs w:val="24"/>
        </w:rPr>
        <w:t>c</w:t>
      </w:r>
      <w:r w:rsidRPr="00481D6B">
        <w:rPr>
          <w:sz w:val="24"/>
          <w:szCs w:val="24"/>
        </w:rPr>
        <w:t>rit</w:t>
      </w:r>
      <w:r w:rsidRPr="00481D6B">
        <w:rPr>
          <w:spacing w:val="-1"/>
          <w:sz w:val="24"/>
          <w:szCs w:val="24"/>
        </w:rPr>
        <w:t>e</w:t>
      </w:r>
      <w:r w:rsidRPr="00481D6B">
        <w:rPr>
          <w:sz w:val="24"/>
          <w:szCs w:val="24"/>
        </w:rPr>
        <w:t>ria</w:t>
      </w:r>
      <w:r w:rsidRPr="00481D6B">
        <w:rPr>
          <w:spacing w:val="-1"/>
          <w:sz w:val="24"/>
          <w:szCs w:val="24"/>
        </w:rPr>
        <w:t xml:space="preserve"> </w:t>
      </w:r>
      <w:r w:rsidRPr="00481D6B">
        <w:rPr>
          <w:sz w:val="24"/>
          <w:szCs w:val="24"/>
        </w:rPr>
        <w:t>will</w:t>
      </w:r>
      <w:r w:rsidRPr="00481D6B">
        <w:rPr>
          <w:spacing w:val="1"/>
          <w:sz w:val="24"/>
          <w:szCs w:val="24"/>
        </w:rPr>
        <w:t xml:space="preserve"> </w:t>
      </w:r>
      <w:r w:rsidRPr="00481D6B">
        <w:rPr>
          <w:sz w:val="24"/>
          <w:szCs w:val="24"/>
        </w:rPr>
        <w:t>be</w:t>
      </w:r>
      <w:r w:rsidRPr="00481D6B">
        <w:rPr>
          <w:spacing w:val="-1"/>
          <w:sz w:val="24"/>
          <w:szCs w:val="24"/>
        </w:rPr>
        <w:t xml:space="preserve"> a</w:t>
      </w:r>
      <w:r w:rsidRPr="00481D6B">
        <w:rPr>
          <w:sz w:val="24"/>
          <w:szCs w:val="24"/>
        </w:rPr>
        <w:t>v</w:t>
      </w:r>
      <w:r w:rsidRPr="00481D6B">
        <w:rPr>
          <w:spacing w:val="-1"/>
          <w:sz w:val="24"/>
          <w:szCs w:val="24"/>
        </w:rPr>
        <w:t>a</w:t>
      </w:r>
      <w:r w:rsidRPr="00481D6B">
        <w:rPr>
          <w:sz w:val="24"/>
          <w:szCs w:val="24"/>
        </w:rPr>
        <w:t>i</w:t>
      </w:r>
      <w:r w:rsidRPr="00481D6B">
        <w:rPr>
          <w:spacing w:val="1"/>
          <w:sz w:val="24"/>
          <w:szCs w:val="24"/>
        </w:rPr>
        <w:t>l</w:t>
      </w:r>
      <w:r w:rsidRPr="00481D6B">
        <w:rPr>
          <w:spacing w:val="-1"/>
          <w:sz w:val="24"/>
          <w:szCs w:val="24"/>
        </w:rPr>
        <w:t>a</w:t>
      </w:r>
      <w:r w:rsidRPr="00481D6B">
        <w:rPr>
          <w:sz w:val="24"/>
          <w:szCs w:val="24"/>
        </w:rPr>
        <w:t>b</w:t>
      </w:r>
      <w:r w:rsidRPr="00481D6B">
        <w:rPr>
          <w:spacing w:val="3"/>
          <w:sz w:val="24"/>
          <w:szCs w:val="24"/>
        </w:rPr>
        <w:t>l</w:t>
      </w:r>
      <w:r w:rsidRPr="00481D6B">
        <w:rPr>
          <w:spacing w:val="-1"/>
          <w:sz w:val="24"/>
          <w:szCs w:val="24"/>
        </w:rPr>
        <w:t>e</w:t>
      </w:r>
      <w:r w:rsidRPr="00481D6B">
        <w:rPr>
          <w:sz w:val="24"/>
          <w:szCs w:val="24"/>
        </w:rPr>
        <w:t>.</w:t>
      </w:r>
      <w:r w:rsidRPr="00481D6B">
        <w:rPr>
          <w:spacing w:val="2"/>
          <w:sz w:val="24"/>
          <w:szCs w:val="24"/>
        </w:rPr>
        <w:t xml:space="preserve"> </w:t>
      </w:r>
      <w:r w:rsidRPr="00481D6B">
        <w:rPr>
          <w:sz w:val="24"/>
          <w:szCs w:val="24"/>
        </w:rPr>
        <w:t xml:space="preserve">It will also ask for height and weight and contact information for the potential participant. </w:t>
      </w:r>
    </w:p>
    <w:p w14:paraId="31668FD2" w14:textId="46A841FB" w:rsidR="0015113F" w:rsidRPr="00481D6B" w:rsidRDefault="0015113F" w:rsidP="00A9176E">
      <w:pPr>
        <w:spacing w:before="29" w:line="360" w:lineRule="auto"/>
        <w:rPr>
          <w:sz w:val="24"/>
          <w:szCs w:val="24"/>
        </w:rPr>
      </w:pPr>
    </w:p>
    <w:p w14:paraId="3FF81A18" w14:textId="05389A9A" w:rsidR="0015113F" w:rsidRPr="00481D6B" w:rsidRDefault="0015113F" w:rsidP="00A9176E">
      <w:pPr>
        <w:spacing w:before="29" w:line="360" w:lineRule="auto"/>
        <w:rPr>
          <w:sz w:val="24"/>
          <w:szCs w:val="24"/>
          <w:u w:val="single"/>
        </w:rPr>
      </w:pPr>
      <w:r w:rsidRPr="00481D6B">
        <w:rPr>
          <w:sz w:val="24"/>
          <w:szCs w:val="24"/>
          <w:u w:val="single"/>
        </w:rPr>
        <w:t>Information for General Practitioners and trial referral</w:t>
      </w:r>
    </w:p>
    <w:p w14:paraId="678FB140" w14:textId="318B2A8B" w:rsidR="0015113F" w:rsidRPr="00481D6B" w:rsidRDefault="0015113F" w:rsidP="00A9176E">
      <w:pPr>
        <w:spacing w:before="29" w:line="360" w:lineRule="auto"/>
        <w:rPr>
          <w:sz w:val="24"/>
          <w:szCs w:val="24"/>
        </w:rPr>
      </w:pPr>
      <w:r w:rsidRPr="00481D6B">
        <w:rPr>
          <w:sz w:val="24"/>
          <w:szCs w:val="24"/>
        </w:rPr>
        <w:t xml:space="preserve">This page will include information about the trial (taken from the Participant Information and Consent form), the ingredients of the products used in the trial and the inclusion and exclusion criteria. The trial referral form will ask for the GP name, prescriber number and contact details, the potential participant name, date of birth, </w:t>
      </w:r>
      <w:r w:rsidR="00184BB9" w:rsidRPr="00481D6B">
        <w:rPr>
          <w:sz w:val="24"/>
          <w:szCs w:val="24"/>
        </w:rPr>
        <w:t>height</w:t>
      </w:r>
      <w:r w:rsidRPr="00481D6B">
        <w:rPr>
          <w:sz w:val="24"/>
          <w:szCs w:val="24"/>
        </w:rPr>
        <w:t xml:space="preserve">, weight and contact details. It will require the GP to confirm they have reviewed the criteria for referral and reviewed stepped care treatment options with the potential participant. </w:t>
      </w:r>
    </w:p>
    <w:p w14:paraId="7A45DE1C" w14:textId="77777777" w:rsidR="00FF6C9C" w:rsidRPr="00481D6B" w:rsidRDefault="00FF6C9C">
      <w:pPr>
        <w:spacing w:line="200" w:lineRule="exact"/>
      </w:pPr>
    </w:p>
    <w:p w14:paraId="6566C018" w14:textId="77777777" w:rsidR="00FF6C9C" w:rsidRPr="00481D6B" w:rsidRDefault="00FF6C9C">
      <w:pPr>
        <w:spacing w:before="18" w:line="200" w:lineRule="exact"/>
      </w:pPr>
    </w:p>
    <w:p w14:paraId="31E45686" w14:textId="77777777" w:rsidR="00FF6C9C" w:rsidRPr="00481D6B" w:rsidRDefault="00005075" w:rsidP="00457297">
      <w:pPr>
        <w:rPr>
          <w:sz w:val="24"/>
          <w:szCs w:val="24"/>
        </w:rPr>
      </w:pPr>
      <w:r w:rsidRPr="00481D6B">
        <w:rPr>
          <w:spacing w:val="1"/>
          <w:sz w:val="24"/>
          <w:szCs w:val="24"/>
          <w:u w:val="single" w:color="000000"/>
        </w:rPr>
        <w:t>P</w:t>
      </w:r>
      <w:r w:rsidRPr="00481D6B">
        <w:rPr>
          <w:spacing w:val="-1"/>
          <w:sz w:val="24"/>
          <w:szCs w:val="24"/>
          <w:u w:val="single" w:color="000000"/>
        </w:rPr>
        <w:t>a</w:t>
      </w:r>
      <w:r w:rsidRPr="00481D6B">
        <w:rPr>
          <w:sz w:val="24"/>
          <w:szCs w:val="24"/>
          <w:u w:val="single" w:color="000000"/>
        </w:rPr>
        <w:t>rti</w:t>
      </w:r>
      <w:r w:rsidRPr="00481D6B">
        <w:rPr>
          <w:spacing w:val="-1"/>
          <w:sz w:val="24"/>
          <w:szCs w:val="24"/>
          <w:u w:val="single" w:color="000000"/>
        </w:rPr>
        <w:t>c</w:t>
      </w:r>
      <w:r w:rsidRPr="00481D6B">
        <w:rPr>
          <w:sz w:val="24"/>
          <w:szCs w:val="24"/>
          <w:u w:val="single" w:color="000000"/>
        </w:rPr>
        <w:t xml:space="preserve">ipant </w:t>
      </w:r>
      <w:r w:rsidRPr="00481D6B">
        <w:rPr>
          <w:spacing w:val="1"/>
          <w:sz w:val="24"/>
          <w:szCs w:val="24"/>
          <w:u w:val="single" w:color="000000"/>
        </w:rPr>
        <w:t>P</w:t>
      </w:r>
      <w:r w:rsidRPr="00481D6B">
        <w:rPr>
          <w:spacing w:val="-1"/>
          <w:sz w:val="24"/>
          <w:szCs w:val="24"/>
          <w:u w:val="single" w:color="000000"/>
        </w:rPr>
        <w:t>a</w:t>
      </w:r>
      <w:r w:rsidRPr="00481D6B">
        <w:rPr>
          <w:sz w:val="24"/>
          <w:szCs w:val="24"/>
          <w:u w:val="single" w:color="000000"/>
        </w:rPr>
        <w:t>g</w:t>
      </w:r>
      <w:r w:rsidRPr="00481D6B">
        <w:rPr>
          <w:spacing w:val="-1"/>
          <w:sz w:val="24"/>
          <w:szCs w:val="24"/>
          <w:u w:val="single" w:color="000000"/>
        </w:rPr>
        <w:t>e</w:t>
      </w:r>
      <w:r w:rsidRPr="00481D6B">
        <w:rPr>
          <w:sz w:val="24"/>
          <w:szCs w:val="24"/>
          <w:u w:val="single" w:color="000000"/>
        </w:rPr>
        <w:t>:</w:t>
      </w:r>
    </w:p>
    <w:p w14:paraId="1FD82B8C" w14:textId="77777777" w:rsidR="00FF6C9C" w:rsidRPr="00481D6B" w:rsidRDefault="00FF6C9C">
      <w:pPr>
        <w:spacing w:before="7" w:line="120" w:lineRule="exact"/>
        <w:rPr>
          <w:sz w:val="13"/>
          <w:szCs w:val="13"/>
        </w:rPr>
      </w:pPr>
    </w:p>
    <w:p w14:paraId="430B5DAB" w14:textId="65E0D45C" w:rsidR="00FF6C9C" w:rsidRPr="00481D6B" w:rsidRDefault="00005075" w:rsidP="00457297">
      <w:pPr>
        <w:spacing w:line="360" w:lineRule="auto"/>
        <w:ind w:right="172"/>
        <w:rPr>
          <w:sz w:val="24"/>
          <w:szCs w:val="24"/>
        </w:rPr>
      </w:pPr>
      <w:r w:rsidRPr="00481D6B">
        <w:rPr>
          <w:sz w:val="24"/>
          <w:szCs w:val="24"/>
        </w:rPr>
        <w:t>This page</w:t>
      </w:r>
      <w:r w:rsidRPr="00481D6B">
        <w:rPr>
          <w:spacing w:val="-1"/>
          <w:sz w:val="24"/>
          <w:szCs w:val="24"/>
        </w:rPr>
        <w:t xml:space="preserve"> </w:t>
      </w:r>
      <w:r w:rsidRPr="00481D6B">
        <w:rPr>
          <w:sz w:val="24"/>
          <w:szCs w:val="24"/>
        </w:rPr>
        <w:t>will</w:t>
      </w:r>
      <w:r w:rsidRPr="00481D6B">
        <w:rPr>
          <w:spacing w:val="1"/>
          <w:sz w:val="24"/>
          <w:szCs w:val="24"/>
        </w:rPr>
        <w:t xml:space="preserve"> </w:t>
      </w:r>
      <w:r w:rsidRPr="00481D6B">
        <w:rPr>
          <w:sz w:val="24"/>
          <w:szCs w:val="24"/>
        </w:rPr>
        <w:t>r</w:t>
      </w:r>
      <w:r w:rsidRPr="00481D6B">
        <w:rPr>
          <w:spacing w:val="-2"/>
          <w:sz w:val="24"/>
          <w:szCs w:val="24"/>
        </w:rPr>
        <w:t>e</w:t>
      </w:r>
      <w:r w:rsidRPr="00481D6B">
        <w:rPr>
          <w:sz w:val="24"/>
          <w:szCs w:val="24"/>
        </w:rPr>
        <w:t>quire</w:t>
      </w:r>
      <w:r w:rsidRPr="00481D6B">
        <w:rPr>
          <w:spacing w:val="-1"/>
          <w:sz w:val="24"/>
          <w:szCs w:val="24"/>
        </w:rPr>
        <w:t xml:space="preserve"> </w:t>
      </w:r>
      <w:r w:rsidRPr="00481D6B">
        <w:rPr>
          <w:spacing w:val="2"/>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ipants to </w:t>
      </w:r>
      <w:r w:rsidRPr="00481D6B">
        <w:rPr>
          <w:spacing w:val="-1"/>
          <w:sz w:val="24"/>
          <w:szCs w:val="24"/>
        </w:rPr>
        <w:t>c</w:t>
      </w:r>
      <w:r w:rsidRPr="00481D6B">
        <w:rPr>
          <w:sz w:val="24"/>
          <w:szCs w:val="24"/>
        </w:rPr>
        <w:t>r</w:t>
      </w:r>
      <w:r w:rsidRPr="00481D6B">
        <w:rPr>
          <w:spacing w:val="-2"/>
          <w:sz w:val="24"/>
          <w:szCs w:val="24"/>
        </w:rPr>
        <w:t>e</w:t>
      </w:r>
      <w:r w:rsidRPr="00481D6B">
        <w:rPr>
          <w:spacing w:val="-1"/>
          <w:sz w:val="24"/>
          <w:szCs w:val="24"/>
        </w:rPr>
        <w:t>a</w:t>
      </w:r>
      <w:r w:rsidRPr="00481D6B">
        <w:rPr>
          <w:spacing w:val="3"/>
          <w:sz w:val="24"/>
          <w:szCs w:val="24"/>
        </w:rPr>
        <w:t>t</w:t>
      </w:r>
      <w:r w:rsidRPr="00481D6B">
        <w:rPr>
          <w:sz w:val="24"/>
          <w:szCs w:val="24"/>
        </w:rPr>
        <w:t>e</w:t>
      </w:r>
      <w:r w:rsidRPr="00481D6B">
        <w:rPr>
          <w:spacing w:val="-1"/>
          <w:sz w:val="24"/>
          <w:szCs w:val="24"/>
        </w:rPr>
        <w:t xml:space="preserve"> </w:t>
      </w:r>
      <w:r w:rsidRPr="00481D6B">
        <w:rPr>
          <w:sz w:val="24"/>
          <w:szCs w:val="24"/>
        </w:rPr>
        <w:t>a</w:t>
      </w:r>
      <w:r w:rsidRPr="00481D6B">
        <w:rPr>
          <w:spacing w:val="-1"/>
          <w:sz w:val="24"/>
          <w:szCs w:val="24"/>
        </w:rPr>
        <w:t xml:space="preserve"> </w:t>
      </w:r>
      <w:r w:rsidRPr="00481D6B">
        <w:rPr>
          <w:sz w:val="24"/>
          <w:szCs w:val="24"/>
        </w:rPr>
        <w:t>uni</w:t>
      </w:r>
      <w:r w:rsidRPr="00481D6B">
        <w:rPr>
          <w:spacing w:val="3"/>
          <w:sz w:val="24"/>
          <w:szCs w:val="24"/>
        </w:rPr>
        <w:t>q</w:t>
      </w:r>
      <w:r w:rsidRPr="00481D6B">
        <w:rPr>
          <w:sz w:val="24"/>
          <w:szCs w:val="24"/>
        </w:rPr>
        <w:t>ue</w:t>
      </w:r>
      <w:r w:rsidRPr="00481D6B">
        <w:rPr>
          <w:spacing w:val="-1"/>
          <w:sz w:val="24"/>
          <w:szCs w:val="24"/>
        </w:rPr>
        <w:t xml:space="preserve"> </w:t>
      </w:r>
      <w:r w:rsidRPr="00481D6B">
        <w:rPr>
          <w:sz w:val="24"/>
          <w:szCs w:val="24"/>
        </w:rPr>
        <w:t>log</w:t>
      </w:r>
      <w:r w:rsidRPr="00481D6B">
        <w:rPr>
          <w:spacing w:val="-1"/>
          <w:sz w:val="24"/>
          <w:szCs w:val="24"/>
        </w:rPr>
        <w:t>-</w:t>
      </w:r>
      <w:r w:rsidRPr="00481D6B">
        <w:rPr>
          <w:sz w:val="24"/>
          <w:szCs w:val="24"/>
        </w:rPr>
        <w:t>in</w:t>
      </w:r>
      <w:r w:rsidRPr="00481D6B">
        <w:rPr>
          <w:spacing w:val="3"/>
          <w:sz w:val="24"/>
          <w:szCs w:val="24"/>
        </w:rPr>
        <w:t xml:space="preserve"> </w:t>
      </w:r>
      <w:r w:rsidRPr="00481D6B">
        <w:rPr>
          <w:spacing w:val="-1"/>
          <w:sz w:val="24"/>
          <w:szCs w:val="24"/>
        </w:rPr>
        <w:t>a</w:t>
      </w:r>
      <w:r w:rsidRPr="00481D6B">
        <w:rPr>
          <w:sz w:val="24"/>
          <w:szCs w:val="24"/>
        </w:rPr>
        <w:t>ft</w:t>
      </w:r>
      <w:r w:rsidRPr="00481D6B">
        <w:rPr>
          <w:spacing w:val="-1"/>
          <w:sz w:val="24"/>
          <w:szCs w:val="24"/>
        </w:rPr>
        <w:t>e</w:t>
      </w:r>
      <w:r w:rsidRPr="00481D6B">
        <w:rPr>
          <w:sz w:val="24"/>
          <w:szCs w:val="24"/>
        </w:rPr>
        <w:t>r</w:t>
      </w:r>
      <w:r w:rsidRPr="00481D6B">
        <w:rPr>
          <w:spacing w:val="2"/>
          <w:sz w:val="24"/>
          <w:szCs w:val="24"/>
        </w:rPr>
        <w:t xml:space="preserve"> </w:t>
      </w:r>
      <w:r w:rsidRPr="00481D6B">
        <w:rPr>
          <w:spacing w:val="-1"/>
          <w:sz w:val="24"/>
          <w:szCs w:val="24"/>
        </w:rPr>
        <w:t>c</w:t>
      </w:r>
      <w:r w:rsidRPr="00481D6B">
        <w:rPr>
          <w:sz w:val="24"/>
          <w:szCs w:val="24"/>
        </w:rPr>
        <w:t>omp</w:t>
      </w:r>
      <w:r w:rsidRPr="00481D6B">
        <w:rPr>
          <w:spacing w:val="1"/>
          <w:sz w:val="24"/>
          <w:szCs w:val="24"/>
        </w:rPr>
        <w:t>l</w:t>
      </w:r>
      <w:r w:rsidRPr="00481D6B">
        <w:rPr>
          <w:spacing w:val="-1"/>
          <w:sz w:val="24"/>
          <w:szCs w:val="24"/>
        </w:rPr>
        <w:t>e</w:t>
      </w:r>
      <w:r w:rsidRPr="00481D6B">
        <w:rPr>
          <w:sz w:val="24"/>
          <w:szCs w:val="24"/>
        </w:rPr>
        <w:t>t</w:t>
      </w:r>
      <w:r w:rsidRPr="00481D6B">
        <w:rPr>
          <w:spacing w:val="1"/>
          <w:sz w:val="24"/>
          <w:szCs w:val="24"/>
        </w:rPr>
        <w:t>i</w:t>
      </w:r>
      <w:r w:rsidRPr="00481D6B">
        <w:rPr>
          <w:sz w:val="24"/>
          <w:szCs w:val="24"/>
        </w:rPr>
        <w:t>ng</w:t>
      </w:r>
      <w:r w:rsidRPr="00481D6B">
        <w:rPr>
          <w:spacing w:val="-2"/>
          <w:sz w:val="24"/>
          <w:szCs w:val="24"/>
        </w:rPr>
        <w:t xml:space="preserve"> </w:t>
      </w:r>
      <w:r w:rsidRPr="00481D6B">
        <w:rPr>
          <w:sz w:val="24"/>
          <w:szCs w:val="24"/>
        </w:rPr>
        <w:t>s</w:t>
      </w:r>
      <w:r w:rsidRPr="00481D6B">
        <w:rPr>
          <w:spacing w:val="1"/>
          <w:sz w:val="24"/>
          <w:szCs w:val="24"/>
        </w:rPr>
        <w:t>c</w:t>
      </w:r>
      <w:r w:rsidRPr="00481D6B">
        <w:rPr>
          <w:sz w:val="24"/>
          <w:szCs w:val="24"/>
        </w:rPr>
        <w:t>r</w:t>
      </w:r>
      <w:r w:rsidRPr="00481D6B">
        <w:rPr>
          <w:spacing w:val="-2"/>
          <w:sz w:val="24"/>
          <w:szCs w:val="24"/>
        </w:rPr>
        <w:t>e</w:t>
      </w:r>
      <w:r w:rsidRPr="00481D6B">
        <w:rPr>
          <w:spacing w:val="-1"/>
          <w:sz w:val="24"/>
          <w:szCs w:val="24"/>
        </w:rPr>
        <w:t>e</w:t>
      </w:r>
      <w:r w:rsidRPr="00481D6B">
        <w:rPr>
          <w:sz w:val="24"/>
          <w:szCs w:val="24"/>
        </w:rPr>
        <w:t>ni</w:t>
      </w:r>
      <w:r w:rsidRPr="00481D6B">
        <w:rPr>
          <w:spacing w:val="3"/>
          <w:sz w:val="24"/>
          <w:szCs w:val="24"/>
        </w:rPr>
        <w:t>n</w:t>
      </w:r>
      <w:r w:rsidRPr="00481D6B">
        <w:rPr>
          <w:sz w:val="24"/>
          <w:szCs w:val="24"/>
        </w:rPr>
        <w:t>g</w:t>
      </w:r>
      <w:r w:rsidRPr="00481D6B">
        <w:rPr>
          <w:spacing w:val="-2"/>
          <w:sz w:val="24"/>
          <w:szCs w:val="24"/>
        </w:rPr>
        <w:t xml:space="preserve"> </w:t>
      </w:r>
      <w:r w:rsidRPr="00481D6B">
        <w:rPr>
          <w:sz w:val="24"/>
          <w:szCs w:val="24"/>
        </w:rPr>
        <w:t>with the p</w:t>
      </w:r>
      <w:r w:rsidRPr="00481D6B">
        <w:rPr>
          <w:spacing w:val="-1"/>
          <w:sz w:val="24"/>
          <w:szCs w:val="24"/>
        </w:rPr>
        <w:t>r</w:t>
      </w:r>
      <w:r w:rsidRPr="00481D6B">
        <w:rPr>
          <w:sz w:val="24"/>
          <w:szCs w:val="24"/>
        </w:rPr>
        <w:t>incip</w:t>
      </w:r>
      <w:r w:rsidRPr="00481D6B">
        <w:rPr>
          <w:spacing w:val="-1"/>
          <w:sz w:val="24"/>
          <w:szCs w:val="24"/>
        </w:rPr>
        <w:t>a</w:t>
      </w:r>
      <w:r w:rsidRPr="00481D6B">
        <w:rPr>
          <w:sz w:val="24"/>
          <w:szCs w:val="24"/>
        </w:rPr>
        <w:t xml:space="preserve">l </w:t>
      </w:r>
      <w:r w:rsidRPr="00481D6B">
        <w:rPr>
          <w:spacing w:val="1"/>
          <w:sz w:val="24"/>
          <w:szCs w:val="24"/>
        </w:rPr>
        <w:t>i</w:t>
      </w:r>
      <w:r w:rsidRPr="00481D6B">
        <w:rPr>
          <w:sz w:val="24"/>
          <w:szCs w:val="24"/>
        </w:rPr>
        <w:t>nv</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g</w:t>
      </w:r>
      <w:r w:rsidRPr="00481D6B">
        <w:rPr>
          <w:spacing w:val="-1"/>
          <w:sz w:val="24"/>
          <w:szCs w:val="24"/>
        </w:rPr>
        <w:t>a</w:t>
      </w:r>
      <w:r w:rsidRPr="00481D6B">
        <w:rPr>
          <w:sz w:val="24"/>
          <w:szCs w:val="24"/>
        </w:rPr>
        <w:t>to</w:t>
      </w:r>
      <w:r w:rsidRPr="00481D6B">
        <w:rPr>
          <w:spacing w:val="2"/>
          <w:sz w:val="24"/>
          <w:szCs w:val="24"/>
        </w:rPr>
        <w:t>r</w:t>
      </w:r>
      <w:r w:rsidRPr="00481D6B">
        <w:rPr>
          <w:sz w:val="24"/>
          <w:szCs w:val="24"/>
        </w:rPr>
        <w:t>.</w:t>
      </w:r>
      <w:r w:rsidRPr="00481D6B">
        <w:rPr>
          <w:spacing w:val="2"/>
          <w:sz w:val="24"/>
          <w:szCs w:val="24"/>
        </w:rPr>
        <w:t xml:space="preserve"> </w:t>
      </w:r>
      <w:r w:rsidRPr="00481D6B">
        <w:rPr>
          <w:spacing w:val="-6"/>
          <w:sz w:val="24"/>
          <w:szCs w:val="24"/>
        </w:rPr>
        <w:t>I</w:t>
      </w:r>
      <w:r w:rsidRPr="00481D6B">
        <w:rPr>
          <w:sz w:val="24"/>
          <w:szCs w:val="24"/>
        </w:rPr>
        <w:t>t wi</w:t>
      </w:r>
      <w:r w:rsidRPr="00481D6B">
        <w:rPr>
          <w:spacing w:val="1"/>
          <w:sz w:val="24"/>
          <w:szCs w:val="24"/>
        </w:rPr>
        <w:t>l</w:t>
      </w:r>
      <w:r w:rsidRPr="00481D6B">
        <w:rPr>
          <w:sz w:val="24"/>
          <w:szCs w:val="24"/>
        </w:rPr>
        <w:t>l cont</w:t>
      </w:r>
      <w:r w:rsidRPr="00481D6B">
        <w:rPr>
          <w:spacing w:val="-1"/>
          <w:sz w:val="24"/>
          <w:szCs w:val="24"/>
        </w:rPr>
        <w:t>a</w:t>
      </w:r>
      <w:r w:rsidRPr="00481D6B">
        <w:rPr>
          <w:sz w:val="24"/>
          <w:szCs w:val="24"/>
        </w:rPr>
        <w:t xml:space="preserve">in all </w:t>
      </w:r>
      <w:r w:rsidRPr="00481D6B">
        <w:rPr>
          <w:spacing w:val="1"/>
          <w:sz w:val="24"/>
          <w:szCs w:val="24"/>
        </w:rPr>
        <w:t>i</w:t>
      </w:r>
      <w:r w:rsidRPr="00481D6B">
        <w:rPr>
          <w:sz w:val="24"/>
          <w:szCs w:val="24"/>
        </w:rPr>
        <w:t>nfo</w:t>
      </w:r>
      <w:r w:rsidRPr="00481D6B">
        <w:rPr>
          <w:spacing w:val="1"/>
          <w:sz w:val="24"/>
          <w:szCs w:val="24"/>
        </w:rPr>
        <w:t>r</w:t>
      </w:r>
      <w:r w:rsidRPr="00481D6B">
        <w:rPr>
          <w:sz w:val="24"/>
          <w:szCs w:val="24"/>
        </w:rPr>
        <w:t>mation about the tri</w:t>
      </w:r>
      <w:r w:rsidRPr="00481D6B">
        <w:rPr>
          <w:spacing w:val="-1"/>
          <w:sz w:val="24"/>
          <w:szCs w:val="24"/>
        </w:rPr>
        <w:t>a</w:t>
      </w:r>
      <w:r w:rsidRPr="00481D6B">
        <w:rPr>
          <w:sz w:val="24"/>
          <w:szCs w:val="24"/>
        </w:rPr>
        <w:t xml:space="preserve">l, risks </w:t>
      </w:r>
      <w:r w:rsidRPr="00481D6B">
        <w:rPr>
          <w:spacing w:val="-1"/>
          <w:sz w:val="24"/>
          <w:szCs w:val="24"/>
        </w:rPr>
        <w:t>a</w:t>
      </w:r>
      <w:r w:rsidRPr="00481D6B">
        <w:rPr>
          <w:sz w:val="24"/>
          <w:szCs w:val="24"/>
        </w:rPr>
        <w:t>ssoci</w:t>
      </w:r>
      <w:r w:rsidRPr="00481D6B">
        <w:rPr>
          <w:spacing w:val="-1"/>
          <w:sz w:val="24"/>
          <w:szCs w:val="24"/>
        </w:rPr>
        <w:t>a</w:t>
      </w:r>
      <w:r w:rsidRPr="00481D6B">
        <w:rPr>
          <w:sz w:val="24"/>
          <w:szCs w:val="24"/>
        </w:rPr>
        <w:t xml:space="preserve">ted </w:t>
      </w:r>
      <w:r w:rsidRPr="00481D6B">
        <w:rPr>
          <w:spacing w:val="-1"/>
          <w:sz w:val="24"/>
          <w:szCs w:val="24"/>
        </w:rPr>
        <w:t>w</w:t>
      </w:r>
      <w:r w:rsidRPr="00481D6B">
        <w:rPr>
          <w:sz w:val="24"/>
          <w:szCs w:val="24"/>
        </w:rPr>
        <w:t>i</w:t>
      </w:r>
      <w:r w:rsidRPr="00481D6B">
        <w:rPr>
          <w:spacing w:val="1"/>
          <w:sz w:val="24"/>
          <w:szCs w:val="24"/>
        </w:rPr>
        <w:t>t</w:t>
      </w:r>
      <w:r w:rsidRPr="00481D6B">
        <w:rPr>
          <w:sz w:val="24"/>
          <w:szCs w:val="24"/>
        </w:rPr>
        <w:t>h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ipation and </w:t>
      </w:r>
      <w:r w:rsidRPr="00481D6B">
        <w:rPr>
          <w:spacing w:val="-1"/>
          <w:sz w:val="24"/>
          <w:szCs w:val="24"/>
        </w:rPr>
        <w:t>w</w:t>
      </w:r>
      <w:r w:rsidRPr="00481D6B">
        <w:rPr>
          <w:sz w:val="24"/>
          <w:szCs w:val="24"/>
        </w:rPr>
        <w:t>ho to</w:t>
      </w:r>
      <w:r w:rsidRPr="00481D6B">
        <w:rPr>
          <w:spacing w:val="3"/>
          <w:sz w:val="24"/>
          <w:szCs w:val="24"/>
        </w:rPr>
        <w:t xml:space="preserve"> </w:t>
      </w:r>
      <w:r w:rsidRPr="00481D6B">
        <w:rPr>
          <w:spacing w:val="-1"/>
          <w:sz w:val="24"/>
          <w:szCs w:val="24"/>
        </w:rPr>
        <w:t>c</w:t>
      </w:r>
      <w:r w:rsidRPr="00481D6B">
        <w:rPr>
          <w:sz w:val="24"/>
          <w:szCs w:val="24"/>
        </w:rPr>
        <w:t>onta</w:t>
      </w:r>
      <w:r w:rsidRPr="00481D6B">
        <w:rPr>
          <w:spacing w:val="-1"/>
          <w:sz w:val="24"/>
          <w:szCs w:val="24"/>
        </w:rPr>
        <w:t>c</w:t>
      </w:r>
      <w:r w:rsidRPr="00481D6B">
        <w:rPr>
          <w:sz w:val="24"/>
          <w:szCs w:val="24"/>
        </w:rPr>
        <w:t>t duri</w:t>
      </w:r>
      <w:r w:rsidRPr="00481D6B">
        <w:rPr>
          <w:spacing w:val="2"/>
          <w:sz w:val="24"/>
          <w:szCs w:val="24"/>
        </w:rPr>
        <w:t>n</w:t>
      </w:r>
      <w:r w:rsidRPr="00481D6B">
        <w:rPr>
          <w:sz w:val="24"/>
          <w:szCs w:val="24"/>
        </w:rPr>
        <w:t>g</w:t>
      </w:r>
      <w:r w:rsidRPr="00481D6B">
        <w:rPr>
          <w:spacing w:val="-2"/>
          <w:sz w:val="24"/>
          <w:szCs w:val="24"/>
        </w:rPr>
        <w:t xml:space="preserve"> </w:t>
      </w:r>
      <w:r w:rsidRPr="00481D6B">
        <w:rPr>
          <w:sz w:val="24"/>
          <w:szCs w:val="24"/>
        </w:rPr>
        <w:t>the t</w:t>
      </w:r>
      <w:r w:rsidRPr="00481D6B">
        <w:rPr>
          <w:spacing w:val="-1"/>
          <w:sz w:val="24"/>
          <w:szCs w:val="24"/>
        </w:rPr>
        <w:t>r</w:t>
      </w:r>
      <w:r w:rsidRPr="00481D6B">
        <w:rPr>
          <w:sz w:val="24"/>
          <w:szCs w:val="24"/>
        </w:rPr>
        <w:t>ial</w:t>
      </w:r>
      <w:r w:rsidRPr="00481D6B">
        <w:rPr>
          <w:spacing w:val="1"/>
          <w:sz w:val="24"/>
          <w:szCs w:val="24"/>
        </w:rPr>
        <w:t xml:space="preserve"> </w:t>
      </w:r>
      <w:r w:rsidRPr="00481D6B">
        <w:rPr>
          <w:sz w:val="24"/>
          <w:szCs w:val="24"/>
        </w:rPr>
        <w:t>(</w:t>
      </w:r>
      <w:r w:rsidRPr="00481D6B">
        <w:rPr>
          <w:spacing w:val="2"/>
          <w:sz w:val="24"/>
          <w:szCs w:val="24"/>
        </w:rPr>
        <w:t>s</w:t>
      </w:r>
      <w:r w:rsidRPr="00481D6B">
        <w:rPr>
          <w:spacing w:val="-1"/>
          <w:sz w:val="24"/>
          <w:szCs w:val="24"/>
        </w:rPr>
        <w:t>e</w:t>
      </w:r>
      <w:r w:rsidRPr="00481D6B">
        <w:rPr>
          <w:sz w:val="24"/>
          <w:szCs w:val="24"/>
        </w:rPr>
        <w:t>e</w:t>
      </w:r>
      <w:r w:rsidRPr="00481D6B">
        <w:rPr>
          <w:spacing w:val="-1"/>
          <w:sz w:val="24"/>
          <w:szCs w:val="24"/>
        </w:rPr>
        <w:t xml:space="preserve"> </w:t>
      </w:r>
      <w:r w:rsidRPr="00481D6B">
        <w:rPr>
          <w:spacing w:val="1"/>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w:t>
      </w:r>
      <w:r w:rsidRPr="00481D6B">
        <w:rPr>
          <w:spacing w:val="2"/>
          <w:sz w:val="24"/>
          <w:szCs w:val="24"/>
        </w:rPr>
        <w:t xml:space="preserve"> </w:t>
      </w:r>
      <w:r w:rsidRPr="00481D6B">
        <w:rPr>
          <w:spacing w:val="-3"/>
          <w:sz w:val="24"/>
          <w:szCs w:val="24"/>
        </w:rPr>
        <w:t>I</w:t>
      </w:r>
      <w:r w:rsidRPr="00481D6B">
        <w:rPr>
          <w:spacing w:val="2"/>
          <w:sz w:val="24"/>
          <w:szCs w:val="24"/>
        </w:rPr>
        <w:t>n</w:t>
      </w:r>
      <w:r w:rsidRPr="00481D6B">
        <w:rPr>
          <w:sz w:val="24"/>
          <w:szCs w:val="24"/>
        </w:rPr>
        <w:t>fo</w:t>
      </w:r>
      <w:r w:rsidRPr="00481D6B">
        <w:rPr>
          <w:spacing w:val="-1"/>
          <w:sz w:val="24"/>
          <w:szCs w:val="24"/>
        </w:rPr>
        <w:t>r</w:t>
      </w:r>
      <w:r w:rsidRPr="00481D6B">
        <w:rPr>
          <w:sz w:val="24"/>
          <w:szCs w:val="24"/>
        </w:rPr>
        <w:t>mati</w:t>
      </w:r>
      <w:r w:rsidRPr="00481D6B">
        <w:rPr>
          <w:spacing w:val="3"/>
          <w:sz w:val="24"/>
          <w:szCs w:val="24"/>
        </w:rPr>
        <w:t>o</w:t>
      </w:r>
      <w:r w:rsidRPr="00481D6B">
        <w:rPr>
          <w:sz w:val="24"/>
          <w:szCs w:val="24"/>
        </w:rPr>
        <w:t xml:space="preserve">n </w:t>
      </w:r>
      <w:r w:rsidRPr="00481D6B">
        <w:rPr>
          <w:spacing w:val="1"/>
          <w:sz w:val="24"/>
          <w:szCs w:val="24"/>
        </w:rPr>
        <w:t>S</w:t>
      </w:r>
      <w:r w:rsidRPr="00481D6B">
        <w:rPr>
          <w:sz w:val="24"/>
          <w:szCs w:val="24"/>
        </w:rPr>
        <w:t>h</w:t>
      </w:r>
      <w:r w:rsidRPr="00481D6B">
        <w:rPr>
          <w:spacing w:val="-1"/>
          <w:sz w:val="24"/>
          <w:szCs w:val="24"/>
        </w:rPr>
        <w:t>ee</w:t>
      </w:r>
      <w:r w:rsidRPr="00481D6B">
        <w:rPr>
          <w:spacing w:val="3"/>
          <w:sz w:val="24"/>
          <w:szCs w:val="24"/>
        </w:rPr>
        <w:t>t</w:t>
      </w:r>
      <w:r w:rsidRPr="00481D6B">
        <w:rPr>
          <w:sz w:val="24"/>
          <w:szCs w:val="24"/>
        </w:rPr>
        <w:t>-</w:t>
      </w:r>
      <w:r w:rsidRPr="00481D6B">
        <w:rPr>
          <w:spacing w:val="-1"/>
          <w:sz w:val="24"/>
          <w:szCs w:val="24"/>
        </w:rPr>
        <w:t xml:space="preserve"> </w:t>
      </w:r>
      <w:r w:rsidRPr="00481D6B">
        <w:rPr>
          <w:sz w:val="24"/>
          <w:szCs w:val="24"/>
        </w:rPr>
        <w:t>Cons</w:t>
      </w:r>
      <w:r w:rsidRPr="00481D6B">
        <w:rPr>
          <w:spacing w:val="-1"/>
          <w:sz w:val="24"/>
          <w:szCs w:val="24"/>
        </w:rPr>
        <w:t>e</w:t>
      </w:r>
      <w:r w:rsidRPr="00481D6B">
        <w:rPr>
          <w:sz w:val="24"/>
          <w:szCs w:val="24"/>
        </w:rPr>
        <w:t xml:space="preserve">nt </w:t>
      </w:r>
      <w:r w:rsidRPr="00481D6B">
        <w:rPr>
          <w:spacing w:val="-1"/>
          <w:sz w:val="24"/>
          <w:szCs w:val="24"/>
        </w:rPr>
        <w:t>F</w:t>
      </w:r>
      <w:r w:rsidRPr="00481D6B">
        <w:rPr>
          <w:sz w:val="24"/>
          <w:szCs w:val="24"/>
        </w:rPr>
        <w:t>orm</w:t>
      </w:r>
      <w:r w:rsidRPr="00481D6B">
        <w:rPr>
          <w:spacing w:val="-1"/>
          <w:sz w:val="24"/>
          <w:szCs w:val="24"/>
        </w:rPr>
        <w:t>)</w:t>
      </w:r>
      <w:r w:rsidRPr="00481D6B">
        <w:rPr>
          <w:sz w:val="24"/>
          <w:szCs w:val="24"/>
        </w:rPr>
        <w:t>.</w:t>
      </w:r>
      <w:r w:rsidRPr="00481D6B">
        <w:rPr>
          <w:spacing w:val="2"/>
          <w:sz w:val="24"/>
          <w:szCs w:val="24"/>
        </w:rPr>
        <w:t xml:space="preserve"> </w:t>
      </w:r>
      <w:r w:rsidRPr="00481D6B">
        <w:rPr>
          <w:spacing w:val="-3"/>
          <w:sz w:val="24"/>
          <w:szCs w:val="24"/>
        </w:rPr>
        <w:t>I</w:t>
      </w:r>
      <w:r w:rsidRPr="00481D6B">
        <w:rPr>
          <w:sz w:val="24"/>
          <w:szCs w:val="24"/>
        </w:rPr>
        <w:t>t wi</w:t>
      </w:r>
      <w:r w:rsidRPr="00481D6B">
        <w:rPr>
          <w:spacing w:val="1"/>
          <w:sz w:val="24"/>
          <w:szCs w:val="24"/>
        </w:rPr>
        <w:t>l</w:t>
      </w:r>
      <w:r w:rsidRPr="00481D6B">
        <w:rPr>
          <w:sz w:val="24"/>
          <w:szCs w:val="24"/>
        </w:rPr>
        <w:t>l colle</w:t>
      </w:r>
      <w:r w:rsidRPr="00481D6B">
        <w:rPr>
          <w:spacing w:val="-1"/>
          <w:sz w:val="24"/>
          <w:szCs w:val="24"/>
        </w:rPr>
        <w:t>c</w:t>
      </w:r>
      <w:r w:rsidRPr="00481D6B">
        <w:rPr>
          <w:sz w:val="24"/>
          <w:szCs w:val="24"/>
        </w:rPr>
        <w:t>t</w:t>
      </w:r>
      <w:r w:rsidRPr="00481D6B">
        <w:rPr>
          <w:spacing w:val="3"/>
          <w:sz w:val="24"/>
          <w:szCs w:val="24"/>
        </w:rPr>
        <w:t xml:space="preserve"> </w:t>
      </w:r>
      <w:r w:rsidRPr="00481D6B">
        <w:rPr>
          <w:spacing w:val="-1"/>
          <w:sz w:val="24"/>
          <w:szCs w:val="24"/>
        </w:rPr>
        <w:t>a</w:t>
      </w:r>
      <w:r w:rsidRPr="00481D6B">
        <w:rPr>
          <w:sz w:val="24"/>
          <w:szCs w:val="24"/>
        </w:rPr>
        <w:t>ll</w:t>
      </w:r>
      <w:r w:rsidRPr="00481D6B">
        <w:rPr>
          <w:spacing w:val="1"/>
          <w:sz w:val="24"/>
          <w:szCs w:val="24"/>
        </w:rPr>
        <w:t xml:space="preserve"> </w:t>
      </w:r>
      <w:r w:rsidRPr="00481D6B">
        <w:rPr>
          <w:sz w:val="24"/>
          <w:szCs w:val="24"/>
        </w:rPr>
        <w:t>w</w:t>
      </w:r>
      <w:r w:rsidRPr="00481D6B">
        <w:rPr>
          <w:spacing w:val="-1"/>
          <w:sz w:val="24"/>
          <w:szCs w:val="24"/>
        </w:rPr>
        <w:t>r</w:t>
      </w:r>
      <w:r w:rsidRPr="00481D6B">
        <w:rPr>
          <w:sz w:val="24"/>
          <w:szCs w:val="24"/>
        </w:rPr>
        <w:t>i</w:t>
      </w:r>
      <w:r w:rsidRPr="00481D6B">
        <w:rPr>
          <w:spacing w:val="1"/>
          <w:sz w:val="24"/>
          <w:szCs w:val="24"/>
        </w:rPr>
        <w:t>t</w:t>
      </w:r>
      <w:r w:rsidRPr="00481D6B">
        <w:rPr>
          <w:sz w:val="24"/>
          <w:szCs w:val="24"/>
        </w:rPr>
        <w:t>ten cons</w:t>
      </w:r>
      <w:r w:rsidRPr="00481D6B">
        <w:rPr>
          <w:spacing w:val="-1"/>
          <w:sz w:val="24"/>
          <w:szCs w:val="24"/>
        </w:rPr>
        <w:t>e</w:t>
      </w:r>
      <w:r w:rsidRPr="00481D6B">
        <w:rPr>
          <w:sz w:val="24"/>
          <w:szCs w:val="24"/>
        </w:rPr>
        <w:t>nt f</w:t>
      </w:r>
      <w:r w:rsidRPr="00481D6B">
        <w:rPr>
          <w:spacing w:val="-1"/>
          <w:sz w:val="24"/>
          <w:szCs w:val="24"/>
        </w:rPr>
        <w:t>r</w:t>
      </w:r>
      <w:r w:rsidRPr="00481D6B">
        <w:rPr>
          <w:sz w:val="24"/>
          <w:szCs w:val="24"/>
        </w:rPr>
        <w:t xml:space="preserve">om </w:t>
      </w:r>
      <w:r w:rsidRPr="00481D6B">
        <w:rPr>
          <w:spacing w:val="1"/>
          <w:sz w:val="24"/>
          <w:szCs w:val="24"/>
        </w:rPr>
        <w:t>t</w:t>
      </w:r>
      <w:r w:rsidRPr="00481D6B">
        <w:rPr>
          <w:sz w:val="24"/>
          <w:szCs w:val="24"/>
        </w:rPr>
        <w:t>he</w:t>
      </w:r>
      <w:r w:rsidRPr="00481D6B">
        <w:rPr>
          <w:spacing w:val="1"/>
          <w:sz w:val="24"/>
          <w:szCs w:val="24"/>
        </w:rPr>
        <w:t xml:space="preserve"> </w:t>
      </w:r>
      <w:r w:rsidRPr="00481D6B">
        <w:rPr>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 This portal </w:t>
      </w:r>
      <w:r w:rsidRPr="00481D6B">
        <w:rPr>
          <w:spacing w:val="1"/>
          <w:sz w:val="24"/>
          <w:szCs w:val="24"/>
        </w:rPr>
        <w:t>w</w:t>
      </w:r>
      <w:r w:rsidRPr="00481D6B">
        <w:rPr>
          <w:sz w:val="24"/>
          <w:szCs w:val="24"/>
        </w:rPr>
        <w:t>i</w:t>
      </w:r>
      <w:r w:rsidRPr="00481D6B">
        <w:rPr>
          <w:spacing w:val="1"/>
          <w:sz w:val="24"/>
          <w:szCs w:val="24"/>
        </w:rPr>
        <w:t>l</w:t>
      </w:r>
      <w:r w:rsidRPr="00481D6B">
        <w:rPr>
          <w:sz w:val="24"/>
          <w:szCs w:val="24"/>
        </w:rPr>
        <w:t>l also in</w:t>
      </w:r>
      <w:r w:rsidRPr="00481D6B">
        <w:rPr>
          <w:spacing w:val="-1"/>
          <w:sz w:val="24"/>
          <w:szCs w:val="24"/>
        </w:rPr>
        <w:t>c</w:t>
      </w:r>
      <w:r w:rsidRPr="00481D6B">
        <w:rPr>
          <w:sz w:val="24"/>
          <w:szCs w:val="24"/>
        </w:rPr>
        <w:t xml:space="preserve">lude </w:t>
      </w:r>
      <w:r w:rsidRPr="00481D6B">
        <w:rPr>
          <w:spacing w:val="-1"/>
          <w:sz w:val="24"/>
          <w:szCs w:val="24"/>
        </w:rPr>
        <w:t>ac</w:t>
      </w:r>
      <w:r w:rsidRPr="00481D6B">
        <w:rPr>
          <w:spacing w:val="1"/>
          <w:sz w:val="24"/>
          <w:szCs w:val="24"/>
        </w:rPr>
        <w:t>c</w:t>
      </w:r>
      <w:r w:rsidRPr="00481D6B">
        <w:rPr>
          <w:spacing w:val="-1"/>
          <w:sz w:val="24"/>
          <w:szCs w:val="24"/>
        </w:rPr>
        <w:t>e</w:t>
      </w:r>
      <w:r w:rsidRPr="00481D6B">
        <w:rPr>
          <w:sz w:val="24"/>
          <w:szCs w:val="24"/>
        </w:rPr>
        <w:t>ss (on</w:t>
      </w:r>
      <w:r w:rsidRPr="00481D6B">
        <w:rPr>
          <w:spacing w:val="-1"/>
          <w:sz w:val="24"/>
          <w:szCs w:val="24"/>
        </w:rPr>
        <w:t>c</w:t>
      </w:r>
      <w:r w:rsidRPr="00481D6B">
        <w:rPr>
          <w:sz w:val="24"/>
          <w:szCs w:val="24"/>
        </w:rPr>
        <w:t>e</w:t>
      </w:r>
      <w:r w:rsidRPr="00481D6B">
        <w:rPr>
          <w:spacing w:val="1"/>
          <w:sz w:val="24"/>
          <w:szCs w:val="24"/>
        </w:rPr>
        <w:t xml:space="preserve"> </w:t>
      </w:r>
      <w:r w:rsidRPr="00481D6B">
        <w:rPr>
          <w:spacing w:val="-1"/>
          <w:sz w:val="24"/>
          <w:szCs w:val="24"/>
        </w:rPr>
        <w:t>c</w:t>
      </w:r>
      <w:r w:rsidRPr="00481D6B">
        <w:rPr>
          <w:sz w:val="24"/>
          <w:szCs w:val="24"/>
        </w:rPr>
        <w:t>ons</w:t>
      </w:r>
      <w:r w:rsidRPr="00481D6B">
        <w:rPr>
          <w:spacing w:val="-1"/>
          <w:sz w:val="24"/>
          <w:szCs w:val="24"/>
        </w:rPr>
        <w:t>e</w:t>
      </w:r>
      <w:r w:rsidRPr="00481D6B">
        <w:rPr>
          <w:sz w:val="24"/>
          <w:szCs w:val="24"/>
        </w:rPr>
        <w:t>nt has</w:t>
      </w:r>
      <w:r w:rsidRPr="00481D6B">
        <w:rPr>
          <w:spacing w:val="2"/>
          <w:sz w:val="24"/>
          <w:szCs w:val="24"/>
        </w:rPr>
        <w:t xml:space="preserve"> </w:t>
      </w:r>
      <w:r w:rsidRPr="00481D6B">
        <w:rPr>
          <w:sz w:val="24"/>
          <w:szCs w:val="24"/>
        </w:rPr>
        <w:t>b</w:t>
      </w:r>
      <w:r w:rsidRPr="00481D6B">
        <w:rPr>
          <w:spacing w:val="-1"/>
          <w:sz w:val="24"/>
          <w:szCs w:val="24"/>
        </w:rPr>
        <w:t>ee</w:t>
      </w:r>
      <w:r w:rsidRPr="00481D6B">
        <w:rPr>
          <w:sz w:val="24"/>
          <w:szCs w:val="24"/>
        </w:rPr>
        <w:t>n</w:t>
      </w:r>
      <w:r w:rsidRPr="00481D6B">
        <w:rPr>
          <w:spacing w:val="2"/>
          <w:sz w:val="24"/>
          <w:szCs w:val="24"/>
        </w:rPr>
        <w:t xml:space="preserve"> </w:t>
      </w:r>
      <w:r w:rsidRPr="00481D6B">
        <w:rPr>
          <w:spacing w:val="-2"/>
          <w:sz w:val="24"/>
          <w:szCs w:val="24"/>
        </w:rPr>
        <w:t>g</w:t>
      </w:r>
      <w:r w:rsidRPr="00481D6B">
        <w:rPr>
          <w:sz w:val="24"/>
          <w:szCs w:val="24"/>
        </w:rPr>
        <w:t>iven)</w:t>
      </w:r>
      <w:r w:rsidRPr="00481D6B">
        <w:rPr>
          <w:spacing w:val="-1"/>
          <w:sz w:val="24"/>
          <w:szCs w:val="24"/>
        </w:rPr>
        <w:t xml:space="preserve"> </w:t>
      </w:r>
      <w:r w:rsidRPr="00481D6B">
        <w:rPr>
          <w:sz w:val="24"/>
          <w:szCs w:val="24"/>
        </w:rPr>
        <w:t xml:space="preserve">to </w:t>
      </w:r>
      <w:r w:rsidRPr="00481D6B">
        <w:rPr>
          <w:spacing w:val="1"/>
          <w:sz w:val="24"/>
          <w:szCs w:val="24"/>
        </w:rPr>
        <w:t>t</w:t>
      </w:r>
      <w:r w:rsidRPr="00481D6B">
        <w:rPr>
          <w:sz w:val="24"/>
          <w:szCs w:val="24"/>
        </w:rPr>
        <w:t>he</w:t>
      </w:r>
      <w:r w:rsidRPr="00481D6B">
        <w:rPr>
          <w:spacing w:val="-1"/>
          <w:sz w:val="24"/>
          <w:szCs w:val="24"/>
        </w:rPr>
        <w:t xml:space="preserve"> </w:t>
      </w:r>
      <w:r w:rsidRPr="00481D6B">
        <w:rPr>
          <w:spacing w:val="2"/>
          <w:sz w:val="24"/>
          <w:szCs w:val="24"/>
        </w:rPr>
        <w:t>d</w:t>
      </w:r>
      <w:r w:rsidRPr="00481D6B">
        <w:rPr>
          <w:spacing w:val="-1"/>
          <w:sz w:val="24"/>
          <w:szCs w:val="24"/>
        </w:rPr>
        <w:t>e</w:t>
      </w:r>
      <w:r w:rsidRPr="00481D6B">
        <w:rPr>
          <w:sz w:val="24"/>
          <w:szCs w:val="24"/>
        </w:rPr>
        <w:t>mogr</w:t>
      </w:r>
      <w:r w:rsidRPr="00481D6B">
        <w:rPr>
          <w:spacing w:val="-1"/>
          <w:sz w:val="24"/>
          <w:szCs w:val="24"/>
        </w:rPr>
        <w:t>a</w:t>
      </w:r>
      <w:r w:rsidRPr="00481D6B">
        <w:rPr>
          <w:sz w:val="24"/>
          <w:szCs w:val="24"/>
        </w:rPr>
        <w:t>phic qu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 xml:space="preserve">ons </w:t>
      </w:r>
      <w:r w:rsidRPr="00481D6B">
        <w:rPr>
          <w:spacing w:val="-1"/>
          <w:sz w:val="24"/>
          <w:szCs w:val="24"/>
        </w:rPr>
        <w:t>a</w:t>
      </w:r>
      <w:r w:rsidRPr="00481D6B">
        <w:rPr>
          <w:sz w:val="24"/>
          <w:szCs w:val="24"/>
        </w:rPr>
        <w:t>nd stu</w:t>
      </w:r>
      <w:r w:rsidRPr="00481D6B">
        <w:rPr>
          <w:spacing w:val="2"/>
          <w:sz w:val="24"/>
          <w:szCs w:val="24"/>
        </w:rPr>
        <w:t>d</w:t>
      </w:r>
      <w:r w:rsidRPr="00481D6B">
        <w:rPr>
          <w:sz w:val="24"/>
          <w:szCs w:val="24"/>
        </w:rPr>
        <w:t>y</w:t>
      </w:r>
      <w:r w:rsidRPr="00481D6B">
        <w:rPr>
          <w:spacing w:val="-3"/>
          <w:sz w:val="24"/>
          <w:szCs w:val="24"/>
        </w:rPr>
        <w:t xml:space="preserve"> </w:t>
      </w:r>
      <w:r w:rsidRPr="00481D6B">
        <w:rPr>
          <w:sz w:val="24"/>
          <w:szCs w:val="24"/>
        </w:rPr>
        <w:t>qu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onn</w:t>
      </w:r>
      <w:r w:rsidRPr="00481D6B">
        <w:rPr>
          <w:spacing w:val="-1"/>
          <w:sz w:val="24"/>
          <w:szCs w:val="24"/>
        </w:rPr>
        <w:t>a</w:t>
      </w:r>
      <w:r w:rsidRPr="00481D6B">
        <w:rPr>
          <w:sz w:val="24"/>
          <w:szCs w:val="24"/>
        </w:rPr>
        <w:t>i</w:t>
      </w:r>
      <w:r w:rsidRPr="00481D6B">
        <w:rPr>
          <w:spacing w:val="2"/>
          <w:sz w:val="24"/>
          <w:szCs w:val="24"/>
        </w:rPr>
        <w:t>r</w:t>
      </w:r>
      <w:r w:rsidRPr="00481D6B">
        <w:rPr>
          <w:spacing w:val="-1"/>
          <w:sz w:val="24"/>
          <w:szCs w:val="24"/>
        </w:rPr>
        <w:t>e</w:t>
      </w:r>
      <w:r w:rsidRPr="00481D6B">
        <w:rPr>
          <w:sz w:val="24"/>
          <w:szCs w:val="24"/>
        </w:rPr>
        <w:t xml:space="preserve">s. </w:t>
      </w:r>
      <w:r w:rsidRPr="00481D6B">
        <w:rPr>
          <w:spacing w:val="1"/>
          <w:sz w:val="24"/>
          <w:szCs w:val="24"/>
        </w:rPr>
        <w:t>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 xml:space="preserve">ipants will also </w:t>
      </w:r>
      <w:r w:rsidRPr="00481D6B">
        <w:rPr>
          <w:spacing w:val="-1"/>
          <w:sz w:val="24"/>
          <w:szCs w:val="24"/>
        </w:rPr>
        <w:t>ac</w:t>
      </w:r>
      <w:r w:rsidRPr="00481D6B">
        <w:rPr>
          <w:spacing w:val="1"/>
          <w:sz w:val="24"/>
          <w:szCs w:val="24"/>
        </w:rPr>
        <w:t>c</w:t>
      </w:r>
      <w:r w:rsidRPr="00481D6B">
        <w:rPr>
          <w:spacing w:val="-1"/>
          <w:sz w:val="24"/>
          <w:szCs w:val="24"/>
        </w:rPr>
        <w:t>e</w:t>
      </w:r>
      <w:r w:rsidRPr="00481D6B">
        <w:rPr>
          <w:sz w:val="24"/>
          <w:szCs w:val="24"/>
        </w:rPr>
        <w:t xml:space="preserve">ss </w:t>
      </w:r>
      <w:r w:rsidRPr="00481D6B">
        <w:rPr>
          <w:spacing w:val="1"/>
          <w:sz w:val="24"/>
          <w:szCs w:val="24"/>
        </w:rPr>
        <w:t>t</w:t>
      </w:r>
      <w:r w:rsidRPr="00481D6B">
        <w:rPr>
          <w:sz w:val="24"/>
          <w:szCs w:val="24"/>
        </w:rPr>
        <w:t>h</w:t>
      </w:r>
      <w:r w:rsidRPr="00481D6B">
        <w:rPr>
          <w:spacing w:val="-1"/>
          <w:sz w:val="24"/>
          <w:szCs w:val="24"/>
        </w:rPr>
        <w:t>e</w:t>
      </w:r>
      <w:r w:rsidRPr="00481D6B">
        <w:rPr>
          <w:sz w:val="24"/>
          <w:szCs w:val="24"/>
        </w:rPr>
        <w:t xml:space="preserve">ir </w:t>
      </w:r>
      <w:r w:rsidRPr="00481D6B">
        <w:rPr>
          <w:spacing w:val="-1"/>
          <w:sz w:val="24"/>
          <w:szCs w:val="24"/>
        </w:rPr>
        <w:t>wee</w:t>
      </w:r>
      <w:r w:rsidRPr="00481D6B">
        <w:rPr>
          <w:sz w:val="24"/>
          <w:szCs w:val="24"/>
        </w:rPr>
        <w:t>k</w:t>
      </w:r>
      <w:r w:rsidRPr="00481D6B">
        <w:rPr>
          <w:spacing w:val="5"/>
          <w:sz w:val="24"/>
          <w:szCs w:val="24"/>
        </w:rPr>
        <w:t>l</w:t>
      </w:r>
      <w:r w:rsidRPr="00481D6B">
        <w:rPr>
          <w:sz w:val="24"/>
          <w:szCs w:val="24"/>
        </w:rPr>
        <w:t>y</w:t>
      </w:r>
      <w:r w:rsidRPr="00481D6B">
        <w:rPr>
          <w:spacing w:val="-5"/>
          <w:sz w:val="24"/>
          <w:szCs w:val="24"/>
        </w:rPr>
        <w:t xml:space="preserve"> </w:t>
      </w:r>
      <w:r w:rsidRPr="00481D6B">
        <w:rPr>
          <w:sz w:val="24"/>
          <w:szCs w:val="24"/>
        </w:rPr>
        <w:t>q</w:t>
      </w:r>
      <w:r w:rsidRPr="00481D6B">
        <w:rPr>
          <w:spacing w:val="2"/>
          <w:sz w:val="24"/>
          <w:szCs w:val="24"/>
        </w:rPr>
        <w:t>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onn</w:t>
      </w:r>
      <w:r w:rsidRPr="00481D6B">
        <w:rPr>
          <w:spacing w:val="-1"/>
          <w:sz w:val="24"/>
          <w:szCs w:val="24"/>
        </w:rPr>
        <w:t>a</w:t>
      </w:r>
      <w:r w:rsidRPr="00481D6B">
        <w:rPr>
          <w:sz w:val="24"/>
          <w:szCs w:val="24"/>
        </w:rPr>
        <w:t>ir</w:t>
      </w:r>
      <w:r w:rsidRPr="00481D6B">
        <w:rPr>
          <w:spacing w:val="-1"/>
          <w:sz w:val="24"/>
          <w:szCs w:val="24"/>
        </w:rPr>
        <w:t>e</w:t>
      </w:r>
      <w:r w:rsidRPr="00481D6B">
        <w:rPr>
          <w:sz w:val="24"/>
          <w:szCs w:val="24"/>
        </w:rPr>
        <w:t>s thro</w:t>
      </w:r>
      <w:r w:rsidRPr="00481D6B">
        <w:rPr>
          <w:spacing w:val="2"/>
          <w:sz w:val="24"/>
          <w:szCs w:val="24"/>
        </w:rPr>
        <w:t>u</w:t>
      </w:r>
      <w:r w:rsidRPr="00481D6B">
        <w:rPr>
          <w:spacing w:val="-2"/>
          <w:sz w:val="24"/>
          <w:szCs w:val="24"/>
        </w:rPr>
        <w:t>g</w:t>
      </w:r>
      <w:r w:rsidRPr="00481D6B">
        <w:rPr>
          <w:sz w:val="24"/>
          <w:szCs w:val="24"/>
        </w:rPr>
        <w:t>h th</w:t>
      </w:r>
      <w:r w:rsidRPr="00481D6B">
        <w:rPr>
          <w:spacing w:val="1"/>
          <w:sz w:val="24"/>
          <w:szCs w:val="24"/>
        </w:rPr>
        <w:t>i</w:t>
      </w:r>
      <w:r w:rsidRPr="00481D6B">
        <w:rPr>
          <w:sz w:val="24"/>
          <w:szCs w:val="24"/>
        </w:rPr>
        <w:t>s p</w:t>
      </w:r>
      <w:r w:rsidRPr="00481D6B">
        <w:rPr>
          <w:spacing w:val="-1"/>
          <w:sz w:val="24"/>
          <w:szCs w:val="24"/>
        </w:rPr>
        <w:t>a</w:t>
      </w:r>
      <w:r w:rsidRPr="00481D6B">
        <w:rPr>
          <w:sz w:val="24"/>
          <w:szCs w:val="24"/>
        </w:rPr>
        <w:t>rti</w:t>
      </w:r>
      <w:r w:rsidRPr="00481D6B">
        <w:rPr>
          <w:spacing w:val="1"/>
          <w:sz w:val="24"/>
          <w:szCs w:val="24"/>
        </w:rPr>
        <w:t>c</w:t>
      </w:r>
      <w:r w:rsidRPr="00481D6B">
        <w:rPr>
          <w:sz w:val="24"/>
          <w:szCs w:val="24"/>
        </w:rPr>
        <w:t>ipant po</w:t>
      </w:r>
      <w:r w:rsidRPr="00481D6B">
        <w:rPr>
          <w:spacing w:val="-1"/>
          <w:sz w:val="24"/>
          <w:szCs w:val="24"/>
        </w:rPr>
        <w:t>r</w:t>
      </w:r>
      <w:r w:rsidRPr="00481D6B">
        <w:rPr>
          <w:sz w:val="24"/>
          <w:szCs w:val="24"/>
        </w:rPr>
        <w:t xml:space="preserve">tal </w:t>
      </w:r>
      <w:r w:rsidRPr="00481D6B">
        <w:rPr>
          <w:spacing w:val="-1"/>
          <w:sz w:val="24"/>
          <w:szCs w:val="24"/>
        </w:rPr>
        <w:t>a</w:t>
      </w:r>
      <w:r w:rsidRPr="00481D6B">
        <w:rPr>
          <w:sz w:val="24"/>
          <w:szCs w:val="24"/>
        </w:rPr>
        <w:t xml:space="preserve">nd </w:t>
      </w:r>
      <w:r w:rsidRPr="00481D6B">
        <w:rPr>
          <w:spacing w:val="-1"/>
          <w:sz w:val="24"/>
          <w:szCs w:val="24"/>
        </w:rPr>
        <w:t>ca</w:t>
      </w:r>
      <w:r w:rsidRPr="00481D6B">
        <w:rPr>
          <w:sz w:val="24"/>
          <w:szCs w:val="24"/>
        </w:rPr>
        <w:t>n si</w:t>
      </w:r>
      <w:r w:rsidRPr="00481D6B">
        <w:rPr>
          <w:spacing w:val="-2"/>
          <w:sz w:val="24"/>
          <w:szCs w:val="24"/>
        </w:rPr>
        <w:t>g</w:t>
      </w:r>
      <w:r w:rsidRPr="00481D6B">
        <w:rPr>
          <w:sz w:val="24"/>
          <w:szCs w:val="24"/>
        </w:rPr>
        <w:t>n</w:t>
      </w:r>
      <w:r w:rsidRPr="00481D6B">
        <w:rPr>
          <w:spacing w:val="2"/>
          <w:sz w:val="24"/>
          <w:szCs w:val="24"/>
        </w:rPr>
        <w:t xml:space="preserve"> </w:t>
      </w:r>
      <w:r w:rsidRPr="00481D6B">
        <w:rPr>
          <w:sz w:val="24"/>
          <w:szCs w:val="24"/>
        </w:rPr>
        <w:t>up for</w:t>
      </w:r>
      <w:r w:rsidRPr="00481D6B">
        <w:rPr>
          <w:spacing w:val="-1"/>
          <w:sz w:val="24"/>
          <w:szCs w:val="24"/>
        </w:rPr>
        <w:t xml:space="preserve"> </w:t>
      </w:r>
      <w:r w:rsidRPr="00481D6B">
        <w:rPr>
          <w:spacing w:val="2"/>
          <w:sz w:val="24"/>
          <w:szCs w:val="24"/>
        </w:rPr>
        <w:t>w</w:t>
      </w:r>
      <w:r w:rsidRPr="00481D6B">
        <w:rPr>
          <w:spacing w:val="-1"/>
          <w:sz w:val="24"/>
          <w:szCs w:val="24"/>
        </w:rPr>
        <w:t>ee</w:t>
      </w:r>
      <w:r w:rsidRPr="00481D6B">
        <w:rPr>
          <w:sz w:val="24"/>
          <w:szCs w:val="24"/>
        </w:rPr>
        <w:t>k</w:t>
      </w:r>
      <w:r w:rsidRPr="00481D6B">
        <w:rPr>
          <w:spacing w:val="5"/>
          <w:sz w:val="24"/>
          <w:szCs w:val="24"/>
        </w:rPr>
        <w:t>l</w:t>
      </w:r>
      <w:r w:rsidRPr="00481D6B">
        <w:rPr>
          <w:sz w:val="24"/>
          <w:szCs w:val="24"/>
        </w:rPr>
        <w:t>y</w:t>
      </w:r>
      <w:r w:rsidRPr="00481D6B">
        <w:rPr>
          <w:spacing w:val="-5"/>
          <w:sz w:val="24"/>
          <w:szCs w:val="24"/>
        </w:rPr>
        <w:t xml:space="preserve"> </w:t>
      </w:r>
      <w:r w:rsidRPr="00481D6B">
        <w:rPr>
          <w:spacing w:val="1"/>
          <w:sz w:val="24"/>
          <w:szCs w:val="24"/>
        </w:rPr>
        <w:t>e</w:t>
      </w:r>
      <w:r w:rsidRPr="00481D6B">
        <w:rPr>
          <w:sz w:val="24"/>
          <w:szCs w:val="24"/>
        </w:rPr>
        <w:t>mail r</w:t>
      </w:r>
      <w:r w:rsidRPr="00481D6B">
        <w:rPr>
          <w:spacing w:val="-1"/>
          <w:sz w:val="24"/>
          <w:szCs w:val="24"/>
        </w:rPr>
        <w:t>e</w:t>
      </w:r>
      <w:r w:rsidRPr="00481D6B">
        <w:rPr>
          <w:sz w:val="24"/>
          <w:szCs w:val="24"/>
        </w:rPr>
        <w:t>m</w:t>
      </w:r>
      <w:r w:rsidRPr="00481D6B">
        <w:rPr>
          <w:spacing w:val="1"/>
          <w:sz w:val="24"/>
          <w:szCs w:val="24"/>
        </w:rPr>
        <w:t>i</w:t>
      </w:r>
      <w:r w:rsidRPr="00481D6B">
        <w:rPr>
          <w:sz w:val="24"/>
          <w:szCs w:val="24"/>
        </w:rPr>
        <w:t>nd</w:t>
      </w:r>
      <w:r w:rsidRPr="00481D6B">
        <w:rPr>
          <w:spacing w:val="-1"/>
          <w:sz w:val="24"/>
          <w:szCs w:val="24"/>
        </w:rPr>
        <w:t>e</w:t>
      </w:r>
      <w:r w:rsidRPr="00481D6B">
        <w:rPr>
          <w:sz w:val="24"/>
          <w:szCs w:val="24"/>
        </w:rPr>
        <w:t xml:space="preserve">rs to </w:t>
      </w:r>
      <w:r w:rsidRPr="00481D6B">
        <w:rPr>
          <w:spacing w:val="-1"/>
          <w:sz w:val="24"/>
          <w:szCs w:val="24"/>
        </w:rPr>
        <w:t>c</w:t>
      </w:r>
      <w:r w:rsidRPr="00481D6B">
        <w:rPr>
          <w:sz w:val="24"/>
          <w:szCs w:val="24"/>
        </w:rPr>
        <w:t>omp</w:t>
      </w:r>
      <w:r w:rsidRPr="00481D6B">
        <w:rPr>
          <w:spacing w:val="1"/>
          <w:sz w:val="24"/>
          <w:szCs w:val="24"/>
        </w:rPr>
        <w:t>l</w:t>
      </w:r>
      <w:r w:rsidRPr="00481D6B">
        <w:rPr>
          <w:spacing w:val="-1"/>
          <w:sz w:val="24"/>
          <w:szCs w:val="24"/>
        </w:rPr>
        <w:t>e</w:t>
      </w:r>
      <w:r w:rsidRPr="00481D6B">
        <w:rPr>
          <w:sz w:val="24"/>
          <w:szCs w:val="24"/>
        </w:rPr>
        <w:t>te th</w:t>
      </w:r>
      <w:r w:rsidRPr="00481D6B">
        <w:rPr>
          <w:spacing w:val="-1"/>
          <w:sz w:val="24"/>
          <w:szCs w:val="24"/>
        </w:rPr>
        <w:t>e</w:t>
      </w:r>
      <w:r w:rsidRPr="00481D6B">
        <w:rPr>
          <w:sz w:val="24"/>
          <w:szCs w:val="24"/>
        </w:rPr>
        <w:t>ir qu</w:t>
      </w:r>
      <w:r w:rsidRPr="00481D6B">
        <w:rPr>
          <w:spacing w:val="-1"/>
          <w:sz w:val="24"/>
          <w:szCs w:val="24"/>
        </w:rPr>
        <w:t>e</w:t>
      </w:r>
      <w:r w:rsidRPr="00481D6B">
        <w:rPr>
          <w:sz w:val="24"/>
          <w:szCs w:val="24"/>
        </w:rPr>
        <w:t>st</w:t>
      </w:r>
      <w:r w:rsidRPr="00481D6B">
        <w:rPr>
          <w:spacing w:val="1"/>
          <w:sz w:val="24"/>
          <w:szCs w:val="24"/>
        </w:rPr>
        <w:t>i</w:t>
      </w:r>
      <w:r w:rsidRPr="00481D6B">
        <w:rPr>
          <w:sz w:val="24"/>
          <w:szCs w:val="24"/>
        </w:rPr>
        <w:t>onn</w:t>
      </w:r>
      <w:r w:rsidRPr="00481D6B">
        <w:rPr>
          <w:spacing w:val="-1"/>
          <w:sz w:val="24"/>
          <w:szCs w:val="24"/>
        </w:rPr>
        <w:t>a</w:t>
      </w:r>
      <w:r w:rsidRPr="00481D6B">
        <w:rPr>
          <w:sz w:val="24"/>
          <w:szCs w:val="24"/>
        </w:rPr>
        <w:t>i</w:t>
      </w:r>
      <w:r w:rsidRPr="00481D6B">
        <w:rPr>
          <w:spacing w:val="2"/>
          <w:sz w:val="24"/>
          <w:szCs w:val="24"/>
        </w:rPr>
        <w:t>r</w:t>
      </w:r>
      <w:r w:rsidRPr="00481D6B">
        <w:rPr>
          <w:spacing w:val="-1"/>
          <w:sz w:val="24"/>
          <w:szCs w:val="24"/>
        </w:rPr>
        <w:t>e</w:t>
      </w:r>
      <w:r w:rsidRPr="00481D6B">
        <w:rPr>
          <w:sz w:val="24"/>
          <w:szCs w:val="24"/>
        </w:rPr>
        <w:t>s.</w:t>
      </w:r>
      <w:r w:rsidRPr="00481D6B">
        <w:rPr>
          <w:spacing w:val="6"/>
          <w:sz w:val="24"/>
          <w:szCs w:val="24"/>
        </w:rPr>
        <w:t xml:space="preserve"> </w:t>
      </w:r>
    </w:p>
    <w:p w14:paraId="261551B9" w14:textId="77777777" w:rsidR="001821C4" w:rsidRPr="00481D6B" w:rsidRDefault="001821C4">
      <w:pPr>
        <w:spacing w:line="360" w:lineRule="auto"/>
        <w:ind w:left="120" w:right="172"/>
        <w:rPr>
          <w:sz w:val="24"/>
          <w:szCs w:val="24"/>
        </w:rPr>
      </w:pPr>
    </w:p>
    <w:p w14:paraId="77EE5B2D" w14:textId="3E46435F" w:rsidR="004D0DDD" w:rsidRPr="00481D6B" w:rsidRDefault="004D0DDD">
      <w:pPr>
        <w:rPr>
          <w:rFonts w:eastAsia="Calibri Light"/>
        </w:rPr>
      </w:pPr>
      <w:r w:rsidRPr="00481D6B">
        <w:rPr>
          <w:rFonts w:eastAsia="Calibri Light"/>
        </w:rPr>
        <w:br w:type="page"/>
      </w:r>
    </w:p>
    <w:p w14:paraId="3126D58C" w14:textId="64922701" w:rsidR="00FB2E78" w:rsidRPr="00481D6B" w:rsidRDefault="00FB2E78">
      <w:pPr>
        <w:rPr>
          <w:rFonts w:eastAsia="Calibri Light"/>
        </w:rPr>
      </w:pPr>
    </w:p>
    <w:tbl>
      <w:tblPr>
        <w:tblpPr w:leftFromText="180" w:rightFromText="180" w:vertAnchor="text" w:horzAnchor="margin" w:tblpXSpec="center" w:tblpY="324"/>
        <w:tblW w:w="7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1"/>
        <w:gridCol w:w="822"/>
        <w:gridCol w:w="821"/>
        <w:gridCol w:w="821"/>
        <w:gridCol w:w="822"/>
        <w:gridCol w:w="822"/>
        <w:gridCol w:w="822"/>
      </w:tblGrid>
      <w:tr w:rsidR="00FB2E78" w:rsidRPr="00481D6B" w14:paraId="3634EA36" w14:textId="77777777" w:rsidTr="00FB2E78">
        <w:trPr>
          <w:trHeight w:val="711"/>
        </w:trPr>
        <w:tc>
          <w:tcPr>
            <w:tcW w:w="1560" w:type="dxa"/>
          </w:tcPr>
          <w:p w14:paraId="4A2D11F7" w14:textId="77777777" w:rsidR="00FB2E78" w:rsidRPr="00481D6B" w:rsidRDefault="00FB2E78" w:rsidP="00FB2E78">
            <w:pPr>
              <w:rPr>
                <w:rFonts w:eastAsia="Calibri Light"/>
                <w:lang w:val="en-US"/>
              </w:rPr>
            </w:pPr>
          </w:p>
        </w:tc>
        <w:tc>
          <w:tcPr>
            <w:tcW w:w="821" w:type="dxa"/>
          </w:tcPr>
          <w:p w14:paraId="3E170E64" w14:textId="77777777" w:rsidR="00FB2E78" w:rsidRPr="00481D6B" w:rsidRDefault="00FB2E78" w:rsidP="00FB2E78">
            <w:pPr>
              <w:rPr>
                <w:rFonts w:eastAsia="Calibri Light"/>
                <w:b/>
                <w:lang w:val="en-US"/>
              </w:rPr>
            </w:pPr>
            <w:r w:rsidRPr="00481D6B">
              <w:rPr>
                <w:rFonts w:eastAsia="Calibri Light"/>
                <w:b/>
                <w:lang w:val="en-US"/>
              </w:rPr>
              <w:t>Base-</w:t>
            </w:r>
          </w:p>
          <w:p w14:paraId="158FEE1E" w14:textId="77777777" w:rsidR="00FB2E78" w:rsidRPr="00481D6B" w:rsidRDefault="00FB2E78" w:rsidP="00FB2E78">
            <w:pPr>
              <w:rPr>
                <w:rFonts w:eastAsia="Calibri Light"/>
                <w:lang w:val="en-US"/>
              </w:rPr>
            </w:pPr>
            <w:r w:rsidRPr="00481D6B">
              <w:rPr>
                <w:rFonts w:eastAsia="Calibri Light"/>
                <w:b/>
                <w:lang w:val="en-US"/>
              </w:rPr>
              <w:t>line</w:t>
            </w:r>
          </w:p>
        </w:tc>
        <w:tc>
          <w:tcPr>
            <w:tcW w:w="822" w:type="dxa"/>
          </w:tcPr>
          <w:p w14:paraId="4DAEBBEE" w14:textId="77777777" w:rsidR="00FB2E78" w:rsidRPr="00481D6B" w:rsidRDefault="00FB2E78" w:rsidP="00FB2E78">
            <w:pPr>
              <w:rPr>
                <w:rFonts w:eastAsia="Calibri Light"/>
                <w:b/>
                <w:lang w:val="en-US"/>
              </w:rPr>
            </w:pPr>
            <w:r w:rsidRPr="00481D6B">
              <w:rPr>
                <w:rFonts w:eastAsia="Calibri Light"/>
                <w:b/>
                <w:lang w:val="en-US"/>
              </w:rPr>
              <w:t>Base-</w:t>
            </w:r>
          </w:p>
          <w:p w14:paraId="436C7ACB" w14:textId="77777777" w:rsidR="00FB2E78" w:rsidRPr="00481D6B" w:rsidRDefault="00FB2E78" w:rsidP="00FB2E78">
            <w:pPr>
              <w:rPr>
                <w:rFonts w:eastAsia="Calibri Light"/>
                <w:lang w:val="en-US"/>
              </w:rPr>
            </w:pPr>
            <w:r w:rsidRPr="00481D6B">
              <w:rPr>
                <w:rFonts w:eastAsia="Calibri Light"/>
                <w:b/>
                <w:lang w:val="en-US"/>
              </w:rPr>
              <w:t>Line 2</w:t>
            </w:r>
          </w:p>
        </w:tc>
        <w:tc>
          <w:tcPr>
            <w:tcW w:w="821" w:type="dxa"/>
          </w:tcPr>
          <w:p w14:paraId="33AF95B7" w14:textId="77777777" w:rsidR="00FB2E78" w:rsidRPr="00481D6B" w:rsidRDefault="00FB2E78" w:rsidP="00FB2E78">
            <w:pPr>
              <w:rPr>
                <w:rFonts w:eastAsia="Calibri Light"/>
                <w:lang w:val="en-US"/>
              </w:rPr>
            </w:pPr>
            <w:proofErr w:type="spellStart"/>
            <w:r w:rsidRPr="00481D6B">
              <w:rPr>
                <w:rFonts w:eastAsia="Calibri Light"/>
                <w:lang w:val="en-US"/>
              </w:rPr>
              <w:t>Wk</w:t>
            </w:r>
            <w:proofErr w:type="spellEnd"/>
            <w:r w:rsidRPr="00481D6B">
              <w:rPr>
                <w:rFonts w:eastAsia="Calibri Light"/>
                <w:lang w:val="en-US"/>
              </w:rPr>
              <w:t xml:space="preserve"> 1-7</w:t>
            </w:r>
          </w:p>
        </w:tc>
        <w:tc>
          <w:tcPr>
            <w:tcW w:w="821" w:type="dxa"/>
          </w:tcPr>
          <w:p w14:paraId="720F4A65" w14:textId="77777777" w:rsidR="00FB2E78" w:rsidRPr="00481D6B" w:rsidRDefault="00FB2E78" w:rsidP="00FB2E78">
            <w:pPr>
              <w:rPr>
                <w:rFonts w:eastAsia="Calibri Light"/>
                <w:lang w:val="en-US"/>
              </w:rPr>
            </w:pPr>
            <w:r w:rsidRPr="00481D6B">
              <w:rPr>
                <w:rFonts w:eastAsia="Calibri Light"/>
                <w:lang w:val="en-US"/>
              </w:rPr>
              <w:t>Wk8 – end of RCT</w:t>
            </w:r>
          </w:p>
        </w:tc>
        <w:tc>
          <w:tcPr>
            <w:tcW w:w="822" w:type="dxa"/>
          </w:tcPr>
          <w:p w14:paraId="4FA5F861" w14:textId="77777777" w:rsidR="00FB2E78" w:rsidRPr="00481D6B" w:rsidRDefault="00FB2E78" w:rsidP="00FB2E78">
            <w:pPr>
              <w:rPr>
                <w:rFonts w:eastAsia="Calibri Light"/>
                <w:b/>
                <w:lang w:val="en-US"/>
              </w:rPr>
            </w:pPr>
            <w:proofErr w:type="spellStart"/>
            <w:r w:rsidRPr="00481D6B">
              <w:rPr>
                <w:rFonts w:eastAsia="Calibri Light"/>
                <w:lang w:val="en-US"/>
              </w:rPr>
              <w:t>Wks</w:t>
            </w:r>
            <w:proofErr w:type="spellEnd"/>
            <w:r w:rsidRPr="00481D6B">
              <w:rPr>
                <w:rFonts w:eastAsia="Calibri Light"/>
                <w:lang w:val="en-US"/>
              </w:rPr>
              <w:t xml:space="preserve"> 9-15</w:t>
            </w:r>
          </w:p>
        </w:tc>
        <w:tc>
          <w:tcPr>
            <w:tcW w:w="822" w:type="dxa"/>
          </w:tcPr>
          <w:p w14:paraId="2D368C76" w14:textId="77777777" w:rsidR="00FB2E78" w:rsidRPr="00481D6B" w:rsidRDefault="00FB2E78" w:rsidP="00FB2E78">
            <w:pPr>
              <w:rPr>
                <w:rFonts w:eastAsia="Calibri Light"/>
                <w:lang w:val="en-US"/>
              </w:rPr>
            </w:pPr>
            <w:r w:rsidRPr="00481D6B">
              <w:rPr>
                <w:rFonts w:eastAsia="Calibri Light"/>
                <w:lang w:val="en-US"/>
              </w:rPr>
              <w:t>Wk16 – end of OL</w:t>
            </w:r>
          </w:p>
        </w:tc>
        <w:tc>
          <w:tcPr>
            <w:tcW w:w="822" w:type="dxa"/>
          </w:tcPr>
          <w:p w14:paraId="20B761F0" w14:textId="77777777" w:rsidR="00FB2E78" w:rsidRPr="00481D6B" w:rsidRDefault="00FB2E78" w:rsidP="00FB2E78">
            <w:pPr>
              <w:rPr>
                <w:rFonts w:eastAsia="Calibri Light"/>
                <w:lang w:val="en-US"/>
              </w:rPr>
            </w:pPr>
            <w:r w:rsidRPr="00481D6B">
              <w:rPr>
                <w:rFonts w:eastAsia="Calibri Light"/>
                <w:lang w:val="en-US"/>
              </w:rPr>
              <w:t xml:space="preserve">1 </w:t>
            </w:r>
            <w:proofErr w:type="spellStart"/>
            <w:r w:rsidRPr="00481D6B">
              <w:rPr>
                <w:rFonts w:eastAsia="Calibri Light"/>
                <w:lang w:val="en-US"/>
              </w:rPr>
              <w:t>Yr</w:t>
            </w:r>
            <w:proofErr w:type="spellEnd"/>
            <w:r w:rsidRPr="00481D6B">
              <w:rPr>
                <w:rFonts w:eastAsia="Calibri Light"/>
                <w:lang w:val="en-US"/>
              </w:rPr>
              <w:t xml:space="preserve"> </w:t>
            </w:r>
            <w:proofErr w:type="spellStart"/>
            <w:r w:rsidRPr="00481D6B">
              <w:rPr>
                <w:rFonts w:eastAsia="Calibri Light"/>
                <w:lang w:val="en-US"/>
              </w:rPr>
              <w:t>followup</w:t>
            </w:r>
            <w:proofErr w:type="spellEnd"/>
          </w:p>
        </w:tc>
      </w:tr>
      <w:tr w:rsidR="00FB2E78" w:rsidRPr="00481D6B" w14:paraId="607F8AD9" w14:textId="77777777" w:rsidTr="00FB2E78">
        <w:trPr>
          <w:trHeight w:val="392"/>
        </w:trPr>
        <w:tc>
          <w:tcPr>
            <w:tcW w:w="1560" w:type="dxa"/>
          </w:tcPr>
          <w:p w14:paraId="2709F209" w14:textId="77777777" w:rsidR="00FB2E78" w:rsidRPr="00481D6B" w:rsidRDefault="00FB2E78" w:rsidP="00FB2E78">
            <w:pPr>
              <w:rPr>
                <w:rFonts w:eastAsia="Calibri Light"/>
                <w:b/>
                <w:lang w:val="en-US"/>
              </w:rPr>
            </w:pPr>
            <w:r w:rsidRPr="00481D6B">
              <w:rPr>
                <w:rFonts w:eastAsia="Calibri Light"/>
                <w:b/>
                <w:lang w:val="en-US"/>
              </w:rPr>
              <w:t>CLINICIAN</w:t>
            </w:r>
          </w:p>
        </w:tc>
        <w:tc>
          <w:tcPr>
            <w:tcW w:w="821" w:type="dxa"/>
          </w:tcPr>
          <w:p w14:paraId="439703A2" w14:textId="77777777" w:rsidR="00FB2E78" w:rsidRPr="00481D6B" w:rsidRDefault="00FB2E78" w:rsidP="00FB2E78">
            <w:pPr>
              <w:rPr>
                <w:rFonts w:eastAsia="Calibri Light"/>
                <w:lang w:val="en-US"/>
              </w:rPr>
            </w:pPr>
          </w:p>
        </w:tc>
        <w:tc>
          <w:tcPr>
            <w:tcW w:w="822" w:type="dxa"/>
          </w:tcPr>
          <w:p w14:paraId="137338D1" w14:textId="77777777" w:rsidR="00FB2E78" w:rsidRPr="00481D6B" w:rsidRDefault="00FB2E78" w:rsidP="00FB2E78">
            <w:pPr>
              <w:rPr>
                <w:rFonts w:eastAsia="Calibri Light"/>
                <w:lang w:val="en-US"/>
              </w:rPr>
            </w:pPr>
          </w:p>
        </w:tc>
        <w:tc>
          <w:tcPr>
            <w:tcW w:w="821" w:type="dxa"/>
          </w:tcPr>
          <w:p w14:paraId="46577108" w14:textId="77777777" w:rsidR="00FB2E78" w:rsidRPr="00481D6B" w:rsidRDefault="00FB2E78" w:rsidP="00FB2E78">
            <w:pPr>
              <w:rPr>
                <w:rFonts w:eastAsia="Calibri Light"/>
                <w:lang w:val="en-US"/>
              </w:rPr>
            </w:pPr>
          </w:p>
        </w:tc>
        <w:tc>
          <w:tcPr>
            <w:tcW w:w="821" w:type="dxa"/>
          </w:tcPr>
          <w:p w14:paraId="23982835" w14:textId="77777777" w:rsidR="00FB2E78" w:rsidRPr="00481D6B" w:rsidRDefault="00FB2E78" w:rsidP="00FB2E78">
            <w:pPr>
              <w:rPr>
                <w:rFonts w:eastAsia="Calibri Light"/>
                <w:lang w:val="en-US"/>
              </w:rPr>
            </w:pPr>
          </w:p>
        </w:tc>
        <w:tc>
          <w:tcPr>
            <w:tcW w:w="822" w:type="dxa"/>
          </w:tcPr>
          <w:p w14:paraId="1F4B4D1A" w14:textId="77777777" w:rsidR="00FB2E78" w:rsidRPr="00481D6B" w:rsidRDefault="00FB2E78" w:rsidP="00FB2E78">
            <w:pPr>
              <w:rPr>
                <w:rFonts w:eastAsia="Calibri Light"/>
                <w:lang w:val="en-US"/>
              </w:rPr>
            </w:pPr>
          </w:p>
        </w:tc>
        <w:tc>
          <w:tcPr>
            <w:tcW w:w="822" w:type="dxa"/>
          </w:tcPr>
          <w:p w14:paraId="26D99BBD" w14:textId="77777777" w:rsidR="00FB2E78" w:rsidRPr="00481D6B" w:rsidRDefault="00FB2E78" w:rsidP="00FB2E78">
            <w:pPr>
              <w:rPr>
                <w:rFonts w:eastAsia="Calibri Light"/>
                <w:lang w:val="en-US"/>
              </w:rPr>
            </w:pPr>
          </w:p>
        </w:tc>
        <w:tc>
          <w:tcPr>
            <w:tcW w:w="822" w:type="dxa"/>
          </w:tcPr>
          <w:p w14:paraId="05386B78" w14:textId="77777777" w:rsidR="00FB2E78" w:rsidRPr="00481D6B" w:rsidRDefault="00FB2E78" w:rsidP="00FB2E78">
            <w:pPr>
              <w:rPr>
                <w:rFonts w:eastAsia="Calibri Light"/>
                <w:lang w:val="en-US"/>
              </w:rPr>
            </w:pPr>
          </w:p>
        </w:tc>
      </w:tr>
      <w:tr w:rsidR="00FB2E78" w:rsidRPr="00481D6B" w14:paraId="2D1C0B06" w14:textId="77777777" w:rsidTr="00FB2E78">
        <w:trPr>
          <w:trHeight w:val="392"/>
        </w:trPr>
        <w:tc>
          <w:tcPr>
            <w:tcW w:w="1560" w:type="dxa"/>
          </w:tcPr>
          <w:p w14:paraId="17FE7FC6" w14:textId="77777777" w:rsidR="00FB2E78" w:rsidRPr="00481D6B" w:rsidRDefault="00FB2E78" w:rsidP="00FB2E78">
            <w:pPr>
              <w:rPr>
                <w:rFonts w:eastAsia="Calibri Light"/>
                <w:lang w:val="en-US"/>
              </w:rPr>
            </w:pPr>
            <w:r w:rsidRPr="00481D6B">
              <w:rPr>
                <w:rFonts w:eastAsia="Calibri Light"/>
                <w:lang w:val="en-US"/>
              </w:rPr>
              <w:t>CGI-S</w:t>
            </w:r>
          </w:p>
        </w:tc>
        <w:tc>
          <w:tcPr>
            <w:tcW w:w="821" w:type="dxa"/>
          </w:tcPr>
          <w:p w14:paraId="197899B6"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42AD993C" w14:textId="38DEDCE1" w:rsidR="00FB2E78" w:rsidRPr="00481D6B" w:rsidRDefault="00FB2E78" w:rsidP="00FB2E78">
            <w:pPr>
              <w:rPr>
                <w:rFonts w:eastAsia="Calibri Light"/>
                <w:lang w:val="en-US"/>
              </w:rPr>
            </w:pPr>
          </w:p>
        </w:tc>
        <w:tc>
          <w:tcPr>
            <w:tcW w:w="821" w:type="dxa"/>
          </w:tcPr>
          <w:p w14:paraId="18DC5C87" w14:textId="77777777" w:rsidR="00FB2E78" w:rsidRPr="00481D6B" w:rsidRDefault="00FB2E78" w:rsidP="00FB2E78">
            <w:pPr>
              <w:rPr>
                <w:rFonts w:eastAsia="Calibri Light"/>
                <w:lang w:val="en-US"/>
              </w:rPr>
            </w:pPr>
          </w:p>
        </w:tc>
        <w:tc>
          <w:tcPr>
            <w:tcW w:w="821" w:type="dxa"/>
          </w:tcPr>
          <w:p w14:paraId="58D676B1"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694415D" w14:textId="77777777" w:rsidR="00FB2E78" w:rsidRPr="00481D6B" w:rsidRDefault="00FB2E78" w:rsidP="00FB2E78">
            <w:pPr>
              <w:rPr>
                <w:rFonts w:eastAsia="Calibri Light"/>
                <w:lang w:val="en-US"/>
              </w:rPr>
            </w:pPr>
          </w:p>
        </w:tc>
        <w:tc>
          <w:tcPr>
            <w:tcW w:w="822" w:type="dxa"/>
          </w:tcPr>
          <w:p w14:paraId="709C5730"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8C9B470"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7C3E991D" w14:textId="77777777" w:rsidTr="00FB2E78">
        <w:trPr>
          <w:trHeight w:val="392"/>
        </w:trPr>
        <w:tc>
          <w:tcPr>
            <w:tcW w:w="1560" w:type="dxa"/>
          </w:tcPr>
          <w:p w14:paraId="27DFB2F5" w14:textId="2D75234A" w:rsidR="00FB2E78" w:rsidRPr="00481D6B" w:rsidRDefault="00FB2E78" w:rsidP="00FB2E78">
            <w:pPr>
              <w:rPr>
                <w:rFonts w:eastAsia="Calibri Light"/>
                <w:lang w:val="en-US"/>
              </w:rPr>
            </w:pPr>
            <w:r w:rsidRPr="00481D6B">
              <w:rPr>
                <w:rFonts w:eastAsia="Calibri Light"/>
                <w:lang w:val="en-US"/>
              </w:rPr>
              <w:t>CL-ARI</w:t>
            </w:r>
          </w:p>
        </w:tc>
        <w:tc>
          <w:tcPr>
            <w:tcW w:w="821" w:type="dxa"/>
          </w:tcPr>
          <w:p w14:paraId="4BE1294F"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17FAA068" w14:textId="77777777" w:rsidR="00FB2E78" w:rsidRPr="00481D6B" w:rsidRDefault="00FB2E78" w:rsidP="00FB2E78">
            <w:pPr>
              <w:rPr>
                <w:rFonts w:eastAsia="Calibri Light"/>
                <w:lang w:val="en-US"/>
              </w:rPr>
            </w:pPr>
          </w:p>
        </w:tc>
        <w:tc>
          <w:tcPr>
            <w:tcW w:w="821" w:type="dxa"/>
          </w:tcPr>
          <w:p w14:paraId="04E86E0E" w14:textId="77777777" w:rsidR="00FB2E78" w:rsidRPr="00481D6B" w:rsidRDefault="00FB2E78" w:rsidP="00FB2E78">
            <w:pPr>
              <w:rPr>
                <w:rFonts w:eastAsia="Calibri Light"/>
                <w:lang w:val="en-US"/>
              </w:rPr>
            </w:pPr>
          </w:p>
        </w:tc>
        <w:tc>
          <w:tcPr>
            <w:tcW w:w="821" w:type="dxa"/>
          </w:tcPr>
          <w:p w14:paraId="63D2D25F"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29DD64B3" w14:textId="77777777" w:rsidR="00FB2E78" w:rsidRPr="00481D6B" w:rsidRDefault="00FB2E78" w:rsidP="00FB2E78">
            <w:pPr>
              <w:rPr>
                <w:rFonts w:eastAsia="Calibri Light"/>
                <w:lang w:val="en-US"/>
              </w:rPr>
            </w:pPr>
          </w:p>
        </w:tc>
        <w:tc>
          <w:tcPr>
            <w:tcW w:w="822" w:type="dxa"/>
          </w:tcPr>
          <w:p w14:paraId="2D6CE6DE"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45E1A332"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3E9CAB29" w14:textId="77777777" w:rsidTr="00FB2E78">
        <w:trPr>
          <w:trHeight w:val="392"/>
        </w:trPr>
        <w:tc>
          <w:tcPr>
            <w:tcW w:w="1560" w:type="dxa"/>
          </w:tcPr>
          <w:p w14:paraId="0884F994" w14:textId="77777777" w:rsidR="00FB2E78" w:rsidRPr="00481D6B" w:rsidRDefault="00FB2E78" w:rsidP="00FB2E78">
            <w:pPr>
              <w:rPr>
                <w:rFonts w:eastAsia="Calibri Light"/>
                <w:lang w:val="en-US"/>
              </w:rPr>
            </w:pPr>
            <w:r w:rsidRPr="00481D6B">
              <w:rPr>
                <w:rFonts w:eastAsia="Calibri Light"/>
                <w:lang w:val="en-US"/>
              </w:rPr>
              <w:t>CGI-I</w:t>
            </w:r>
          </w:p>
        </w:tc>
        <w:tc>
          <w:tcPr>
            <w:tcW w:w="821" w:type="dxa"/>
          </w:tcPr>
          <w:p w14:paraId="706768F9" w14:textId="77777777" w:rsidR="00FB2E78" w:rsidRPr="00481D6B" w:rsidRDefault="00FB2E78" w:rsidP="00FB2E78">
            <w:pPr>
              <w:rPr>
                <w:rFonts w:eastAsia="Calibri Light"/>
                <w:lang w:val="en-US"/>
              </w:rPr>
            </w:pPr>
          </w:p>
        </w:tc>
        <w:tc>
          <w:tcPr>
            <w:tcW w:w="822" w:type="dxa"/>
          </w:tcPr>
          <w:p w14:paraId="4A32F9DD" w14:textId="77777777" w:rsidR="00FB2E78" w:rsidRPr="00481D6B" w:rsidRDefault="00FB2E78" w:rsidP="00FB2E78">
            <w:pPr>
              <w:rPr>
                <w:rFonts w:eastAsia="Calibri Light"/>
                <w:lang w:val="en-US"/>
              </w:rPr>
            </w:pPr>
          </w:p>
        </w:tc>
        <w:tc>
          <w:tcPr>
            <w:tcW w:w="821" w:type="dxa"/>
          </w:tcPr>
          <w:p w14:paraId="20A87239" w14:textId="77777777" w:rsidR="00FB2E78" w:rsidRPr="00481D6B" w:rsidRDefault="00FB2E78" w:rsidP="00FB2E78">
            <w:pPr>
              <w:rPr>
                <w:rFonts w:eastAsia="Calibri Light"/>
                <w:lang w:val="en-US"/>
              </w:rPr>
            </w:pPr>
          </w:p>
        </w:tc>
        <w:tc>
          <w:tcPr>
            <w:tcW w:w="821" w:type="dxa"/>
          </w:tcPr>
          <w:p w14:paraId="7932AD80"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2836FB91" w14:textId="77777777" w:rsidR="00FB2E78" w:rsidRPr="00481D6B" w:rsidRDefault="00FB2E78" w:rsidP="00FB2E78">
            <w:pPr>
              <w:rPr>
                <w:rFonts w:eastAsia="Calibri Light"/>
                <w:lang w:val="en-US"/>
              </w:rPr>
            </w:pPr>
          </w:p>
        </w:tc>
        <w:tc>
          <w:tcPr>
            <w:tcW w:w="822" w:type="dxa"/>
          </w:tcPr>
          <w:p w14:paraId="605DAB16" w14:textId="77777777" w:rsidR="00FB2E78" w:rsidRPr="00481D6B" w:rsidRDefault="00FB2E78" w:rsidP="00FB2E78">
            <w:pPr>
              <w:rPr>
                <w:rFonts w:eastAsia="Calibri Light"/>
                <w:lang w:val="en-US"/>
              </w:rPr>
            </w:pPr>
          </w:p>
        </w:tc>
        <w:tc>
          <w:tcPr>
            <w:tcW w:w="822" w:type="dxa"/>
          </w:tcPr>
          <w:p w14:paraId="04795ACA"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4FACD026" w14:textId="77777777" w:rsidTr="00FB2E78">
        <w:trPr>
          <w:trHeight w:val="392"/>
        </w:trPr>
        <w:tc>
          <w:tcPr>
            <w:tcW w:w="1560" w:type="dxa"/>
          </w:tcPr>
          <w:p w14:paraId="1B5F0B14" w14:textId="77777777" w:rsidR="00FB2E78" w:rsidRPr="00481D6B" w:rsidRDefault="00FB2E78" w:rsidP="00FB2E78">
            <w:pPr>
              <w:rPr>
                <w:rFonts w:eastAsia="Calibri Light"/>
                <w:lang w:val="en-US"/>
              </w:rPr>
            </w:pPr>
            <w:r w:rsidRPr="00481D6B">
              <w:rPr>
                <w:rFonts w:eastAsia="Calibri Light"/>
                <w:lang w:val="en-US"/>
              </w:rPr>
              <w:t>C-GAS</w:t>
            </w:r>
          </w:p>
        </w:tc>
        <w:tc>
          <w:tcPr>
            <w:tcW w:w="821" w:type="dxa"/>
          </w:tcPr>
          <w:p w14:paraId="2838C72C"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253DB2B6" w14:textId="58CC75B5" w:rsidR="00FB2E78" w:rsidRPr="00481D6B" w:rsidRDefault="00FB2E78" w:rsidP="00FB2E78">
            <w:pPr>
              <w:rPr>
                <w:rFonts w:eastAsia="Calibri Light"/>
                <w:lang w:val="en-US"/>
              </w:rPr>
            </w:pPr>
          </w:p>
        </w:tc>
        <w:tc>
          <w:tcPr>
            <w:tcW w:w="821" w:type="dxa"/>
          </w:tcPr>
          <w:p w14:paraId="4AFDADC8" w14:textId="77777777" w:rsidR="00FB2E78" w:rsidRPr="00481D6B" w:rsidRDefault="00FB2E78" w:rsidP="00FB2E78">
            <w:pPr>
              <w:rPr>
                <w:rFonts w:eastAsia="Calibri Light"/>
                <w:lang w:val="en-US"/>
              </w:rPr>
            </w:pPr>
          </w:p>
        </w:tc>
        <w:tc>
          <w:tcPr>
            <w:tcW w:w="821" w:type="dxa"/>
          </w:tcPr>
          <w:p w14:paraId="0100BE4E"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1491785A" w14:textId="77777777" w:rsidR="00FB2E78" w:rsidRPr="00481D6B" w:rsidRDefault="00FB2E78" w:rsidP="00FB2E78">
            <w:pPr>
              <w:rPr>
                <w:rFonts w:eastAsia="Calibri Light"/>
                <w:lang w:val="en-US"/>
              </w:rPr>
            </w:pPr>
          </w:p>
        </w:tc>
        <w:tc>
          <w:tcPr>
            <w:tcW w:w="822" w:type="dxa"/>
          </w:tcPr>
          <w:p w14:paraId="2BC2C926"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6AAB7B79"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7DEE1260" w14:textId="77777777" w:rsidTr="00FB2E78">
        <w:trPr>
          <w:trHeight w:val="392"/>
        </w:trPr>
        <w:tc>
          <w:tcPr>
            <w:tcW w:w="1560" w:type="dxa"/>
          </w:tcPr>
          <w:p w14:paraId="33BA1547" w14:textId="77777777" w:rsidR="00FB2E78" w:rsidRPr="00481D6B" w:rsidRDefault="00FB2E78" w:rsidP="00FB2E78">
            <w:pPr>
              <w:rPr>
                <w:rFonts w:eastAsia="Calibri Light"/>
                <w:lang w:val="en-US"/>
              </w:rPr>
            </w:pPr>
            <w:r w:rsidRPr="00481D6B">
              <w:rPr>
                <w:rFonts w:eastAsia="Calibri Light"/>
                <w:lang w:val="en-US"/>
              </w:rPr>
              <w:t>CIS</w:t>
            </w:r>
          </w:p>
        </w:tc>
        <w:tc>
          <w:tcPr>
            <w:tcW w:w="821" w:type="dxa"/>
          </w:tcPr>
          <w:p w14:paraId="04CF059C"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1516E9B9" w14:textId="36CC9604" w:rsidR="00FB2E78" w:rsidRPr="00481D6B" w:rsidRDefault="00FB2E78" w:rsidP="00FB2E78">
            <w:pPr>
              <w:rPr>
                <w:rFonts w:eastAsia="Calibri Light"/>
                <w:lang w:val="en-US"/>
              </w:rPr>
            </w:pPr>
          </w:p>
        </w:tc>
        <w:tc>
          <w:tcPr>
            <w:tcW w:w="821" w:type="dxa"/>
          </w:tcPr>
          <w:p w14:paraId="2B110C97" w14:textId="77777777" w:rsidR="00FB2E78" w:rsidRPr="00481D6B" w:rsidRDefault="00FB2E78" w:rsidP="00FB2E78">
            <w:pPr>
              <w:rPr>
                <w:rFonts w:eastAsia="Calibri Light"/>
                <w:lang w:val="en-US"/>
              </w:rPr>
            </w:pPr>
          </w:p>
        </w:tc>
        <w:tc>
          <w:tcPr>
            <w:tcW w:w="821" w:type="dxa"/>
          </w:tcPr>
          <w:p w14:paraId="481CC10A"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122681B7" w14:textId="77777777" w:rsidR="00FB2E78" w:rsidRPr="00481D6B" w:rsidRDefault="00FB2E78" w:rsidP="00FB2E78">
            <w:pPr>
              <w:rPr>
                <w:rFonts w:eastAsia="Calibri Light"/>
                <w:lang w:val="en-US"/>
              </w:rPr>
            </w:pPr>
          </w:p>
        </w:tc>
        <w:tc>
          <w:tcPr>
            <w:tcW w:w="822" w:type="dxa"/>
          </w:tcPr>
          <w:p w14:paraId="6A4AFE3A"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5A07F27A"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21AEFEF8" w14:textId="77777777" w:rsidTr="00FB2E78">
        <w:trPr>
          <w:trHeight w:val="392"/>
        </w:trPr>
        <w:tc>
          <w:tcPr>
            <w:tcW w:w="1560" w:type="dxa"/>
          </w:tcPr>
          <w:p w14:paraId="3143E7D5" w14:textId="77777777" w:rsidR="00FB2E78" w:rsidRPr="00481D6B" w:rsidRDefault="00FB2E78" w:rsidP="00FB2E78">
            <w:pPr>
              <w:rPr>
                <w:rFonts w:eastAsia="Calibri Light"/>
                <w:b/>
                <w:lang w:val="en-US"/>
              </w:rPr>
            </w:pPr>
            <w:r w:rsidRPr="00481D6B">
              <w:rPr>
                <w:rFonts w:eastAsia="Calibri Light"/>
                <w:b/>
                <w:lang w:val="en-US"/>
              </w:rPr>
              <w:t>PARENT</w:t>
            </w:r>
          </w:p>
        </w:tc>
        <w:tc>
          <w:tcPr>
            <w:tcW w:w="821" w:type="dxa"/>
          </w:tcPr>
          <w:p w14:paraId="1521B311" w14:textId="77777777" w:rsidR="00FB2E78" w:rsidRPr="00481D6B" w:rsidRDefault="00FB2E78" w:rsidP="00FB2E78">
            <w:pPr>
              <w:rPr>
                <w:rFonts w:eastAsia="Calibri Light"/>
                <w:lang w:val="en-US"/>
              </w:rPr>
            </w:pPr>
          </w:p>
        </w:tc>
        <w:tc>
          <w:tcPr>
            <w:tcW w:w="822" w:type="dxa"/>
          </w:tcPr>
          <w:p w14:paraId="48DF611A" w14:textId="77777777" w:rsidR="00FB2E78" w:rsidRPr="00481D6B" w:rsidRDefault="00FB2E78" w:rsidP="00FB2E78">
            <w:pPr>
              <w:rPr>
                <w:rFonts w:eastAsia="Calibri Light"/>
                <w:lang w:val="en-US"/>
              </w:rPr>
            </w:pPr>
          </w:p>
        </w:tc>
        <w:tc>
          <w:tcPr>
            <w:tcW w:w="821" w:type="dxa"/>
          </w:tcPr>
          <w:p w14:paraId="3C9CF8B0" w14:textId="77777777" w:rsidR="00FB2E78" w:rsidRPr="00481D6B" w:rsidRDefault="00FB2E78" w:rsidP="00FB2E78">
            <w:pPr>
              <w:rPr>
                <w:rFonts w:eastAsia="Calibri Light"/>
                <w:lang w:val="en-US"/>
              </w:rPr>
            </w:pPr>
          </w:p>
        </w:tc>
        <w:tc>
          <w:tcPr>
            <w:tcW w:w="821" w:type="dxa"/>
          </w:tcPr>
          <w:p w14:paraId="6CFD5466" w14:textId="77777777" w:rsidR="00FB2E78" w:rsidRPr="00481D6B" w:rsidRDefault="00FB2E78" w:rsidP="00FB2E78">
            <w:pPr>
              <w:rPr>
                <w:rFonts w:eastAsia="Calibri Light"/>
                <w:lang w:val="en-US"/>
              </w:rPr>
            </w:pPr>
          </w:p>
        </w:tc>
        <w:tc>
          <w:tcPr>
            <w:tcW w:w="822" w:type="dxa"/>
          </w:tcPr>
          <w:p w14:paraId="4D9BAC70" w14:textId="77777777" w:rsidR="00FB2E78" w:rsidRPr="00481D6B" w:rsidRDefault="00FB2E78" w:rsidP="00FB2E78">
            <w:pPr>
              <w:rPr>
                <w:rFonts w:eastAsia="Calibri Light"/>
                <w:lang w:val="en-US"/>
              </w:rPr>
            </w:pPr>
          </w:p>
        </w:tc>
        <w:tc>
          <w:tcPr>
            <w:tcW w:w="822" w:type="dxa"/>
          </w:tcPr>
          <w:p w14:paraId="6833275E" w14:textId="77777777" w:rsidR="00FB2E78" w:rsidRPr="00481D6B" w:rsidRDefault="00FB2E78" w:rsidP="00FB2E78">
            <w:pPr>
              <w:rPr>
                <w:rFonts w:eastAsia="Calibri Light"/>
                <w:lang w:val="en-US"/>
              </w:rPr>
            </w:pPr>
          </w:p>
        </w:tc>
        <w:tc>
          <w:tcPr>
            <w:tcW w:w="822" w:type="dxa"/>
          </w:tcPr>
          <w:p w14:paraId="0D7A2375" w14:textId="77777777" w:rsidR="00FB2E78" w:rsidRPr="00481D6B" w:rsidRDefault="00FB2E78" w:rsidP="00FB2E78">
            <w:pPr>
              <w:rPr>
                <w:rFonts w:eastAsia="Calibri Light"/>
                <w:lang w:val="en-US"/>
              </w:rPr>
            </w:pPr>
          </w:p>
        </w:tc>
      </w:tr>
      <w:tr w:rsidR="00FB2E78" w:rsidRPr="00481D6B" w14:paraId="7A38CD4C" w14:textId="77777777" w:rsidTr="00FB2E78">
        <w:trPr>
          <w:trHeight w:val="392"/>
        </w:trPr>
        <w:tc>
          <w:tcPr>
            <w:tcW w:w="1560" w:type="dxa"/>
          </w:tcPr>
          <w:p w14:paraId="5178442A" w14:textId="77777777" w:rsidR="00FB2E78" w:rsidRPr="00481D6B" w:rsidRDefault="00FB2E78" w:rsidP="00FB2E78">
            <w:pPr>
              <w:rPr>
                <w:rFonts w:eastAsia="Calibri Light"/>
                <w:lang w:val="en-US"/>
              </w:rPr>
            </w:pPr>
            <w:r w:rsidRPr="00481D6B">
              <w:rPr>
                <w:rFonts w:eastAsia="Calibri Light"/>
                <w:lang w:val="en-US"/>
              </w:rPr>
              <w:t>EDI</w:t>
            </w:r>
          </w:p>
        </w:tc>
        <w:tc>
          <w:tcPr>
            <w:tcW w:w="821" w:type="dxa"/>
          </w:tcPr>
          <w:p w14:paraId="0DDBD175"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44FF32F2"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0D5245A9"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28470C68"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48B3CB78"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491A4B1"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5267FBEE"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3DB17F86" w14:textId="77777777" w:rsidTr="00FB2E78">
        <w:trPr>
          <w:trHeight w:val="392"/>
        </w:trPr>
        <w:tc>
          <w:tcPr>
            <w:tcW w:w="1560" w:type="dxa"/>
          </w:tcPr>
          <w:p w14:paraId="7028D5C4" w14:textId="77777777" w:rsidR="00FB2E78" w:rsidRPr="00481D6B" w:rsidRDefault="00FB2E78" w:rsidP="00FB2E78">
            <w:pPr>
              <w:rPr>
                <w:rFonts w:eastAsia="Calibri Light"/>
                <w:lang w:val="en-US"/>
              </w:rPr>
            </w:pPr>
            <w:r w:rsidRPr="00481D6B">
              <w:rPr>
                <w:rFonts w:eastAsia="Calibri Light"/>
                <w:lang w:val="en-US"/>
              </w:rPr>
              <w:t>ARI</w:t>
            </w:r>
          </w:p>
        </w:tc>
        <w:tc>
          <w:tcPr>
            <w:tcW w:w="821" w:type="dxa"/>
          </w:tcPr>
          <w:p w14:paraId="699DB577"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62477A68"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6B2FE25D"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270BE9EC"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0F19B803"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68B5042F"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036E68A7"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3C5AE41A" w14:textId="77777777" w:rsidTr="00FB2E78">
        <w:trPr>
          <w:trHeight w:val="392"/>
        </w:trPr>
        <w:tc>
          <w:tcPr>
            <w:tcW w:w="1560" w:type="dxa"/>
          </w:tcPr>
          <w:p w14:paraId="5D75FBA3" w14:textId="77777777" w:rsidR="00FB2E78" w:rsidRPr="00481D6B" w:rsidRDefault="00FB2E78" w:rsidP="00FB2E78">
            <w:pPr>
              <w:rPr>
                <w:rFonts w:eastAsia="Calibri Light"/>
                <w:lang w:val="en-US"/>
              </w:rPr>
            </w:pPr>
            <w:r w:rsidRPr="00481D6B">
              <w:rPr>
                <w:rFonts w:eastAsia="Calibri Light"/>
                <w:lang w:val="en-US"/>
              </w:rPr>
              <w:t>PGI-I</w:t>
            </w:r>
          </w:p>
        </w:tc>
        <w:tc>
          <w:tcPr>
            <w:tcW w:w="821" w:type="dxa"/>
          </w:tcPr>
          <w:p w14:paraId="124392C1" w14:textId="77777777" w:rsidR="00FB2E78" w:rsidRPr="00481D6B" w:rsidRDefault="00FB2E78" w:rsidP="00FB2E78">
            <w:pPr>
              <w:rPr>
                <w:rFonts w:eastAsia="Calibri Light"/>
                <w:lang w:val="en-US"/>
              </w:rPr>
            </w:pPr>
          </w:p>
        </w:tc>
        <w:tc>
          <w:tcPr>
            <w:tcW w:w="822" w:type="dxa"/>
          </w:tcPr>
          <w:p w14:paraId="4561B73A" w14:textId="77777777" w:rsidR="00FB2E78" w:rsidRPr="00481D6B" w:rsidRDefault="00FB2E78" w:rsidP="00FB2E78">
            <w:pPr>
              <w:rPr>
                <w:rFonts w:eastAsia="Calibri Light"/>
                <w:lang w:val="en-US"/>
              </w:rPr>
            </w:pPr>
          </w:p>
        </w:tc>
        <w:tc>
          <w:tcPr>
            <w:tcW w:w="821" w:type="dxa"/>
          </w:tcPr>
          <w:p w14:paraId="50BEFFFD" w14:textId="77777777" w:rsidR="00FB2E78" w:rsidRPr="00481D6B" w:rsidRDefault="00FB2E78" w:rsidP="00FB2E78">
            <w:pPr>
              <w:rPr>
                <w:rFonts w:eastAsia="Calibri Light"/>
                <w:lang w:val="en-US"/>
              </w:rPr>
            </w:pPr>
          </w:p>
        </w:tc>
        <w:tc>
          <w:tcPr>
            <w:tcW w:w="821" w:type="dxa"/>
          </w:tcPr>
          <w:p w14:paraId="4A6F7788"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1498874" w14:textId="77777777" w:rsidR="00FB2E78" w:rsidRPr="00481D6B" w:rsidRDefault="00FB2E78" w:rsidP="00FB2E78">
            <w:pPr>
              <w:rPr>
                <w:rFonts w:eastAsia="Calibri Light"/>
                <w:lang w:val="en-US"/>
              </w:rPr>
            </w:pPr>
          </w:p>
        </w:tc>
        <w:tc>
          <w:tcPr>
            <w:tcW w:w="822" w:type="dxa"/>
          </w:tcPr>
          <w:p w14:paraId="6D04A121"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65A66AC5"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0CB4E593" w14:textId="77777777" w:rsidTr="00FB2E78">
        <w:trPr>
          <w:trHeight w:val="392"/>
        </w:trPr>
        <w:tc>
          <w:tcPr>
            <w:tcW w:w="1560" w:type="dxa"/>
          </w:tcPr>
          <w:p w14:paraId="05ED9FCD" w14:textId="77777777" w:rsidR="00FB2E78" w:rsidRPr="00481D6B" w:rsidRDefault="00FB2E78" w:rsidP="00FB2E78">
            <w:pPr>
              <w:rPr>
                <w:rFonts w:eastAsia="Calibri Light"/>
                <w:lang w:val="en-US"/>
              </w:rPr>
            </w:pPr>
            <w:r w:rsidRPr="00481D6B">
              <w:rPr>
                <w:rFonts w:eastAsia="Calibri Light"/>
                <w:lang w:val="en-US"/>
              </w:rPr>
              <w:t>CABI</w:t>
            </w:r>
          </w:p>
        </w:tc>
        <w:tc>
          <w:tcPr>
            <w:tcW w:w="821" w:type="dxa"/>
          </w:tcPr>
          <w:p w14:paraId="08183399"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238029EF" w14:textId="77777777" w:rsidR="00FB2E78" w:rsidRPr="00481D6B" w:rsidRDefault="00FB2E78" w:rsidP="00FB2E78">
            <w:pPr>
              <w:rPr>
                <w:rFonts w:eastAsia="Calibri Light"/>
                <w:lang w:val="en-US"/>
              </w:rPr>
            </w:pPr>
          </w:p>
        </w:tc>
        <w:tc>
          <w:tcPr>
            <w:tcW w:w="821" w:type="dxa"/>
          </w:tcPr>
          <w:p w14:paraId="06D575E4" w14:textId="77777777" w:rsidR="00FB2E78" w:rsidRPr="00481D6B" w:rsidRDefault="00FB2E78" w:rsidP="00FB2E78">
            <w:pPr>
              <w:rPr>
                <w:rFonts w:eastAsia="Calibri Light"/>
                <w:lang w:val="en-US"/>
              </w:rPr>
            </w:pPr>
          </w:p>
        </w:tc>
        <w:tc>
          <w:tcPr>
            <w:tcW w:w="821" w:type="dxa"/>
          </w:tcPr>
          <w:p w14:paraId="46186AEB" w14:textId="77777777" w:rsidR="00FB2E78" w:rsidRPr="00481D6B" w:rsidRDefault="00FB2E78" w:rsidP="00FB2E78">
            <w:pPr>
              <w:rPr>
                <w:rFonts w:eastAsia="Calibri Light"/>
                <w:lang w:val="en-US"/>
              </w:rPr>
            </w:pPr>
          </w:p>
        </w:tc>
        <w:tc>
          <w:tcPr>
            <w:tcW w:w="822" w:type="dxa"/>
          </w:tcPr>
          <w:p w14:paraId="31CA90F7" w14:textId="77777777" w:rsidR="00FB2E78" w:rsidRPr="00481D6B" w:rsidRDefault="00FB2E78" w:rsidP="00FB2E78">
            <w:pPr>
              <w:rPr>
                <w:rFonts w:eastAsia="Calibri Light"/>
                <w:lang w:val="en-US"/>
              </w:rPr>
            </w:pPr>
          </w:p>
        </w:tc>
        <w:tc>
          <w:tcPr>
            <w:tcW w:w="822" w:type="dxa"/>
          </w:tcPr>
          <w:p w14:paraId="4328142B" w14:textId="77777777" w:rsidR="00FB2E78" w:rsidRPr="00481D6B" w:rsidRDefault="00FB2E78" w:rsidP="00FB2E78">
            <w:pPr>
              <w:rPr>
                <w:rFonts w:eastAsia="Calibri Light"/>
                <w:lang w:val="en-US"/>
              </w:rPr>
            </w:pPr>
          </w:p>
        </w:tc>
        <w:tc>
          <w:tcPr>
            <w:tcW w:w="822" w:type="dxa"/>
          </w:tcPr>
          <w:p w14:paraId="739A978D"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3923632F" w14:textId="77777777" w:rsidTr="00FB2E78">
        <w:trPr>
          <w:trHeight w:val="322"/>
        </w:trPr>
        <w:tc>
          <w:tcPr>
            <w:tcW w:w="1560" w:type="dxa"/>
          </w:tcPr>
          <w:p w14:paraId="12D7FADE" w14:textId="77777777" w:rsidR="00FB2E78" w:rsidRPr="00481D6B" w:rsidRDefault="00FB2E78" w:rsidP="00FB2E78">
            <w:pPr>
              <w:rPr>
                <w:rFonts w:eastAsia="Calibri Light"/>
                <w:lang w:val="en-US"/>
              </w:rPr>
            </w:pPr>
            <w:r w:rsidRPr="00481D6B">
              <w:rPr>
                <w:rFonts w:eastAsia="Calibri Light"/>
                <w:lang w:val="en-US"/>
              </w:rPr>
              <w:t>SDQ</w:t>
            </w:r>
          </w:p>
        </w:tc>
        <w:tc>
          <w:tcPr>
            <w:tcW w:w="821" w:type="dxa"/>
          </w:tcPr>
          <w:p w14:paraId="02BFCE8D"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136397AB"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6EBE478C" w14:textId="77777777" w:rsidR="00FB2E78" w:rsidRPr="00481D6B" w:rsidRDefault="00FB2E78" w:rsidP="00FB2E78">
            <w:pPr>
              <w:rPr>
                <w:rFonts w:eastAsia="Calibri Light"/>
                <w:lang w:val="en-US"/>
              </w:rPr>
            </w:pPr>
          </w:p>
        </w:tc>
        <w:tc>
          <w:tcPr>
            <w:tcW w:w="821" w:type="dxa"/>
          </w:tcPr>
          <w:p w14:paraId="14CBC132"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67BF4E0A" w14:textId="77777777" w:rsidR="00FB2E78" w:rsidRPr="00481D6B" w:rsidRDefault="00FB2E78" w:rsidP="00FB2E78">
            <w:pPr>
              <w:rPr>
                <w:rFonts w:eastAsia="Calibri Light"/>
                <w:lang w:val="en-US"/>
              </w:rPr>
            </w:pPr>
          </w:p>
        </w:tc>
        <w:tc>
          <w:tcPr>
            <w:tcW w:w="822" w:type="dxa"/>
          </w:tcPr>
          <w:p w14:paraId="3121BC49"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76411083"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3E89AC18" w14:textId="77777777" w:rsidTr="00FB2E78">
        <w:trPr>
          <w:trHeight w:val="322"/>
        </w:trPr>
        <w:tc>
          <w:tcPr>
            <w:tcW w:w="1560" w:type="dxa"/>
          </w:tcPr>
          <w:p w14:paraId="1DA0C3A4" w14:textId="77777777" w:rsidR="00FB2E78" w:rsidRPr="00481D6B" w:rsidRDefault="00FB2E78" w:rsidP="00FB2E78">
            <w:pPr>
              <w:rPr>
                <w:rFonts w:eastAsia="Calibri Light"/>
                <w:lang w:val="en-US"/>
              </w:rPr>
            </w:pPr>
            <w:r w:rsidRPr="00481D6B">
              <w:rPr>
                <w:rFonts w:eastAsia="Calibri Light"/>
                <w:lang w:val="en-US"/>
              </w:rPr>
              <w:t>PTP</w:t>
            </w:r>
          </w:p>
        </w:tc>
        <w:tc>
          <w:tcPr>
            <w:tcW w:w="821" w:type="dxa"/>
          </w:tcPr>
          <w:p w14:paraId="3B7E1B95"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6FF4F506" w14:textId="61A3FB8E" w:rsidR="00FB2E78" w:rsidRPr="00481D6B" w:rsidRDefault="00FB2E78" w:rsidP="00FB2E78">
            <w:pPr>
              <w:rPr>
                <w:rFonts w:eastAsia="Calibri Light"/>
                <w:lang w:val="en-US"/>
              </w:rPr>
            </w:pPr>
          </w:p>
        </w:tc>
        <w:tc>
          <w:tcPr>
            <w:tcW w:w="821" w:type="dxa"/>
          </w:tcPr>
          <w:p w14:paraId="2368D57A"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07D26B30"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2E66B6F4"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585700E"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5B289284"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71BFF0B2" w14:textId="77777777" w:rsidTr="00FB2E78">
        <w:trPr>
          <w:trHeight w:val="392"/>
        </w:trPr>
        <w:tc>
          <w:tcPr>
            <w:tcW w:w="1560" w:type="dxa"/>
          </w:tcPr>
          <w:p w14:paraId="429BDBE7" w14:textId="77777777" w:rsidR="00FB2E78" w:rsidRPr="00481D6B" w:rsidRDefault="00FB2E78" w:rsidP="00FB2E78">
            <w:pPr>
              <w:rPr>
                <w:rFonts w:eastAsia="Calibri Light"/>
                <w:lang w:val="en-US"/>
              </w:rPr>
            </w:pPr>
            <w:r w:rsidRPr="00481D6B">
              <w:rPr>
                <w:rFonts w:eastAsia="Calibri Light"/>
                <w:lang w:val="en-US"/>
              </w:rPr>
              <w:t>DST</w:t>
            </w:r>
          </w:p>
        </w:tc>
        <w:tc>
          <w:tcPr>
            <w:tcW w:w="821" w:type="dxa"/>
          </w:tcPr>
          <w:p w14:paraId="704FF5D2"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46966F60" w14:textId="77777777" w:rsidR="00FB2E78" w:rsidRPr="00481D6B" w:rsidRDefault="00FB2E78" w:rsidP="00FB2E78">
            <w:pPr>
              <w:rPr>
                <w:rFonts w:eastAsia="Calibri Light"/>
                <w:lang w:val="en-US"/>
              </w:rPr>
            </w:pPr>
          </w:p>
        </w:tc>
        <w:tc>
          <w:tcPr>
            <w:tcW w:w="821" w:type="dxa"/>
          </w:tcPr>
          <w:p w14:paraId="143B99E8" w14:textId="77777777" w:rsidR="00FB2E78" w:rsidRPr="00481D6B" w:rsidRDefault="00FB2E78" w:rsidP="00FB2E78">
            <w:pPr>
              <w:rPr>
                <w:rFonts w:eastAsia="Calibri Light"/>
                <w:lang w:val="en-US"/>
              </w:rPr>
            </w:pPr>
          </w:p>
        </w:tc>
        <w:tc>
          <w:tcPr>
            <w:tcW w:w="821" w:type="dxa"/>
          </w:tcPr>
          <w:p w14:paraId="4D8C1F90"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13A3BFB1" w14:textId="77777777" w:rsidR="00FB2E78" w:rsidRPr="00481D6B" w:rsidRDefault="00FB2E78" w:rsidP="00FB2E78">
            <w:pPr>
              <w:rPr>
                <w:rFonts w:eastAsia="Calibri Light"/>
                <w:lang w:val="en-US"/>
              </w:rPr>
            </w:pPr>
          </w:p>
        </w:tc>
        <w:tc>
          <w:tcPr>
            <w:tcW w:w="822" w:type="dxa"/>
          </w:tcPr>
          <w:p w14:paraId="0BFD9DC1"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1B99AE49"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4CC2B997" w14:textId="77777777" w:rsidTr="00FB2E78">
        <w:trPr>
          <w:trHeight w:val="392"/>
        </w:trPr>
        <w:tc>
          <w:tcPr>
            <w:tcW w:w="1560" w:type="dxa"/>
          </w:tcPr>
          <w:p w14:paraId="6B81D61F" w14:textId="77777777" w:rsidR="00FB2E78" w:rsidRPr="00481D6B" w:rsidRDefault="00FB2E78" w:rsidP="00FB2E78">
            <w:pPr>
              <w:rPr>
                <w:rFonts w:eastAsia="Calibri Light"/>
                <w:lang w:val="en-US"/>
              </w:rPr>
            </w:pPr>
            <w:r w:rsidRPr="00481D6B">
              <w:rPr>
                <w:rFonts w:eastAsia="Calibri Light"/>
                <w:lang w:val="en-US"/>
              </w:rPr>
              <w:t>Adverse Events</w:t>
            </w:r>
          </w:p>
        </w:tc>
        <w:tc>
          <w:tcPr>
            <w:tcW w:w="821" w:type="dxa"/>
          </w:tcPr>
          <w:p w14:paraId="6F004E08"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79BE82F6"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1CB31387"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1D00D4C6"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43EF6248"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519A4064"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25A52D2C"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6A7FF05B" w14:textId="77777777" w:rsidTr="00FB2E78">
        <w:trPr>
          <w:trHeight w:val="392"/>
        </w:trPr>
        <w:tc>
          <w:tcPr>
            <w:tcW w:w="1560" w:type="dxa"/>
          </w:tcPr>
          <w:p w14:paraId="6556B011" w14:textId="77777777" w:rsidR="00FB2E78" w:rsidRPr="00481D6B" w:rsidRDefault="00FB2E78" w:rsidP="00FB2E78">
            <w:pPr>
              <w:rPr>
                <w:rFonts w:eastAsia="Calibri Light"/>
                <w:lang w:val="en-US"/>
              </w:rPr>
            </w:pPr>
            <w:r w:rsidRPr="00481D6B">
              <w:rPr>
                <w:rFonts w:eastAsia="Calibri Light"/>
                <w:lang w:val="en-US"/>
              </w:rPr>
              <w:t>Compliance</w:t>
            </w:r>
          </w:p>
        </w:tc>
        <w:tc>
          <w:tcPr>
            <w:tcW w:w="821" w:type="dxa"/>
          </w:tcPr>
          <w:p w14:paraId="49AD70B0" w14:textId="77777777" w:rsidR="00FB2E78" w:rsidRPr="00481D6B" w:rsidRDefault="00FB2E78" w:rsidP="00FB2E78">
            <w:pPr>
              <w:rPr>
                <w:rFonts w:eastAsia="Calibri Light"/>
                <w:lang w:val="en-US"/>
              </w:rPr>
            </w:pPr>
          </w:p>
        </w:tc>
        <w:tc>
          <w:tcPr>
            <w:tcW w:w="822" w:type="dxa"/>
          </w:tcPr>
          <w:p w14:paraId="1DC8FB16" w14:textId="77777777" w:rsidR="00FB2E78" w:rsidRPr="00481D6B" w:rsidRDefault="00FB2E78" w:rsidP="00FB2E78">
            <w:pPr>
              <w:rPr>
                <w:rFonts w:eastAsia="Calibri Light"/>
                <w:lang w:val="en-US"/>
              </w:rPr>
            </w:pPr>
          </w:p>
        </w:tc>
        <w:tc>
          <w:tcPr>
            <w:tcW w:w="821" w:type="dxa"/>
          </w:tcPr>
          <w:p w14:paraId="42554B17"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5D2E91DD"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5E9EA353"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06EC9168"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C92E5A0" w14:textId="77777777" w:rsidR="00FB2E78" w:rsidRPr="00481D6B" w:rsidRDefault="00FB2E78" w:rsidP="00FB2E78">
            <w:pPr>
              <w:rPr>
                <w:rFonts w:eastAsia="Calibri Light"/>
                <w:lang w:val="en-US"/>
              </w:rPr>
            </w:pPr>
          </w:p>
        </w:tc>
      </w:tr>
      <w:tr w:rsidR="00FB2E78" w:rsidRPr="00481D6B" w14:paraId="1B53C28C" w14:textId="77777777" w:rsidTr="00FB2E78">
        <w:trPr>
          <w:trHeight w:val="414"/>
        </w:trPr>
        <w:tc>
          <w:tcPr>
            <w:tcW w:w="1560" w:type="dxa"/>
          </w:tcPr>
          <w:p w14:paraId="4934CCF7" w14:textId="77777777" w:rsidR="00FB2E78" w:rsidRPr="00481D6B" w:rsidRDefault="00FB2E78" w:rsidP="00FB2E78">
            <w:pPr>
              <w:rPr>
                <w:rFonts w:eastAsia="Calibri Light"/>
                <w:b/>
                <w:lang w:val="en-US"/>
              </w:rPr>
            </w:pPr>
            <w:r w:rsidRPr="00481D6B">
              <w:rPr>
                <w:rFonts w:eastAsia="Calibri Light"/>
                <w:b/>
                <w:lang w:val="en-US"/>
              </w:rPr>
              <w:t>CHILD</w:t>
            </w:r>
          </w:p>
        </w:tc>
        <w:tc>
          <w:tcPr>
            <w:tcW w:w="821" w:type="dxa"/>
          </w:tcPr>
          <w:p w14:paraId="09A80DE1" w14:textId="77777777" w:rsidR="00FB2E78" w:rsidRPr="00481D6B" w:rsidRDefault="00FB2E78" w:rsidP="00FB2E78">
            <w:pPr>
              <w:rPr>
                <w:rFonts w:eastAsia="Calibri Light"/>
                <w:lang w:val="en-US"/>
              </w:rPr>
            </w:pPr>
          </w:p>
        </w:tc>
        <w:tc>
          <w:tcPr>
            <w:tcW w:w="822" w:type="dxa"/>
          </w:tcPr>
          <w:p w14:paraId="0F2924AB" w14:textId="77777777" w:rsidR="00FB2E78" w:rsidRPr="00481D6B" w:rsidRDefault="00FB2E78" w:rsidP="00FB2E78">
            <w:pPr>
              <w:rPr>
                <w:rFonts w:eastAsia="Calibri Light"/>
                <w:lang w:val="en-US"/>
              </w:rPr>
            </w:pPr>
          </w:p>
        </w:tc>
        <w:tc>
          <w:tcPr>
            <w:tcW w:w="821" w:type="dxa"/>
          </w:tcPr>
          <w:p w14:paraId="387062E1" w14:textId="77777777" w:rsidR="00FB2E78" w:rsidRPr="00481D6B" w:rsidRDefault="00FB2E78" w:rsidP="00FB2E78">
            <w:pPr>
              <w:rPr>
                <w:rFonts w:eastAsia="Calibri Light"/>
                <w:lang w:val="en-US"/>
              </w:rPr>
            </w:pPr>
          </w:p>
        </w:tc>
        <w:tc>
          <w:tcPr>
            <w:tcW w:w="821" w:type="dxa"/>
          </w:tcPr>
          <w:p w14:paraId="4A8E1267" w14:textId="77777777" w:rsidR="00FB2E78" w:rsidRPr="00481D6B" w:rsidRDefault="00FB2E78" w:rsidP="00FB2E78">
            <w:pPr>
              <w:rPr>
                <w:rFonts w:eastAsia="Calibri Light"/>
                <w:lang w:val="en-US"/>
              </w:rPr>
            </w:pPr>
          </w:p>
        </w:tc>
        <w:tc>
          <w:tcPr>
            <w:tcW w:w="822" w:type="dxa"/>
          </w:tcPr>
          <w:p w14:paraId="4764C9E4" w14:textId="77777777" w:rsidR="00FB2E78" w:rsidRPr="00481D6B" w:rsidRDefault="00FB2E78" w:rsidP="00FB2E78">
            <w:pPr>
              <w:rPr>
                <w:rFonts w:eastAsia="Calibri Light"/>
                <w:lang w:val="en-US"/>
              </w:rPr>
            </w:pPr>
          </w:p>
        </w:tc>
        <w:tc>
          <w:tcPr>
            <w:tcW w:w="822" w:type="dxa"/>
          </w:tcPr>
          <w:p w14:paraId="00A20CD1" w14:textId="77777777" w:rsidR="00FB2E78" w:rsidRPr="00481D6B" w:rsidRDefault="00FB2E78" w:rsidP="00FB2E78">
            <w:pPr>
              <w:rPr>
                <w:rFonts w:eastAsia="Calibri Light"/>
                <w:lang w:val="en-US"/>
              </w:rPr>
            </w:pPr>
          </w:p>
        </w:tc>
        <w:tc>
          <w:tcPr>
            <w:tcW w:w="822" w:type="dxa"/>
          </w:tcPr>
          <w:p w14:paraId="63D2715C" w14:textId="77777777" w:rsidR="00FB2E78" w:rsidRPr="00481D6B" w:rsidRDefault="00FB2E78" w:rsidP="00FB2E78">
            <w:pPr>
              <w:rPr>
                <w:rFonts w:eastAsia="Calibri Light"/>
                <w:lang w:val="en-US"/>
              </w:rPr>
            </w:pPr>
          </w:p>
        </w:tc>
      </w:tr>
      <w:tr w:rsidR="00FB2E78" w:rsidRPr="00481D6B" w14:paraId="1012A03A" w14:textId="77777777" w:rsidTr="00FB2E78">
        <w:trPr>
          <w:trHeight w:val="414"/>
        </w:trPr>
        <w:tc>
          <w:tcPr>
            <w:tcW w:w="1560" w:type="dxa"/>
          </w:tcPr>
          <w:p w14:paraId="775B37EB" w14:textId="77777777" w:rsidR="00FB2E78" w:rsidRPr="00481D6B" w:rsidRDefault="00FB2E78" w:rsidP="00FB2E78">
            <w:pPr>
              <w:rPr>
                <w:rFonts w:eastAsia="Calibri Light"/>
                <w:lang w:val="en-US"/>
              </w:rPr>
            </w:pPr>
            <w:r w:rsidRPr="00481D6B">
              <w:rPr>
                <w:rFonts w:eastAsia="Calibri Light"/>
                <w:lang w:val="en-US"/>
              </w:rPr>
              <w:t>ARI</w:t>
            </w:r>
          </w:p>
        </w:tc>
        <w:tc>
          <w:tcPr>
            <w:tcW w:w="821" w:type="dxa"/>
          </w:tcPr>
          <w:p w14:paraId="017D2205"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88EBFCE"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57611F32"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43F6B2E8"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6A3A3DC7"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5760F0C8"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D01FB4D"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5BFB7D56" w14:textId="77777777" w:rsidTr="00FB2E78">
        <w:trPr>
          <w:trHeight w:val="414"/>
        </w:trPr>
        <w:tc>
          <w:tcPr>
            <w:tcW w:w="1560" w:type="dxa"/>
          </w:tcPr>
          <w:p w14:paraId="35999016" w14:textId="77777777" w:rsidR="00FB2E78" w:rsidRPr="00481D6B" w:rsidRDefault="00FB2E78" w:rsidP="00FB2E78">
            <w:pPr>
              <w:rPr>
                <w:rFonts w:eastAsia="Calibri Light"/>
                <w:lang w:val="en-US"/>
              </w:rPr>
            </w:pPr>
            <w:r w:rsidRPr="00481D6B">
              <w:rPr>
                <w:rFonts w:eastAsia="Calibri Light"/>
                <w:lang w:val="en-US"/>
              </w:rPr>
              <w:t>K-10</w:t>
            </w:r>
          </w:p>
        </w:tc>
        <w:tc>
          <w:tcPr>
            <w:tcW w:w="821" w:type="dxa"/>
          </w:tcPr>
          <w:p w14:paraId="5F396C9D"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908ADF5"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1D067190" w14:textId="77777777" w:rsidR="00FB2E78" w:rsidRPr="00481D6B" w:rsidRDefault="00FB2E78" w:rsidP="00FB2E78">
            <w:pPr>
              <w:rPr>
                <w:rFonts w:eastAsia="Calibri Light"/>
                <w:lang w:val="en-US"/>
              </w:rPr>
            </w:pPr>
          </w:p>
        </w:tc>
        <w:tc>
          <w:tcPr>
            <w:tcW w:w="821" w:type="dxa"/>
          </w:tcPr>
          <w:p w14:paraId="1B3F67D3"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6A7EBA34" w14:textId="77777777" w:rsidR="00FB2E78" w:rsidRPr="00481D6B" w:rsidRDefault="00FB2E78" w:rsidP="00FB2E78">
            <w:pPr>
              <w:rPr>
                <w:rFonts w:eastAsia="Calibri Light"/>
                <w:lang w:val="en-US"/>
              </w:rPr>
            </w:pPr>
          </w:p>
        </w:tc>
        <w:tc>
          <w:tcPr>
            <w:tcW w:w="822" w:type="dxa"/>
          </w:tcPr>
          <w:p w14:paraId="1ABA51B5"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78DD470C"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13667BC4" w14:textId="77777777" w:rsidTr="00FB2E78">
        <w:trPr>
          <w:trHeight w:val="414"/>
        </w:trPr>
        <w:tc>
          <w:tcPr>
            <w:tcW w:w="1560" w:type="dxa"/>
          </w:tcPr>
          <w:p w14:paraId="5A042E52" w14:textId="77777777" w:rsidR="00FB2E78" w:rsidRPr="00481D6B" w:rsidRDefault="00FB2E78" w:rsidP="00FB2E78">
            <w:pPr>
              <w:rPr>
                <w:rFonts w:eastAsia="Calibri Light"/>
                <w:lang w:val="en-US"/>
              </w:rPr>
            </w:pPr>
            <w:r w:rsidRPr="00481D6B">
              <w:rPr>
                <w:rFonts w:eastAsia="Calibri Light"/>
                <w:lang w:val="en-US"/>
              </w:rPr>
              <w:t>GAD-7</w:t>
            </w:r>
          </w:p>
        </w:tc>
        <w:tc>
          <w:tcPr>
            <w:tcW w:w="821" w:type="dxa"/>
          </w:tcPr>
          <w:p w14:paraId="6D71F713"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48207456"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201BD864"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6749434D"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00A7CC0D"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404BB17D"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2E4ED0B"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10861CB6" w14:textId="77777777" w:rsidTr="00FB2E78">
        <w:trPr>
          <w:trHeight w:val="414"/>
        </w:trPr>
        <w:tc>
          <w:tcPr>
            <w:tcW w:w="1560" w:type="dxa"/>
          </w:tcPr>
          <w:p w14:paraId="5DA6CD97" w14:textId="77777777" w:rsidR="00FB2E78" w:rsidRPr="00481D6B" w:rsidRDefault="00FB2E78" w:rsidP="00FB2E78">
            <w:pPr>
              <w:rPr>
                <w:rFonts w:eastAsia="Calibri Light"/>
                <w:lang w:val="en-US"/>
              </w:rPr>
            </w:pPr>
            <w:r w:rsidRPr="00481D6B">
              <w:rPr>
                <w:rFonts w:eastAsia="Calibri Light"/>
                <w:lang w:val="en-US"/>
              </w:rPr>
              <w:t>PQ-LES-Q</w:t>
            </w:r>
          </w:p>
        </w:tc>
        <w:tc>
          <w:tcPr>
            <w:tcW w:w="821" w:type="dxa"/>
          </w:tcPr>
          <w:p w14:paraId="632A0D51"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5F4DD91B"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488EC43D" w14:textId="77777777" w:rsidR="00FB2E78" w:rsidRPr="00481D6B" w:rsidRDefault="00FB2E78" w:rsidP="00FB2E78">
            <w:pPr>
              <w:rPr>
                <w:rFonts w:eastAsia="Calibri Light"/>
                <w:lang w:val="en-US"/>
              </w:rPr>
            </w:pPr>
          </w:p>
        </w:tc>
        <w:tc>
          <w:tcPr>
            <w:tcW w:w="821" w:type="dxa"/>
          </w:tcPr>
          <w:p w14:paraId="280B336D"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50C09937" w14:textId="77777777" w:rsidR="00FB2E78" w:rsidRPr="00481D6B" w:rsidRDefault="00FB2E78" w:rsidP="00FB2E78">
            <w:pPr>
              <w:rPr>
                <w:rFonts w:eastAsia="Calibri Light"/>
                <w:lang w:val="en-US"/>
              </w:rPr>
            </w:pPr>
          </w:p>
        </w:tc>
        <w:tc>
          <w:tcPr>
            <w:tcW w:w="822" w:type="dxa"/>
          </w:tcPr>
          <w:p w14:paraId="07C2AACD"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521F2974"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714A0723" w14:textId="77777777" w:rsidTr="00FB2E78">
        <w:trPr>
          <w:trHeight w:val="414"/>
        </w:trPr>
        <w:tc>
          <w:tcPr>
            <w:tcW w:w="1560" w:type="dxa"/>
          </w:tcPr>
          <w:p w14:paraId="0408363B" w14:textId="77777777" w:rsidR="00FB2E78" w:rsidRPr="00481D6B" w:rsidRDefault="00FB2E78" w:rsidP="00FB2E78">
            <w:pPr>
              <w:rPr>
                <w:rFonts w:eastAsia="Calibri Light"/>
                <w:lang w:val="en-US"/>
              </w:rPr>
            </w:pPr>
            <w:r w:rsidRPr="00481D6B">
              <w:rPr>
                <w:rFonts w:eastAsia="Calibri Light"/>
                <w:lang w:val="en-US"/>
              </w:rPr>
              <w:t>HSC</w:t>
            </w:r>
          </w:p>
        </w:tc>
        <w:tc>
          <w:tcPr>
            <w:tcW w:w="821" w:type="dxa"/>
          </w:tcPr>
          <w:p w14:paraId="4A152D2E"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29731CF2"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402A4495" w14:textId="77777777" w:rsidR="00FB2E78" w:rsidRPr="00481D6B" w:rsidRDefault="00FB2E78" w:rsidP="00FB2E78">
            <w:pPr>
              <w:rPr>
                <w:rFonts w:eastAsia="Calibri Light"/>
                <w:lang w:val="en-US"/>
              </w:rPr>
            </w:pPr>
          </w:p>
        </w:tc>
        <w:tc>
          <w:tcPr>
            <w:tcW w:w="821" w:type="dxa"/>
          </w:tcPr>
          <w:p w14:paraId="3095EBB6"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028067F5" w14:textId="77777777" w:rsidR="00FB2E78" w:rsidRPr="00481D6B" w:rsidRDefault="00FB2E78" w:rsidP="00FB2E78">
            <w:pPr>
              <w:rPr>
                <w:rFonts w:eastAsia="Calibri Light"/>
                <w:lang w:val="en-US"/>
              </w:rPr>
            </w:pPr>
          </w:p>
        </w:tc>
        <w:tc>
          <w:tcPr>
            <w:tcW w:w="822" w:type="dxa"/>
          </w:tcPr>
          <w:p w14:paraId="1320D662"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6DCD1FCE"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4E15579F" w14:textId="77777777" w:rsidTr="00FB2E78">
        <w:trPr>
          <w:trHeight w:val="414"/>
        </w:trPr>
        <w:tc>
          <w:tcPr>
            <w:tcW w:w="1560" w:type="dxa"/>
          </w:tcPr>
          <w:p w14:paraId="4000B9BC" w14:textId="77777777" w:rsidR="00FB2E78" w:rsidRPr="00481D6B" w:rsidRDefault="00FB2E78" w:rsidP="00FB2E78">
            <w:pPr>
              <w:rPr>
                <w:rFonts w:eastAsia="Calibri Light"/>
                <w:lang w:val="en-US"/>
              </w:rPr>
            </w:pPr>
            <w:r w:rsidRPr="00481D6B">
              <w:rPr>
                <w:rFonts w:eastAsia="Calibri Light"/>
                <w:lang w:val="en-US"/>
              </w:rPr>
              <w:t>SDQ</w:t>
            </w:r>
          </w:p>
        </w:tc>
        <w:tc>
          <w:tcPr>
            <w:tcW w:w="821" w:type="dxa"/>
          </w:tcPr>
          <w:p w14:paraId="76E22A0D"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5D741CDF"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4A84836F" w14:textId="77777777" w:rsidR="00FB2E78" w:rsidRPr="00481D6B" w:rsidRDefault="00FB2E78" w:rsidP="00FB2E78">
            <w:pPr>
              <w:rPr>
                <w:rFonts w:eastAsia="Calibri Light"/>
                <w:lang w:val="en-US"/>
              </w:rPr>
            </w:pPr>
          </w:p>
        </w:tc>
        <w:tc>
          <w:tcPr>
            <w:tcW w:w="821" w:type="dxa"/>
          </w:tcPr>
          <w:p w14:paraId="58B30CCB"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67FEAEEC" w14:textId="77777777" w:rsidR="00FB2E78" w:rsidRPr="00481D6B" w:rsidRDefault="00FB2E78" w:rsidP="00FB2E78">
            <w:pPr>
              <w:rPr>
                <w:rFonts w:eastAsia="Calibri Light"/>
                <w:lang w:val="en-US"/>
              </w:rPr>
            </w:pPr>
          </w:p>
        </w:tc>
        <w:tc>
          <w:tcPr>
            <w:tcW w:w="822" w:type="dxa"/>
          </w:tcPr>
          <w:p w14:paraId="30897225"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23ECCA30"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7434BD0A" w14:textId="77777777" w:rsidTr="00FB2E78">
        <w:trPr>
          <w:trHeight w:val="414"/>
        </w:trPr>
        <w:tc>
          <w:tcPr>
            <w:tcW w:w="1560" w:type="dxa"/>
          </w:tcPr>
          <w:p w14:paraId="23CF53D8" w14:textId="77777777" w:rsidR="00FB2E78" w:rsidRPr="00481D6B" w:rsidRDefault="00FB2E78" w:rsidP="00FB2E78">
            <w:pPr>
              <w:rPr>
                <w:rFonts w:eastAsia="Calibri Light"/>
                <w:lang w:val="en-US"/>
              </w:rPr>
            </w:pPr>
            <w:r w:rsidRPr="00481D6B">
              <w:rPr>
                <w:rFonts w:eastAsia="Calibri Light"/>
                <w:lang w:val="en-US"/>
              </w:rPr>
              <w:t>CRIES-13</w:t>
            </w:r>
          </w:p>
        </w:tc>
        <w:tc>
          <w:tcPr>
            <w:tcW w:w="821" w:type="dxa"/>
          </w:tcPr>
          <w:p w14:paraId="63D03A37"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46564B63" w14:textId="6AF66A33" w:rsidR="00FB2E78" w:rsidRPr="00481D6B" w:rsidRDefault="00FB2E78" w:rsidP="00FB2E78">
            <w:pPr>
              <w:rPr>
                <w:rFonts w:eastAsia="Calibri Light"/>
                <w:lang w:val="en-US"/>
              </w:rPr>
            </w:pPr>
          </w:p>
        </w:tc>
        <w:tc>
          <w:tcPr>
            <w:tcW w:w="821" w:type="dxa"/>
          </w:tcPr>
          <w:p w14:paraId="7796F505" w14:textId="77777777" w:rsidR="00FB2E78" w:rsidRPr="00481D6B" w:rsidRDefault="00FB2E78" w:rsidP="00FB2E78">
            <w:pPr>
              <w:rPr>
                <w:rFonts w:eastAsia="Calibri Light"/>
                <w:lang w:val="en-US"/>
              </w:rPr>
            </w:pPr>
          </w:p>
        </w:tc>
        <w:tc>
          <w:tcPr>
            <w:tcW w:w="821" w:type="dxa"/>
          </w:tcPr>
          <w:p w14:paraId="7542BBC5"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1C2A779E" w14:textId="77777777" w:rsidR="00FB2E78" w:rsidRPr="00481D6B" w:rsidRDefault="00FB2E78" w:rsidP="00FB2E78">
            <w:pPr>
              <w:rPr>
                <w:rFonts w:eastAsia="Calibri Light"/>
                <w:lang w:val="en-US"/>
              </w:rPr>
            </w:pPr>
          </w:p>
        </w:tc>
        <w:tc>
          <w:tcPr>
            <w:tcW w:w="822" w:type="dxa"/>
          </w:tcPr>
          <w:p w14:paraId="243BB667"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21D14445"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112E46E3" w14:textId="77777777" w:rsidTr="00FB2E78">
        <w:trPr>
          <w:trHeight w:val="414"/>
        </w:trPr>
        <w:tc>
          <w:tcPr>
            <w:tcW w:w="1560" w:type="dxa"/>
          </w:tcPr>
          <w:p w14:paraId="26452EC2" w14:textId="77777777" w:rsidR="00FB2E78" w:rsidRPr="00481D6B" w:rsidRDefault="00FB2E78" w:rsidP="00FB2E78">
            <w:pPr>
              <w:rPr>
                <w:rFonts w:eastAsia="Calibri Light"/>
                <w:lang w:val="en-US"/>
              </w:rPr>
            </w:pPr>
            <w:r w:rsidRPr="00481D6B">
              <w:rPr>
                <w:rFonts w:eastAsia="Calibri Light"/>
                <w:lang w:val="en-US"/>
              </w:rPr>
              <w:t>PSS</w:t>
            </w:r>
          </w:p>
        </w:tc>
        <w:tc>
          <w:tcPr>
            <w:tcW w:w="821" w:type="dxa"/>
          </w:tcPr>
          <w:p w14:paraId="471F8159"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1EB20801"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2EE9CB95" w14:textId="77777777" w:rsidR="00FB2E78" w:rsidRPr="00481D6B" w:rsidRDefault="00FB2E78" w:rsidP="00FB2E78">
            <w:pPr>
              <w:rPr>
                <w:rFonts w:eastAsia="Calibri Light"/>
                <w:lang w:val="en-US"/>
              </w:rPr>
            </w:pPr>
          </w:p>
        </w:tc>
        <w:tc>
          <w:tcPr>
            <w:tcW w:w="821" w:type="dxa"/>
          </w:tcPr>
          <w:p w14:paraId="5A33D5F7"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11A43F79" w14:textId="77777777" w:rsidR="00FB2E78" w:rsidRPr="00481D6B" w:rsidRDefault="00FB2E78" w:rsidP="00FB2E78">
            <w:pPr>
              <w:rPr>
                <w:rFonts w:eastAsia="Calibri Light"/>
                <w:lang w:val="en-US"/>
              </w:rPr>
            </w:pPr>
          </w:p>
        </w:tc>
        <w:tc>
          <w:tcPr>
            <w:tcW w:w="822" w:type="dxa"/>
          </w:tcPr>
          <w:p w14:paraId="6523B728"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26366E32"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55452200" w14:textId="77777777" w:rsidTr="00FB2E78">
        <w:trPr>
          <w:trHeight w:val="414"/>
        </w:trPr>
        <w:tc>
          <w:tcPr>
            <w:tcW w:w="1560" w:type="dxa"/>
          </w:tcPr>
          <w:p w14:paraId="37623A52" w14:textId="77777777" w:rsidR="00FB2E78" w:rsidRPr="00481D6B" w:rsidRDefault="00FB2E78" w:rsidP="00FB2E78">
            <w:pPr>
              <w:rPr>
                <w:rFonts w:eastAsia="Calibri Light"/>
                <w:lang w:val="en-US"/>
              </w:rPr>
            </w:pPr>
            <w:r w:rsidRPr="00481D6B">
              <w:rPr>
                <w:rFonts w:eastAsia="Calibri Light"/>
                <w:lang w:val="en-US"/>
              </w:rPr>
              <w:t>PGI-I</w:t>
            </w:r>
          </w:p>
        </w:tc>
        <w:tc>
          <w:tcPr>
            <w:tcW w:w="821" w:type="dxa"/>
          </w:tcPr>
          <w:p w14:paraId="4E643D0C" w14:textId="77777777" w:rsidR="00FB2E78" w:rsidRPr="00481D6B" w:rsidRDefault="00FB2E78" w:rsidP="00FB2E78">
            <w:pPr>
              <w:rPr>
                <w:rFonts w:eastAsia="Calibri Light"/>
                <w:lang w:val="en-US"/>
              </w:rPr>
            </w:pPr>
          </w:p>
        </w:tc>
        <w:tc>
          <w:tcPr>
            <w:tcW w:w="822" w:type="dxa"/>
          </w:tcPr>
          <w:p w14:paraId="7686C65B" w14:textId="77777777" w:rsidR="00FB2E78" w:rsidRPr="00481D6B" w:rsidRDefault="00FB2E78" w:rsidP="00FB2E78">
            <w:pPr>
              <w:rPr>
                <w:rFonts w:eastAsia="Calibri Light"/>
                <w:lang w:val="en-US"/>
              </w:rPr>
            </w:pPr>
          </w:p>
        </w:tc>
        <w:tc>
          <w:tcPr>
            <w:tcW w:w="821" w:type="dxa"/>
          </w:tcPr>
          <w:p w14:paraId="2B747876" w14:textId="77777777" w:rsidR="00FB2E78" w:rsidRPr="00481D6B" w:rsidRDefault="00FB2E78" w:rsidP="00FB2E78">
            <w:pPr>
              <w:rPr>
                <w:rFonts w:eastAsia="Calibri Light"/>
                <w:lang w:val="en-US"/>
              </w:rPr>
            </w:pPr>
          </w:p>
        </w:tc>
        <w:tc>
          <w:tcPr>
            <w:tcW w:w="821" w:type="dxa"/>
          </w:tcPr>
          <w:p w14:paraId="2E3E13D2"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1E8B27AC" w14:textId="77777777" w:rsidR="00FB2E78" w:rsidRPr="00481D6B" w:rsidRDefault="00FB2E78" w:rsidP="00FB2E78">
            <w:pPr>
              <w:rPr>
                <w:rFonts w:eastAsia="Calibri Light"/>
                <w:lang w:val="en-US"/>
              </w:rPr>
            </w:pPr>
          </w:p>
        </w:tc>
        <w:tc>
          <w:tcPr>
            <w:tcW w:w="822" w:type="dxa"/>
          </w:tcPr>
          <w:p w14:paraId="5B7DB6CB"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00DA6443"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1AF9FFA7" w14:textId="77777777" w:rsidTr="00FB2E78">
        <w:trPr>
          <w:trHeight w:val="414"/>
        </w:trPr>
        <w:tc>
          <w:tcPr>
            <w:tcW w:w="1560" w:type="dxa"/>
          </w:tcPr>
          <w:p w14:paraId="583634AA" w14:textId="77777777" w:rsidR="00FB2E78" w:rsidRPr="00481D6B" w:rsidRDefault="00FB2E78" w:rsidP="00FB2E78">
            <w:pPr>
              <w:rPr>
                <w:rFonts w:eastAsia="Calibri Light"/>
                <w:lang w:val="en-US"/>
              </w:rPr>
            </w:pPr>
            <w:r w:rsidRPr="00481D6B">
              <w:rPr>
                <w:rFonts w:eastAsia="Calibri Light"/>
                <w:lang w:val="en-US"/>
              </w:rPr>
              <w:t>BRS</w:t>
            </w:r>
          </w:p>
        </w:tc>
        <w:tc>
          <w:tcPr>
            <w:tcW w:w="821" w:type="dxa"/>
          </w:tcPr>
          <w:p w14:paraId="328F3AD2"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BD054B2"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424DF24D" w14:textId="77777777" w:rsidR="00FB2E78" w:rsidRPr="00481D6B" w:rsidRDefault="00FB2E78" w:rsidP="00FB2E78">
            <w:pPr>
              <w:rPr>
                <w:rFonts w:eastAsia="Calibri Light"/>
                <w:lang w:val="en-US"/>
              </w:rPr>
            </w:pPr>
          </w:p>
        </w:tc>
        <w:tc>
          <w:tcPr>
            <w:tcW w:w="821" w:type="dxa"/>
          </w:tcPr>
          <w:p w14:paraId="4355524F"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B436E7A" w14:textId="77777777" w:rsidR="00FB2E78" w:rsidRPr="00481D6B" w:rsidRDefault="00FB2E78" w:rsidP="00FB2E78">
            <w:pPr>
              <w:rPr>
                <w:rFonts w:eastAsia="Calibri Light"/>
                <w:lang w:val="en-US"/>
              </w:rPr>
            </w:pPr>
          </w:p>
        </w:tc>
        <w:tc>
          <w:tcPr>
            <w:tcW w:w="822" w:type="dxa"/>
          </w:tcPr>
          <w:p w14:paraId="24F206A1"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73F50CD3"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0518DDD6" w14:textId="77777777" w:rsidTr="00FB2E78">
        <w:trPr>
          <w:trHeight w:val="414"/>
        </w:trPr>
        <w:tc>
          <w:tcPr>
            <w:tcW w:w="1560" w:type="dxa"/>
          </w:tcPr>
          <w:p w14:paraId="03D16D08" w14:textId="77777777" w:rsidR="00FB2E78" w:rsidRPr="00481D6B" w:rsidRDefault="00FB2E78" w:rsidP="00FB2E78">
            <w:pPr>
              <w:rPr>
                <w:rFonts w:eastAsia="Calibri Light"/>
                <w:lang w:val="en-US"/>
              </w:rPr>
            </w:pPr>
            <w:r w:rsidRPr="00481D6B">
              <w:rPr>
                <w:rFonts w:eastAsia="Calibri Light"/>
                <w:lang w:val="en-US"/>
              </w:rPr>
              <w:t>BMI</w:t>
            </w:r>
          </w:p>
        </w:tc>
        <w:tc>
          <w:tcPr>
            <w:tcW w:w="821" w:type="dxa"/>
          </w:tcPr>
          <w:p w14:paraId="14508AB3" w14:textId="77777777" w:rsidR="00FB2E78" w:rsidRPr="00481D6B" w:rsidRDefault="00FB2E78" w:rsidP="00FB2E78">
            <w:pPr>
              <w:rPr>
                <w:rFonts w:eastAsia="Calibri Light"/>
                <w:lang w:val="en-US"/>
              </w:rPr>
            </w:pPr>
          </w:p>
        </w:tc>
        <w:tc>
          <w:tcPr>
            <w:tcW w:w="822" w:type="dxa"/>
          </w:tcPr>
          <w:p w14:paraId="70E5B0BE"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36BA604F" w14:textId="77777777" w:rsidR="00FB2E78" w:rsidRPr="00481D6B" w:rsidRDefault="00FB2E78" w:rsidP="00FB2E78">
            <w:pPr>
              <w:rPr>
                <w:rFonts w:eastAsia="Calibri Light"/>
                <w:lang w:val="en-US"/>
              </w:rPr>
            </w:pPr>
          </w:p>
        </w:tc>
        <w:tc>
          <w:tcPr>
            <w:tcW w:w="821" w:type="dxa"/>
          </w:tcPr>
          <w:p w14:paraId="270D9722"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4F6BC46C" w14:textId="77777777" w:rsidR="00FB2E78" w:rsidRPr="00481D6B" w:rsidRDefault="00FB2E78" w:rsidP="00FB2E78">
            <w:pPr>
              <w:rPr>
                <w:rFonts w:eastAsia="Calibri Light"/>
                <w:lang w:val="en-US"/>
              </w:rPr>
            </w:pPr>
          </w:p>
        </w:tc>
        <w:tc>
          <w:tcPr>
            <w:tcW w:w="822" w:type="dxa"/>
          </w:tcPr>
          <w:p w14:paraId="745B519A"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6E567023" w14:textId="77777777" w:rsidR="00FB2E78" w:rsidRPr="00481D6B" w:rsidRDefault="00FB2E78" w:rsidP="00FB2E78">
            <w:pPr>
              <w:rPr>
                <w:rFonts w:eastAsia="Calibri Light"/>
                <w:lang w:val="en-US"/>
              </w:rPr>
            </w:pPr>
            <w:r w:rsidRPr="00481D6B">
              <w:rPr>
                <w:rFonts w:eastAsia="Calibri Light"/>
                <w:lang w:val="en-US"/>
              </w:rPr>
              <w:t>X</w:t>
            </w:r>
          </w:p>
        </w:tc>
      </w:tr>
      <w:tr w:rsidR="00FB2E78" w:rsidRPr="00481D6B" w14:paraId="45AA027A" w14:textId="77777777" w:rsidTr="00FB2E78">
        <w:trPr>
          <w:trHeight w:val="414"/>
        </w:trPr>
        <w:tc>
          <w:tcPr>
            <w:tcW w:w="1560" w:type="dxa"/>
          </w:tcPr>
          <w:p w14:paraId="26031C9B" w14:textId="77777777" w:rsidR="00FB2E78" w:rsidRPr="00481D6B" w:rsidRDefault="00FB2E78" w:rsidP="00FB2E78">
            <w:pPr>
              <w:rPr>
                <w:rFonts w:eastAsia="Calibri Light"/>
                <w:lang w:val="en-US"/>
              </w:rPr>
            </w:pPr>
            <w:r w:rsidRPr="00481D6B">
              <w:rPr>
                <w:rFonts w:eastAsia="Calibri Light"/>
                <w:lang w:val="en-US"/>
              </w:rPr>
              <w:t>Side Effects /adverse events</w:t>
            </w:r>
          </w:p>
        </w:tc>
        <w:tc>
          <w:tcPr>
            <w:tcW w:w="821" w:type="dxa"/>
          </w:tcPr>
          <w:p w14:paraId="606D332F" w14:textId="77777777" w:rsidR="00FB2E78" w:rsidRPr="00481D6B" w:rsidRDefault="00FB2E78" w:rsidP="00FB2E78">
            <w:pPr>
              <w:rPr>
                <w:rFonts w:eastAsia="Calibri Light"/>
                <w:lang w:val="en-US"/>
              </w:rPr>
            </w:pPr>
          </w:p>
        </w:tc>
        <w:tc>
          <w:tcPr>
            <w:tcW w:w="822" w:type="dxa"/>
          </w:tcPr>
          <w:p w14:paraId="585179D9" w14:textId="0A550AC9" w:rsidR="00FB2E78" w:rsidRPr="00481D6B" w:rsidRDefault="00184BB9" w:rsidP="00FB2E78">
            <w:pPr>
              <w:rPr>
                <w:rFonts w:eastAsia="Calibri Light"/>
                <w:lang w:val="en-US"/>
              </w:rPr>
            </w:pPr>
            <w:r w:rsidRPr="00481D6B">
              <w:rPr>
                <w:rFonts w:eastAsia="Calibri Light"/>
                <w:lang w:val="en-US"/>
              </w:rPr>
              <w:t>X</w:t>
            </w:r>
          </w:p>
        </w:tc>
        <w:tc>
          <w:tcPr>
            <w:tcW w:w="821" w:type="dxa"/>
          </w:tcPr>
          <w:p w14:paraId="48BC69A0"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7F2CF943"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7B636CE2"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0550985"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495B110D" w14:textId="77777777" w:rsidR="00FB2E78" w:rsidRPr="00481D6B" w:rsidRDefault="00FB2E78" w:rsidP="00FB2E78">
            <w:pPr>
              <w:rPr>
                <w:rFonts w:eastAsia="Calibri Light"/>
                <w:lang w:val="en-US"/>
              </w:rPr>
            </w:pPr>
          </w:p>
        </w:tc>
      </w:tr>
      <w:tr w:rsidR="00FB2E78" w:rsidRPr="00481D6B" w14:paraId="4F34BB81" w14:textId="77777777" w:rsidTr="00FB2E78">
        <w:trPr>
          <w:trHeight w:val="414"/>
        </w:trPr>
        <w:tc>
          <w:tcPr>
            <w:tcW w:w="1560" w:type="dxa"/>
          </w:tcPr>
          <w:p w14:paraId="262DEB99" w14:textId="77777777" w:rsidR="00FB2E78" w:rsidRPr="00481D6B" w:rsidRDefault="00FB2E78" w:rsidP="00FB2E78">
            <w:pPr>
              <w:rPr>
                <w:rFonts w:eastAsia="Calibri Light"/>
                <w:lang w:val="en-US"/>
              </w:rPr>
            </w:pPr>
            <w:r w:rsidRPr="00481D6B">
              <w:rPr>
                <w:rFonts w:eastAsia="Calibri Light"/>
                <w:lang w:val="en-US"/>
              </w:rPr>
              <w:t>Compliance</w:t>
            </w:r>
          </w:p>
        </w:tc>
        <w:tc>
          <w:tcPr>
            <w:tcW w:w="821" w:type="dxa"/>
          </w:tcPr>
          <w:p w14:paraId="4AB407ED" w14:textId="303A7B39" w:rsidR="00FB2E78" w:rsidRPr="00481D6B" w:rsidRDefault="00FB2E78" w:rsidP="00FB2E78">
            <w:pPr>
              <w:rPr>
                <w:rFonts w:eastAsia="Calibri Light"/>
                <w:lang w:val="en-US"/>
              </w:rPr>
            </w:pPr>
          </w:p>
        </w:tc>
        <w:tc>
          <w:tcPr>
            <w:tcW w:w="822" w:type="dxa"/>
          </w:tcPr>
          <w:p w14:paraId="77A0E38A" w14:textId="7B8B75FE" w:rsidR="00FB2E78" w:rsidRPr="00481D6B" w:rsidRDefault="00FB2E78" w:rsidP="00FB2E78">
            <w:pPr>
              <w:rPr>
                <w:rFonts w:eastAsia="Calibri Light"/>
                <w:lang w:val="en-US"/>
              </w:rPr>
            </w:pPr>
          </w:p>
        </w:tc>
        <w:tc>
          <w:tcPr>
            <w:tcW w:w="821" w:type="dxa"/>
          </w:tcPr>
          <w:p w14:paraId="72461A2B" w14:textId="77777777" w:rsidR="00FB2E78" w:rsidRPr="00481D6B" w:rsidRDefault="00FB2E78" w:rsidP="00FB2E78">
            <w:pPr>
              <w:rPr>
                <w:rFonts w:eastAsia="Calibri Light"/>
                <w:lang w:val="en-US"/>
              </w:rPr>
            </w:pPr>
            <w:r w:rsidRPr="00481D6B">
              <w:rPr>
                <w:rFonts w:eastAsia="Calibri Light"/>
                <w:lang w:val="en-US"/>
              </w:rPr>
              <w:t>X</w:t>
            </w:r>
          </w:p>
        </w:tc>
        <w:tc>
          <w:tcPr>
            <w:tcW w:w="821" w:type="dxa"/>
          </w:tcPr>
          <w:p w14:paraId="0666D956"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32AC7982"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1DBE2BB9" w14:textId="77777777" w:rsidR="00FB2E78" w:rsidRPr="00481D6B" w:rsidRDefault="00FB2E78" w:rsidP="00FB2E78">
            <w:pPr>
              <w:rPr>
                <w:rFonts w:eastAsia="Calibri Light"/>
                <w:lang w:val="en-US"/>
              </w:rPr>
            </w:pPr>
            <w:r w:rsidRPr="00481D6B">
              <w:rPr>
                <w:rFonts w:eastAsia="Calibri Light"/>
                <w:lang w:val="en-US"/>
              </w:rPr>
              <w:t>X</w:t>
            </w:r>
          </w:p>
        </w:tc>
        <w:tc>
          <w:tcPr>
            <w:tcW w:w="822" w:type="dxa"/>
          </w:tcPr>
          <w:p w14:paraId="23A0143A" w14:textId="77777777" w:rsidR="00FB2E78" w:rsidRPr="00481D6B" w:rsidRDefault="00FB2E78" w:rsidP="00FB2E78">
            <w:pPr>
              <w:rPr>
                <w:rFonts w:eastAsia="Calibri Light"/>
                <w:lang w:val="en-US"/>
              </w:rPr>
            </w:pPr>
            <w:r w:rsidRPr="00481D6B">
              <w:rPr>
                <w:rFonts w:eastAsia="Calibri Light"/>
                <w:lang w:val="en-US"/>
              </w:rPr>
              <w:t>X</w:t>
            </w:r>
          </w:p>
        </w:tc>
      </w:tr>
    </w:tbl>
    <w:p w14:paraId="387B9EAA" w14:textId="77777777" w:rsidR="00167A68" w:rsidRPr="00481D6B" w:rsidRDefault="00167A68" w:rsidP="00167A68">
      <w:pPr>
        <w:rPr>
          <w:rFonts w:eastAsia="Calibri Light"/>
        </w:rPr>
        <w:sectPr w:rsidR="00167A68" w:rsidRPr="00481D6B">
          <w:pgSz w:w="11920" w:h="16840"/>
          <w:pgMar w:top="1200" w:right="1320" w:bottom="280" w:left="1320" w:header="748" w:footer="1002" w:gutter="0"/>
          <w:cols w:space="720"/>
        </w:sectPr>
      </w:pPr>
    </w:p>
    <w:p w14:paraId="0E2CD054" w14:textId="77777777" w:rsidR="00FF6C9C" w:rsidRPr="00481D6B" w:rsidRDefault="00FF6C9C">
      <w:pPr>
        <w:spacing w:before="14" w:line="260" w:lineRule="exact"/>
        <w:rPr>
          <w:sz w:val="26"/>
          <w:szCs w:val="26"/>
        </w:rPr>
      </w:pPr>
    </w:p>
    <w:p w14:paraId="6840D2A5" w14:textId="77777777" w:rsidR="00FF6C9C" w:rsidRPr="00481D6B" w:rsidRDefault="00005075" w:rsidP="000C051E">
      <w:pPr>
        <w:pStyle w:val="Heading1"/>
        <w:rPr>
          <w:rFonts w:eastAsia="Calibri Light"/>
        </w:rPr>
      </w:pPr>
      <w:bookmarkStart w:id="55" w:name="_Toc49948006"/>
      <w:r w:rsidRPr="00481D6B">
        <w:rPr>
          <w:rFonts w:eastAsia="Calibri Light"/>
        </w:rPr>
        <w:t>R</w:t>
      </w:r>
      <w:r w:rsidRPr="00481D6B">
        <w:rPr>
          <w:rFonts w:eastAsia="Calibri Light"/>
          <w:spacing w:val="1"/>
        </w:rPr>
        <w:t>e</w:t>
      </w:r>
      <w:r w:rsidRPr="00481D6B">
        <w:rPr>
          <w:rFonts w:eastAsia="Calibri Light"/>
        </w:rPr>
        <w:t>f</w:t>
      </w:r>
      <w:r w:rsidRPr="00481D6B">
        <w:rPr>
          <w:rFonts w:eastAsia="Calibri Light"/>
          <w:spacing w:val="1"/>
        </w:rPr>
        <w:t>e</w:t>
      </w:r>
      <w:r w:rsidRPr="00481D6B">
        <w:rPr>
          <w:rFonts w:eastAsia="Calibri Light"/>
        </w:rPr>
        <w:t>r</w:t>
      </w:r>
      <w:r w:rsidRPr="00481D6B">
        <w:rPr>
          <w:rFonts w:eastAsia="Calibri Light"/>
          <w:spacing w:val="1"/>
        </w:rPr>
        <w:t>e</w:t>
      </w:r>
      <w:r w:rsidRPr="00481D6B">
        <w:rPr>
          <w:rFonts w:eastAsia="Calibri Light"/>
        </w:rPr>
        <w:t>nc</w:t>
      </w:r>
      <w:r w:rsidRPr="00481D6B">
        <w:rPr>
          <w:rFonts w:eastAsia="Calibri Light"/>
          <w:spacing w:val="2"/>
        </w:rPr>
        <w:t>e</w:t>
      </w:r>
      <w:r w:rsidRPr="00481D6B">
        <w:rPr>
          <w:rFonts w:eastAsia="Calibri Light"/>
        </w:rPr>
        <w:t>s</w:t>
      </w:r>
      <w:bookmarkEnd w:id="55"/>
    </w:p>
    <w:p w14:paraId="041F48AF" w14:textId="5A64ACDB" w:rsidR="00F62A8F" w:rsidRPr="00481D6B" w:rsidRDefault="00F62A8F" w:rsidP="00457297">
      <w:pPr>
        <w:ind w:right="946"/>
        <w:rPr>
          <w:rFonts w:ascii="Calibri" w:eastAsia="Calibri" w:hAnsi="Calibri" w:cs="Calibri"/>
          <w:sz w:val="22"/>
          <w:szCs w:val="22"/>
        </w:rPr>
      </w:pPr>
    </w:p>
    <w:p w14:paraId="0B50B430" w14:textId="77777777" w:rsidR="007F521E" w:rsidRPr="007F521E" w:rsidRDefault="00F62A8F" w:rsidP="007F521E">
      <w:pPr>
        <w:pStyle w:val="EndNoteBibliography"/>
        <w:ind w:left="720" w:hanging="720"/>
      </w:pPr>
      <w:r w:rsidRPr="00481D6B">
        <w:rPr>
          <w:rFonts w:ascii="Calibri" w:eastAsia="Calibri" w:hAnsi="Calibri" w:cs="Calibri"/>
          <w:sz w:val="22"/>
          <w:szCs w:val="22"/>
        </w:rPr>
        <w:fldChar w:fldCharType="begin"/>
      </w:r>
      <w:r w:rsidRPr="00481D6B">
        <w:rPr>
          <w:rFonts w:ascii="Calibri" w:eastAsia="Calibri" w:hAnsi="Calibri" w:cs="Calibri"/>
          <w:sz w:val="22"/>
          <w:szCs w:val="22"/>
        </w:rPr>
        <w:instrText xml:space="preserve"> ADDIN EN.REFLIST </w:instrText>
      </w:r>
      <w:r w:rsidRPr="00481D6B">
        <w:rPr>
          <w:rFonts w:ascii="Calibri" w:eastAsia="Calibri" w:hAnsi="Calibri" w:cs="Calibri"/>
          <w:sz w:val="22"/>
          <w:szCs w:val="22"/>
        </w:rPr>
        <w:fldChar w:fldCharType="separate"/>
      </w:r>
      <w:r w:rsidR="007F521E" w:rsidRPr="007F521E">
        <w:t>1. Wells JE, Oakley Browne MA, Scott KM, et al. Te Rau Hinengaro: the New Zealand mental health survey: overview of methods and findings. Aust New Zealand J Psychiatry 2006;</w:t>
      </w:r>
      <w:r w:rsidR="007F521E" w:rsidRPr="007F521E">
        <w:rPr>
          <w:b/>
        </w:rPr>
        <w:t>40</w:t>
      </w:r>
      <w:r w:rsidR="007F521E" w:rsidRPr="007F521E">
        <w:t>(10):835-44.</w:t>
      </w:r>
    </w:p>
    <w:p w14:paraId="5E092838" w14:textId="77777777" w:rsidR="007F521E" w:rsidRPr="007F521E" w:rsidRDefault="007F521E" w:rsidP="007F521E">
      <w:pPr>
        <w:pStyle w:val="EndNoteBibliography"/>
        <w:ind w:left="720" w:hanging="720"/>
      </w:pPr>
      <w:r w:rsidRPr="007F521E">
        <w:t>2. Hegel MT, Oxman TE, Hull JG, et al. Watchful waiting for minor depression in primary care: remission rates and predictors of improvement. General Hospital Psychiatry 2006;</w:t>
      </w:r>
      <w:r w:rsidRPr="007F521E">
        <w:rPr>
          <w:b/>
        </w:rPr>
        <w:t>28</w:t>
      </w:r>
      <w:r w:rsidRPr="007F521E">
        <w:t>(3):205-12.</w:t>
      </w:r>
    </w:p>
    <w:p w14:paraId="59E94DDF" w14:textId="77777777" w:rsidR="007F521E" w:rsidRPr="007F521E" w:rsidRDefault="007F521E" w:rsidP="007F521E">
      <w:pPr>
        <w:pStyle w:val="EndNoteBibliography"/>
        <w:ind w:left="720" w:hanging="720"/>
      </w:pPr>
      <w:r w:rsidRPr="007F521E">
        <w:t>3. Skapinakis P, Lewis G, Davies S, et al. Panic disorder and subthreshold panic in the UK general population: Epidemiology, comorbidity and functional limitation. European Psychiatry 2011;</w:t>
      </w:r>
      <w:r w:rsidRPr="007F521E">
        <w:rPr>
          <w:b/>
        </w:rPr>
        <w:t>26</w:t>
      </w:r>
      <w:r w:rsidRPr="007F521E">
        <w:t>(6):354-62.</w:t>
      </w:r>
    </w:p>
    <w:p w14:paraId="2173ED5F" w14:textId="77777777" w:rsidR="007F521E" w:rsidRPr="007F521E" w:rsidRDefault="007F521E" w:rsidP="007F521E">
      <w:pPr>
        <w:pStyle w:val="EndNoteBibliography"/>
        <w:ind w:left="720" w:hanging="720"/>
      </w:pPr>
      <w:r w:rsidRPr="007F521E">
        <w:t>4. Ministry of Health. Annual update of key results 2015/16: New Zealand Health Survey. Wellington: Ministry of Health, 2016.</w:t>
      </w:r>
    </w:p>
    <w:p w14:paraId="4E25B86C" w14:textId="77777777" w:rsidR="007F521E" w:rsidRPr="007F521E" w:rsidRDefault="007F521E" w:rsidP="007F521E">
      <w:pPr>
        <w:pStyle w:val="EndNoteBibliography"/>
        <w:ind w:left="720" w:hanging="720"/>
      </w:pPr>
      <w:r w:rsidRPr="007F521E">
        <w:t>5. Williams AD, Clark TC, Lewycka S. The Associations Between Cultural Identity and Mental Health Outcomes for Indigenous Māori Youth in New Zealand. Frontiers in public health 2018;</w:t>
      </w:r>
      <w:r w:rsidRPr="007F521E">
        <w:rPr>
          <w:b/>
        </w:rPr>
        <w:t>6</w:t>
      </w:r>
      <w:r w:rsidRPr="007F521E">
        <w:t>:319-19.</w:t>
      </w:r>
    </w:p>
    <w:p w14:paraId="61B7F927" w14:textId="77777777" w:rsidR="007F521E" w:rsidRPr="007F521E" w:rsidRDefault="007F521E" w:rsidP="007F521E">
      <w:pPr>
        <w:pStyle w:val="EndNoteBibliography"/>
        <w:ind w:left="720" w:hanging="720"/>
      </w:pPr>
      <w:r w:rsidRPr="007F521E">
        <w:t>6. Döpfner M, Katzmann J, Hanisch C, et al. Affective dysregulation in childhood - optimizing prevention and treatment: protocol of three randomized controlled trials in the ADOPT study. BMC Psychiatry 2019;</w:t>
      </w:r>
      <w:r w:rsidRPr="007F521E">
        <w:rPr>
          <w:b/>
        </w:rPr>
        <w:t>19</w:t>
      </w:r>
      <w:r w:rsidRPr="007F521E">
        <w:t>(1):264-64.</w:t>
      </w:r>
    </w:p>
    <w:p w14:paraId="7E8EED33" w14:textId="77777777" w:rsidR="007F521E" w:rsidRPr="007F521E" w:rsidRDefault="007F521E" w:rsidP="007F521E">
      <w:pPr>
        <w:pStyle w:val="EndNoteBibliography"/>
        <w:ind w:left="720" w:hanging="720"/>
      </w:pPr>
      <w:r w:rsidRPr="007F521E">
        <w:t>7. Mulder R, Rucklidge J, Wilkinson S. Why has increased provision of psychiatric treatment not reduced the prevalence of mental disorder? Aust N Z J Psychiatry 2017;</w:t>
      </w:r>
      <w:r w:rsidRPr="007F521E">
        <w:rPr>
          <w:b/>
        </w:rPr>
        <w:t>51</w:t>
      </w:r>
      <w:r w:rsidRPr="007F521E">
        <w:t>(12):1176-77.</w:t>
      </w:r>
    </w:p>
    <w:p w14:paraId="386DDDE4" w14:textId="77777777" w:rsidR="007F521E" w:rsidRPr="007F521E" w:rsidRDefault="007F521E" w:rsidP="007F521E">
      <w:pPr>
        <w:pStyle w:val="EndNoteBibliography"/>
        <w:ind w:left="720" w:hanging="720"/>
      </w:pPr>
      <w:r w:rsidRPr="007F521E">
        <w:t>8. Liu FF, Adrian MC. Is Treatment Working? Detecting Real Change in the Treatment of Child and Adolescent Depression. J Am Acad Child Adolesc Psychiatry 2019.</w:t>
      </w:r>
    </w:p>
    <w:p w14:paraId="48E51C1D" w14:textId="77777777" w:rsidR="007F521E" w:rsidRPr="007F521E" w:rsidRDefault="007F521E" w:rsidP="007F521E">
      <w:pPr>
        <w:pStyle w:val="EndNoteBibliography"/>
        <w:ind w:left="720" w:hanging="720"/>
      </w:pPr>
      <w:r w:rsidRPr="007F521E">
        <w:t>9. Rucklidge JJ, Darling KA, Mulder RT. Addressing the treatment gap in New Zealand with more therapists-is it practical and will it work? N Z Med J 2018;</w:t>
      </w:r>
      <w:r w:rsidRPr="007F521E">
        <w:rPr>
          <w:b/>
        </w:rPr>
        <w:t>131</w:t>
      </w:r>
      <w:r w:rsidRPr="007F521E">
        <w:t>(1487):8-11.</w:t>
      </w:r>
    </w:p>
    <w:p w14:paraId="456642C0" w14:textId="77777777" w:rsidR="007F521E" w:rsidRPr="007F521E" w:rsidRDefault="007F521E" w:rsidP="007F521E">
      <w:pPr>
        <w:pStyle w:val="EndNoteBibliography"/>
        <w:ind w:left="720" w:hanging="720"/>
      </w:pPr>
      <w:r w:rsidRPr="007F521E">
        <w:t>10. Brotman MA, Kircanski K, Leibenluft E. Irritability in Children and Adolescents. Annu Rev Clin Psychol 2017;</w:t>
      </w:r>
      <w:r w:rsidRPr="007F521E">
        <w:rPr>
          <w:b/>
        </w:rPr>
        <w:t>13</w:t>
      </w:r>
      <w:r w:rsidRPr="007F521E">
        <w:t>:317-41.</w:t>
      </w:r>
    </w:p>
    <w:p w14:paraId="28E8C6F8" w14:textId="77777777" w:rsidR="007F521E" w:rsidRPr="007F521E" w:rsidRDefault="007F521E" w:rsidP="007F521E">
      <w:pPr>
        <w:pStyle w:val="EndNoteBibliography"/>
        <w:ind w:left="720" w:hanging="720"/>
      </w:pPr>
      <w:r w:rsidRPr="007F521E">
        <w:t>11. Tourian L, LeBoeuf A, Breton JJ, et al. Treatment Options for the Cardinal Symptoms of Disruptive Mood Dysregulation Disorder. J Can Acad Child Adolesc Psychiatry 2015;</w:t>
      </w:r>
      <w:r w:rsidRPr="007F521E">
        <w:rPr>
          <w:b/>
        </w:rPr>
        <w:t>24</w:t>
      </w:r>
      <w:r w:rsidRPr="007F521E">
        <w:t>(1):41-54.</w:t>
      </w:r>
    </w:p>
    <w:p w14:paraId="47DFD522" w14:textId="77777777" w:rsidR="007F521E" w:rsidRPr="007F521E" w:rsidRDefault="007F521E" w:rsidP="007F521E">
      <w:pPr>
        <w:pStyle w:val="EndNoteBibliography"/>
        <w:ind w:left="720" w:hanging="720"/>
      </w:pPr>
      <w:r w:rsidRPr="007F521E">
        <w:t>12. Brotman MA, Kircanski K, Stringaris A, et al. Irritability in Youths: A Translational Model. Am J Psychiatry 2017;</w:t>
      </w:r>
      <w:r w:rsidRPr="007F521E">
        <w:rPr>
          <w:b/>
        </w:rPr>
        <w:t>174</w:t>
      </w:r>
      <w:r w:rsidRPr="007F521E">
        <w:t>(6):520-32.</w:t>
      </w:r>
    </w:p>
    <w:p w14:paraId="33146107" w14:textId="77777777" w:rsidR="007F521E" w:rsidRPr="007F521E" w:rsidRDefault="007F521E" w:rsidP="007F521E">
      <w:pPr>
        <w:pStyle w:val="EndNoteBibliography"/>
        <w:ind w:left="720" w:hanging="720"/>
      </w:pPr>
      <w:r w:rsidRPr="007F521E">
        <w:t>13. Bruno A, Celebre L, Torre G, et al. Focus on Disruptive Mood Dysregulation Disorder: A review of the literature. Psychiatry Res 2019.</w:t>
      </w:r>
    </w:p>
    <w:p w14:paraId="25D21541" w14:textId="77777777" w:rsidR="007F521E" w:rsidRPr="007F521E" w:rsidRDefault="007F521E" w:rsidP="007F521E">
      <w:pPr>
        <w:pStyle w:val="EndNoteBibliography"/>
        <w:ind w:left="720" w:hanging="720"/>
      </w:pPr>
      <w:r w:rsidRPr="007F521E">
        <w:t>14. Insel T, Cuthbert B, Garvey M, et al. Research domain criteria (RDoC): toward a new classification framework for research on mental disorders. Am J Psychiatry 2010;</w:t>
      </w:r>
      <w:r w:rsidRPr="007F521E">
        <w:rPr>
          <w:b/>
        </w:rPr>
        <w:t>167</w:t>
      </w:r>
      <w:r w:rsidRPr="007F521E">
        <w:t>(7):748-51.</w:t>
      </w:r>
    </w:p>
    <w:p w14:paraId="3FC99300" w14:textId="77777777" w:rsidR="007F521E" w:rsidRPr="007F521E" w:rsidRDefault="007F521E" w:rsidP="007F521E">
      <w:pPr>
        <w:pStyle w:val="EndNoteBibliography"/>
        <w:ind w:left="720" w:hanging="720"/>
      </w:pPr>
      <w:r w:rsidRPr="007F521E">
        <w:t>15. Weisz JR, McCarty CA, Valeri SM. Effects of psychotherapy for depression in children and adolescents: A meta-analysis. Psychol Bull 2006;</w:t>
      </w:r>
      <w:r w:rsidRPr="007F521E">
        <w:rPr>
          <w:b/>
        </w:rPr>
        <w:t>132</w:t>
      </w:r>
      <w:r w:rsidRPr="007F521E">
        <w:t>(1):132-49.</w:t>
      </w:r>
    </w:p>
    <w:p w14:paraId="15C02899" w14:textId="77777777" w:rsidR="007F521E" w:rsidRPr="007F521E" w:rsidRDefault="007F521E" w:rsidP="007F521E">
      <w:pPr>
        <w:pStyle w:val="EndNoteBibliography"/>
        <w:ind w:left="720" w:hanging="720"/>
      </w:pPr>
      <w:r w:rsidRPr="007F521E">
        <w:t>16. Weisz JR, Kuppens S, Ng MY, et al. What five decades of research tells us about the effects of youth psychological therapy: A multilevel meta-analysis and implications for science and practice. Am Psychol 2017;</w:t>
      </w:r>
      <w:r w:rsidRPr="007F521E">
        <w:rPr>
          <w:b/>
        </w:rPr>
        <w:t>72</w:t>
      </w:r>
      <w:r w:rsidRPr="007F521E">
        <w:t>(2):79-117.</w:t>
      </w:r>
    </w:p>
    <w:p w14:paraId="59D0EF38" w14:textId="77777777" w:rsidR="007F521E" w:rsidRPr="007F521E" w:rsidRDefault="007F521E" w:rsidP="007F521E">
      <w:pPr>
        <w:pStyle w:val="EndNoteBibliography"/>
        <w:ind w:left="720" w:hanging="720"/>
      </w:pPr>
      <w:r w:rsidRPr="007F521E">
        <w:t>17. Barczyk ZA, Rucklidge JJ, Eggleston MJF, et al. Psychotropic Medication Prescription Rates and Trends for New Zealand Children and Adolescents 2008-2016. J Child Adolesc Psychopharmacol in press.</w:t>
      </w:r>
    </w:p>
    <w:p w14:paraId="6560358D" w14:textId="77777777" w:rsidR="007F521E" w:rsidRPr="007F521E" w:rsidRDefault="007F521E" w:rsidP="007F521E">
      <w:pPr>
        <w:pStyle w:val="EndNoteBibliography"/>
        <w:ind w:left="720" w:hanging="720"/>
      </w:pPr>
      <w:r w:rsidRPr="007F521E">
        <w:t>18. Cipriani A, Zhou X, Del Giovane C, et al. Comparative efficacy and tolerability of antidepressants for major depressive disorder in children and adolescents: A network meta-analysis. The Lancet 2016;</w:t>
      </w:r>
      <w:r w:rsidRPr="007F521E">
        <w:rPr>
          <w:b/>
        </w:rPr>
        <w:t>388</w:t>
      </w:r>
      <w:r w:rsidRPr="007F521E">
        <w:t>(10047):881-90.</w:t>
      </w:r>
    </w:p>
    <w:p w14:paraId="74422F3B" w14:textId="77777777" w:rsidR="007F521E" w:rsidRPr="007F521E" w:rsidRDefault="007F521E" w:rsidP="007F521E">
      <w:pPr>
        <w:pStyle w:val="EndNoteBibliography"/>
        <w:ind w:left="720" w:hanging="720"/>
      </w:pPr>
      <w:r w:rsidRPr="007F521E">
        <w:t>19. Khan A, Warner HA, Brown WA. Symptom reduction and suicide risk in patients treated with placebo in antidepressant clinical trials: an analysis of the Food and Drug Administration database. Archives of general psychiatry 2000;</w:t>
      </w:r>
      <w:r w:rsidRPr="007F521E">
        <w:rPr>
          <w:b/>
        </w:rPr>
        <w:t>57</w:t>
      </w:r>
      <w:r w:rsidRPr="007F521E">
        <w:t>(4):311-7.</w:t>
      </w:r>
    </w:p>
    <w:p w14:paraId="69BCF171" w14:textId="77777777" w:rsidR="007F521E" w:rsidRPr="007F521E" w:rsidRDefault="007F521E" w:rsidP="007F521E">
      <w:pPr>
        <w:pStyle w:val="EndNoteBibliography"/>
        <w:ind w:left="720" w:hanging="720"/>
      </w:pPr>
      <w:r w:rsidRPr="007F521E">
        <w:t>20. Khan A, Khan SR, Walens G, et al. Frequency of Positive Studies Among Fixed and Flexible Dose Antidepressant Clinical Trials: An Analysis of the Food and Drug Administraton Summary Basis of Approval Reports. Neuropsychopharmacology 2003;</w:t>
      </w:r>
      <w:r w:rsidRPr="007F521E">
        <w:rPr>
          <w:b/>
        </w:rPr>
        <w:t>28</w:t>
      </w:r>
      <w:r w:rsidRPr="007F521E">
        <w:t>(3):552-57.</w:t>
      </w:r>
    </w:p>
    <w:p w14:paraId="52953730" w14:textId="77777777" w:rsidR="007F521E" w:rsidRPr="007F521E" w:rsidRDefault="007F521E" w:rsidP="007F521E">
      <w:pPr>
        <w:pStyle w:val="EndNoteBibliography"/>
        <w:ind w:left="720" w:hanging="720"/>
      </w:pPr>
      <w:r w:rsidRPr="007F521E">
        <w:t>21. Whitely M, Raven M, Jureidini J. Antidepressant Prescribing and Suicide/Self-Harm by Young Australians: Regulatory Warnings, Contradictory Advice, and Long-Term Trends. Frontiers in Psychiatry 2020;</w:t>
      </w:r>
      <w:r w:rsidRPr="007F521E">
        <w:rPr>
          <w:b/>
        </w:rPr>
        <w:t>11</w:t>
      </w:r>
      <w:r w:rsidRPr="007F521E">
        <w:t>(478).</w:t>
      </w:r>
    </w:p>
    <w:p w14:paraId="737FD213" w14:textId="77777777" w:rsidR="007F521E" w:rsidRPr="007F521E" w:rsidRDefault="007F521E" w:rsidP="007F521E">
      <w:pPr>
        <w:pStyle w:val="EndNoteBibliography"/>
        <w:ind w:left="720" w:hanging="720"/>
      </w:pPr>
      <w:r w:rsidRPr="007F521E">
        <w:t>22. Brent DA. Antidepressants and Suicidality. Psychiatr Clin North Am 2016;</w:t>
      </w:r>
      <w:r w:rsidRPr="007F521E">
        <w:rPr>
          <w:b/>
        </w:rPr>
        <w:t>39</w:t>
      </w:r>
      <w:r w:rsidRPr="007F521E">
        <w:t>(3):503-12.</w:t>
      </w:r>
    </w:p>
    <w:p w14:paraId="7E23EEF6" w14:textId="77777777" w:rsidR="007F521E" w:rsidRPr="007F521E" w:rsidRDefault="007F521E" w:rsidP="007F521E">
      <w:pPr>
        <w:pStyle w:val="EndNoteBibliography"/>
        <w:ind w:left="720" w:hanging="720"/>
      </w:pPr>
      <w:r w:rsidRPr="007F521E">
        <w:t>23. Kuang H, Johnson JA, Mulqueen JM, et al. The efficacy of benzodiazepines as acute anxiolytics in children: A meta-analysis. Depress Anxiety 2017;</w:t>
      </w:r>
      <w:r w:rsidRPr="007F521E">
        <w:rPr>
          <w:b/>
        </w:rPr>
        <w:t>34</w:t>
      </w:r>
      <w:r w:rsidRPr="007F521E">
        <w:t>(10):888-96.</w:t>
      </w:r>
    </w:p>
    <w:p w14:paraId="07E283CE" w14:textId="77777777" w:rsidR="007F521E" w:rsidRPr="007F521E" w:rsidRDefault="007F521E" w:rsidP="007F521E">
      <w:pPr>
        <w:pStyle w:val="EndNoteBibliography"/>
        <w:ind w:left="720" w:hanging="720"/>
      </w:pPr>
      <w:r w:rsidRPr="007F521E">
        <w:t>24. Jacka FN, Kremer PJ, Berk M, et al. A prospective study of diet quality and mental health in adolescents. PLoS One 2011;</w:t>
      </w:r>
      <w:r w:rsidRPr="007F521E">
        <w:rPr>
          <w:b/>
        </w:rPr>
        <w:t>6</w:t>
      </w:r>
      <w:r w:rsidRPr="007F521E">
        <w:t>(9):e24805.</w:t>
      </w:r>
    </w:p>
    <w:p w14:paraId="67969BD3" w14:textId="77777777" w:rsidR="007F521E" w:rsidRPr="007F521E" w:rsidRDefault="007F521E" w:rsidP="007F521E">
      <w:pPr>
        <w:pStyle w:val="EndNoteBibliography"/>
        <w:ind w:left="720" w:hanging="720"/>
      </w:pPr>
      <w:r w:rsidRPr="007F521E">
        <w:t>25. Kaplan BJ, Rucklidge JJ, Romijn A, et al. The emerging field of nutritional mental health inflammation, the microbiome, oxidative stress, and mitochondrial function. Clinical Psychological Science 2015;</w:t>
      </w:r>
      <w:r w:rsidRPr="007F521E">
        <w:rPr>
          <w:b/>
        </w:rPr>
        <w:t>3</w:t>
      </w:r>
      <w:r w:rsidRPr="007F521E">
        <w:t>(6):964–80.</w:t>
      </w:r>
    </w:p>
    <w:p w14:paraId="5A4DAB77" w14:textId="77777777" w:rsidR="007F521E" w:rsidRPr="007F521E" w:rsidRDefault="007F521E" w:rsidP="007F521E">
      <w:pPr>
        <w:pStyle w:val="EndNoteBibliography"/>
        <w:ind w:left="720" w:hanging="720"/>
      </w:pPr>
      <w:r w:rsidRPr="007F521E">
        <w:lastRenderedPageBreak/>
        <w:t>26. Jacka FN, Kremer PJ, Leslie ER, et al. Associations between diet quality and depressed mood in adolescents: results from the Australian Healthy Neighbourhoods Study. Aust N Z J Psychiatry 2010;</w:t>
      </w:r>
      <w:r w:rsidRPr="007F521E">
        <w:rPr>
          <w:b/>
        </w:rPr>
        <w:t>44</w:t>
      </w:r>
      <w:r w:rsidRPr="007F521E">
        <w:t>(5):435-42.</w:t>
      </w:r>
    </w:p>
    <w:p w14:paraId="15090F51" w14:textId="77777777" w:rsidR="007F521E" w:rsidRPr="007F521E" w:rsidRDefault="007F521E" w:rsidP="007F521E">
      <w:pPr>
        <w:pStyle w:val="EndNoteBibliography"/>
        <w:ind w:left="720" w:hanging="720"/>
      </w:pPr>
      <w:r w:rsidRPr="007F521E">
        <w:t>27. Galler JR, Bryce CP, Zichlin ML, et al. Infant malnutrition is associated with persisting attention deficits in middle adulthood. J Nutr 2012;</w:t>
      </w:r>
      <w:r w:rsidRPr="007F521E">
        <w:rPr>
          <w:b/>
        </w:rPr>
        <w:t>142</w:t>
      </w:r>
      <w:r w:rsidRPr="007F521E">
        <w:t>(4):788-94.</w:t>
      </w:r>
    </w:p>
    <w:p w14:paraId="0A033F41" w14:textId="77777777" w:rsidR="007F521E" w:rsidRPr="007F521E" w:rsidRDefault="007F521E" w:rsidP="007F521E">
      <w:pPr>
        <w:pStyle w:val="EndNoteBibliography"/>
        <w:ind w:left="720" w:hanging="720"/>
      </w:pPr>
      <w:r w:rsidRPr="007F521E">
        <w:t xml:space="preserve">28. Ritter T. </w:t>
      </w:r>
      <w:r w:rsidRPr="007F521E">
        <w:rPr>
          <w:i/>
        </w:rPr>
        <w:t>The people’s home medical book</w:t>
      </w:r>
      <w:r w:rsidRPr="007F521E">
        <w:t>. Cleveland, Ohio: Barnum, 1910.</w:t>
      </w:r>
    </w:p>
    <w:p w14:paraId="4E84652C" w14:textId="77777777" w:rsidR="007F521E" w:rsidRPr="007F521E" w:rsidRDefault="007F521E" w:rsidP="007F521E">
      <w:pPr>
        <w:pStyle w:val="EndNoteBibliography"/>
        <w:ind w:left="720" w:hanging="720"/>
      </w:pPr>
      <w:r w:rsidRPr="007F521E">
        <w:t>29. Rucklidge JJ, Andridge R, Gorman B, et al. Shaken but unstirred? Effects of micronutrients on stress and trauma after an earthquake: RCT evidence comparing formulas and doses. Human Psychopharmacology 2012;</w:t>
      </w:r>
      <w:r w:rsidRPr="007F521E">
        <w:rPr>
          <w:b/>
        </w:rPr>
        <w:t>27</w:t>
      </w:r>
      <w:r w:rsidRPr="007F521E">
        <w:t>(5):440-54.</w:t>
      </w:r>
    </w:p>
    <w:p w14:paraId="273FFAAB" w14:textId="77777777" w:rsidR="007F521E" w:rsidRPr="007F521E" w:rsidRDefault="007F521E" w:rsidP="007F521E">
      <w:pPr>
        <w:pStyle w:val="EndNoteBibliography"/>
        <w:ind w:left="720" w:hanging="720"/>
      </w:pPr>
      <w:r w:rsidRPr="007F521E">
        <w:t>30. Moor S, Williman J, Drummond S, et al. ‘E’ therapy in the community: Examination of the uptake and effectiveness of BRAVE (a self-help computer programme for anxiety in children and adolescents) in primary care. Internet Interventions 2019:100249.</w:t>
      </w:r>
    </w:p>
    <w:p w14:paraId="1F8D3D99" w14:textId="77777777" w:rsidR="007F521E" w:rsidRPr="007F521E" w:rsidRDefault="007F521E" w:rsidP="007F521E">
      <w:pPr>
        <w:pStyle w:val="EndNoteBibliography"/>
        <w:ind w:left="720" w:hanging="720"/>
      </w:pPr>
      <w:r w:rsidRPr="007F521E">
        <w:t>31. Merry SN, Stasiak K, Shepherd M, et al. The effectiveness of SPARX, a computerised self help intervention for adolescents seeking help for depression: randomised controlled non-inferiority trial. BMJ 2012;</w:t>
      </w:r>
      <w:r w:rsidRPr="007F521E">
        <w:rPr>
          <w:b/>
        </w:rPr>
        <w:t>344</w:t>
      </w:r>
      <w:r w:rsidRPr="007F521E">
        <w:t>:e2598.</w:t>
      </w:r>
    </w:p>
    <w:p w14:paraId="53218D19" w14:textId="77777777" w:rsidR="007F521E" w:rsidRPr="007F521E" w:rsidRDefault="007F521E" w:rsidP="007F521E">
      <w:pPr>
        <w:pStyle w:val="EndNoteBibliography"/>
        <w:ind w:left="720" w:hanging="720"/>
      </w:pPr>
      <w:r w:rsidRPr="007F521E">
        <w:t>32. Rucklidge JJ, Johnstone J, Kaplan BJ. Nutrient supplementation approaches in the treatment of ADHD. Expert Rev Neurother 2009;</w:t>
      </w:r>
      <w:r w:rsidRPr="007F521E">
        <w:rPr>
          <w:b/>
        </w:rPr>
        <w:t>9</w:t>
      </w:r>
      <w:r w:rsidRPr="007F521E">
        <w:t>(4):461-76.</w:t>
      </w:r>
    </w:p>
    <w:p w14:paraId="30DCA46E" w14:textId="77777777" w:rsidR="007F521E" w:rsidRPr="007F521E" w:rsidRDefault="007F521E" w:rsidP="007F521E">
      <w:pPr>
        <w:pStyle w:val="EndNoteBibliography"/>
        <w:ind w:left="720" w:hanging="720"/>
      </w:pPr>
      <w:r w:rsidRPr="007F521E">
        <w:t>33. Barringer T, Kirk J, Santaniello A, et al. Effect of a multivitamin and mineral supplement on infection and quality of life: A randomized, double-blind, placebo-controlled trial. Ann Intern Med 2003;</w:t>
      </w:r>
      <w:r w:rsidRPr="007F521E">
        <w:rPr>
          <w:b/>
        </w:rPr>
        <w:t>138</w:t>
      </w:r>
      <w:r w:rsidRPr="007F521E">
        <w:t>:365-71.</w:t>
      </w:r>
    </w:p>
    <w:p w14:paraId="6D5BF907" w14:textId="77777777" w:rsidR="007F521E" w:rsidRPr="007F521E" w:rsidRDefault="007F521E" w:rsidP="007F521E">
      <w:pPr>
        <w:pStyle w:val="EndNoteBibliography"/>
        <w:ind w:left="720" w:hanging="720"/>
      </w:pPr>
      <w:r w:rsidRPr="007F521E">
        <w:t>34. Sato Y, Honda Y, Iwamoto J, et al. Effect of folate and mecobalamin on hip fractures in patients with stroke: A randomized controlled trial. J Am Med Assoc 2005;</w:t>
      </w:r>
      <w:r w:rsidRPr="007F521E">
        <w:rPr>
          <w:b/>
        </w:rPr>
        <w:t>293</w:t>
      </w:r>
      <w:r w:rsidRPr="007F521E">
        <w:t>:1082-88.</w:t>
      </w:r>
    </w:p>
    <w:p w14:paraId="2CB25386" w14:textId="77777777" w:rsidR="007F521E" w:rsidRPr="007F521E" w:rsidRDefault="007F521E" w:rsidP="007F521E">
      <w:pPr>
        <w:pStyle w:val="EndNoteBibliography"/>
        <w:ind w:left="720" w:hanging="720"/>
      </w:pPr>
      <w:r w:rsidRPr="007F521E">
        <w:t>35. Gariballa S, Forster S. Effects of dietary supplements on depressive symptoms in older patients: a randomised double-blind placebo-controlled trial. Clin Nutr 2007;</w:t>
      </w:r>
      <w:r w:rsidRPr="007F521E">
        <w:rPr>
          <w:b/>
        </w:rPr>
        <w:t>26</w:t>
      </w:r>
      <w:r w:rsidRPr="007F521E">
        <w:t>:545-51.</w:t>
      </w:r>
    </w:p>
    <w:p w14:paraId="02C722BF" w14:textId="77777777" w:rsidR="007F521E" w:rsidRPr="007F521E" w:rsidRDefault="007F521E" w:rsidP="007F521E">
      <w:pPr>
        <w:pStyle w:val="EndNoteBibliography"/>
        <w:ind w:left="720" w:hanging="720"/>
      </w:pPr>
      <w:r w:rsidRPr="007F521E">
        <w:t>36. Chen K, Zhang X, Li T, et al. Effect of Vitamin A, vitamin A plus iron and multiple micronutrient-fortified seasoning powder on infectious morbidity of preschool children. Nutrition 2011;</w:t>
      </w:r>
      <w:r w:rsidRPr="007F521E">
        <w:rPr>
          <w:b/>
        </w:rPr>
        <w:t>27</w:t>
      </w:r>
      <w:r w:rsidRPr="007F521E">
        <w:t>(4):428-34.</w:t>
      </w:r>
    </w:p>
    <w:p w14:paraId="0F5DE6FA" w14:textId="77777777" w:rsidR="007F521E" w:rsidRPr="007F521E" w:rsidRDefault="007F521E" w:rsidP="007F521E">
      <w:pPr>
        <w:pStyle w:val="EndNoteBibliography"/>
        <w:ind w:left="720" w:hanging="720"/>
      </w:pPr>
      <w:r w:rsidRPr="007F521E">
        <w:t>37. Ames BN, Elson-Schwab I, Silver E. High-dose vitamin therapy stimulates variant enzymes with decreased coenzyme binding affinity (increased Km): relevance to genetic disease and polymorphisms. Am J Clin Nutr 2002;</w:t>
      </w:r>
      <w:r w:rsidRPr="007F521E">
        <w:rPr>
          <w:b/>
        </w:rPr>
        <w:t>75</w:t>
      </w:r>
      <w:r w:rsidRPr="007F521E">
        <w:t>:616-58.</w:t>
      </w:r>
    </w:p>
    <w:p w14:paraId="2775DDA3" w14:textId="77777777" w:rsidR="007F521E" w:rsidRPr="007F521E" w:rsidRDefault="007F521E" w:rsidP="007F521E">
      <w:pPr>
        <w:pStyle w:val="EndNoteBibliography"/>
        <w:ind w:left="720" w:hanging="720"/>
      </w:pPr>
      <w:r w:rsidRPr="007F521E">
        <w:t>38. Kaplan BJ, Crawford SG, Field CJ, et al. Vitamins, minerals, and mood. Psychol Bull 2007;</w:t>
      </w:r>
      <w:r w:rsidRPr="007F521E">
        <w:rPr>
          <w:b/>
        </w:rPr>
        <w:t>133</w:t>
      </w:r>
      <w:r w:rsidRPr="007F521E">
        <w:t>(5):747-60.</w:t>
      </w:r>
    </w:p>
    <w:p w14:paraId="3359E223" w14:textId="77777777" w:rsidR="007F521E" w:rsidRPr="007F521E" w:rsidRDefault="007F521E" w:rsidP="007F521E">
      <w:pPr>
        <w:pStyle w:val="EndNoteBibliography"/>
        <w:ind w:left="720" w:hanging="720"/>
      </w:pPr>
      <w:r w:rsidRPr="007F521E">
        <w:t>39. Rucklidge JJ, Eggleston MJF, Johnstone JM, et al. Vitamin-mineral treatment improves aggression and emotional regulation in children with ADHD: a fully blinded, randomized, placebo-controlled trial. J Child Psychol Psychiatry 2018;</w:t>
      </w:r>
      <w:r w:rsidRPr="007F521E">
        <w:rPr>
          <w:b/>
        </w:rPr>
        <w:t>59</w:t>
      </w:r>
      <w:r w:rsidRPr="007F521E">
        <w:t>(3):232-46.</w:t>
      </w:r>
    </w:p>
    <w:p w14:paraId="67759403" w14:textId="77777777" w:rsidR="007F521E" w:rsidRPr="007F521E" w:rsidRDefault="007F521E" w:rsidP="007F521E">
      <w:pPr>
        <w:pStyle w:val="EndNoteBibliography"/>
        <w:ind w:left="720" w:hanging="720"/>
      </w:pPr>
      <w:r w:rsidRPr="007F521E">
        <w:t>40. Mehl-Madrona L, Leung B, Kennedy C, et al. Micronutrients versus standard medication management in autism: a naturalistic case-control study. J Child Adolesc Psychopharmacol 2010;</w:t>
      </w:r>
      <w:r w:rsidRPr="007F521E">
        <w:rPr>
          <w:b/>
        </w:rPr>
        <w:t>20</w:t>
      </w:r>
      <w:r w:rsidRPr="007F521E">
        <w:t>(2):95-103.</w:t>
      </w:r>
    </w:p>
    <w:p w14:paraId="100C8C85" w14:textId="77777777" w:rsidR="007F521E" w:rsidRPr="007F521E" w:rsidRDefault="007F521E" w:rsidP="007F521E">
      <w:pPr>
        <w:pStyle w:val="EndNoteBibliography"/>
        <w:ind w:left="720" w:hanging="720"/>
      </w:pPr>
      <w:r w:rsidRPr="007F521E">
        <w:t>41. Aarts E, Ederveen THA, Naaijen J, et al. Gut microbiome in ADHD and its relation to neural reward anticipation. PLoS One 2017;</w:t>
      </w:r>
      <w:r w:rsidRPr="007F521E">
        <w:rPr>
          <w:b/>
        </w:rPr>
        <w:t>12</w:t>
      </w:r>
      <w:r w:rsidRPr="007F521E">
        <w:t>(9):e0183509.</w:t>
      </w:r>
    </w:p>
    <w:p w14:paraId="57217D0B" w14:textId="77777777" w:rsidR="007F521E" w:rsidRPr="007F521E" w:rsidRDefault="007F521E" w:rsidP="007F521E">
      <w:pPr>
        <w:pStyle w:val="EndNoteBibliography"/>
        <w:ind w:left="720" w:hanging="720"/>
      </w:pPr>
      <w:r w:rsidRPr="007F521E">
        <w:t>42. Ming X, Chen N, Ray C, et al. A Gut Feeling: A Hypothesis of the Role of the Microbiome in Attention-Deficit/Hyperactivity Disorders. Child Neurol Open 2018;</w:t>
      </w:r>
      <w:r w:rsidRPr="007F521E">
        <w:rPr>
          <w:b/>
        </w:rPr>
        <w:t>5</w:t>
      </w:r>
      <w:r w:rsidRPr="007F521E">
        <w:t>:2329048x18786799.</w:t>
      </w:r>
    </w:p>
    <w:p w14:paraId="7DD634C7" w14:textId="77777777" w:rsidR="007F521E" w:rsidRPr="007F521E" w:rsidRDefault="007F521E" w:rsidP="007F521E">
      <w:pPr>
        <w:pStyle w:val="EndNoteBibliography"/>
        <w:ind w:left="720" w:hanging="720"/>
      </w:pPr>
      <w:r w:rsidRPr="007F521E">
        <w:t>43. Oddy WH, Allen KL, Trapp GSA, et al. Dietary patterns, body mass index and inflammation: Pathways to depression and mental health problems in adolescents. Brain Behav Immun 2018;</w:t>
      </w:r>
      <w:r w:rsidRPr="007F521E">
        <w:rPr>
          <w:b/>
        </w:rPr>
        <w:t>69</w:t>
      </w:r>
      <w:r w:rsidRPr="007F521E">
        <w:t>:428-39.</w:t>
      </w:r>
    </w:p>
    <w:p w14:paraId="4219B8FC" w14:textId="77777777" w:rsidR="007F521E" w:rsidRPr="007F521E" w:rsidRDefault="007F521E" w:rsidP="007F521E">
      <w:pPr>
        <w:pStyle w:val="EndNoteBibliography"/>
        <w:ind w:left="720" w:hanging="720"/>
      </w:pPr>
      <w:r w:rsidRPr="007F521E">
        <w:t>44. Toker L, Agam G. Mitochondrial dysfunction in psychiatric morbidity: current evidence and therapeutic prospects. Neuropsychiatr Dis Treat 2015;</w:t>
      </w:r>
      <w:r w:rsidRPr="007F521E">
        <w:rPr>
          <w:b/>
        </w:rPr>
        <w:t>11</w:t>
      </w:r>
      <w:r w:rsidRPr="007F521E">
        <w:t>:2441-7.</w:t>
      </w:r>
    </w:p>
    <w:p w14:paraId="0ED28682" w14:textId="77777777" w:rsidR="007F521E" w:rsidRPr="007F521E" w:rsidRDefault="007F521E" w:rsidP="007F521E">
      <w:pPr>
        <w:pStyle w:val="EndNoteBibliography"/>
        <w:ind w:left="720" w:hanging="720"/>
      </w:pPr>
      <w:r w:rsidRPr="007F521E">
        <w:t>45. Taylor MR, Chuang C, Carrasco KD, et al. Dietary and Micronutrient Treatments for Children with Neurodevelopment Disorders. Current Developmental Disorders Reports 2018;</w:t>
      </w:r>
      <w:r w:rsidRPr="007F521E">
        <w:rPr>
          <w:b/>
        </w:rPr>
        <w:t>5</w:t>
      </w:r>
      <w:r w:rsidRPr="007F521E">
        <w:t>(4):243-52.</w:t>
      </w:r>
    </w:p>
    <w:p w14:paraId="466FDC5D" w14:textId="77777777" w:rsidR="007F521E" w:rsidRPr="007F521E" w:rsidRDefault="007F521E" w:rsidP="007F521E">
      <w:pPr>
        <w:pStyle w:val="EndNoteBibliography"/>
        <w:ind w:left="720" w:hanging="720"/>
      </w:pPr>
      <w:r w:rsidRPr="007F521E">
        <w:t>46. Stevens AJ, Rucklidge JJ, Darling KA, et al. Methylomic changes in response to micronutrient supplementation and MTHFR genotype. Epigenomics 2018;</w:t>
      </w:r>
      <w:r w:rsidRPr="007F521E">
        <w:rPr>
          <w:b/>
        </w:rPr>
        <w:t>10</w:t>
      </w:r>
      <w:r w:rsidRPr="007F521E">
        <w:t>(9):1201-14.</w:t>
      </w:r>
    </w:p>
    <w:p w14:paraId="20706B86" w14:textId="77777777" w:rsidR="007F521E" w:rsidRPr="007F521E" w:rsidRDefault="007F521E" w:rsidP="007F521E">
      <w:pPr>
        <w:pStyle w:val="EndNoteBibliography"/>
        <w:ind w:left="720" w:hanging="720"/>
      </w:pPr>
      <w:r w:rsidRPr="007F521E">
        <w:t>47. Stevens AJ, Purcell RV, Darling KA, et al. Human gut microbiome changes during a 10 week Randomised Control Trial for micronutrient supplementation in children with attention deficit hyperactivity disorder. Sci Rep 2019;</w:t>
      </w:r>
      <w:r w:rsidRPr="007F521E">
        <w:rPr>
          <w:b/>
        </w:rPr>
        <w:t>9</w:t>
      </w:r>
      <w:r w:rsidRPr="007F521E">
        <w:t>(1):10128.</w:t>
      </w:r>
    </w:p>
    <w:p w14:paraId="107DF61C" w14:textId="77777777" w:rsidR="007F521E" w:rsidRPr="007F521E" w:rsidRDefault="007F521E" w:rsidP="007F521E">
      <w:pPr>
        <w:pStyle w:val="EndNoteBibliography"/>
        <w:ind w:left="720" w:hanging="720"/>
      </w:pPr>
      <w:r w:rsidRPr="007F521E">
        <w:t>48. Borlase N, Melzer TR, Eggleston MJF, et al. Resting-state networks and neurometabolites in children with ADHD after 10 weeks of treatment with micronutrients: results of a randomised placebo-controlled trial. Nutr Neurosci 2019:1-11.</w:t>
      </w:r>
    </w:p>
    <w:p w14:paraId="233C0FD2" w14:textId="77777777" w:rsidR="007F521E" w:rsidRPr="007F521E" w:rsidRDefault="007F521E" w:rsidP="007F521E">
      <w:pPr>
        <w:pStyle w:val="EndNoteBibliography"/>
        <w:ind w:left="720" w:hanging="720"/>
      </w:pPr>
      <w:r w:rsidRPr="007F521E">
        <w:t>49. Rucklidge JJ, Eggleston MJF, Darling KA, et al. Can we predict treatment response in children with ADHD to a vitamin-mineral supplement? An investigation into pre-treatment nutrient serum levels, MTHFR status, clinical correlates and demographic variables. Prog Neuropsychopharmacol Biol Psychiatry 2019;</w:t>
      </w:r>
      <w:r w:rsidRPr="007F521E">
        <w:rPr>
          <w:b/>
        </w:rPr>
        <w:t>89</w:t>
      </w:r>
      <w:r w:rsidRPr="007F521E">
        <w:t>:181-92.</w:t>
      </w:r>
    </w:p>
    <w:p w14:paraId="3BCCB720" w14:textId="77777777" w:rsidR="007F521E" w:rsidRPr="007F521E" w:rsidRDefault="007F521E" w:rsidP="007F521E">
      <w:pPr>
        <w:pStyle w:val="EndNoteBibliography"/>
        <w:ind w:left="720" w:hanging="720"/>
      </w:pPr>
      <w:r w:rsidRPr="007F521E">
        <w:t>50. Rucklidge JJ, Eggleston MJF, Ealam B, et al. An Observational Preliminary Study on the Safety of Long-Term Consumption of Micronutrients for the Treatment of Psychiatric Symptoms. J Altern Complement Med 2019.</w:t>
      </w:r>
    </w:p>
    <w:p w14:paraId="6D2C45E2" w14:textId="77777777" w:rsidR="007F521E" w:rsidRPr="007F521E" w:rsidRDefault="007F521E" w:rsidP="007F521E">
      <w:pPr>
        <w:pStyle w:val="EndNoteBibliography"/>
        <w:ind w:left="720" w:hanging="720"/>
      </w:pPr>
      <w:r w:rsidRPr="007F521E">
        <w:t>51. Rucklidge JJ, Frampton CM, Gorman B, et al. Vitamin-mineral treatment of attention-deficit hyperactivity disorder in adults: double-blind randomised placebo-controlled trial. Br J Psychiatry 2014;</w:t>
      </w:r>
      <w:r w:rsidRPr="007F521E">
        <w:rPr>
          <w:b/>
        </w:rPr>
        <w:t>204</w:t>
      </w:r>
      <w:r w:rsidRPr="007F521E">
        <w:t>(4):306-15.</w:t>
      </w:r>
    </w:p>
    <w:p w14:paraId="7BF9ACD3" w14:textId="77777777" w:rsidR="007F521E" w:rsidRPr="007F521E" w:rsidRDefault="007F521E" w:rsidP="007F521E">
      <w:pPr>
        <w:pStyle w:val="EndNoteBibliography"/>
        <w:ind w:left="720" w:hanging="720"/>
      </w:pPr>
      <w:r w:rsidRPr="007F521E">
        <w:t xml:space="preserve">52. Darling KA, Eggleston MJF, Retallick-Brown H, et al. Mineral-Vitamin Treatment Associated with Remission in Attention-Deficit/Hyperactivity Disorder Symptoms and Related Problems: 1-Year Naturalistic </w:t>
      </w:r>
      <w:r w:rsidRPr="007F521E">
        <w:lastRenderedPageBreak/>
        <w:t>Outcomes of a 10-Week Randomized Placebo-Controlled Trial. J Child Adolesc Psychopharmacol 2019;</w:t>
      </w:r>
      <w:r w:rsidRPr="007F521E">
        <w:rPr>
          <w:b/>
        </w:rPr>
        <w:t>29</w:t>
      </w:r>
      <w:r w:rsidRPr="007F521E">
        <w:t>(9):688-704.</w:t>
      </w:r>
    </w:p>
    <w:p w14:paraId="6717F9E0" w14:textId="77777777" w:rsidR="007F521E" w:rsidRPr="007F521E" w:rsidRDefault="007F521E" w:rsidP="007F521E">
      <w:pPr>
        <w:pStyle w:val="EndNoteBibliography"/>
        <w:ind w:left="720" w:hanging="720"/>
      </w:pPr>
      <w:r w:rsidRPr="007F521E">
        <w:t>53. Gordon HA, Rucklidge JJ, Blampied NM, et al. Clinically Significant Symptom Reduction in Children with Attention-Deficit/Hyperactivity Disorder Treated with Micronutrients: An Open-Label Reversal Design Study. J Child Adolesc Psychopharmacol 2015;</w:t>
      </w:r>
      <w:r w:rsidRPr="007F521E">
        <w:rPr>
          <w:b/>
        </w:rPr>
        <w:t>25</w:t>
      </w:r>
      <w:r w:rsidRPr="007F521E">
        <w:t>(10):783-98.</w:t>
      </w:r>
    </w:p>
    <w:p w14:paraId="5CD1CEF7" w14:textId="77777777" w:rsidR="007F521E" w:rsidRPr="007F521E" w:rsidRDefault="007F521E" w:rsidP="007F521E">
      <w:pPr>
        <w:pStyle w:val="EndNoteBibliography"/>
        <w:ind w:left="720" w:hanging="720"/>
      </w:pPr>
      <w:r w:rsidRPr="007F521E">
        <w:t>54. Simpson S, Crawford S, Goldstein E, et al. Systematic review of safety and tolerability of a complex micronutrient formula used in mental health. BMC Psychiatry 2011;</w:t>
      </w:r>
      <w:r w:rsidRPr="007F521E">
        <w:rPr>
          <w:b/>
        </w:rPr>
        <w:t>11</w:t>
      </w:r>
      <w:r w:rsidRPr="007F521E">
        <w:t>:62.</w:t>
      </w:r>
    </w:p>
    <w:p w14:paraId="4AAA4313" w14:textId="77777777" w:rsidR="007F521E" w:rsidRPr="007F521E" w:rsidRDefault="007F521E" w:rsidP="007F521E">
      <w:pPr>
        <w:pStyle w:val="EndNoteBibliography"/>
        <w:ind w:left="720" w:hanging="720"/>
      </w:pPr>
      <w:r w:rsidRPr="007F521E">
        <w:t>55. Rucklidge JJ, Harrison R. Successful treatment of Bipolar Disorder II and ADHD with a micronutrient formula: A case study. CNS Spectrums 2010;</w:t>
      </w:r>
      <w:r w:rsidRPr="007F521E">
        <w:rPr>
          <w:b/>
        </w:rPr>
        <w:t>15</w:t>
      </w:r>
      <w:r w:rsidRPr="007F521E">
        <w:t>(5):289-95.</w:t>
      </w:r>
    </w:p>
    <w:p w14:paraId="144EF11F" w14:textId="77777777" w:rsidR="007F521E" w:rsidRPr="007F521E" w:rsidRDefault="007F521E" w:rsidP="007F521E">
      <w:pPr>
        <w:pStyle w:val="EndNoteBibliography"/>
        <w:ind w:left="720" w:hanging="720"/>
      </w:pPr>
      <w:r w:rsidRPr="007F521E">
        <w:t>56. Patel K, Curtis LT. Comprehensive approach to treating autism and attention-deficit hyperactivity disorder: A prepilot study. J Altern Complement Med 2007;</w:t>
      </w:r>
      <w:r w:rsidRPr="007F521E">
        <w:rPr>
          <w:b/>
        </w:rPr>
        <w:t>13</w:t>
      </w:r>
      <w:r w:rsidRPr="007F521E">
        <w:t>(10):1091-97.</w:t>
      </w:r>
    </w:p>
    <w:p w14:paraId="7B73AFE7" w14:textId="77777777" w:rsidR="007F521E" w:rsidRPr="007F521E" w:rsidRDefault="007F521E" w:rsidP="007F521E">
      <w:pPr>
        <w:pStyle w:val="EndNoteBibliography"/>
        <w:ind w:left="720" w:hanging="720"/>
      </w:pPr>
      <w:r w:rsidRPr="007F521E">
        <w:t>57. Kaplan BJ, Fisher JE, Crawford SG, et al. Improved mood and behavior during treatment with a mineral-vitamin supplement: an open-label case series of children. J Child Adolesc Psychopharmacol 2004;</w:t>
      </w:r>
      <w:r w:rsidRPr="007F521E">
        <w:rPr>
          <w:b/>
        </w:rPr>
        <w:t>14</w:t>
      </w:r>
      <w:r w:rsidRPr="007F521E">
        <w:t>(1):115-22.</w:t>
      </w:r>
    </w:p>
    <w:p w14:paraId="5FC7A0C8" w14:textId="77777777" w:rsidR="007F521E" w:rsidRPr="007F521E" w:rsidRDefault="007F521E" w:rsidP="007F521E">
      <w:pPr>
        <w:pStyle w:val="EndNoteBibliography"/>
        <w:ind w:left="720" w:hanging="720"/>
      </w:pPr>
      <w:r w:rsidRPr="007F521E">
        <w:t>58. Rucklidge JJ, Taylor M, Whitehead K. Effect of micronutrients on behavior and mood in adults With ADHD: evidence from an 8-week open label trial with natural extension. Journal of Attention Disorders 2011;</w:t>
      </w:r>
      <w:r w:rsidRPr="007F521E">
        <w:rPr>
          <w:b/>
        </w:rPr>
        <w:t>15</w:t>
      </w:r>
      <w:r w:rsidRPr="007F521E">
        <w:t>(1):79-91.</w:t>
      </w:r>
    </w:p>
    <w:p w14:paraId="2822173B" w14:textId="77777777" w:rsidR="007F521E" w:rsidRPr="007F521E" w:rsidRDefault="007F521E" w:rsidP="007F521E">
      <w:pPr>
        <w:pStyle w:val="EndNoteBibliography"/>
        <w:ind w:left="720" w:hanging="720"/>
      </w:pPr>
      <w:r w:rsidRPr="007F521E">
        <w:t>59. Rucklidge JJ, Gately D, Kaplan BJ. Database analysis of children and adolescents with bipolar disorder consuming a multinutrient formula. BMC: Psychiatry 2010;</w:t>
      </w:r>
      <w:r w:rsidRPr="007F521E">
        <w:rPr>
          <w:b/>
        </w:rPr>
        <w:t>74</w:t>
      </w:r>
      <w:r w:rsidRPr="007F521E">
        <w:t>(10):doi:10.1186/471-244X-10-74.</w:t>
      </w:r>
    </w:p>
    <w:p w14:paraId="5DC588E9" w14:textId="77777777" w:rsidR="007F521E" w:rsidRPr="007F521E" w:rsidRDefault="007F521E" w:rsidP="007F521E">
      <w:pPr>
        <w:pStyle w:val="EndNoteBibliography"/>
        <w:ind w:left="720" w:hanging="720"/>
      </w:pPr>
      <w:r w:rsidRPr="007F521E">
        <w:t>60. Harding KL, Judah RD, Gant C. Outcome-based comparison of Ritalin versus food-supplement treated children with AD/HD. Alternative Medicine Review: A Journal of Clinical Therapeutics 2003;</w:t>
      </w:r>
      <w:r w:rsidRPr="007F521E">
        <w:rPr>
          <w:b/>
        </w:rPr>
        <w:t>8</w:t>
      </w:r>
      <w:r w:rsidRPr="007F521E">
        <w:t>(3):319-30.</w:t>
      </w:r>
    </w:p>
    <w:p w14:paraId="7F6AB7DA" w14:textId="77777777" w:rsidR="007F521E" w:rsidRPr="007F521E" w:rsidRDefault="007F521E" w:rsidP="007F521E">
      <w:pPr>
        <w:pStyle w:val="EndNoteBibliography"/>
        <w:ind w:left="720" w:hanging="720"/>
      </w:pPr>
      <w:r w:rsidRPr="007F521E">
        <w:t>61. Gately D, Kaplan B. Database analysis of adults with bipolar disorder consuming a multinutrient formula. Clinical Medicine: Psychiatry 2009;</w:t>
      </w:r>
      <w:r w:rsidRPr="007F521E">
        <w:rPr>
          <w:b/>
        </w:rPr>
        <w:t>4</w:t>
      </w:r>
      <w:r w:rsidRPr="007F521E">
        <w:t>:3-16.</w:t>
      </w:r>
    </w:p>
    <w:p w14:paraId="7C007115" w14:textId="77777777" w:rsidR="007F521E" w:rsidRPr="007F521E" w:rsidRDefault="007F521E" w:rsidP="007F521E">
      <w:pPr>
        <w:pStyle w:val="EndNoteBibliography"/>
        <w:ind w:left="720" w:hanging="720"/>
      </w:pPr>
      <w:r w:rsidRPr="007F521E">
        <w:t>62. Kennedy D, Veasey R, Watson A, et al. Effects of high-dose B vitamin complex with vitamin C and minerals on subjective mood and performance in healthy males. Psychopharmacology (Berl) 2010;</w:t>
      </w:r>
      <w:r w:rsidRPr="007F521E">
        <w:rPr>
          <w:b/>
        </w:rPr>
        <w:t>211</w:t>
      </w:r>
      <w:r w:rsidRPr="007F521E">
        <w:t>(1):55-68.</w:t>
      </w:r>
    </w:p>
    <w:p w14:paraId="6F1BC333" w14:textId="77777777" w:rsidR="007F521E" w:rsidRPr="007F521E" w:rsidRDefault="007F521E" w:rsidP="007F521E">
      <w:pPr>
        <w:pStyle w:val="EndNoteBibliography"/>
        <w:ind w:left="720" w:hanging="720"/>
      </w:pPr>
      <w:r w:rsidRPr="007F521E">
        <w:t>63. Adams J, Audhya T, McDonough-Means S, et al. Effect of a vitamin/mineral supplement on children and adults with autism. BMC Pediatr 2011;</w:t>
      </w:r>
      <w:r w:rsidRPr="007F521E">
        <w:rPr>
          <w:b/>
        </w:rPr>
        <w:t>11</w:t>
      </w:r>
      <w:r w:rsidRPr="007F521E">
        <w:t>(1):111.</w:t>
      </w:r>
    </w:p>
    <w:p w14:paraId="358FA1A0" w14:textId="77777777" w:rsidR="007F521E" w:rsidRPr="007F521E" w:rsidRDefault="007F521E" w:rsidP="007F521E">
      <w:pPr>
        <w:pStyle w:val="EndNoteBibliography"/>
        <w:ind w:left="720" w:hanging="720"/>
      </w:pPr>
      <w:r w:rsidRPr="007F521E">
        <w:t>64. Stough C, Scholey A, Lloyd J, et al. The effect of 90 day administration of a high dose vitamin B-complex on work stress. Human Psychopharmacology: Clinical and Experimental 2011;</w:t>
      </w:r>
      <w:r w:rsidRPr="007F521E">
        <w:rPr>
          <w:b/>
        </w:rPr>
        <w:t>26</w:t>
      </w:r>
      <w:r w:rsidRPr="007F521E">
        <w:t>(7):470-6.</w:t>
      </w:r>
    </w:p>
    <w:p w14:paraId="2250CA64" w14:textId="77777777" w:rsidR="007F521E" w:rsidRPr="007F521E" w:rsidRDefault="007F521E" w:rsidP="007F521E">
      <w:pPr>
        <w:pStyle w:val="EndNoteBibliography"/>
        <w:ind w:left="720" w:hanging="720"/>
      </w:pPr>
      <w:r w:rsidRPr="007F521E">
        <w:t>65. Berger T. The therapeutic alliance in internet interventions: A narrative review and suggestions for future research. Psychother Res 2017;</w:t>
      </w:r>
      <w:r w:rsidRPr="007F521E">
        <w:rPr>
          <w:b/>
        </w:rPr>
        <w:t>27</w:t>
      </w:r>
      <w:r w:rsidRPr="007F521E">
        <w:t>(5):511-24.</w:t>
      </w:r>
    </w:p>
    <w:p w14:paraId="53912DD1" w14:textId="77777777" w:rsidR="007F521E" w:rsidRPr="007F521E" w:rsidRDefault="007F521E" w:rsidP="007F521E">
      <w:pPr>
        <w:pStyle w:val="EndNoteBibliography"/>
        <w:ind w:left="720" w:hanging="720"/>
      </w:pPr>
      <w:r w:rsidRPr="007F521E">
        <w:t>66. Hershenberg R, Goldfried MR. Implications of RDoC for the Research and Practice of Psychotherapy. Behavior Therapy 2015;</w:t>
      </w:r>
      <w:r w:rsidRPr="007F521E">
        <w:rPr>
          <w:b/>
        </w:rPr>
        <w:t>46</w:t>
      </w:r>
      <w:r w:rsidRPr="007F521E">
        <w:t>(2):156-65.</w:t>
      </w:r>
    </w:p>
    <w:p w14:paraId="683FF431" w14:textId="77777777" w:rsidR="007F521E" w:rsidRPr="007F521E" w:rsidRDefault="007F521E" w:rsidP="007F521E">
      <w:pPr>
        <w:pStyle w:val="EndNoteBibliography"/>
        <w:ind w:left="720" w:hanging="720"/>
      </w:pPr>
      <w:r w:rsidRPr="007F521E">
        <w:t>67. Onken LS, Carroll KM, Shoham V, et al. Reenvisioning Clinical Science. Clinical Psychological Science 2013;</w:t>
      </w:r>
      <w:r w:rsidRPr="007F521E">
        <w:rPr>
          <w:b/>
        </w:rPr>
        <w:t>2</w:t>
      </w:r>
      <w:r w:rsidRPr="007F521E">
        <w:t>(1):22-34.</w:t>
      </w:r>
    </w:p>
    <w:p w14:paraId="36FF1564" w14:textId="77777777" w:rsidR="007F521E" w:rsidRPr="007F521E" w:rsidRDefault="007F521E" w:rsidP="007F521E">
      <w:pPr>
        <w:pStyle w:val="EndNoteBibliography"/>
        <w:ind w:left="720" w:hanging="720"/>
      </w:pPr>
      <w:r w:rsidRPr="007F521E">
        <w:t>68. Wilson S, Draper H, Ives J. Ethical issues regarding recruitment to research studies within the primary care consultation. Family Practice 2008;</w:t>
      </w:r>
      <w:r w:rsidRPr="007F521E">
        <w:rPr>
          <w:b/>
        </w:rPr>
        <w:t>25</w:t>
      </w:r>
      <w:r w:rsidRPr="007F521E">
        <w:t>(6):456-61.</w:t>
      </w:r>
    </w:p>
    <w:p w14:paraId="038900D9" w14:textId="77777777" w:rsidR="007F521E" w:rsidRPr="007F521E" w:rsidRDefault="007F521E" w:rsidP="007F521E">
      <w:pPr>
        <w:pStyle w:val="EndNoteBibliography"/>
        <w:ind w:left="720" w:hanging="720"/>
      </w:pPr>
      <w:r w:rsidRPr="007F521E">
        <w:t>69. Popper C, Kaplan BJ, Rucklidge JJ. Single and broad-spectrum micronutrient treatments in psychiatry practice. In: Gerbarg PL, Muskin PR, Brown RP, eds. Complementary and Integrative Treatments in Psychiatric Practice. Arlington, VA: American Psychiatric Association Publishing, 2017:75-104.</w:t>
      </w:r>
    </w:p>
    <w:p w14:paraId="586FB560" w14:textId="77777777" w:rsidR="007F521E" w:rsidRPr="007F521E" w:rsidRDefault="007F521E" w:rsidP="007F521E">
      <w:pPr>
        <w:pStyle w:val="EndNoteBibliography"/>
        <w:ind w:left="720" w:hanging="720"/>
      </w:pPr>
      <w:r w:rsidRPr="007F521E">
        <w:t>70. Lothian J, Blampied N, Rucklidge J. Effect of Micronutrients on Insomnia in Adults: A Multiple-Baseline Study. Clinical Psychological Science 2016;</w:t>
      </w:r>
      <w:r w:rsidRPr="007F521E">
        <w:rPr>
          <w:b/>
        </w:rPr>
        <w:t>4</w:t>
      </w:r>
      <w:r w:rsidRPr="007F521E">
        <w:t>(6):1112-24.</w:t>
      </w:r>
    </w:p>
    <w:p w14:paraId="74B80B37" w14:textId="77777777" w:rsidR="007F521E" w:rsidRPr="007F521E" w:rsidRDefault="007F521E" w:rsidP="007F521E">
      <w:pPr>
        <w:pStyle w:val="EndNoteBibliography"/>
        <w:ind w:left="720" w:hanging="720"/>
      </w:pPr>
      <w:r w:rsidRPr="007F521E">
        <w:t>71. Bell I, Edman J, Morrow F, et al. Vitamin B1, B2, and B6 augmentation of tricyclic antidepressant treatment in geriatric depression with cognitive dysfunction. J Am Coll Nutr 1992;</w:t>
      </w:r>
      <w:r w:rsidRPr="007F521E">
        <w:rPr>
          <w:b/>
        </w:rPr>
        <w:t>11</w:t>
      </w:r>
      <w:r w:rsidRPr="007F521E">
        <w:t>(2):159-63.</w:t>
      </w:r>
    </w:p>
    <w:p w14:paraId="576DA9AC" w14:textId="77777777" w:rsidR="007F521E" w:rsidRPr="007F521E" w:rsidRDefault="007F521E" w:rsidP="007F521E">
      <w:pPr>
        <w:pStyle w:val="EndNoteBibliography"/>
        <w:ind w:left="720" w:hanging="720"/>
      </w:pPr>
      <w:r w:rsidRPr="007F521E">
        <w:t>72. Simpson JSA, Crawford SG, Goldstein ET, et al. Systematic review of safety and tolerability of a complex micronutrient formula used in mental health. BMC Psychiatry 2011;</w:t>
      </w:r>
      <w:r w:rsidRPr="007F521E">
        <w:rPr>
          <w:b/>
        </w:rPr>
        <w:t>11</w:t>
      </w:r>
      <w:r w:rsidRPr="007F521E">
        <w:t>.</w:t>
      </w:r>
    </w:p>
    <w:p w14:paraId="4D3C352D" w14:textId="77777777" w:rsidR="007F521E" w:rsidRPr="007F521E" w:rsidRDefault="007F521E" w:rsidP="007F521E">
      <w:pPr>
        <w:pStyle w:val="EndNoteBibliography"/>
        <w:ind w:left="720" w:hanging="720"/>
      </w:pPr>
      <w:r w:rsidRPr="007F521E">
        <w:t>73. Rucklidge JJ, Eggleston MJF, Ealam B, et al. An Observational Preliminary Study on the Safety of Long-Term Consumption of Micronutrients for the Treatment of Psychiatric Symptoms. J Altern Complement Med 2019;</w:t>
      </w:r>
      <w:r w:rsidRPr="007F521E">
        <w:rPr>
          <w:b/>
        </w:rPr>
        <w:t>25</w:t>
      </w:r>
      <w:r w:rsidRPr="007F521E">
        <w:t>(6):613-22.</w:t>
      </w:r>
    </w:p>
    <w:p w14:paraId="02BFD626" w14:textId="77777777" w:rsidR="007F521E" w:rsidRPr="007F521E" w:rsidRDefault="007F521E" w:rsidP="007F521E">
      <w:pPr>
        <w:pStyle w:val="EndNoteBibliography"/>
        <w:ind w:left="720" w:hanging="720"/>
      </w:pPr>
      <w:r w:rsidRPr="007F521E">
        <w:t xml:space="preserve">74. National Health and Medical Research Council. </w:t>
      </w:r>
      <w:r w:rsidRPr="007F521E">
        <w:rPr>
          <w:i/>
        </w:rPr>
        <w:t>Nutrient reference values for Australia and New Zealand: Including recommended dietary intakes</w:t>
      </w:r>
      <w:r w:rsidRPr="007F521E">
        <w:t>. Department of Health and Ageing, Canberra 2006.</w:t>
      </w:r>
    </w:p>
    <w:p w14:paraId="1FD44DA9" w14:textId="77777777" w:rsidR="007F521E" w:rsidRPr="007F521E" w:rsidRDefault="007F521E" w:rsidP="007F521E">
      <w:pPr>
        <w:pStyle w:val="EndNoteBibliography"/>
        <w:ind w:left="720" w:hanging="720"/>
      </w:pPr>
      <w:r w:rsidRPr="007F521E">
        <w:t>75. Gdynia H-J, Müller T, Sperfeld A-D, et al. Severe sensorimotor neuropathy after intake of highest dosages of vitamin B6. Neuromuscular Disorders 2008;</w:t>
      </w:r>
      <w:r w:rsidRPr="007F521E">
        <w:rPr>
          <w:b/>
        </w:rPr>
        <w:t>18</w:t>
      </w:r>
      <w:r w:rsidRPr="007F521E">
        <w:t>(2):156-58.</w:t>
      </w:r>
    </w:p>
    <w:p w14:paraId="566CB7AC" w14:textId="77777777" w:rsidR="007F521E" w:rsidRPr="007F521E" w:rsidRDefault="007F521E" w:rsidP="007F521E">
      <w:pPr>
        <w:pStyle w:val="EndNoteBibliography"/>
        <w:ind w:left="720" w:hanging="720"/>
      </w:pPr>
      <w:r w:rsidRPr="007F521E">
        <w:t xml:space="preserve">76. Institute of Medicine. </w:t>
      </w:r>
      <w:r w:rsidRPr="007F521E">
        <w:rPr>
          <w:i/>
        </w:rPr>
        <w:t>Dietary Reference Intakes: Applications in Dietary Assessment</w:t>
      </w:r>
      <w:r w:rsidRPr="007F521E">
        <w:t>. Washington: National Academies Press, 2000.</w:t>
      </w:r>
    </w:p>
    <w:p w14:paraId="5C3846BC" w14:textId="77777777" w:rsidR="007F521E" w:rsidRPr="007F521E" w:rsidRDefault="007F521E" w:rsidP="007F521E">
      <w:pPr>
        <w:pStyle w:val="EndNoteBibliography"/>
        <w:ind w:left="720" w:hanging="720"/>
      </w:pPr>
      <w:r w:rsidRPr="007F521E">
        <w:t>77. Marks J. The safety of the vitamins: an overview. Int J Vitam Nutr Res Suppl 1989;</w:t>
      </w:r>
      <w:r w:rsidRPr="007F521E">
        <w:rPr>
          <w:b/>
        </w:rPr>
        <w:t>30</w:t>
      </w:r>
      <w:r w:rsidRPr="007F521E">
        <w:t>:12-20.</w:t>
      </w:r>
    </w:p>
    <w:p w14:paraId="1149A165" w14:textId="77777777" w:rsidR="007F521E" w:rsidRPr="007F521E" w:rsidRDefault="007F521E" w:rsidP="007F521E">
      <w:pPr>
        <w:pStyle w:val="EndNoteBibliography"/>
        <w:ind w:left="720" w:hanging="720"/>
      </w:pPr>
      <w:r w:rsidRPr="007F521E">
        <w:t>78. Borrello G, Mastroroberto P, Curcio F, et al. The effects of magnesium oxide on mild essential hypertension and quality of life. Current Therapeutic Research 1996;</w:t>
      </w:r>
      <w:r w:rsidRPr="007F521E">
        <w:rPr>
          <w:b/>
        </w:rPr>
        <w:t>57</w:t>
      </w:r>
      <w:r w:rsidRPr="007F521E">
        <w:t>(10):767-74.</w:t>
      </w:r>
    </w:p>
    <w:p w14:paraId="0D3B58A0" w14:textId="77777777" w:rsidR="007F521E" w:rsidRPr="007F521E" w:rsidRDefault="007F521E" w:rsidP="007F521E">
      <w:pPr>
        <w:pStyle w:val="EndNoteBibliography"/>
        <w:ind w:left="720" w:hanging="720"/>
      </w:pPr>
      <w:r w:rsidRPr="007F521E">
        <w:t>79. Dickinson HO, Nicolson D, Campbell F, et al. Magnesium supplementation for the management of primary hypertension in adults. Cochrane Database of Systematic Reviews 2006(3).</w:t>
      </w:r>
    </w:p>
    <w:p w14:paraId="199BE7AC" w14:textId="77777777" w:rsidR="007F521E" w:rsidRPr="007F521E" w:rsidRDefault="007F521E" w:rsidP="007F521E">
      <w:pPr>
        <w:pStyle w:val="EndNoteBibliography"/>
        <w:ind w:left="720" w:hanging="720"/>
      </w:pPr>
      <w:r w:rsidRPr="007F521E">
        <w:lastRenderedPageBreak/>
        <w:t>80. Witteman JC, Grobbee DE, Derkx FH, et al. Reduction of blood pressure with oral magnesium supplementation in women with mild to moderate hypertension. The American Journal of Clinical Nutrition 1994;</w:t>
      </w:r>
      <w:r w:rsidRPr="007F521E">
        <w:rPr>
          <w:b/>
        </w:rPr>
        <w:t>60</w:t>
      </w:r>
      <w:r w:rsidRPr="007F521E">
        <w:t>(1):129-35.</w:t>
      </w:r>
    </w:p>
    <w:p w14:paraId="3B546BB4" w14:textId="77777777" w:rsidR="007F521E" w:rsidRPr="007F521E" w:rsidRDefault="007F521E" w:rsidP="007F521E">
      <w:pPr>
        <w:pStyle w:val="EndNoteBibliography"/>
        <w:ind w:left="720" w:hanging="720"/>
      </w:pPr>
      <w:r w:rsidRPr="007F521E">
        <w:t>81. Das m, Das r. Need of education and awareness towards zinc supplementation: a review. International Journal of Nutrition and Metabolism 2012;</w:t>
      </w:r>
      <w:r w:rsidRPr="007F521E">
        <w:rPr>
          <w:b/>
        </w:rPr>
        <w:t>4</w:t>
      </w:r>
      <w:r w:rsidRPr="007F521E">
        <w:t>(3):45-50.</w:t>
      </w:r>
    </w:p>
    <w:p w14:paraId="087057D1" w14:textId="77777777" w:rsidR="007F521E" w:rsidRPr="007F521E" w:rsidRDefault="007F521E" w:rsidP="007F521E">
      <w:pPr>
        <w:pStyle w:val="EndNoteBibliography"/>
        <w:ind w:left="720" w:hanging="720"/>
      </w:pPr>
      <w:r w:rsidRPr="007F521E">
        <w:t>82. Hambidge KM, Miller LV, Westcott JE, et al. Dietary reference intakes for zinc may require adjustment for phytate intake based upon model predictions. The Journal of nutrition 2008;</w:t>
      </w:r>
      <w:r w:rsidRPr="007F521E">
        <w:rPr>
          <w:b/>
        </w:rPr>
        <w:t>138</w:t>
      </w:r>
      <w:r w:rsidRPr="007F521E">
        <w:t>(12):2363-66.</w:t>
      </w:r>
    </w:p>
    <w:p w14:paraId="7A1F79EB" w14:textId="77777777" w:rsidR="007F521E" w:rsidRPr="007F521E" w:rsidRDefault="007F521E" w:rsidP="007F521E">
      <w:pPr>
        <w:pStyle w:val="EndNoteBibliography"/>
        <w:ind w:left="720" w:hanging="720"/>
      </w:pPr>
      <w:r w:rsidRPr="007F521E">
        <w:t>83. Organisation WH. Trace elements in human nutrition and health, 1996.</w:t>
      </w:r>
    </w:p>
    <w:p w14:paraId="07170CD1" w14:textId="77777777" w:rsidR="007F521E" w:rsidRPr="007F521E" w:rsidRDefault="007F521E" w:rsidP="007F521E">
      <w:pPr>
        <w:pStyle w:val="EndNoteBibliography"/>
        <w:ind w:left="720" w:hanging="720"/>
      </w:pPr>
      <w:r w:rsidRPr="007F521E">
        <w:t xml:space="preserve">84. Capra S. </w:t>
      </w:r>
      <w:r w:rsidRPr="007F521E">
        <w:rPr>
          <w:i/>
        </w:rPr>
        <w:t>Nutrient reference values for Australia and New Zealand: Including recommended dietary intakes</w:t>
      </w:r>
      <w:r w:rsidRPr="007F521E">
        <w:t>: Commonwealth of Australia, 2006.</w:t>
      </w:r>
    </w:p>
    <w:p w14:paraId="6EA544FC" w14:textId="77777777" w:rsidR="007F521E" w:rsidRPr="007F521E" w:rsidRDefault="007F521E" w:rsidP="007F521E">
      <w:pPr>
        <w:pStyle w:val="EndNoteBibliography"/>
        <w:ind w:left="720" w:hanging="720"/>
      </w:pPr>
      <w:r w:rsidRPr="007F521E">
        <w:t>85. McKenney JM, Proctor JD, Harris S, et al. A comparison of the efficacy and toxic effects of sustained-vs immediate-release niacin in hypercholesterolemic patients. Jama 1994;</w:t>
      </w:r>
      <w:r w:rsidRPr="007F521E">
        <w:rPr>
          <w:b/>
        </w:rPr>
        <w:t>271</w:t>
      </w:r>
      <w:r w:rsidRPr="007F521E">
        <w:t>(9):672-77.</w:t>
      </w:r>
    </w:p>
    <w:p w14:paraId="0CC8C5D4" w14:textId="77777777" w:rsidR="007F521E" w:rsidRPr="007F521E" w:rsidRDefault="007F521E" w:rsidP="007F521E">
      <w:pPr>
        <w:pStyle w:val="EndNoteBibliography"/>
        <w:ind w:left="720" w:hanging="720"/>
      </w:pPr>
      <w:r w:rsidRPr="007F521E">
        <w:t>86. Trumbo P, Yates AA, Schlicker S, et al. Dietary reference intakes: vitamin A, vitamin K, arsenic, boron, chromium, copper, iodine, iron, manganese, molybdenum, nickel, silicon, vanadium, and zinc. Journal of the American Dietetic Association 2001;</w:t>
      </w:r>
      <w:r w:rsidRPr="007F521E">
        <w:rPr>
          <w:b/>
        </w:rPr>
        <w:t>101</w:t>
      </w:r>
      <w:r w:rsidRPr="007F521E">
        <w:t>(3):294-301.</w:t>
      </w:r>
    </w:p>
    <w:p w14:paraId="558F1163" w14:textId="77777777" w:rsidR="007F521E" w:rsidRPr="007F521E" w:rsidRDefault="007F521E" w:rsidP="007F521E">
      <w:pPr>
        <w:pStyle w:val="EndNoteBibliography"/>
        <w:ind w:left="720" w:hanging="720"/>
      </w:pPr>
      <w:r w:rsidRPr="007F521E">
        <w:t>87. Spearing MK, Post RM, Leverich GS, et al. Modification of the Clinical Global Impressions (CGI) scale for use in bipolar illness (BP): the CGI-BP. Psychiatry Res 1997;</w:t>
      </w:r>
      <w:r w:rsidRPr="007F521E">
        <w:rPr>
          <w:b/>
        </w:rPr>
        <w:t>73</w:t>
      </w:r>
      <w:r w:rsidRPr="007F521E">
        <w:t>(3):159-71.</w:t>
      </w:r>
    </w:p>
    <w:p w14:paraId="5125D227" w14:textId="77777777" w:rsidR="007F521E" w:rsidRPr="007F521E" w:rsidRDefault="007F521E" w:rsidP="007F521E">
      <w:pPr>
        <w:pStyle w:val="EndNoteBibliography"/>
        <w:ind w:left="720" w:hanging="720"/>
      </w:pPr>
      <w:r w:rsidRPr="007F521E">
        <w:t>88. Fervaha G, Takeuchi H, Agid O, et al. Determinants of patient-rated and clinician-rated illness severity in schizophrenia. J Clin Psychiatry 2015;</w:t>
      </w:r>
      <w:r w:rsidRPr="007F521E">
        <w:rPr>
          <w:b/>
        </w:rPr>
        <w:t>76</w:t>
      </w:r>
      <w:r w:rsidRPr="007F521E">
        <w:t>(7):924-30.</w:t>
      </w:r>
    </w:p>
    <w:p w14:paraId="3B5775ED" w14:textId="77777777" w:rsidR="007F521E" w:rsidRPr="007F521E" w:rsidRDefault="007F521E" w:rsidP="007F521E">
      <w:pPr>
        <w:pStyle w:val="EndNoteBibliography"/>
        <w:ind w:left="720" w:hanging="720"/>
      </w:pPr>
      <w:r w:rsidRPr="007F521E">
        <w:t>89. Haller SP, Kircanski K, Stringaris A, et al. The Clinician Affective Reactivity Index: Validity and Reliability of a Clinician-Rated Assessment of Irritability. Behav Ther 2020;</w:t>
      </w:r>
      <w:r w:rsidRPr="007F521E">
        <w:rPr>
          <w:b/>
        </w:rPr>
        <w:t>51</w:t>
      </w:r>
      <w:r w:rsidRPr="007F521E">
        <w:t>(2):283-93.</w:t>
      </w:r>
    </w:p>
    <w:p w14:paraId="1BB98497" w14:textId="77777777" w:rsidR="007F521E" w:rsidRPr="007F521E" w:rsidRDefault="007F521E" w:rsidP="007F521E">
      <w:pPr>
        <w:pStyle w:val="EndNoteBibliography"/>
        <w:ind w:left="720" w:hanging="720"/>
      </w:pPr>
      <w:r w:rsidRPr="007F521E">
        <w:t>90. Mazefsky CA, Yu L, Pilkonis PA. Psychometric Properties of the Emotion Dysregulation Inventory in a Nationally Representative Sample of Youth. J Clin Child Adolesc Psychol 2020:1-13.</w:t>
      </w:r>
    </w:p>
    <w:p w14:paraId="6CB77438" w14:textId="77777777" w:rsidR="007F521E" w:rsidRPr="007F521E" w:rsidRDefault="007F521E" w:rsidP="007F521E">
      <w:pPr>
        <w:pStyle w:val="EndNoteBibliography"/>
        <w:ind w:left="720" w:hanging="720"/>
      </w:pPr>
      <w:r w:rsidRPr="007F521E">
        <w:t>91. Stringaris A. Irritability in children and adolescents: A challenge for DSM-5. Eur Child Adolesc Psychiatry 2011;</w:t>
      </w:r>
      <w:r w:rsidRPr="007F521E">
        <w:rPr>
          <w:b/>
        </w:rPr>
        <w:t>20</w:t>
      </w:r>
      <w:r w:rsidRPr="007F521E">
        <w:t>(2):61-66.</w:t>
      </w:r>
    </w:p>
    <w:p w14:paraId="433B939B" w14:textId="77777777" w:rsidR="007F521E" w:rsidRPr="007F521E" w:rsidRDefault="007F521E" w:rsidP="007F521E">
      <w:pPr>
        <w:pStyle w:val="EndNoteBibliography"/>
        <w:ind w:left="720" w:hanging="720"/>
      </w:pPr>
      <w:r w:rsidRPr="007F521E">
        <w:t>92. Stringaris A, Goodman R, Ferdinando S, et al. The Affective Reactivity Index: a concise irritability scale for clinical and research settings. Journal of child psychology and psychiatry, and allied disciplines 2012;</w:t>
      </w:r>
      <w:r w:rsidRPr="007F521E">
        <w:rPr>
          <w:b/>
        </w:rPr>
        <w:t>53</w:t>
      </w:r>
      <w:r w:rsidRPr="007F521E">
        <w:t>(11):1109-17.</w:t>
      </w:r>
    </w:p>
    <w:p w14:paraId="47B02B25" w14:textId="77777777" w:rsidR="007F521E" w:rsidRPr="007F521E" w:rsidRDefault="007F521E" w:rsidP="007F521E">
      <w:pPr>
        <w:pStyle w:val="EndNoteBibliography"/>
        <w:ind w:left="720" w:hanging="720"/>
      </w:pPr>
      <w:r w:rsidRPr="007F521E">
        <w:t>93. Smout MF. The factor structure and predictive validity of the Kessler Psychological Distress Scale (K10) in children and adolescents. Aust Psychol 2019;</w:t>
      </w:r>
      <w:r w:rsidRPr="007F521E">
        <w:rPr>
          <w:b/>
        </w:rPr>
        <w:t>54</w:t>
      </w:r>
      <w:r w:rsidRPr="007F521E">
        <w:t>(2):102-13.</w:t>
      </w:r>
    </w:p>
    <w:p w14:paraId="1A05EDA2" w14:textId="77777777" w:rsidR="007F521E" w:rsidRPr="007F521E" w:rsidRDefault="007F521E" w:rsidP="007F521E">
      <w:pPr>
        <w:pStyle w:val="EndNoteBibliography"/>
        <w:ind w:left="720" w:hanging="720"/>
      </w:pPr>
      <w:r w:rsidRPr="007F521E">
        <w:t>94. Kessler RC, Barker PR, Colpe LJ, et al. Screening for Serious Mental Illness in the General Population. Arch Gen Psychiatry 2003;</w:t>
      </w:r>
      <w:r w:rsidRPr="007F521E">
        <w:rPr>
          <w:b/>
        </w:rPr>
        <w:t>60</w:t>
      </w:r>
      <w:r w:rsidRPr="007F521E">
        <w:t>(2):184-89.</w:t>
      </w:r>
    </w:p>
    <w:p w14:paraId="167312D4" w14:textId="77777777" w:rsidR="007F521E" w:rsidRPr="007F521E" w:rsidRDefault="007F521E" w:rsidP="007F521E">
      <w:pPr>
        <w:pStyle w:val="EndNoteBibliography"/>
        <w:ind w:left="720" w:hanging="720"/>
      </w:pPr>
      <w:r w:rsidRPr="007F521E">
        <w:t>95. Alharbi R, Alsuhaibani K, Almarshad A, et al. Depression and anxiety among high school student at Qassim Region. J Family Med Prim Care 2019;</w:t>
      </w:r>
      <w:r w:rsidRPr="007F521E">
        <w:rPr>
          <w:b/>
        </w:rPr>
        <w:t>8</w:t>
      </w:r>
      <w:r w:rsidRPr="007F521E">
        <w:t>(2):504-10.</w:t>
      </w:r>
    </w:p>
    <w:p w14:paraId="1AB11FCC" w14:textId="77777777" w:rsidR="007F521E" w:rsidRPr="007F521E" w:rsidRDefault="007F521E" w:rsidP="007F521E">
      <w:pPr>
        <w:pStyle w:val="EndNoteBibliography"/>
        <w:ind w:left="720" w:hanging="720"/>
      </w:pPr>
      <w:r w:rsidRPr="007F521E">
        <w:t>96. Spitzer RL, Kroenke K, Williams JB, et al. A brief measure for assessing generalized anxiety disorder: the GAD-7. Arch Intern Med 2006;</w:t>
      </w:r>
      <w:r w:rsidRPr="007F521E">
        <w:rPr>
          <w:b/>
        </w:rPr>
        <w:t>166</w:t>
      </w:r>
      <w:r w:rsidRPr="007F521E">
        <w:t>(10):1092-7.</w:t>
      </w:r>
    </w:p>
    <w:p w14:paraId="7C6602D1" w14:textId="77777777" w:rsidR="007F521E" w:rsidRPr="007F521E" w:rsidRDefault="007F521E" w:rsidP="007F521E">
      <w:pPr>
        <w:pStyle w:val="EndNoteBibliography"/>
        <w:ind w:left="720" w:hanging="720"/>
      </w:pPr>
      <w:r w:rsidRPr="007F521E">
        <w:t>97. Smith BW, Dalen J, Wiggins K, et al. The brief resilience scale: Assessing the ability to bounce back. Int J Behav Med 2008;</w:t>
      </w:r>
      <w:r w:rsidRPr="007F521E">
        <w:rPr>
          <w:b/>
        </w:rPr>
        <w:t>15</w:t>
      </w:r>
      <w:r w:rsidRPr="007F521E">
        <w:t>(3):194-200.</w:t>
      </w:r>
    </w:p>
    <w:p w14:paraId="32F3958B" w14:textId="77777777" w:rsidR="007F521E" w:rsidRPr="007F521E" w:rsidRDefault="007F521E" w:rsidP="007F521E">
      <w:pPr>
        <w:pStyle w:val="EndNoteBibliography"/>
        <w:ind w:left="720" w:hanging="720"/>
      </w:pPr>
      <w:r w:rsidRPr="007F521E">
        <w:t>98. Goodman R. Psychometric properties of the strengths and difficulties questionnaire. J Am Acad Child Adolesc Psychiatry 2001;</w:t>
      </w:r>
      <w:r w:rsidRPr="007F521E">
        <w:rPr>
          <w:b/>
        </w:rPr>
        <w:t>40</w:t>
      </w:r>
      <w:r w:rsidRPr="007F521E">
        <w:t>(11):1337-45.</w:t>
      </w:r>
    </w:p>
    <w:p w14:paraId="773A0A1C" w14:textId="77777777" w:rsidR="007F521E" w:rsidRPr="007F521E" w:rsidRDefault="007F521E" w:rsidP="007F521E">
      <w:pPr>
        <w:pStyle w:val="EndNoteBibliography"/>
        <w:ind w:left="720" w:hanging="720"/>
      </w:pPr>
      <w:r w:rsidRPr="007F521E">
        <w:t>99. Endicott J, Nee J, Yang R, et al. Pediatric Quality of Life Enjoyment and Satisfaction Questionnaire (PQ-LES-Q): reliability and validity. J Am Acad Child Adolesc Psychiatry 2006;</w:t>
      </w:r>
      <w:r w:rsidRPr="007F521E">
        <w:rPr>
          <w:b/>
        </w:rPr>
        <w:t>45</w:t>
      </w:r>
      <w:r w:rsidRPr="007F521E">
        <w:t>(4):401-7.</w:t>
      </w:r>
    </w:p>
    <w:p w14:paraId="3BF6E0A3" w14:textId="77777777" w:rsidR="007F521E" w:rsidRPr="007F521E" w:rsidRDefault="007F521E" w:rsidP="007F521E">
      <w:pPr>
        <w:pStyle w:val="EndNoteBibliography"/>
        <w:ind w:left="720" w:hanging="720"/>
      </w:pPr>
      <w:r w:rsidRPr="007F521E">
        <w:t>100. Perrin S, Meiser-Stedman R, Smith P. The children's revised impact of event scale (CRIES): Validity as a screening instrument for PTSD. Behav Cogn Psychother 2005;</w:t>
      </w:r>
      <w:r w:rsidRPr="007F521E">
        <w:rPr>
          <w:b/>
        </w:rPr>
        <w:t>33</w:t>
      </w:r>
      <w:r w:rsidRPr="007F521E">
        <w:t>(4):487-98.</w:t>
      </w:r>
    </w:p>
    <w:p w14:paraId="4B5E3DC4" w14:textId="77777777" w:rsidR="007F521E" w:rsidRPr="007F521E" w:rsidRDefault="007F521E" w:rsidP="007F521E">
      <w:pPr>
        <w:pStyle w:val="EndNoteBibliography"/>
        <w:ind w:left="720" w:hanging="720"/>
      </w:pPr>
      <w:r w:rsidRPr="007F521E">
        <w:t>101. Roberti JW, Harrington LN, Storch EA. Further Psychometric Support for the 10-Item Version of the Perceived Stress Scale. Journal of College Counseling 2006;</w:t>
      </w:r>
      <w:r w:rsidRPr="007F521E">
        <w:rPr>
          <w:b/>
        </w:rPr>
        <w:t>9</w:t>
      </w:r>
      <w:r w:rsidRPr="007F521E">
        <w:t>(2):135-47.</w:t>
      </w:r>
    </w:p>
    <w:p w14:paraId="0406ED76" w14:textId="77777777" w:rsidR="007F521E" w:rsidRPr="007F521E" w:rsidRDefault="007F521E" w:rsidP="007F521E">
      <w:pPr>
        <w:pStyle w:val="EndNoteBibliography"/>
        <w:ind w:left="720" w:hanging="720"/>
      </w:pPr>
      <w:r w:rsidRPr="007F521E">
        <w:t>102. Liu X, Zhao Y, Li J, et al. Factor Structure of the 10-Item Perceived Stress Scale and Measurement Invariance Across Genders Among Chinese Adolescents. Front Psychol 2020;</w:t>
      </w:r>
      <w:r w:rsidRPr="007F521E">
        <w:rPr>
          <w:b/>
        </w:rPr>
        <w:t>11</w:t>
      </w:r>
      <w:r w:rsidRPr="007F521E">
        <w:t>:537-37.</w:t>
      </w:r>
    </w:p>
    <w:p w14:paraId="072329C8" w14:textId="77777777" w:rsidR="007F521E" w:rsidRPr="007F521E" w:rsidRDefault="007F521E" w:rsidP="007F521E">
      <w:pPr>
        <w:pStyle w:val="EndNoteBibliography"/>
        <w:ind w:left="720" w:hanging="720"/>
      </w:pPr>
      <w:r w:rsidRPr="007F521E">
        <w:t>103. Stone L, Otten R, Engels R, et al. Psychometric Properties of the Parent and Teacher Versions of the Strengths and Difficulties Questionnaire for 4- to 12-Year-Olds: A Review. Clin Child Fam Psychol Rev 2010;</w:t>
      </w:r>
      <w:r w:rsidRPr="007F521E">
        <w:rPr>
          <w:b/>
        </w:rPr>
        <w:t>13</w:t>
      </w:r>
      <w:r w:rsidRPr="007F521E">
        <w:t>(3):254-74.</w:t>
      </w:r>
    </w:p>
    <w:p w14:paraId="2D2F45AB" w14:textId="77777777" w:rsidR="007F521E" w:rsidRPr="007F521E" w:rsidRDefault="007F521E" w:rsidP="007F521E">
      <w:pPr>
        <w:pStyle w:val="EndNoteBibliography"/>
        <w:ind w:left="720" w:hanging="720"/>
      </w:pPr>
      <w:r w:rsidRPr="007F521E">
        <w:t>104. Bird HR, Shaffer D, Fisher P, et al. The Columbia Impairment Scale (CIS): Pilot findings on a measure of global impairment for children and adolescents. Int J Methods Psychiatr Res 1993;</w:t>
      </w:r>
      <w:r w:rsidRPr="007F521E">
        <w:rPr>
          <w:b/>
        </w:rPr>
        <w:t>3</w:t>
      </w:r>
      <w:r w:rsidRPr="007F521E">
        <w:t>(3):167-76.</w:t>
      </w:r>
    </w:p>
    <w:p w14:paraId="3C6DD1C2" w14:textId="77777777" w:rsidR="007F521E" w:rsidRPr="007F521E" w:rsidRDefault="007F521E" w:rsidP="007F521E">
      <w:pPr>
        <w:pStyle w:val="EndNoteBibliography"/>
        <w:ind w:left="720" w:hanging="720"/>
      </w:pPr>
      <w:r w:rsidRPr="007F521E">
        <w:t>105. Attell BK, Cappelli C, Manteuffel B, et al. Measuring Functional Impairment in Children and Adolescents: Psychometric Properties of the Columbia Impairment Scale (CIS). Eval Health Prof 2020;</w:t>
      </w:r>
      <w:r w:rsidRPr="007F521E">
        <w:rPr>
          <w:b/>
        </w:rPr>
        <w:t>43</w:t>
      </w:r>
      <w:r w:rsidRPr="007F521E">
        <w:t>(1):3-15.</w:t>
      </w:r>
    </w:p>
    <w:p w14:paraId="25AE37F0" w14:textId="77777777" w:rsidR="007F521E" w:rsidRPr="007F521E" w:rsidRDefault="007F521E" w:rsidP="007F521E">
      <w:pPr>
        <w:pStyle w:val="EndNoteBibliography"/>
        <w:ind w:left="720" w:hanging="720"/>
      </w:pPr>
      <w:r w:rsidRPr="007F521E">
        <w:t>106. Shaffer D, Gould MS, Brasic J, et al. A children's global assessment scale (CGAS). Arch Gen Psychiatry 1983;</w:t>
      </w:r>
      <w:r w:rsidRPr="007F521E">
        <w:rPr>
          <w:b/>
        </w:rPr>
        <w:t>40</w:t>
      </w:r>
      <w:r w:rsidRPr="007F521E">
        <w:t>(11):1228-31.</w:t>
      </w:r>
    </w:p>
    <w:p w14:paraId="562F4C58" w14:textId="77777777" w:rsidR="007F521E" w:rsidRPr="007F521E" w:rsidRDefault="007F521E" w:rsidP="007F521E">
      <w:pPr>
        <w:pStyle w:val="EndNoteBibliography"/>
        <w:ind w:left="720" w:hanging="720"/>
      </w:pPr>
      <w:r w:rsidRPr="007F521E">
        <w:t xml:space="preserve">107. Guy W, Clearly PA, Close JH, et al. </w:t>
      </w:r>
      <w:r w:rsidRPr="007F521E">
        <w:rPr>
          <w:i/>
        </w:rPr>
        <w:t>ECDEU Assessment manual for psychopharmacology. DHEW publication (ADM) 76-338</w:t>
      </w:r>
      <w:r w:rsidRPr="007F521E">
        <w:t>. Washington (DC): US Department of Health, Education, and Welfare, 1976.</w:t>
      </w:r>
    </w:p>
    <w:p w14:paraId="18A8B96E" w14:textId="77777777" w:rsidR="007F521E" w:rsidRPr="007F521E" w:rsidRDefault="007F521E" w:rsidP="007F521E">
      <w:pPr>
        <w:pStyle w:val="EndNoteBibliography"/>
        <w:ind w:left="720" w:hanging="720"/>
      </w:pPr>
      <w:r w:rsidRPr="007F521E">
        <w:lastRenderedPageBreak/>
        <w:t>108. Zhang S, Faries DE, Vowles M, et al. ADHD Rating Scale IV: psychometric properties from a multinational study as a clinician-administered instrument. International Journal of Methods in Psychiatry Research 2005;</w:t>
      </w:r>
      <w:r w:rsidRPr="007F521E">
        <w:rPr>
          <w:b/>
        </w:rPr>
        <w:t>14</w:t>
      </w:r>
      <w:r w:rsidRPr="007F521E">
        <w:t>(4):186-201.</w:t>
      </w:r>
    </w:p>
    <w:p w14:paraId="7EB2BCCE" w14:textId="77777777" w:rsidR="007F521E" w:rsidRPr="007F521E" w:rsidRDefault="007F521E" w:rsidP="007F521E">
      <w:pPr>
        <w:pStyle w:val="EndNoteBibliography"/>
        <w:ind w:left="720" w:hanging="720"/>
      </w:pPr>
      <w:r w:rsidRPr="007F521E">
        <w:t>109. Faries DE, Yalcin I, Harder D, et al. Validation of the ADHD Rating Scale as a clirlician administered and scored instrument. J Atten Disord 2001;</w:t>
      </w:r>
      <w:r w:rsidRPr="007F521E">
        <w:rPr>
          <w:b/>
        </w:rPr>
        <w:t>5</w:t>
      </w:r>
      <w:r w:rsidRPr="007F521E">
        <w:t>(2):107-15.</w:t>
      </w:r>
    </w:p>
    <w:p w14:paraId="245F5878" w14:textId="77777777" w:rsidR="007F521E" w:rsidRPr="007F521E" w:rsidRDefault="007F521E" w:rsidP="007F521E">
      <w:pPr>
        <w:pStyle w:val="EndNoteBibliography"/>
        <w:ind w:left="720" w:hanging="720"/>
      </w:pPr>
      <w:r w:rsidRPr="007F521E">
        <w:t>110. Cianchetti C, Pasculli M, Pittau A, et al. Child and Adolescent Behavior Inventory (CABI): Standardization for Age 6-17 Years and First Clinical Application. Clinical practice and epidemiology in mental health : CP &amp; EMH 2017;</w:t>
      </w:r>
      <w:r w:rsidRPr="007F521E">
        <w:rPr>
          <w:b/>
        </w:rPr>
        <w:t>13</w:t>
      </w:r>
      <w:r w:rsidRPr="007F521E">
        <w:t>:20-26.</w:t>
      </w:r>
    </w:p>
    <w:p w14:paraId="1F845DE2" w14:textId="77777777" w:rsidR="007F521E" w:rsidRPr="007F521E" w:rsidRDefault="007F521E" w:rsidP="007F521E">
      <w:pPr>
        <w:pStyle w:val="EndNoteBibliography"/>
        <w:ind w:left="720" w:hanging="720"/>
      </w:pPr>
      <w:r w:rsidRPr="007F521E">
        <w:t>111. Cianchetti C, Faedda N, Pasculli M, et al. Predictive validity for the clinical diagnosis of a new parent questionnaire, the CABI, compared with CBCL. Clin Child Psychol Psychiatry 2020;</w:t>
      </w:r>
      <w:r w:rsidRPr="007F521E">
        <w:rPr>
          <w:b/>
        </w:rPr>
        <w:t>25</w:t>
      </w:r>
      <w:r w:rsidRPr="007F521E">
        <w:t>(2):507-19.</w:t>
      </w:r>
    </w:p>
    <w:p w14:paraId="3126ADD7" w14:textId="77777777" w:rsidR="007F521E" w:rsidRPr="007F521E" w:rsidRDefault="007F521E" w:rsidP="007F521E">
      <w:pPr>
        <w:pStyle w:val="EndNoteBibliography"/>
        <w:ind w:left="720" w:hanging="720"/>
      </w:pPr>
      <w:r w:rsidRPr="007F521E">
        <w:t>112. Fahy KM, Lee A, Milne BJ. New Zealand socio-economic index 2013. In: Zealand SN, ed. Wellington, 2017.</w:t>
      </w:r>
    </w:p>
    <w:p w14:paraId="61418DB3" w14:textId="77777777" w:rsidR="007F521E" w:rsidRPr="007F521E" w:rsidRDefault="007F521E" w:rsidP="007F521E">
      <w:pPr>
        <w:pStyle w:val="EndNoteBibliography"/>
        <w:ind w:left="720" w:hanging="720"/>
      </w:pPr>
      <w:r w:rsidRPr="007F521E">
        <w:t>113. Atkinson J, Salmond C, Crampton P. NZDep2013 index of deprivation. In: Otago Uo, ed. Wellington, 2014.</w:t>
      </w:r>
    </w:p>
    <w:p w14:paraId="6A02A02B" w14:textId="77777777" w:rsidR="007F521E" w:rsidRPr="007F521E" w:rsidRDefault="007F521E" w:rsidP="007F521E">
      <w:pPr>
        <w:pStyle w:val="EndNoteBibliography"/>
        <w:ind w:left="720" w:hanging="720"/>
      </w:pPr>
      <w:r w:rsidRPr="007F521E">
        <w:t>114. Bailey RL, Miller PE, Mitchell DC, et al. Dietary screening tool identifies nutritional risk in older adults. The American journal of clinical nutrition 2009;</w:t>
      </w:r>
      <w:r w:rsidRPr="007F521E">
        <w:rPr>
          <w:b/>
        </w:rPr>
        <w:t>90</w:t>
      </w:r>
      <w:r w:rsidRPr="007F521E">
        <w:t>(1):177-83.</w:t>
      </w:r>
    </w:p>
    <w:p w14:paraId="44FE9F69" w14:textId="77777777" w:rsidR="007F521E" w:rsidRPr="007F521E" w:rsidRDefault="007F521E" w:rsidP="007F521E">
      <w:pPr>
        <w:pStyle w:val="EndNoteBibliography"/>
        <w:ind w:left="720" w:hanging="720"/>
      </w:pPr>
      <w:r w:rsidRPr="007F521E">
        <w:t>115. Uher R, Farmer A, Henigsberg N, et al. Adverse reactions to antidepressants. The British Journal of Psychiatry 2009;</w:t>
      </w:r>
      <w:r w:rsidRPr="007F521E">
        <w:rPr>
          <w:b/>
        </w:rPr>
        <w:t>195</w:t>
      </w:r>
      <w:r w:rsidRPr="007F521E">
        <w:t>(3):202.</w:t>
      </w:r>
    </w:p>
    <w:p w14:paraId="579AE6A0" w14:textId="77777777" w:rsidR="007F521E" w:rsidRPr="007F521E" w:rsidRDefault="007F521E" w:rsidP="007F521E">
      <w:pPr>
        <w:pStyle w:val="EndNoteBibliography"/>
        <w:ind w:left="720" w:hanging="720"/>
      </w:pPr>
      <w:r w:rsidRPr="007F521E">
        <w:t>116. Mech A, Farah A. Correlation of clinical response with homocysteine reduction during therapy with reduced B vitamins in patients with MDD who are positive for MTHFR C677T or A1298C polymorphism: a randomized, double-blind, placebo-controlled study. J Clin Psychiatry 2016;</w:t>
      </w:r>
      <w:r w:rsidRPr="007F521E">
        <w:rPr>
          <w:b/>
        </w:rPr>
        <w:t>77</w:t>
      </w:r>
      <w:r w:rsidRPr="007F521E">
        <w:t>(5):668-71.</w:t>
      </w:r>
    </w:p>
    <w:p w14:paraId="3116E6F3" w14:textId="77777777" w:rsidR="007F521E" w:rsidRPr="007F521E" w:rsidRDefault="007F521E" w:rsidP="007F521E">
      <w:pPr>
        <w:pStyle w:val="EndNoteBibliography"/>
        <w:ind w:left="720" w:hanging="720"/>
      </w:pPr>
      <w:r w:rsidRPr="007F521E">
        <w:t>117. Gariballa S, Forster S, Walters S, et al. A randomized, double-blind, placebo-controlled trial of nutritional supplementation during acute illness. Am J Med 2006;</w:t>
      </w:r>
      <w:r w:rsidRPr="007F521E">
        <w:rPr>
          <w:b/>
        </w:rPr>
        <w:t>119</w:t>
      </w:r>
      <w:r w:rsidRPr="007F521E">
        <w:t>:693-99.</w:t>
      </w:r>
    </w:p>
    <w:p w14:paraId="7C042A1C" w14:textId="77777777" w:rsidR="007F521E" w:rsidRPr="007F521E" w:rsidRDefault="007F521E" w:rsidP="007F521E">
      <w:pPr>
        <w:pStyle w:val="EndNoteBibliography"/>
        <w:ind w:left="720" w:hanging="720"/>
      </w:pPr>
      <w:r w:rsidRPr="007F521E">
        <w:t>118. Kaplan BJ, Rucklidge J, Romijn A, et al. A randomized trial of nutrient supplements to minimize psychological stress after a natural disaster. Psychiatry Res 2015;</w:t>
      </w:r>
      <w:r w:rsidRPr="007F521E">
        <w:rPr>
          <w:b/>
        </w:rPr>
        <w:t>228</w:t>
      </w:r>
      <w:r w:rsidRPr="007F521E">
        <w:t>:373-79.</w:t>
      </w:r>
    </w:p>
    <w:p w14:paraId="51B8EBA4" w14:textId="77777777" w:rsidR="007F521E" w:rsidRPr="007F521E" w:rsidRDefault="007F521E" w:rsidP="007F521E">
      <w:pPr>
        <w:pStyle w:val="EndNoteBibliography"/>
        <w:ind w:left="720" w:hanging="720"/>
      </w:pPr>
      <w:r w:rsidRPr="007F521E">
        <w:t>119. Jacobson NS, Truax P. Clinical significance: a statistical approach to defining meaningful change in psychotherapy research. Journal of consulting and clinical psychology 1991;</w:t>
      </w:r>
      <w:r w:rsidRPr="007F521E">
        <w:rPr>
          <w:b/>
        </w:rPr>
        <w:t>59</w:t>
      </w:r>
      <w:r w:rsidRPr="007F521E">
        <w:t>(1):12.</w:t>
      </w:r>
    </w:p>
    <w:p w14:paraId="0E478BDE" w14:textId="77777777" w:rsidR="007F521E" w:rsidRPr="007F521E" w:rsidRDefault="007F521E" w:rsidP="007F521E">
      <w:pPr>
        <w:pStyle w:val="EndNoteBibliography"/>
        <w:ind w:left="720" w:hanging="720"/>
      </w:pPr>
      <w:r w:rsidRPr="007F521E">
        <w:t>120. Blampied NM. Analyzing therapeutic change using modified Brinley plots: History, construction, and interpretation. Behavior therapy 2017;</w:t>
      </w:r>
      <w:r w:rsidRPr="007F521E">
        <w:rPr>
          <w:b/>
        </w:rPr>
        <w:t>48</w:t>
      </w:r>
      <w:r w:rsidRPr="007F521E">
        <w:t>(1):115-27.</w:t>
      </w:r>
    </w:p>
    <w:p w14:paraId="7DE3DED2" w14:textId="77777777" w:rsidR="007F521E" w:rsidRPr="007F521E" w:rsidRDefault="007F521E" w:rsidP="007F521E">
      <w:pPr>
        <w:pStyle w:val="EndNoteBibliography"/>
        <w:ind w:left="720" w:hanging="720"/>
      </w:pPr>
      <w:r w:rsidRPr="007F521E">
        <w:t>121. Lothian J, Blampied, N.M., &amp; Rucklidge, J.J. Effect of Micronutrients on Insomnia in Adults: A Multiple-Baseline Study. Clinical Psychological Science 2016;</w:t>
      </w:r>
      <w:r w:rsidRPr="007F521E">
        <w:rPr>
          <w:b/>
        </w:rPr>
        <w:t>4</w:t>
      </w:r>
      <w:r w:rsidRPr="007F521E">
        <w:t>(6):1112-24.</w:t>
      </w:r>
    </w:p>
    <w:p w14:paraId="5A0EDFCE" w14:textId="77777777" w:rsidR="007F521E" w:rsidRPr="007F521E" w:rsidRDefault="007F521E" w:rsidP="007F521E">
      <w:pPr>
        <w:pStyle w:val="EndNoteBibliography"/>
        <w:ind w:left="720" w:hanging="720"/>
      </w:pPr>
      <w:r w:rsidRPr="007F521E">
        <w:t>122. Lawrence I, Lin K. A concordance correlation coefficient to evaluate reproducibility. Biometrics 1989:255-68.</w:t>
      </w:r>
    </w:p>
    <w:p w14:paraId="0C7441D0" w14:textId="77777777" w:rsidR="007F521E" w:rsidRPr="007F521E" w:rsidRDefault="007F521E" w:rsidP="007F521E">
      <w:pPr>
        <w:pStyle w:val="EndNoteBibliography"/>
        <w:ind w:left="720" w:hanging="720"/>
      </w:pPr>
      <w:r w:rsidRPr="007F521E">
        <w:t>123. Pickering TM, Heitia M, Heitia S, et al. Understanding māori food security and food sovereignty. Mai Journal 2015;</w:t>
      </w:r>
      <w:r w:rsidRPr="007F521E">
        <w:rPr>
          <w:b/>
        </w:rPr>
        <w:t>4</w:t>
      </w:r>
      <w:r w:rsidRPr="007F521E">
        <w:t>(1).</w:t>
      </w:r>
    </w:p>
    <w:p w14:paraId="5B9F4826" w14:textId="07ACD501" w:rsidR="00FF6C9C" w:rsidRDefault="00F62A8F">
      <w:pPr>
        <w:ind w:left="840" w:right="946"/>
        <w:rPr>
          <w:rFonts w:ascii="Calibri" w:eastAsia="Calibri" w:hAnsi="Calibri" w:cs="Calibri"/>
          <w:sz w:val="22"/>
          <w:szCs w:val="22"/>
        </w:rPr>
      </w:pPr>
      <w:r w:rsidRPr="00481D6B">
        <w:rPr>
          <w:rFonts w:ascii="Calibri" w:eastAsia="Calibri" w:hAnsi="Calibri" w:cs="Calibri"/>
          <w:sz w:val="22"/>
          <w:szCs w:val="22"/>
        </w:rPr>
        <w:fldChar w:fldCharType="end"/>
      </w:r>
    </w:p>
    <w:sectPr w:rsidR="00FF6C9C">
      <w:pgSz w:w="11920" w:h="16840"/>
      <w:pgMar w:top="1200" w:right="1320" w:bottom="280" w:left="1320" w:header="748"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0CDB" w14:textId="77777777" w:rsidR="00E40DA3" w:rsidRDefault="00E40DA3">
      <w:r>
        <w:separator/>
      </w:r>
    </w:p>
  </w:endnote>
  <w:endnote w:type="continuationSeparator" w:id="0">
    <w:p w14:paraId="2FBDC19B" w14:textId="77777777" w:rsidR="00E40DA3" w:rsidRDefault="00E4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D7FB" w14:textId="77777777" w:rsidR="00E40DA3" w:rsidRDefault="00E40DA3">
    <w:pPr>
      <w:spacing w:line="200" w:lineRule="exact"/>
    </w:pPr>
    <w:r>
      <w:rPr>
        <w:noProof/>
        <w:lang w:eastAsia="en-NZ"/>
      </w:rPr>
      <mc:AlternateContent>
        <mc:Choice Requires="wps">
          <w:drawing>
            <wp:anchor distT="0" distB="0" distL="114300" distR="114300" simplePos="0" relativeHeight="503315189" behindDoc="1" locked="0" layoutInCell="1" allowOverlap="1" wp14:anchorId="14E7D4AD" wp14:editId="1CD6B8B5">
              <wp:simplePos x="0" y="0"/>
              <wp:positionH relativeFrom="page">
                <wp:posOffset>889000</wp:posOffset>
              </wp:positionH>
              <wp:positionV relativeFrom="page">
                <wp:posOffset>9916160</wp:posOffset>
              </wp:positionV>
              <wp:extent cx="121920" cy="165735"/>
              <wp:effectExtent l="3175"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266AD" w14:textId="7C9431D0" w:rsidR="00E40DA3" w:rsidRDefault="00E40DA3">
                          <w:pPr>
                            <w:spacing w:line="240" w:lineRule="exact"/>
                            <w:ind w:left="40"/>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7D4AD" id="_x0000_t202" coordsize="21600,21600" o:spt="202" path="m,l,21600r21600,l21600,xe">
              <v:stroke joinstyle="miter"/>
              <v:path gradientshapeok="t" o:connecttype="rect"/>
            </v:shapetype>
            <v:shape id="Text Box 3" o:spid="_x0000_s1027" type="#_x0000_t202" style="position:absolute;margin-left:70pt;margin-top:780.8pt;width:9.6pt;height:13.05pt;z-index:-1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BOrg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" filled="f" stroked="f">
              <v:textbox inset="0,0,0,0">
                <w:txbxContent>
                  <w:p w14:paraId="53B266AD" w14:textId="7C9431D0" w:rsidR="00E40DA3" w:rsidRDefault="00E40DA3">
                    <w:pPr>
                      <w:spacing w:line="240" w:lineRule="exact"/>
                      <w:ind w:left="40"/>
                      <w:rPr>
                        <w:rFonts w:ascii="Calibri" w:eastAsia="Calibri" w:hAnsi="Calibri" w:cs="Calibri"/>
                        <w:sz w:val="22"/>
                        <w:szCs w:val="2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659339"/>
      <w:docPartObj>
        <w:docPartGallery w:val="Page Numbers (Bottom of Page)"/>
        <w:docPartUnique/>
      </w:docPartObj>
    </w:sdtPr>
    <w:sdtEndPr>
      <w:rPr>
        <w:noProof/>
      </w:rPr>
    </w:sdtEndPr>
    <w:sdtContent>
      <w:p w14:paraId="6F9B2C77" w14:textId="39CC4D35" w:rsidR="00E40DA3" w:rsidRDefault="00E40DA3">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49BD9A7B" w14:textId="06E3E37F" w:rsidR="00E40DA3" w:rsidRDefault="00E40DA3" w:rsidP="00A64AE8">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B4093" w14:textId="77777777" w:rsidR="00E40DA3" w:rsidRDefault="00E40DA3">
      <w:r>
        <w:separator/>
      </w:r>
    </w:p>
  </w:footnote>
  <w:footnote w:type="continuationSeparator" w:id="0">
    <w:p w14:paraId="3758AF62" w14:textId="77777777" w:rsidR="00E40DA3" w:rsidRDefault="00E4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F2EF" w14:textId="77777777" w:rsidR="00E40DA3" w:rsidRDefault="00E40DA3">
    <w:pPr>
      <w:spacing w:line="200" w:lineRule="exact"/>
    </w:pPr>
  </w:p>
  <w:p w14:paraId="20165602" w14:textId="77777777" w:rsidR="00E40DA3" w:rsidRDefault="00E40DA3">
    <w:pPr>
      <w:spacing w:line="200" w:lineRule="exact"/>
    </w:pPr>
  </w:p>
  <w:p w14:paraId="708A98BD" w14:textId="66B09A24" w:rsidR="00E40DA3" w:rsidRDefault="00E40DA3">
    <w:pPr>
      <w:spacing w:line="200" w:lineRule="exact"/>
    </w:pPr>
    <w:r>
      <w:rPr>
        <w:noProof/>
        <w:lang w:eastAsia="en-NZ"/>
      </w:rPr>
      <mc:AlternateContent>
        <mc:Choice Requires="wpg">
          <w:drawing>
            <wp:anchor distT="0" distB="0" distL="114300" distR="114300" simplePos="0" relativeHeight="503315187" behindDoc="1" locked="0" layoutInCell="1" allowOverlap="1" wp14:anchorId="39F2E3A1" wp14:editId="3613723A">
              <wp:simplePos x="0" y="0"/>
              <wp:positionH relativeFrom="page">
                <wp:posOffset>914400</wp:posOffset>
              </wp:positionH>
              <wp:positionV relativeFrom="page">
                <wp:posOffset>481330</wp:posOffset>
              </wp:positionV>
              <wp:extent cx="5731510" cy="274955"/>
              <wp:effectExtent l="0" t="0" r="254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74955"/>
                        <a:chOff x="1440" y="758"/>
                        <a:chExt cx="9026" cy="433"/>
                      </a:xfrm>
                    </wpg:grpSpPr>
                    <wps:wsp>
                      <wps:cNvPr id="9" name="Freeform 6"/>
                      <wps:cNvSpPr>
                        <a:spLocks/>
                      </wps:cNvSpPr>
                      <wps:spPr bwMode="auto">
                        <a:xfrm>
                          <a:off x="1440" y="758"/>
                          <a:ext cx="9026" cy="433"/>
                        </a:xfrm>
                        <a:custGeom>
                          <a:avLst/>
                          <a:gdLst>
                            <a:gd name="T0" fmla="+- 0 1440 1440"/>
                            <a:gd name="T1" fmla="*/ T0 w 9026"/>
                            <a:gd name="T2" fmla="+- 0 1191 758"/>
                            <a:gd name="T3" fmla="*/ 1191 h 433"/>
                            <a:gd name="T4" fmla="+- 0 10466 1440"/>
                            <a:gd name="T5" fmla="*/ T4 w 9026"/>
                            <a:gd name="T6" fmla="+- 0 1191 758"/>
                            <a:gd name="T7" fmla="*/ 1191 h 433"/>
                            <a:gd name="T8" fmla="+- 0 10466 1440"/>
                            <a:gd name="T9" fmla="*/ T8 w 9026"/>
                            <a:gd name="T10" fmla="+- 0 758 758"/>
                            <a:gd name="T11" fmla="*/ 758 h 433"/>
                            <a:gd name="T12" fmla="+- 0 1440 1440"/>
                            <a:gd name="T13" fmla="*/ T12 w 9026"/>
                            <a:gd name="T14" fmla="+- 0 758 758"/>
                            <a:gd name="T15" fmla="*/ 758 h 433"/>
                            <a:gd name="T16" fmla="+- 0 1440 1440"/>
                            <a:gd name="T17" fmla="*/ T16 w 9026"/>
                            <a:gd name="T18" fmla="+- 0 1191 758"/>
                            <a:gd name="T19" fmla="*/ 1191 h 433"/>
                          </a:gdLst>
                          <a:ahLst/>
                          <a:cxnLst>
                            <a:cxn ang="0">
                              <a:pos x="T1" y="T3"/>
                            </a:cxn>
                            <a:cxn ang="0">
                              <a:pos x="T5" y="T7"/>
                            </a:cxn>
                            <a:cxn ang="0">
                              <a:pos x="T9" y="T11"/>
                            </a:cxn>
                            <a:cxn ang="0">
                              <a:pos x="T13" y="T15"/>
                            </a:cxn>
                            <a:cxn ang="0">
                              <a:pos x="T17" y="T19"/>
                            </a:cxn>
                          </a:cxnLst>
                          <a:rect l="0" t="0" r="r" b="b"/>
                          <a:pathLst>
                            <a:path w="9026" h="433">
                              <a:moveTo>
                                <a:pt x="0" y="433"/>
                              </a:moveTo>
                              <a:lnTo>
                                <a:pt x="9026" y="433"/>
                              </a:lnTo>
                              <a:lnTo>
                                <a:pt x="9026" y="0"/>
                              </a:lnTo>
                              <a:lnTo>
                                <a:pt x="0" y="0"/>
                              </a:lnTo>
                              <a:lnTo>
                                <a:pt x="0" y="433"/>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C4D6146" id="Group 5" o:spid="_x0000_s1026" style="position:absolute;margin-left:1in;margin-top:37.9pt;width:451.3pt;height:21.65pt;z-index:-1293;mso-position-horizontal-relative:page;mso-position-vertical-relative:page" coordorigin="1440,758" coordsize="902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">
              <v:shape id="Freeform 6" o:spid="_x0000_s1027" style="position:absolute;left:1440;top:758;width:9026;height:433;visibility:visible;mso-wrap-style:square;v-text-anchor:top" coordsize="902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" path="m,433r9026,l9026,,,,,433xe" fillcolor="#5b9bd4" stroked="f">
                <v:path arrowok="t" o:connecttype="custom" o:connectlocs="0,1191;9026,1191;9026,758;0,758;0,1191" o:connectangles="0,0,0,0,0"/>
              </v:shape>
              <w10:wrap anchorx="page" anchory="page"/>
            </v:group>
          </w:pict>
        </mc:Fallback>
      </mc:AlternateContent>
    </w:r>
    <w:r>
      <w:rPr>
        <w:noProof/>
        <w:lang w:eastAsia="en-NZ"/>
      </w:rPr>
      <mc:AlternateContent>
        <mc:Choice Requires="wps">
          <w:drawing>
            <wp:anchor distT="0" distB="0" distL="114300" distR="114300" simplePos="0" relativeHeight="503315188" behindDoc="1" locked="0" layoutInCell="1" allowOverlap="1" wp14:anchorId="2311F3A3" wp14:editId="02BC8285">
              <wp:simplePos x="0" y="0"/>
              <wp:positionH relativeFrom="page">
                <wp:posOffset>1877060</wp:posOffset>
              </wp:positionH>
              <wp:positionV relativeFrom="page">
                <wp:posOffset>546735</wp:posOffset>
              </wp:positionV>
              <wp:extent cx="3803650" cy="165735"/>
              <wp:effectExtent l="635" t="3810" r="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E7CCF" w14:textId="5E7F7F93" w:rsidR="00E40DA3" w:rsidRDefault="00E40DA3">
                          <w:pPr>
                            <w:spacing w:line="240" w:lineRule="exact"/>
                            <w:ind w:left="20" w:right="-33"/>
                            <w:rPr>
                              <w:rFonts w:ascii="Calibri" w:eastAsia="Calibri" w:hAnsi="Calibri" w:cs="Calibri"/>
                              <w:sz w:val="22"/>
                              <w:szCs w:val="22"/>
                            </w:rPr>
                          </w:pPr>
                          <w:r>
                            <w:rPr>
                              <w:rFonts w:ascii="Calibri" w:eastAsia="Calibri" w:hAnsi="Calibri" w:cs="Calibri"/>
                              <w:color w:val="FFFFFF"/>
                              <w:spacing w:val="1"/>
                              <w:position w:val="1"/>
                              <w:sz w:val="22"/>
                              <w:szCs w:val="22"/>
                            </w:rPr>
                            <w:t>P</w:t>
                          </w:r>
                          <w:r>
                            <w:rPr>
                              <w:rFonts w:ascii="Calibri" w:eastAsia="Calibri" w:hAnsi="Calibri" w:cs="Calibri"/>
                              <w:color w:val="FFFFFF"/>
                              <w:position w:val="1"/>
                              <w:sz w:val="22"/>
                              <w:szCs w:val="22"/>
                            </w:rPr>
                            <w:t>r</w:t>
                          </w:r>
                          <w:r>
                            <w:rPr>
                              <w:rFonts w:ascii="Calibri" w:eastAsia="Calibri" w:hAnsi="Calibri" w:cs="Calibri"/>
                              <w:color w:val="FFFFFF"/>
                              <w:spacing w:val="-1"/>
                              <w:position w:val="1"/>
                              <w:sz w:val="22"/>
                              <w:szCs w:val="22"/>
                            </w:rPr>
                            <w:t>o</w:t>
                          </w:r>
                          <w:r>
                            <w:rPr>
                              <w:rFonts w:ascii="Calibri" w:eastAsia="Calibri" w:hAnsi="Calibri" w:cs="Calibri"/>
                              <w:color w:val="FFFFFF"/>
                              <w:position w:val="1"/>
                              <w:sz w:val="22"/>
                              <w:szCs w:val="22"/>
                            </w:rPr>
                            <w:t>t</w:t>
                          </w:r>
                          <w:r>
                            <w:rPr>
                              <w:rFonts w:ascii="Calibri" w:eastAsia="Calibri" w:hAnsi="Calibri" w:cs="Calibri"/>
                              <w:color w:val="FFFFFF"/>
                              <w:spacing w:val="-1"/>
                              <w:position w:val="1"/>
                              <w:sz w:val="22"/>
                              <w:szCs w:val="22"/>
                            </w:rPr>
                            <w:t>o</w:t>
                          </w:r>
                          <w:r>
                            <w:rPr>
                              <w:rFonts w:ascii="Calibri" w:eastAsia="Calibri" w:hAnsi="Calibri" w:cs="Calibri"/>
                              <w:color w:val="FFFFFF"/>
                              <w:position w:val="1"/>
                              <w:sz w:val="22"/>
                              <w:szCs w:val="22"/>
                            </w:rPr>
                            <w:t>c</w:t>
                          </w:r>
                          <w:r>
                            <w:rPr>
                              <w:rFonts w:ascii="Calibri" w:eastAsia="Calibri" w:hAnsi="Calibri" w:cs="Calibri"/>
                              <w:color w:val="FFFFFF"/>
                              <w:spacing w:val="1"/>
                              <w:position w:val="1"/>
                              <w:sz w:val="22"/>
                              <w:szCs w:val="22"/>
                            </w:rPr>
                            <w:t>o</w:t>
                          </w:r>
                          <w:r>
                            <w:rPr>
                              <w:rFonts w:ascii="Calibri" w:eastAsia="Calibri" w:hAnsi="Calibri" w:cs="Calibri"/>
                              <w:color w:val="FFFFFF"/>
                              <w:position w:val="1"/>
                              <w:sz w:val="22"/>
                              <w:szCs w:val="22"/>
                            </w:rPr>
                            <w:t xml:space="preserve">l </w:t>
                          </w:r>
                          <w:r>
                            <w:rPr>
                              <w:rFonts w:ascii="Calibri" w:eastAsia="Calibri" w:hAnsi="Calibri" w:cs="Calibri"/>
                              <w:color w:val="FFFFFF"/>
                              <w:spacing w:val="-2"/>
                              <w:position w:val="1"/>
                              <w:sz w:val="22"/>
                              <w:szCs w:val="22"/>
                            </w:rPr>
                            <w:t>f</w:t>
                          </w:r>
                          <w:r>
                            <w:rPr>
                              <w:rFonts w:ascii="Calibri" w:eastAsia="Calibri" w:hAnsi="Calibri" w:cs="Calibri"/>
                              <w:color w:val="FFFFFF"/>
                              <w:spacing w:val="1"/>
                              <w:position w:val="1"/>
                              <w:sz w:val="22"/>
                              <w:szCs w:val="22"/>
                            </w:rPr>
                            <w:t>o</w:t>
                          </w:r>
                          <w:r>
                            <w:rPr>
                              <w:rFonts w:ascii="Calibri" w:eastAsia="Calibri" w:hAnsi="Calibri" w:cs="Calibri"/>
                              <w:color w:val="FFFFFF"/>
                              <w:position w:val="1"/>
                              <w:sz w:val="22"/>
                              <w:szCs w:val="22"/>
                            </w:rPr>
                            <w:t>r Teenage Emotion Dysregulation</w:t>
                          </w:r>
                          <w:r>
                            <w:rPr>
                              <w:rFonts w:ascii="Calibri" w:eastAsia="Calibri" w:hAnsi="Calibri" w:cs="Calibri"/>
                              <w:color w:val="FFFFFF"/>
                              <w:spacing w:val="-3"/>
                              <w:position w:val="1"/>
                              <w:sz w:val="22"/>
                              <w:szCs w:val="22"/>
                            </w:rPr>
                            <w:t xml:space="preserve"> </w:t>
                          </w:r>
                          <w:r>
                            <w:rPr>
                              <w:rFonts w:ascii="Calibri" w:eastAsia="Calibri" w:hAnsi="Calibri" w:cs="Calibri"/>
                              <w:color w:val="FFFFFF"/>
                              <w:spacing w:val="1"/>
                              <w:position w:val="1"/>
                              <w:sz w:val="22"/>
                              <w:szCs w:val="22"/>
                            </w:rPr>
                            <w:t>M</w:t>
                          </w:r>
                          <w:r>
                            <w:rPr>
                              <w:rFonts w:ascii="Calibri" w:eastAsia="Calibri" w:hAnsi="Calibri" w:cs="Calibri"/>
                              <w:color w:val="FFFFFF"/>
                              <w:position w:val="1"/>
                              <w:sz w:val="22"/>
                              <w:szCs w:val="22"/>
                            </w:rPr>
                            <w:t>ic</w:t>
                          </w:r>
                          <w:r>
                            <w:rPr>
                              <w:rFonts w:ascii="Calibri" w:eastAsia="Calibri" w:hAnsi="Calibri" w:cs="Calibri"/>
                              <w:color w:val="FFFFFF"/>
                              <w:spacing w:val="-3"/>
                              <w:position w:val="1"/>
                              <w:sz w:val="22"/>
                              <w:szCs w:val="22"/>
                            </w:rPr>
                            <w:t>r</w:t>
                          </w:r>
                          <w:r>
                            <w:rPr>
                              <w:rFonts w:ascii="Calibri" w:eastAsia="Calibri" w:hAnsi="Calibri" w:cs="Calibri"/>
                              <w:color w:val="FFFFFF"/>
                              <w:spacing w:val="1"/>
                              <w:position w:val="1"/>
                              <w:sz w:val="22"/>
                              <w:szCs w:val="22"/>
                            </w:rPr>
                            <w:t>o</w:t>
                          </w:r>
                          <w:r>
                            <w:rPr>
                              <w:rFonts w:ascii="Calibri" w:eastAsia="Calibri" w:hAnsi="Calibri" w:cs="Calibri"/>
                              <w:color w:val="FFFFFF"/>
                              <w:spacing w:val="-1"/>
                              <w:position w:val="1"/>
                              <w:sz w:val="22"/>
                              <w:szCs w:val="22"/>
                            </w:rPr>
                            <w:t>nu</w:t>
                          </w:r>
                          <w:r>
                            <w:rPr>
                              <w:rFonts w:ascii="Calibri" w:eastAsia="Calibri" w:hAnsi="Calibri" w:cs="Calibri"/>
                              <w:color w:val="FFFFFF"/>
                              <w:position w:val="1"/>
                              <w:sz w:val="22"/>
                              <w:szCs w:val="22"/>
                            </w:rPr>
                            <w:t>tr</w:t>
                          </w:r>
                          <w:r>
                            <w:rPr>
                              <w:rFonts w:ascii="Calibri" w:eastAsia="Calibri" w:hAnsi="Calibri" w:cs="Calibri"/>
                              <w:color w:val="FFFFFF"/>
                              <w:spacing w:val="-2"/>
                              <w:position w:val="1"/>
                              <w:sz w:val="22"/>
                              <w:szCs w:val="22"/>
                            </w:rPr>
                            <w:t>i</w:t>
                          </w:r>
                          <w:r>
                            <w:rPr>
                              <w:rFonts w:ascii="Calibri" w:eastAsia="Calibri" w:hAnsi="Calibri" w:cs="Calibri"/>
                              <w:color w:val="FFFFFF"/>
                              <w:position w:val="1"/>
                              <w:sz w:val="22"/>
                              <w:szCs w:val="22"/>
                            </w:rPr>
                            <w:t>ent RCT</w:t>
                          </w:r>
                          <w:r>
                            <w:rPr>
                              <w:rFonts w:ascii="Calibri" w:eastAsia="Calibri" w:hAnsi="Calibri" w:cs="Calibri"/>
                              <w:color w:val="FFFFFF"/>
                              <w:spacing w:val="-2"/>
                              <w:position w:val="1"/>
                              <w:sz w:val="22"/>
                              <w:szCs w:val="22"/>
                            </w:rPr>
                            <w:t xml:space="preserve"> </w:t>
                          </w:r>
                          <w:r>
                            <w:rPr>
                              <w:rFonts w:ascii="Calibri" w:eastAsia="Calibri" w:hAnsi="Calibri" w:cs="Calibri"/>
                              <w:color w:val="FFFFFF"/>
                              <w:spacing w:val="-1"/>
                              <w:position w:val="1"/>
                              <w:sz w:val="22"/>
                              <w:szCs w:val="22"/>
                            </w:rPr>
                            <w:t>2</w:t>
                          </w:r>
                          <w:r>
                            <w:rPr>
                              <w:rFonts w:ascii="Calibri" w:eastAsia="Calibri" w:hAnsi="Calibri" w:cs="Calibri"/>
                              <w:color w:val="FFFFFF"/>
                              <w:spacing w:val="1"/>
                              <w:position w:val="1"/>
                              <w:sz w:val="22"/>
                              <w:szCs w:val="22"/>
                            </w:rPr>
                            <w:t>0</w:t>
                          </w:r>
                          <w:r>
                            <w:rPr>
                              <w:rFonts w:ascii="Calibri" w:eastAsia="Calibri" w:hAnsi="Calibri" w:cs="Calibri"/>
                              <w:color w:val="FFFFFF"/>
                              <w:spacing w:val="-2"/>
                              <w:position w:val="1"/>
                              <w:sz w:val="22"/>
                              <w:szCs w:val="22"/>
                            </w:rPr>
                            <w:t>1</w:t>
                          </w:r>
                          <w:r>
                            <w:rPr>
                              <w:rFonts w:ascii="Calibri" w:eastAsia="Calibri" w:hAnsi="Calibri" w:cs="Calibri"/>
                              <w:color w:val="FFFFFF"/>
                              <w:position w:val="1"/>
                              <w:sz w:val="22"/>
                              <w:szCs w:val="2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1F3A3" id="_x0000_t202" coordsize="21600,21600" o:spt="202" path="m,l,21600r21600,l21600,xe">
              <v:stroke joinstyle="miter"/>
              <v:path gradientshapeok="t" o:connecttype="rect"/>
            </v:shapetype>
            <v:shape id="Text Box 4" o:spid="_x0000_s1026" type="#_x0000_t202" style="position:absolute;margin-left:147.8pt;margin-top:43.05pt;width:299.5pt;height:13.05pt;z-index:-1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D9rQIAAKk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" filled="f" stroked="f">
              <v:textbox inset="0,0,0,0">
                <w:txbxContent>
                  <w:p w14:paraId="2AAE7CCF" w14:textId="5E7F7F93" w:rsidR="00E40DA3" w:rsidRDefault="00E40DA3">
                    <w:pPr>
                      <w:spacing w:line="240" w:lineRule="exact"/>
                      <w:ind w:left="20" w:right="-33"/>
                      <w:rPr>
                        <w:rFonts w:ascii="Calibri" w:eastAsia="Calibri" w:hAnsi="Calibri" w:cs="Calibri"/>
                        <w:sz w:val="22"/>
                        <w:szCs w:val="22"/>
                      </w:rPr>
                    </w:pPr>
                    <w:r>
                      <w:rPr>
                        <w:rFonts w:ascii="Calibri" w:eastAsia="Calibri" w:hAnsi="Calibri" w:cs="Calibri"/>
                        <w:color w:val="FFFFFF"/>
                        <w:spacing w:val="1"/>
                        <w:position w:val="1"/>
                        <w:sz w:val="22"/>
                        <w:szCs w:val="22"/>
                      </w:rPr>
                      <w:t>P</w:t>
                    </w:r>
                    <w:r>
                      <w:rPr>
                        <w:rFonts w:ascii="Calibri" w:eastAsia="Calibri" w:hAnsi="Calibri" w:cs="Calibri"/>
                        <w:color w:val="FFFFFF"/>
                        <w:position w:val="1"/>
                        <w:sz w:val="22"/>
                        <w:szCs w:val="22"/>
                      </w:rPr>
                      <w:t>r</w:t>
                    </w:r>
                    <w:r>
                      <w:rPr>
                        <w:rFonts w:ascii="Calibri" w:eastAsia="Calibri" w:hAnsi="Calibri" w:cs="Calibri"/>
                        <w:color w:val="FFFFFF"/>
                        <w:spacing w:val="-1"/>
                        <w:position w:val="1"/>
                        <w:sz w:val="22"/>
                        <w:szCs w:val="22"/>
                      </w:rPr>
                      <w:t>o</w:t>
                    </w:r>
                    <w:r>
                      <w:rPr>
                        <w:rFonts w:ascii="Calibri" w:eastAsia="Calibri" w:hAnsi="Calibri" w:cs="Calibri"/>
                        <w:color w:val="FFFFFF"/>
                        <w:position w:val="1"/>
                        <w:sz w:val="22"/>
                        <w:szCs w:val="22"/>
                      </w:rPr>
                      <w:t>t</w:t>
                    </w:r>
                    <w:r>
                      <w:rPr>
                        <w:rFonts w:ascii="Calibri" w:eastAsia="Calibri" w:hAnsi="Calibri" w:cs="Calibri"/>
                        <w:color w:val="FFFFFF"/>
                        <w:spacing w:val="-1"/>
                        <w:position w:val="1"/>
                        <w:sz w:val="22"/>
                        <w:szCs w:val="22"/>
                      </w:rPr>
                      <w:t>o</w:t>
                    </w:r>
                    <w:r>
                      <w:rPr>
                        <w:rFonts w:ascii="Calibri" w:eastAsia="Calibri" w:hAnsi="Calibri" w:cs="Calibri"/>
                        <w:color w:val="FFFFFF"/>
                        <w:position w:val="1"/>
                        <w:sz w:val="22"/>
                        <w:szCs w:val="22"/>
                      </w:rPr>
                      <w:t>c</w:t>
                    </w:r>
                    <w:r>
                      <w:rPr>
                        <w:rFonts w:ascii="Calibri" w:eastAsia="Calibri" w:hAnsi="Calibri" w:cs="Calibri"/>
                        <w:color w:val="FFFFFF"/>
                        <w:spacing w:val="1"/>
                        <w:position w:val="1"/>
                        <w:sz w:val="22"/>
                        <w:szCs w:val="22"/>
                      </w:rPr>
                      <w:t>o</w:t>
                    </w:r>
                    <w:r>
                      <w:rPr>
                        <w:rFonts w:ascii="Calibri" w:eastAsia="Calibri" w:hAnsi="Calibri" w:cs="Calibri"/>
                        <w:color w:val="FFFFFF"/>
                        <w:position w:val="1"/>
                        <w:sz w:val="22"/>
                        <w:szCs w:val="22"/>
                      </w:rPr>
                      <w:t xml:space="preserve">l </w:t>
                    </w:r>
                    <w:r>
                      <w:rPr>
                        <w:rFonts w:ascii="Calibri" w:eastAsia="Calibri" w:hAnsi="Calibri" w:cs="Calibri"/>
                        <w:color w:val="FFFFFF"/>
                        <w:spacing w:val="-2"/>
                        <w:position w:val="1"/>
                        <w:sz w:val="22"/>
                        <w:szCs w:val="22"/>
                      </w:rPr>
                      <w:t>f</w:t>
                    </w:r>
                    <w:r>
                      <w:rPr>
                        <w:rFonts w:ascii="Calibri" w:eastAsia="Calibri" w:hAnsi="Calibri" w:cs="Calibri"/>
                        <w:color w:val="FFFFFF"/>
                        <w:spacing w:val="1"/>
                        <w:position w:val="1"/>
                        <w:sz w:val="22"/>
                        <w:szCs w:val="22"/>
                      </w:rPr>
                      <w:t>o</w:t>
                    </w:r>
                    <w:r>
                      <w:rPr>
                        <w:rFonts w:ascii="Calibri" w:eastAsia="Calibri" w:hAnsi="Calibri" w:cs="Calibri"/>
                        <w:color w:val="FFFFFF"/>
                        <w:position w:val="1"/>
                        <w:sz w:val="22"/>
                        <w:szCs w:val="22"/>
                      </w:rPr>
                      <w:t>r Teenage Emotion Dysregulation</w:t>
                    </w:r>
                    <w:r>
                      <w:rPr>
                        <w:rFonts w:ascii="Calibri" w:eastAsia="Calibri" w:hAnsi="Calibri" w:cs="Calibri"/>
                        <w:color w:val="FFFFFF"/>
                        <w:spacing w:val="-3"/>
                        <w:position w:val="1"/>
                        <w:sz w:val="22"/>
                        <w:szCs w:val="22"/>
                      </w:rPr>
                      <w:t xml:space="preserve"> </w:t>
                    </w:r>
                    <w:r>
                      <w:rPr>
                        <w:rFonts w:ascii="Calibri" w:eastAsia="Calibri" w:hAnsi="Calibri" w:cs="Calibri"/>
                        <w:color w:val="FFFFFF"/>
                        <w:spacing w:val="1"/>
                        <w:position w:val="1"/>
                        <w:sz w:val="22"/>
                        <w:szCs w:val="22"/>
                      </w:rPr>
                      <w:t>M</w:t>
                    </w:r>
                    <w:r>
                      <w:rPr>
                        <w:rFonts w:ascii="Calibri" w:eastAsia="Calibri" w:hAnsi="Calibri" w:cs="Calibri"/>
                        <w:color w:val="FFFFFF"/>
                        <w:position w:val="1"/>
                        <w:sz w:val="22"/>
                        <w:szCs w:val="22"/>
                      </w:rPr>
                      <w:t>ic</w:t>
                    </w:r>
                    <w:r>
                      <w:rPr>
                        <w:rFonts w:ascii="Calibri" w:eastAsia="Calibri" w:hAnsi="Calibri" w:cs="Calibri"/>
                        <w:color w:val="FFFFFF"/>
                        <w:spacing w:val="-3"/>
                        <w:position w:val="1"/>
                        <w:sz w:val="22"/>
                        <w:szCs w:val="22"/>
                      </w:rPr>
                      <w:t>r</w:t>
                    </w:r>
                    <w:r>
                      <w:rPr>
                        <w:rFonts w:ascii="Calibri" w:eastAsia="Calibri" w:hAnsi="Calibri" w:cs="Calibri"/>
                        <w:color w:val="FFFFFF"/>
                        <w:spacing w:val="1"/>
                        <w:position w:val="1"/>
                        <w:sz w:val="22"/>
                        <w:szCs w:val="22"/>
                      </w:rPr>
                      <w:t>o</w:t>
                    </w:r>
                    <w:r>
                      <w:rPr>
                        <w:rFonts w:ascii="Calibri" w:eastAsia="Calibri" w:hAnsi="Calibri" w:cs="Calibri"/>
                        <w:color w:val="FFFFFF"/>
                        <w:spacing w:val="-1"/>
                        <w:position w:val="1"/>
                        <w:sz w:val="22"/>
                        <w:szCs w:val="22"/>
                      </w:rPr>
                      <w:t>nu</w:t>
                    </w:r>
                    <w:r>
                      <w:rPr>
                        <w:rFonts w:ascii="Calibri" w:eastAsia="Calibri" w:hAnsi="Calibri" w:cs="Calibri"/>
                        <w:color w:val="FFFFFF"/>
                        <w:position w:val="1"/>
                        <w:sz w:val="22"/>
                        <w:szCs w:val="22"/>
                      </w:rPr>
                      <w:t>tr</w:t>
                    </w:r>
                    <w:r>
                      <w:rPr>
                        <w:rFonts w:ascii="Calibri" w:eastAsia="Calibri" w:hAnsi="Calibri" w:cs="Calibri"/>
                        <w:color w:val="FFFFFF"/>
                        <w:spacing w:val="-2"/>
                        <w:position w:val="1"/>
                        <w:sz w:val="22"/>
                        <w:szCs w:val="22"/>
                      </w:rPr>
                      <w:t>i</w:t>
                    </w:r>
                    <w:r>
                      <w:rPr>
                        <w:rFonts w:ascii="Calibri" w:eastAsia="Calibri" w:hAnsi="Calibri" w:cs="Calibri"/>
                        <w:color w:val="FFFFFF"/>
                        <w:position w:val="1"/>
                        <w:sz w:val="22"/>
                        <w:szCs w:val="22"/>
                      </w:rPr>
                      <w:t>ent RCT</w:t>
                    </w:r>
                    <w:r>
                      <w:rPr>
                        <w:rFonts w:ascii="Calibri" w:eastAsia="Calibri" w:hAnsi="Calibri" w:cs="Calibri"/>
                        <w:color w:val="FFFFFF"/>
                        <w:spacing w:val="-2"/>
                        <w:position w:val="1"/>
                        <w:sz w:val="22"/>
                        <w:szCs w:val="22"/>
                      </w:rPr>
                      <w:t xml:space="preserve"> </w:t>
                    </w:r>
                    <w:r>
                      <w:rPr>
                        <w:rFonts w:ascii="Calibri" w:eastAsia="Calibri" w:hAnsi="Calibri" w:cs="Calibri"/>
                        <w:color w:val="FFFFFF"/>
                        <w:spacing w:val="-1"/>
                        <w:position w:val="1"/>
                        <w:sz w:val="22"/>
                        <w:szCs w:val="22"/>
                      </w:rPr>
                      <w:t>2</w:t>
                    </w:r>
                    <w:r>
                      <w:rPr>
                        <w:rFonts w:ascii="Calibri" w:eastAsia="Calibri" w:hAnsi="Calibri" w:cs="Calibri"/>
                        <w:color w:val="FFFFFF"/>
                        <w:spacing w:val="1"/>
                        <w:position w:val="1"/>
                        <w:sz w:val="22"/>
                        <w:szCs w:val="22"/>
                      </w:rPr>
                      <w:t>0</w:t>
                    </w:r>
                    <w:r>
                      <w:rPr>
                        <w:rFonts w:ascii="Calibri" w:eastAsia="Calibri" w:hAnsi="Calibri" w:cs="Calibri"/>
                        <w:color w:val="FFFFFF"/>
                        <w:spacing w:val="-2"/>
                        <w:position w:val="1"/>
                        <w:sz w:val="22"/>
                        <w:szCs w:val="22"/>
                      </w:rPr>
                      <w:t>1</w:t>
                    </w:r>
                    <w:r>
                      <w:rPr>
                        <w:rFonts w:ascii="Calibri" w:eastAsia="Calibri" w:hAnsi="Calibri" w:cs="Calibri"/>
                        <w:color w:val="FFFFFF"/>
                        <w:position w:val="1"/>
                        <w:sz w:val="22"/>
                        <w:szCs w:val="22"/>
                      </w:rPr>
                      <w:t>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616"/>
    <w:multiLevelType w:val="hybridMultilevel"/>
    <w:tmpl w:val="97285A92"/>
    <w:lvl w:ilvl="0" w:tplc="039E24B8">
      <w:start w:val="1"/>
      <w:numFmt w:val="decimal"/>
      <w:lvlText w:val="%1."/>
      <w:lvlJc w:val="left"/>
      <w:pPr>
        <w:ind w:left="502" w:hanging="360"/>
      </w:pPr>
      <w:rPr>
        <w:rFonts w:hint="default"/>
        <w:sz w:val="24"/>
        <w:u w:val="none"/>
      </w:rPr>
    </w:lvl>
    <w:lvl w:ilvl="1" w:tplc="14090019">
      <w:start w:val="1"/>
      <w:numFmt w:val="lowerLetter"/>
      <w:lvlText w:val="%2."/>
      <w:lvlJc w:val="left"/>
      <w:pPr>
        <w:ind w:left="1200" w:hanging="360"/>
      </w:pPr>
    </w:lvl>
    <w:lvl w:ilvl="2" w:tplc="1409001B" w:tentative="1">
      <w:start w:val="1"/>
      <w:numFmt w:val="lowerRoman"/>
      <w:lvlText w:val="%3."/>
      <w:lvlJc w:val="right"/>
      <w:pPr>
        <w:ind w:left="1920" w:hanging="180"/>
      </w:pPr>
    </w:lvl>
    <w:lvl w:ilvl="3" w:tplc="1409000F" w:tentative="1">
      <w:start w:val="1"/>
      <w:numFmt w:val="decimal"/>
      <w:lvlText w:val="%4."/>
      <w:lvlJc w:val="left"/>
      <w:pPr>
        <w:ind w:left="2640" w:hanging="360"/>
      </w:pPr>
    </w:lvl>
    <w:lvl w:ilvl="4" w:tplc="14090019" w:tentative="1">
      <w:start w:val="1"/>
      <w:numFmt w:val="lowerLetter"/>
      <w:lvlText w:val="%5."/>
      <w:lvlJc w:val="left"/>
      <w:pPr>
        <w:ind w:left="3360" w:hanging="360"/>
      </w:pPr>
    </w:lvl>
    <w:lvl w:ilvl="5" w:tplc="1409001B" w:tentative="1">
      <w:start w:val="1"/>
      <w:numFmt w:val="lowerRoman"/>
      <w:lvlText w:val="%6."/>
      <w:lvlJc w:val="right"/>
      <w:pPr>
        <w:ind w:left="4080" w:hanging="180"/>
      </w:pPr>
    </w:lvl>
    <w:lvl w:ilvl="6" w:tplc="1409000F" w:tentative="1">
      <w:start w:val="1"/>
      <w:numFmt w:val="decimal"/>
      <w:lvlText w:val="%7."/>
      <w:lvlJc w:val="left"/>
      <w:pPr>
        <w:ind w:left="4800" w:hanging="360"/>
      </w:pPr>
    </w:lvl>
    <w:lvl w:ilvl="7" w:tplc="14090019" w:tentative="1">
      <w:start w:val="1"/>
      <w:numFmt w:val="lowerLetter"/>
      <w:lvlText w:val="%8."/>
      <w:lvlJc w:val="left"/>
      <w:pPr>
        <w:ind w:left="5520" w:hanging="360"/>
      </w:pPr>
    </w:lvl>
    <w:lvl w:ilvl="8" w:tplc="1409001B" w:tentative="1">
      <w:start w:val="1"/>
      <w:numFmt w:val="lowerRoman"/>
      <w:lvlText w:val="%9."/>
      <w:lvlJc w:val="right"/>
      <w:pPr>
        <w:ind w:left="6240" w:hanging="180"/>
      </w:pPr>
    </w:lvl>
  </w:abstractNum>
  <w:abstractNum w:abstractNumId="1" w15:restartNumberingAfterBreak="0">
    <w:nsid w:val="037555F7"/>
    <w:multiLevelType w:val="hybridMultilevel"/>
    <w:tmpl w:val="4322D160"/>
    <w:lvl w:ilvl="0" w:tplc="63809F42">
      <w:start w:val="1"/>
      <w:numFmt w:val="decimal"/>
      <w:lvlText w:val="%1."/>
      <w:lvlJc w:val="left"/>
      <w:pPr>
        <w:ind w:left="480" w:hanging="360"/>
      </w:pPr>
      <w:rPr>
        <w:rFonts w:hint="default"/>
        <w:sz w:val="24"/>
        <w:u w:val="single"/>
      </w:rPr>
    </w:lvl>
    <w:lvl w:ilvl="1" w:tplc="14090019" w:tentative="1">
      <w:start w:val="1"/>
      <w:numFmt w:val="lowerLetter"/>
      <w:lvlText w:val="%2."/>
      <w:lvlJc w:val="left"/>
      <w:pPr>
        <w:ind w:left="1200" w:hanging="360"/>
      </w:pPr>
    </w:lvl>
    <w:lvl w:ilvl="2" w:tplc="1409001B" w:tentative="1">
      <w:start w:val="1"/>
      <w:numFmt w:val="lowerRoman"/>
      <w:lvlText w:val="%3."/>
      <w:lvlJc w:val="right"/>
      <w:pPr>
        <w:ind w:left="1920" w:hanging="180"/>
      </w:pPr>
    </w:lvl>
    <w:lvl w:ilvl="3" w:tplc="1409000F" w:tentative="1">
      <w:start w:val="1"/>
      <w:numFmt w:val="decimal"/>
      <w:lvlText w:val="%4."/>
      <w:lvlJc w:val="left"/>
      <w:pPr>
        <w:ind w:left="2640" w:hanging="360"/>
      </w:pPr>
    </w:lvl>
    <w:lvl w:ilvl="4" w:tplc="14090019" w:tentative="1">
      <w:start w:val="1"/>
      <w:numFmt w:val="lowerLetter"/>
      <w:lvlText w:val="%5."/>
      <w:lvlJc w:val="left"/>
      <w:pPr>
        <w:ind w:left="3360" w:hanging="360"/>
      </w:pPr>
    </w:lvl>
    <w:lvl w:ilvl="5" w:tplc="1409001B" w:tentative="1">
      <w:start w:val="1"/>
      <w:numFmt w:val="lowerRoman"/>
      <w:lvlText w:val="%6."/>
      <w:lvlJc w:val="right"/>
      <w:pPr>
        <w:ind w:left="4080" w:hanging="180"/>
      </w:pPr>
    </w:lvl>
    <w:lvl w:ilvl="6" w:tplc="1409000F" w:tentative="1">
      <w:start w:val="1"/>
      <w:numFmt w:val="decimal"/>
      <w:lvlText w:val="%7."/>
      <w:lvlJc w:val="left"/>
      <w:pPr>
        <w:ind w:left="4800" w:hanging="360"/>
      </w:pPr>
    </w:lvl>
    <w:lvl w:ilvl="7" w:tplc="14090019" w:tentative="1">
      <w:start w:val="1"/>
      <w:numFmt w:val="lowerLetter"/>
      <w:lvlText w:val="%8."/>
      <w:lvlJc w:val="left"/>
      <w:pPr>
        <w:ind w:left="5520" w:hanging="360"/>
      </w:pPr>
    </w:lvl>
    <w:lvl w:ilvl="8" w:tplc="1409001B" w:tentative="1">
      <w:start w:val="1"/>
      <w:numFmt w:val="lowerRoman"/>
      <w:lvlText w:val="%9."/>
      <w:lvlJc w:val="right"/>
      <w:pPr>
        <w:ind w:left="6240" w:hanging="180"/>
      </w:pPr>
    </w:lvl>
  </w:abstractNum>
  <w:abstractNum w:abstractNumId="2" w15:restartNumberingAfterBreak="0">
    <w:nsid w:val="073C297A"/>
    <w:multiLevelType w:val="hybridMultilevel"/>
    <w:tmpl w:val="970C2D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A135A2"/>
    <w:multiLevelType w:val="hybridMultilevel"/>
    <w:tmpl w:val="97285A92"/>
    <w:lvl w:ilvl="0" w:tplc="039E24B8">
      <w:start w:val="1"/>
      <w:numFmt w:val="decimal"/>
      <w:lvlText w:val="%1."/>
      <w:lvlJc w:val="left"/>
      <w:pPr>
        <w:ind w:left="502" w:hanging="360"/>
      </w:pPr>
      <w:rPr>
        <w:rFonts w:hint="default"/>
        <w:sz w:val="24"/>
        <w:u w:val="none"/>
      </w:rPr>
    </w:lvl>
    <w:lvl w:ilvl="1" w:tplc="14090019" w:tentative="1">
      <w:start w:val="1"/>
      <w:numFmt w:val="lowerLetter"/>
      <w:lvlText w:val="%2."/>
      <w:lvlJc w:val="left"/>
      <w:pPr>
        <w:ind w:left="1200" w:hanging="360"/>
      </w:pPr>
    </w:lvl>
    <w:lvl w:ilvl="2" w:tplc="1409001B" w:tentative="1">
      <w:start w:val="1"/>
      <w:numFmt w:val="lowerRoman"/>
      <w:lvlText w:val="%3."/>
      <w:lvlJc w:val="right"/>
      <w:pPr>
        <w:ind w:left="1920" w:hanging="180"/>
      </w:pPr>
    </w:lvl>
    <w:lvl w:ilvl="3" w:tplc="1409000F" w:tentative="1">
      <w:start w:val="1"/>
      <w:numFmt w:val="decimal"/>
      <w:lvlText w:val="%4."/>
      <w:lvlJc w:val="left"/>
      <w:pPr>
        <w:ind w:left="2640" w:hanging="360"/>
      </w:pPr>
    </w:lvl>
    <w:lvl w:ilvl="4" w:tplc="14090019" w:tentative="1">
      <w:start w:val="1"/>
      <w:numFmt w:val="lowerLetter"/>
      <w:lvlText w:val="%5."/>
      <w:lvlJc w:val="left"/>
      <w:pPr>
        <w:ind w:left="3360" w:hanging="360"/>
      </w:pPr>
    </w:lvl>
    <w:lvl w:ilvl="5" w:tplc="1409001B" w:tentative="1">
      <w:start w:val="1"/>
      <w:numFmt w:val="lowerRoman"/>
      <w:lvlText w:val="%6."/>
      <w:lvlJc w:val="right"/>
      <w:pPr>
        <w:ind w:left="4080" w:hanging="180"/>
      </w:pPr>
    </w:lvl>
    <w:lvl w:ilvl="6" w:tplc="1409000F" w:tentative="1">
      <w:start w:val="1"/>
      <w:numFmt w:val="decimal"/>
      <w:lvlText w:val="%7."/>
      <w:lvlJc w:val="left"/>
      <w:pPr>
        <w:ind w:left="4800" w:hanging="360"/>
      </w:pPr>
    </w:lvl>
    <w:lvl w:ilvl="7" w:tplc="14090019" w:tentative="1">
      <w:start w:val="1"/>
      <w:numFmt w:val="lowerLetter"/>
      <w:lvlText w:val="%8."/>
      <w:lvlJc w:val="left"/>
      <w:pPr>
        <w:ind w:left="5520" w:hanging="360"/>
      </w:pPr>
    </w:lvl>
    <w:lvl w:ilvl="8" w:tplc="1409001B" w:tentative="1">
      <w:start w:val="1"/>
      <w:numFmt w:val="lowerRoman"/>
      <w:lvlText w:val="%9."/>
      <w:lvlJc w:val="right"/>
      <w:pPr>
        <w:ind w:left="6240" w:hanging="180"/>
      </w:pPr>
    </w:lvl>
  </w:abstractNum>
  <w:abstractNum w:abstractNumId="4" w15:restartNumberingAfterBreak="0">
    <w:nsid w:val="285F6D15"/>
    <w:multiLevelType w:val="hybridMultilevel"/>
    <w:tmpl w:val="4322D160"/>
    <w:lvl w:ilvl="0" w:tplc="63809F42">
      <w:start w:val="1"/>
      <w:numFmt w:val="decimal"/>
      <w:lvlText w:val="%1."/>
      <w:lvlJc w:val="left"/>
      <w:pPr>
        <w:ind w:left="480" w:hanging="360"/>
      </w:pPr>
      <w:rPr>
        <w:rFonts w:hint="default"/>
        <w:sz w:val="24"/>
        <w:u w:val="single"/>
      </w:rPr>
    </w:lvl>
    <w:lvl w:ilvl="1" w:tplc="14090019" w:tentative="1">
      <w:start w:val="1"/>
      <w:numFmt w:val="lowerLetter"/>
      <w:lvlText w:val="%2."/>
      <w:lvlJc w:val="left"/>
      <w:pPr>
        <w:ind w:left="1200" w:hanging="360"/>
      </w:pPr>
    </w:lvl>
    <w:lvl w:ilvl="2" w:tplc="1409001B" w:tentative="1">
      <w:start w:val="1"/>
      <w:numFmt w:val="lowerRoman"/>
      <w:lvlText w:val="%3."/>
      <w:lvlJc w:val="right"/>
      <w:pPr>
        <w:ind w:left="1920" w:hanging="180"/>
      </w:pPr>
    </w:lvl>
    <w:lvl w:ilvl="3" w:tplc="1409000F" w:tentative="1">
      <w:start w:val="1"/>
      <w:numFmt w:val="decimal"/>
      <w:lvlText w:val="%4."/>
      <w:lvlJc w:val="left"/>
      <w:pPr>
        <w:ind w:left="2640" w:hanging="360"/>
      </w:pPr>
    </w:lvl>
    <w:lvl w:ilvl="4" w:tplc="14090019" w:tentative="1">
      <w:start w:val="1"/>
      <w:numFmt w:val="lowerLetter"/>
      <w:lvlText w:val="%5."/>
      <w:lvlJc w:val="left"/>
      <w:pPr>
        <w:ind w:left="3360" w:hanging="360"/>
      </w:pPr>
    </w:lvl>
    <w:lvl w:ilvl="5" w:tplc="1409001B" w:tentative="1">
      <w:start w:val="1"/>
      <w:numFmt w:val="lowerRoman"/>
      <w:lvlText w:val="%6."/>
      <w:lvlJc w:val="right"/>
      <w:pPr>
        <w:ind w:left="4080" w:hanging="180"/>
      </w:pPr>
    </w:lvl>
    <w:lvl w:ilvl="6" w:tplc="1409000F" w:tentative="1">
      <w:start w:val="1"/>
      <w:numFmt w:val="decimal"/>
      <w:lvlText w:val="%7."/>
      <w:lvlJc w:val="left"/>
      <w:pPr>
        <w:ind w:left="4800" w:hanging="360"/>
      </w:pPr>
    </w:lvl>
    <w:lvl w:ilvl="7" w:tplc="14090019" w:tentative="1">
      <w:start w:val="1"/>
      <w:numFmt w:val="lowerLetter"/>
      <w:lvlText w:val="%8."/>
      <w:lvlJc w:val="left"/>
      <w:pPr>
        <w:ind w:left="5520" w:hanging="360"/>
      </w:pPr>
    </w:lvl>
    <w:lvl w:ilvl="8" w:tplc="1409001B" w:tentative="1">
      <w:start w:val="1"/>
      <w:numFmt w:val="lowerRoman"/>
      <w:lvlText w:val="%9."/>
      <w:lvlJc w:val="right"/>
      <w:pPr>
        <w:ind w:left="6240" w:hanging="180"/>
      </w:pPr>
    </w:lvl>
  </w:abstractNum>
  <w:abstractNum w:abstractNumId="5" w15:restartNumberingAfterBreak="0">
    <w:nsid w:val="29A4464E"/>
    <w:multiLevelType w:val="hybridMultilevel"/>
    <w:tmpl w:val="970C2D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AF11089"/>
    <w:multiLevelType w:val="hybridMultilevel"/>
    <w:tmpl w:val="970C2D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B26046E"/>
    <w:multiLevelType w:val="multilevel"/>
    <w:tmpl w:val="39EC9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DEE450E"/>
    <w:multiLevelType w:val="hybridMultilevel"/>
    <w:tmpl w:val="72C6B462"/>
    <w:lvl w:ilvl="0" w:tplc="9F0C3496">
      <w:start w:val="1"/>
      <w:numFmt w:val="decimal"/>
      <w:lvlText w:val="%1."/>
      <w:lvlJc w:val="left"/>
      <w:pPr>
        <w:ind w:left="720" w:hanging="360"/>
      </w:pPr>
      <w:rPr>
        <w:rFonts w:ascii="Cambria" w:eastAsia="Calibri" w:hAnsi="Cambria" w:cs="Arial"/>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CBF0498"/>
    <w:multiLevelType w:val="hybridMultilevel"/>
    <w:tmpl w:val="5E6813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E9730E9"/>
    <w:multiLevelType w:val="hybridMultilevel"/>
    <w:tmpl w:val="970C2D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3A818D6"/>
    <w:multiLevelType w:val="hybridMultilevel"/>
    <w:tmpl w:val="D70C84FA"/>
    <w:lvl w:ilvl="0" w:tplc="DE4A4DF2">
      <w:start w:val="1"/>
      <w:numFmt w:val="decimal"/>
      <w:lvlText w:val="%1."/>
      <w:lvlJc w:val="left"/>
      <w:pPr>
        <w:ind w:left="1069" w:hanging="360"/>
      </w:pPr>
      <w:rPr>
        <w:rFonts w:hint="default"/>
        <w:b/>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2" w15:restartNumberingAfterBreak="0">
    <w:nsid w:val="5A715992"/>
    <w:multiLevelType w:val="hybridMultilevel"/>
    <w:tmpl w:val="97285A92"/>
    <w:lvl w:ilvl="0" w:tplc="039E24B8">
      <w:start w:val="1"/>
      <w:numFmt w:val="decimal"/>
      <w:lvlText w:val="%1."/>
      <w:lvlJc w:val="left"/>
      <w:pPr>
        <w:ind w:left="502" w:hanging="360"/>
      </w:pPr>
      <w:rPr>
        <w:rFonts w:hint="default"/>
        <w:sz w:val="24"/>
        <w:u w:val="none"/>
      </w:rPr>
    </w:lvl>
    <w:lvl w:ilvl="1" w:tplc="14090019">
      <w:start w:val="1"/>
      <w:numFmt w:val="lowerLetter"/>
      <w:lvlText w:val="%2."/>
      <w:lvlJc w:val="left"/>
      <w:pPr>
        <w:ind w:left="1200" w:hanging="360"/>
      </w:pPr>
    </w:lvl>
    <w:lvl w:ilvl="2" w:tplc="1409001B" w:tentative="1">
      <w:start w:val="1"/>
      <w:numFmt w:val="lowerRoman"/>
      <w:lvlText w:val="%3."/>
      <w:lvlJc w:val="right"/>
      <w:pPr>
        <w:ind w:left="1920" w:hanging="180"/>
      </w:pPr>
    </w:lvl>
    <w:lvl w:ilvl="3" w:tplc="1409000F" w:tentative="1">
      <w:start w:val="1"/>
      <w:numFmt w:val="decimal"/>
      <w:lvlText w:val="%4."/>
      <w:lvlJc w:val="left"/>
      <w:pPr>
        <w:ind w:left="2640" w:hanging="360"/>
      </w:pPr>
    </w:lvl>
    <w:lvl w:ilvl="4" w:tplc="14090019" w:tentative="1">
      <w:start w:val="1"/>
      <w:numFmt w:val="lowerLetter"/>
      <w:lvlText w:val="%5."/>
      <w:lvlJc w:val="left"/>
      <w:pPr>
        <w:ind w:left="3360" w:hanging="360"/>
      </w:pPr>
    </w:lvl>
    <w:lvl w:ilvl="5" w:tplc="1409001B" w:tentative="1">
      <w:start w:val="1"/>
      <w:numFmt w:val="lowerRoman"/>
      <w:lvlText w:val="%6."/>
      <w:lvlJc w:val="right"/>
      <w:pPr>
        <w:ind w:left="4080" w:hanging="180"/>
      </w:pPr>
    </w:lvl>
    <w:lvl w:ilvl="6" w:tplc="1409000F" w:tentative="1">
      <w:start w:val="1"/>
      <w:numFmt w:val="decimal"/>
      <w:lvlText w:val="%7."/>
      <w:lvlJc w:val="left"/>
      <w:pPr>
        <w:ind w:left="4800" w:hanging="360"/>
      </w:pPr>
    </w:lvl>
    <w:lvl w:ilvl="7" w:tplc="14090019" w:tentative="1">
      <w:start w:val="1"/>
      <w:numFmt w:val="lowerLetter"/>
      <w:lvlText w:val="%8."/>
      <w:lvlJc w:val="left"/>
      <w:pPr>
        <w:ind w:left="5520" w:hanging="360"/>
      </w:pPr>
    </w:lvl>
    <w:lvl w:ilvl="8" w:tplc="1409001B" w:tentative="1">
      <w:start w:val="1"/>
      <w:numFmt w:val="lowerRoman"/>
      <w:lvlText w:val="%9."/>
      <w:lvlJc w:val="right"/>
      <w:pPr>
        <w:ind w:left="6240" w:hanging="180"/>
      </w:pPr>
    </w:lvl>
  </w:abstractNum>
  <w:abstractNum w:abstractNumId="13" w15:restartNumberingAfterBreak="0">
    <w:nsid w:val="60EF04ED"/>
    <w:multiLevelType w:val="hybridMultilevel"/>
    <w:tmpl w:val="63F4F6B2"/>
    <w:lvl w:ilvl="0" w:tplc="77880A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B17EC"/>
    <w:multiLevelType w:val="hybridMultilevel"/>
    <w:tmpl w:val="61C2B296"/>
    <w:lvl w:ilvl="0" w:tplc="F96E92A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6470F85"/>
    <w:multiLevelType w:val="hybridMultilevel"/>
    <w:tmpl w:val="97285A92"/>
    <w:lvl w:ilvl="0" w:tplc="039E24B8">
      <w:start w:val="1"/>
      <w:numFmt w:val="decimal"/>
      <w:lvlText w:val="%1."/>
      <w:lvlJc w:val="left"/>
      <w:pPr>
        <w:ind w:left="502" w:hanging="360"/>
      </w:pPr>
      <w:rPr>
        <w:rFonts w:hint="default"/>
        <w:sz w:val="24"/>
        <w:u w:val="none"/>
      </w:rPr>
    </w:lvl>
    <w:lvl w:ilvl="1" w:tplc="14090019">
      <w:start w:val="1"/>
      <w:numFmt w:val="lowerLetter"/>
      <w:lvlText w:val="%2."/>
      <w:lvlJc w:val="left"/>
      <w:pPr>
        <w:ind w:left="1200" w:hanging="360"/>
      </w:pPr>
    </w:lvl>
    <w:lvl w:ilvl="2" w:tplc="1409001B" w:tentative="1">
      <w:start w:val="1"/>
      <w:numFmt w:val="lowerRoman"/>
      <w:lvlText w:val="%3."/>
      <w:lvlJc w:val="right"/>
      <w:pPr>
        <w:ind w:left="1920" w:hanging="180"/>
      </w:pPr>
    </w:lvl>
    <w:lvl w:ilvl="3" w:tplc="1409000F" w:tentative="1">
      <w:start w:val="1"/>
      <w:numFmt w:val="decimal"/>
      <w:lvlText w:val="%4."/>
      <w:lvlJc w:val="left"/>
      <w:pPr>
        <w:ind w:left="2640" w:hanging="360"/>
      </w:pPr>
    </w:lvl>
    <w:lvl w:ilvl="4" w:tplc="14090019" w:tentative="1">
      <w:start w:val="1"/>
      <w:numFmt w:val="lowerLetter"/>
      <w:lvlText w:val="%5."/>
      <w:lvlJc w:val="left"/>
      <w:pPr>
        <w:ind w:left="3360" w:hanging="360"/>
      </w:pPr>
    </w:lvl>
    <w:lvl w:ilvl="5" w:tplc="1409001B" w:tentative="1">
      <w:start w:val="1"/>
      <w:numFmt w:val="lowerRoman"/>
      <w:lvlText w:val="%6."/>
      <w:lvlJc w:val="right"/>
      <w:pPr>
        <w:ind w:left="4080" w:hanging="180"/>
      </w:pPr>
    </w:lvl>
    <w:lvl w:ilvl="6" w:tplc="1409000F" w:tentative="1">
      <w:start w:val="1"/>
      <w:numFmt w:val="decimal"/>
      <w:lvlText w:val="%7."/>
      <w:lvlJc w:val="left"/>
      <w:pPr>
        <w:ind w:left="4800" w:hanging="360"/>
      </w:pPr>
    </w:lvl>
    <w:lvl w:ilvl="7" w:tplc="14090019" w:tentative="1">
      <w:start w:val="1"/>
      <w:numFmt w:val="lowerLetter"/>
      <w:lvlText w:val="%8."/>
      <w:lvlJc w:val="left"/>
      <w:pPr>
        <w:ind w:left="5520" w:hanging="360"/>
      </w:pPr>
    </w:lvl>
    <w:lvl w:ilvl="8" w:tplc="1409001B" w:tentative="1">
      <w:start w:val="1"/>
      <w:numFmt w:val="lowerRoman"/>
      <w:lvlText w:val="%9."/>
      <w:lvlJc w:val="right"/>
      <w:pPr>
        <w:ind w:left="6240" w:hanging="180"/>
      </w:pPr>
    </w:lvl>
  </w:abstractNum>
  <w:abstractNum w:abstractNumId="16" w15:restartNumberingAfterBreak="0">
    <w:nsid w:val="6C8C78EE"/>
    <w:multiLevelType w:val="hybridMultilevel"/>
    <w:tmpl w:val="97285A92"/>
    <w:lvl w:ilvl="0" w:tplc="039E24B8">
      <w:start w:val="1"/>
      <w:numFmt w:val="decimal"/>
      <w:lvlText w:val="%1."/>
      <w:lvlJc w:val="left"/>
      <w:pPr>
        <w:ind w:left="502" w:hanging="360"/>
      </w:pPr>
      <w:rPr>
        <w:rFonts w:hint="default"/>
        <w:sz w:val="24"/>
        <w:u w:val="none"/>
      </w:rPr>
    </w:lvl>
    <w:lvl w:ilvl="1" w:tplc="14090019">
      <w:start w:val="1"/>
      <w:numFmt w:val="lowerLetter"/>
      <w:lvlText w:val="%2."/>
      <w:lvlJc w:val="left"/>
      <w:pPr>
        <w:ind w:left="1200" w:hanging="360"/>
      </w:pPr>
    </w:lvl>
    <w:lvl w:ilvl="2" w:tplc="1409001B" w:tentative="1">
      <w:start w:val="1"/>
      <w:numFmt w:val="lowerRoman"/>
      <w:lvlText w:val="%3."/>
      <w:lvlJc w:val="right"/>
      <w:pPr>
        <w:ind w:left="1920" w:hanging="180"/>
      </w:pPr>
    </w:lvl>
    <w:lvl w:ilvl="3" w:tplc="1409000F" w:tentative="1">
      <w:start w:val="1"/>
      <w:numFmt w:val="decimal"/>
      <w:lvlText w:val="%4."/>
      <w:lvlJc w:val="left"/>
      <w:pPr>
        <w:ind w:left="2640" w:hanging="360"/>
      </w:pPr>
    </w:lvl>
    <w:lvl w:ilvl="4" w:tplc="14090019" w:tentative="1">
      <w:start w:val="1"/>
      <w:numFmt w:val="lowerLetter"/>
      <w:lvlText w:val="%5."/>
      <w:lvlJc w:val="left"/>
      <w:pPr>
        <w:ind w:left="3360" w:hanging="360"/>
      </w:pPr>
    </w:lvl>
    <w:lvl w:ilvl="5" w:tplc="1409001B" w:tentative="1">
      <w:start w:val="1"/>
      <w:numFmt w:val="lowerRoman"/>
      <w:lvlText w:val="%6."/>
      <w:lvlJc w:val="right"/>
      <w:pPr>
        <w:ind w:left="4080" w:hanging="180"/>
      </w:pPr>
    </w:lvl>
    <w:lvl w:ilvl="6" w:tplc="1409000F" w:tentative="1">
      <w:start w:val="1"/>
      <w:numFmt w:val="decimal"/>
      <w:lvlText w:val="%7."/>
      <w:lvlJc w:val="left"/>
      <w:pPr>
        <w:ind w:left="4800" w:hanging="360"/>
      </w:pPr>
    </w:lvl>
    <w:lvl w:ilvl="7" w:tplc="14090019" w:tentative="1">
      <w:start w:val="1"/>
      <w:numFmt w:val="lowerLetter"/>
      <w:lvlText w:val="%8."/>
      <w:lvlJc w:val="left"/>
      <w:pPr>
        <w:ind w:left="5520" w:hanging="360"/>
      </w:pPr>
    </w:lvl>
    <w:lvl w:ilvl="8" w:tplc="1409001B" w:tentative="1">
      <w:start w:val="1"/>
      <w:numFmt w:val="lowerRoman"/>
      <w:lvlText w:val="%9."/>
      <w:lvlJc w:val="right"/>
      <w:pPr>
        <w:ind w:left="6240" w:hanging="180"/>
      </w:pPr>
    </w:lvl>
  </w:abstractNum>
  <w:abstractNum w:abstractNumId="17" w15:restartNumberingAfterBreak="0">
    <w:nsid w:val="6CFA0CDB"/>
    <w:multiLevelType w:val="hybridMultilevel"/>
    <w:tmpl w:val="66E037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0AB30F2"/>
    <w:multiLevelType w:val="hybridMultilevel"/>
    <w:tmpl w:val="97285A92"/>
    <w:lvl w:ilvl="0" w:tplc="039E24B8">
      <w:start w:val="1"/>
      <w:numFmt w:val="decimal"/>
      <w:lvlText w:val="%1."/>
      <w:lvlJc w:val="left"/>
      <w:pPr>
        <w:ind w:left="502" w:hanging="360"/>
      </w:pPr>
      <w:rPr>
        <w:rFonts w:hint="default"/>
        <w:sz w:val="24"/>
        <w:u w:val="none"/>
      </w:rPr>
    </w:lvl>
    <w:lvl w:ilvl="1" w:tplc="14090019">
      <w:start w:val="1"/>
      <w:numFmt w:val="lowerLetter"/>
      <w:lvlText w:val="%2."/>
      <w:lvlJc w:val="left"/>
      <w:pPr>
        <w:ind w:left="1200" w:hanging="360"/>
      </w:pPr>
    </w:lvl>
    <w:lvl w:ilvl="2" w:tplc="1409001B" w:tentative="1">
      <w:start w:val="1"/>
      <w:numFmt w:val="lowerRoman"/>
      <w:lvlText w:val="%3."/>
      <w:lvlJc w:val="right"/>
      <w:pPr>
        <w:ind w:left="1920" w:hanging="180"/>
      </w:pPr>
    </w:lvl>
    <w:lvl w:ilvl="3" w:tplc="1409000F" w:tentative="1">
      <w:start w:val="1"/>
      <w:numFmt w:val="decimal"/>
      <w:lvlText w:val="%4."/>
      <w:lvlJc w:val="left"/>
      <w:pPr>
        <w:ind w:left="2640" w:hanging="360"/>
      </w:pPr>
    </w:lvl>
    <w:lvl w:ilvl="4" w:tplc="14090019" w:tentative="1">
      <w:start w:val="1"/>
      <w:numFmt w:val="lowerLetter"/>
      <w:lvlText w:val="%5."/>
      <w:lvlJc w:val="left"/>
      <w:pPr>
        <w:ind w:left="3360" w:hanging="360"/>
      </w:pPr>
    </w:lvl>
    <w:lvl w:ilvl="5" w:tplc="1409001B" w:tentative="1">
      <w:start w:val="1"/>
      <w:numFmt w:val="lowerRoman"/>
      <w:lvlText w:val="%6."/>
      <w:lvlJc w:val="right"/>
      <w:pPr>
        <w:ind w:left="4080" w:hanging="180"/>
      </w:pPr>
    </w:lvl>
    <w:lvl w:ilvl="6" w:tplc="1409000F" w:tentative="1">
      <w:start w:val="1"/>
      <w:numFmt w:val="decimal"/>
      <w:lvlText w:val="%7."/>
      <w:lvlJc w:val="left"/>
      <w:pPr>
        <w:ind w:left="4800" w:hanging="360"/>
      </w:pPr>
    </w:lvl>
    <w:lvl w:ilvl="7" w:tplc="14090019" w:tentative="1">
      <w:start w:val="1"/>
      <w:numFmt w:val="lowerLetter"/>
      <w:lvlText w:val="%8."/>
      <w:lvlJc w:val="left"/>
      <w:pPr>
        <w:ind w:left="5520" w:hanging="360"/>
      </w:pPr>
    </w:lvl>
    <w:lvl w:ilvl="8" w:tplc="1409001B" w:tentative="1">
      <w:start w:val="1"/>
      <w:numFmt w:val="lowerRoman"/>
      <w:lvlText w:val="%9."/>
      <w:lvlJc w:val="right"/>
      <w:pPr>
        <w:ind w:left="6240" w:hanging="180"/>
      </w:pPr>
    </w:lvl>
  </w:abstractNum>
  <w:abstractNum w:abstractNumId="19" w15:restartNumberingAfterBreak="0">
    <w:nsid w:val="7497234D"/>
    <w:multiLevelType w:val="hybridMultilevel"/>
    <w:tmpl w:val="97285A92"/>
    <w:lvl w:ilvl="0" w:tplc="039E24B8">
      <w:start w:val="1"/>
      <w:numFmt w:val="decimal"/>
      <w:lvlText w:val="%1."/>
      <w:lvlJc w:val="left"/>
      <w:pPr>
        <w:ind w:left="502" w:hanging="360"/>
      </w:pPr>
      <w:rPr>
        <w:rFonts w:hint="default"/>
        <w:sz w:val="24"/>
        <w:u w:val="none"/>
      </w:rPr>
    </w:lvl>
    <w:lvl w:ilvl="1" w:tplc="14090019" w:tentative="1">
      <w:start w:val="1"/>
      <w:numFmt w:val="lowerLetter"/>
      <w:lvlText w:val="%2."/>
      <w:lvlJc w:val="left"/>
      <w:pPr>
        <w:ind w:left="1200" w:hanging="360"/>
      </w:pPr>
    </w:lvl>
    <w:lvl w:ilvl="2" w:tplc="1409001B" w:tentative="1">
      <w:start w:val="1"/>
      <w:numFmt w:val="lowerRoman"/>
      <w:lvlText w:val="%3."/>
      <w:lvlJc w:val="right"/>
      <w:pPr>
        <w:ind w:left="1920" w:hanging="180"/>
      </w:pPr>
    </w:lvl>
    <w:lvl w:ilvl="3" w:tplc="1409000F" w:tentative="1">
      <w:start w:val="1"/>
      <w:numFmt w:val="decimal"/>
      <w:lvlText w:val="%4."/>
      <w:lvlJc w:val="left"/>
      <w:pPr>
        <w:ind w:left="2640" w:hanging="360"/>
      </w:pPr>
    </w:lvl>
    <w:lvl w:ilvl="4" w:tplc="14090019" w:tentative="1">
      <w:start w:val="1"/>
      <w:numFmt w:val="lowerLetter"/>
      <w:lvlText w:val="%5."/>
      <w:lvlJc w:val="left"/>
      <w:pPr>
        <w:ind w:left="3360" w:hanging="360"/>
      </w:pPr>
    </w:lvl>
    <w:lvl w:ilvl="5" w:tplc="1409001B" w:tentative="1">
      <w:start w:val="1"/>
      <w:numFmt w:val="lowerRoman"/>
      <w:lvlText w:val="%6."/>
      <w:lvlJc w:val="right"/>
      <w:pPr>
        <w:ind w:left="4080" w:hanging="180"/>
      </w:pPr>
    </w:lvl>
    <w:lvl w:ilvl="6" w:tplc="1409000F" w:tentative="1">
      <w:start w:val="1"/>
      <w:numFmt w:val="decimal"/>
      <w:lvlText w:val="%7."/>
      <w:lvlJc w:val="left"/>
      <w:pPr>
        <w:ind w:left="4800" w:hanging="360"/>
      </w:pPr>
    </w:lvl>
    <w:lvl w:ilvl="7" w:tplc="14090019" w:tentative="1">
      <w:start w:val="1"/>
      <w:numFmt w:val="lowerLetter"/>
      <w:lvlText w:val="%8."/>
      <w:lvlJc w:val="left"/>
      <w:pPr>
        <w:ind w:left="5520" w:hanging="360"/>
      </w:pPr>
    </w:lvl>
    <w:lvl w:ilvl="8" w:tplc="1409001B" w:tentative="1">
      <w:start w:val="1"/>
      <w:numFmt w:val="lowerRoman"/>
      <w:lvlText w:val="%9."/>
      <w:lvlJc w:val="right"/>
      <w:pPr>
        <w:ind w:left="6240" w:hanging="180"/>
      </w:pPr>
    </w:lvl>
  </w:abstractNum>
  <w:abstractNum w:abstractNumId="20" w15:restartNumberingAfterBreak="0">
    <w:nsid w:val="75F620D4"/>
    <w:multiLevelType w:val="hybridMultilevel"/>
    <w:tmpl w:val="970C2D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6"/>
  </w:num>
  <w:num w:numId="5">
    <w:abstractNumId w:val="5"/>
  </w:num>
  <w:num w:numId="6">
    <w:abstractNumId w:val="17"/>
  </w:num>
  <w:num w:numId="7">
    <w:abstractNumId w:val="2"/>
  </w:num>
  <w:num w:numId="8">
    <w:abstractNumId w:val="20"/>
  </w:num>
  <w:num w:numId="9">
    <w:abstractNumId w:val="12"/>
  </w:num>
  <w:num w:numId="10">
    <w:abstractNumId w:val="13"/>
  </w:num>
  <w:num w:numId="11">
    <w:abstractNumId w:val="1"/>
  </w:num>
  <w:num w:numId="12">
    <w:abstractNumId w:val="4"/>
  </w:num>
  <w:num w:numId="13">
    <w:abstractNumId w:val="9"/>
  </w:num>
  <w:num w:numId="14">
    <w:abstractNumId w:val="3"/>
  </w:num>
  <w:num w:numId="15">
    <w:abstractNumId w:val="19"/>
  </w:num>
  <w:num w:numId="16">
    <w:abstractNumId w:val="16"/>
  </w:num>
  <w:num w:numId="17">
    <w:abstractNumId w:val="11"/>
  </w:num>
  <w:num w:numId="18">
    <w:abstractNumId w:val="8"/>
  </w:num>
  <w:num w:numId="19">
    <w:abstractNumId w:val="18"/>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s95pps6s2fa9exew8vfss4xwr9aspp0tss&quot;&gt;My Complete Endnote Library&lt;record-ids&gt;&lt;item&gt;221&lt;/item&gt;&lt;item&gt;265&lt;/item&gt;&lt;item&gt;572&lt;/item&gt;&lt;item&gt;1144&lt;/item&gt;&lt;item&gt;1147&lt;/item&gt;&lt;item&gt;1305&lt;/item&gt;&lt;item&gt;1479&lt;/item&gt;&lt;item&gt;1494&lt;/item&gt;&lt;item&gt;1495&lt;/item&gt;&lt;item&gt;1566&lt;/item&gt;&lt;item&gt;1617&lt;/item&gt;&lt;item&gt;2038&lt;/item&gt;&lt;item&gt;2195&lt;/item&gt;&lt;item&gt;2327&lt;/item&gt;&lt;item&gt;2621&lt;/item&gt;&lt;item&gt;2625&lt;/item&gt;&lt;item&gt;2637&lt;/item&gt;&lt;item&gt;2694&lt;/item&gt;&lt;item&gt;2785&lt;/item&gt;&lt;item&gt;2839&lt;/item&gt;&lt;item&gt;2910&lt;/item&gt;&lt;item&gt;2972&lt;/item&gt;&lt;item&gt;2976&lt;/item&gt;&lt;item&gt;2982&lt;/item&gt;&lt;item&gt;3390&lt;/item&gt;&lt;item&gt;3828&lt;/item&gt;&lt;item&gt;3888&lt;/item&gt;&lt;item&gt;3892&lt;/item&gt;&lt;item&gt;4246&lt;/item&gt;&lt;item&gt;4384&lt;/item&gt;&lt;item&gt;4460&lt;/item&gt;&lt;item&gt;4614&lt;/item&gt;&lt;item&gt;4618&lt;/item&gt;&lt;item&gt;4684&lt;/item&gt;&lt;item&gt;4797&lt;/item&gt;&lt;item&gt;4890&lt;/item&gt;&lt;item&gt;4891&lt;/item&gt;&lt;item&gt;4951&lt;/item&gt;&lt;item&gt;4952&lt;/item&gt;&lt;item&gt;4976&lt;/item&gt;&lt;item&gt;5002&lt;/item&gt;&lt;item&gt;5197&lt;/item&gt;&lt;item&gt;5200&lt;/item&gt;&lt;item&gt;5224&lt;/item&gt;&lt;item&gt;5279&lt;/item&gt;&lt;item&gt;5286&lt;/item&gt;&lt;item&gt;5295&lt;/item&gt;&lt;item&gt;5311&lt;/item&gt;&lt;item&gt;5315&lt;/item&gt;&lt;item&gt;5340&lt;/item&gt;&lt;item&gt;5393&lt;/item&gt;&lt;item&gt;5394&lt;/item&gt;&lt;item&gt;5401&lt;/item&gt;&lt;item&gt;5406&lt;/item&gt;&lt;item&gt;6208&lt;/item&gt;&lt;item&gt;6210&lt;/item&gt;&lt;item&gt;6211&lt;/item&gt;&lt;item&gt;6213&lt;/item&gt;&lt;item&gt;6214&lt;/item&gt;&lt;item&gt;6215&lt;/item&gt;&lt;item&gt;6216&lt;/item&gt;&lt;item&gt;6218&lt;/item&gt;&lt;item&gt;6220&lt;/item&gt;&lt;item&gt;6221&lt;/item&gt;&lt;item&gt;6227&lt;/item&gt;&lt;item&gt;6228&lt;/item&gt;&lt;item&gt;6229&lt;/item&gt;&lt;item&gt;6230&lt;/item&gt;&lt;item&gt;6231&lt;/item&gt;&lt;item&gt;6259&lt;/item&gt;&lt;item&gt;6457&lt;/item&gt;&lt;item&gt;6458&lt;/item&gt;&lt;item&gt;6459&lt;/item&gt;&lt;item&gt;6460&lt;/item&gt;&lt;item&gt;6506&lt;/item&gt;&lt;item&gt;6507&lt;/item&gt;&lt;item&gt;6508&lt;/item&gt;&lt;item&gt;6510&lt;/item&gt;&lt;item&gt;6511&lt;/item&gt;&lt;item&gt;6512&lt;/item&gt;&lt;item&gt;6530&lt;/item&gt;&lt;item&gt;6531&lt;/item&gt;&lt;item&gt;6533&lt;/item&gt;&lt;item&gt;6534&lt;/item&gt;&lt;item&gt;6535&lt;/item&gt;&lt;item&gt;6615&lt;/item&gt;&lt;/record-ids&gt;&lt;/item&gt;&lt;/Libraries&gt;"/>
  </w:docVars>
  <w:rsids>
    <w:rsidRoot w:val="00FF6C9C"/>
    <w:rsid w:val="000044DC"/>
    <w:rsid w:val="00005075"/>
    <w:rsid w:val="00005D56"/>
    <w:rsid w:val="00013ED5"/>
    <w:rsid w:val="00026D88"/>
    <w:rsid w:val="00036D34"/>
    <w:rsid w:val="000400AA"/>
    <w:rsid w:val="00040A23"/>
    <w:rsid w:val="00047654"/>
    <w:rsid w:val="00057137"/>
    <w:rsid w:val="00057A4D"/>
    <w:rsid w:val="000608C3"/>
    <w:rsid w:val="000610F5"/>
    <w:rsid w:val="0007188E"/>
    <w:rsid w:val="00082FFA"/>
    <w:rsid w:val="0008495A"/>
    <w:rsid w:val="0008497B"/>
    <w:rsid w:val="00093EA1"/>
    <w:rsid w:val="000A3437"/>
    <w:rsid w:val="000A3B68"/>
    <w:rsid w:val="000A46F5"/>
    <w:rsid w:val="000C051E"/>
    <w:rsid w:val="000D731C"/>
    <w:rsid w:val="000E3D51"/>
    <w:rsid w:val="00107D46"/>
    <w:rsid w:val="00111524"/>
    <w:rsid w:val="00114032"/>
    <w:rsid w:val="001213C6"/>
    <w:rsid w:val="001272F0"/>
    <w:rsid w:val="00127E24"/>
    <w:rsid w:val="001374D5"/>
    <w:rsid w:val="0015113F"/>
    <w:rsid w:val="001516DE"/>
    <w:rsid w:val="00155E02"/>
    <w:rsid w:val="001608CD"/>
    <w:rsid w:val="001669A4"/>
    <w:rsid w:val="00167A68"/>
    <w:rsid w:val="00176E0B"/>
    <w:rsid w:val="001821C4"/>
    <w:rsid w:val="0018387D"/>
    <w:rsid w:val="00184BB9"/>
    <w:rsid w:val="00191CA8"/>
    <w:rsid w:val="00197DD7"/>
    <w:rsid w:val="001A0C4B"/>
    <w:rsid w:val="001B6544"/>
    <w:rsid w:val="001C4159"/>
    <w:rsid w:val="001C777F"/>
    <w:rsid w:val="001D49C3"/>
    <w:rsid w:val="001D594B"/>
    <w:rsid w:val="001E7970"/>
    <w:rsid w:val="001F5C21"/>
    <w:rsid w:val="001F744C"/>
    <w:rsid w:val="00204633"/>
    <w:rsid w:val="00221D2C"/>
    <w:rsid w:val="002237E9"/>
    <w:rsid w:val="00227E5F"/>
    <w:rsid w:val="0023715C"/>
    <w:rsid w:val="002553C1"/>
    <w:rsid w:val="00256E68"/>
    <w:rsid w:val="00272359"/>
    <w:rsid w:val="00276E49"/>
    <w:rsid w:val="00284722"/>
    <w:rsid w:val="002A0813"/>
    <w:rsid w:val="002B527F"/>
    <w:rsid w:val="002C699C"/>
    <w:rsid w:val="002D0F93"/>
    <w:rsid w:val="002D5FAA"/>
    <w:rsid w:val="002E1E08"/>
    <w:rsid w:val="002F0A23"/>
    <w:rsid w:val="002F403C"/>
    <w:rsid w:val="002F72AF"/>
    <w:rsid w:val="0030427E"/>
    <w:rsid w:val="003068ED"/>
    <w:rsid w:val="00311C67"/>
    <w:rsid w:val="003162EA"/>
    <w:rsid w:val="00320200"/>
    <w:rsid w:val="00322AB6"/>
    <w:rsid w:val="003234CD"/>
    <w:rsid w:val="00323A37"/>
    <w:rsid w:val="00323E0F"/>
    <w:rsid w:val="00331C9B"/>
    <w:rsid w:val="0034325E"/>
    <w:rsid w:val="0034554E"/>
    <w:rsid w:val="00346BC8"/>
    <w:rsid w:val="003537AD"/>
    <w:rsid w:val="00353A46"/>
    <w:rsid w:val="003632E7"/>
    <w:rsid w:val="003867DE"/>
    <w:rsid w:val="003868F9"/>
    <w:rsid w:val="003B0AED"/>
    <w:rsid w:val="003B4861"/>
    <w:rsid w:val="003B5962"/>
    <w:rsid w:val="003C75AB"/>
    <w:rsid w:val="003D441C"/>
    <w:rsid w:val="003E120E"/>
    <w:rsid w:val="003E267B"/>
    <w:rsid w:val="003F1A91"/>
    <w:rsid w:val="003F2C04"/>
    <w:rsid w:val="003F4EBF"/>
    <w:rsid w:val="003F7AEB"/>
    <w:rsid w:val="00401150"/>
    <w:rsid w:val="0040144B"/>
    <w:rsid w:val="00401C6A"/>
    <w:rsid w:val="00404FA0"/>
    <w:rsid w:val="00411844"/>
    <w:rsid w:val="00411EA0"/>
    <w:rsid w:val="004153A9"/>
    <w:rsid w:val="0042039D"/>
    <w:rsid w:val="00422035"/>
    <w:rsid w:val="004274A2"/>
    <w:rsid w:val="00434FF1"/>
    <w:rsid w:val="0044277F"/>
    <w:rsid w:val="0044546A"/>
    <w:rsid w:val="0045351B"/>
    <w:rsid w:val="0045493C"/>
    <w:rsid w:val="00457297"/>
    <w:rsid w:val="00457549"/>
    <w:rsid w:val="00481D6B"/>
    <w:rsid w:val="00494F82"/>
    <w:rsid w:val="004A556D"/>
    <w:rsid w:val="004A73D3"/>
    <w:rsid w:val="004C14E3"/>
    <w:rsid w:val="004C467F"/>
    <w:rsid w:val="004C5040"/>
    <w:rsid w:val="004D0DDD"/>
    <w:rsid w:val="004D1422"/>
    <w:rsid w:val="004D3F4F"/>
    <w:rsid w:val="004D4003"/>
    <w:rsid w:val="004E23AE"/>
    <w:rsid w:val="004E3DA4"/>
    <w:rsid w:val="00500D40"/>
    <w:rsid w:val="00503B79"/>
    <w:rsid w:val="005142F8"/>
    <w:rsid w:val="00521605"/>
    <w:rsid w:val="00525F79"/>
    <w:rsid w:val="005266E2"/>
    <w:rsid w:val="0053183A"/>
    <w:rsid w:val="00531FFC"/>
    <w:rsid w:val="0053328F"/>
    <w:rsid w:val="0053429E"/>
    <w:rsid w:val="00541894"/>
    <w:rsid w:val="00542CB3"/>
    <w:rsid w:val="00543899"/>
    <w:rsid w:val="00565EDD"/>
    <w:rsid w:val="00581EC3"/>
    <w:rsid w:val="0059356D"/>
    <w:rsid w:val="00593C28"/>
    <w:rsid w:val="00594EE1"/>
    <w:rsid w:val="005A3DED"/>
    <w:rsid w:val="005B0415"/>
    <w:rsid w:val="005B7A4E"/>
    <w:rsid w:val="005C0DD4"/>
    <w:rsid w:val="005E0854"/>
    <w:rsid w:val="005E4FA9"/>
    <w:rsid w:val="00603AF3"/>
    <w:rsid w:val="0060594D"/>
    <w:rsid w:val="0060708C"/>
    <w:rsid w:val="006077F3"/>
    <w:rsid w:val="00613AF0"/>
    <w:rsid w:val="00615104"/>
    <w:rsid w:val="006158F3"/>
    <w:rsid w:val="00621412"/>
    <w:rsid w:val="00632159"/>
    <w:rsid w:val="006534F8"/>
    <w:rsid w:val="00656EC8"/>
    <w:rsid w:val="006717B6"/>
    <w:rsid w:val="006860E8"/>
    <w:rsid w:val="006C150C"/>
    <w:rsid w:val="006C4DEB"/>
    <w:rsid w:val="006E1C5D"/>
    <w:rsid w:val="006E6363"/>
    <w:rsid w:val="006E649F"/>
    <w:rsid w:val="006F3DC5"/>
    <w:rsid w:val="006F5E15"/>
    <w:rsid w:val="006F641E"/>
    <w:rsid w:val="006F67DB"/>
    <w:rsid w:val="00703E29"/>
    <w:rsid w:val="00704EF3"/>
    <w:rsid w:val="0070746A"/>
    <w:rsid w:val="00712436"/>
    <w:rsid w:val="007165DC"/>
    <w:rsid w:val="00721456"/>
    <w:rsid w:val="007263D1"/>
    <w:rsid w:val="00726415"/>
    <w:rsid w:val="00730D02"/>
    <w:rsid w:val="00736F69"/>
    <w:rsid w:val="0073705D"/>
    <w:rsid w:val="00740545"/>
    <w:rsid w:val="0078048B"/>
    <w:rsid w:val="00787E52"/>
    <w:rsid w:val="00795EA4"/>
    <w:rsid w:val="007A792A"/>
    <w:rsid w:val="007B36DF"/>
    <w:rsid w:val="007B71B4"/>
    <w:rsid w:val="007B77F4"/>
    <w:rsid w:val="007D17BA"/>
    <w:rsid w:val="007D4309"/>
    <w:rsid w:val="007E1DD1"/>
    <w:rsid w:val="007E2997"/>
    <w:rsid w:val="007F295B"/>
    <w:rsid w:val="007F521E"/>
    <w:rsid w:val="007F6DA8"/>
    <w:rsid w:val="008017F2"/>
    <w:rsid w:val="00805CE7"/>
    <w:rsid w:val="00811955"/>
    <w:rsid w:val="0082062A"/>
    <w:rsid w:val="00825F88"/>
    <w:rsid w:val="008443E3"/>
    <w:rsid w:val="00844DF3"/>
    <w:rsid w:val="00850679"/>
    <w:rsid w:val="008564B2"/>
    <w:rsid w:val="00856DD4"/>
    <w:rsid w:val="008744EF"/>
    <w:rsid w:val="00881BC6"/>
    <w:rsid w:val="00891FC5"/>
    <w:rsid w:val="00894197"/>
    <w:rsid w:val="008A2DBF"/>
    <w:rsid w:val="008B3E30"/>
    <w:rsid w:val="008B4E4C"/>
    <w:rsid w:val="008B7B12"/>
    <w:rsid w:val="008C3671"/>
    <w:rsid w:val="008D5F17"/>
    <w:rsid w:val="008D75AC"/>
    <w:rsid w:val="009018DB"/>
    <w:rsid w:val="0090554B"/>
    <w:rsid w:val="00935E06"/>
    <w:rsid w:val="009377E5"/>
    <w:rsid w:val="00946EC7"/>
    <w:rsid w:val="009516F0"/>
    <w:rsid w:val="00957607"/>
    <w:rsid w:val="00964592"/>
    <w:rsid w:val="00965866"/>
    <w:rsid w:val="009778BD"/>
    <w:rsid w:val="00982A70"/>
    <w:rsid w:val="00982B79"/>
    <w:rsid w:val="009861A7"/>
    <w:rsid w:val="00991022"/>
    <w:rsid w:val="009946EA"/>
    <w:rsid w:val="0099685C"/>
    <w:rsid w:val="009A3EAE"/>
    <w:rsid w:val="009C799D"/>
    <w:rsid w:val="009D035A"/>
    <w:rsid w:val="009D546D"/>
    <w:rsid w:val="00A1491B"/>
    <w:rsid w:val="00A16A4D"/>
    <w:rsid w:val="00A17DF8"/>
    <w:rsid w:val="00A200B8"/>
    <w:rsid w:val="00A23FEF"/>
    <w:rsid w:val="00A31236"/>
    <w:rsid w:val="00A51DD1"/>
    <w:rsid w:val="00A5719B"/>
    <w:rsid w:val="00A574ED"/>
    <w:rsid w:val="00A61A30"/>
    <w:rsid w:val="00A64AE8"/>
    <w:rsid w:val="00A9176E"/>
    <w:rsid w:val="00AA0481"/>
    <w:rsid w:val="00AB20FB"/>
    <w:rsid w:val="00AB6FA7"/>
    <w:rsid w:val="00AD061C"/>
    <w:rsid w:val="00AD4BFC"/>
    <w:rsid w:val="00AD572A"/>
    <w:rsid w:val="00AD68BF"/>
    <w:rsid w:val="00AD7A17"/>
    <w:rsid w:val="00B06FCE"/>
    <w:rsid w:val="00B15265"/>
    <w:rsid w:val="00B17C60"/>
    <w:rsid w:val="00B21564"/>
    <w:rsid w:val="00B26A25"/>
    <w:rsid w:val="00B35628"/>
    <w:rsid w:val="00B35859"/>
    <w:rsid w:val="00B37B42"/>
    <w:rsid w:val="00B429B3"/>
    <w:rsid w:val="00B50EF4"/>
    <w:rsid w:val="00B54884"/>
    <w:rsid w:val="00B61002"/>
    <w:rsid w:val="00B63A69"/>
    <w:rsid w:val="00B86963"/>
    <w:rsid w:val="00B8715B"/>
    <w:rsid w:val="00BB1DD5"/>
    <w:rsid w:val="00BB3BF2"/>
    <w:rsid w:val="00BB6A85"/>
    <w:rsid w:val="00BD0189"/>
    <w:rsid w:val="00BD7714"/>
    <w:rsid w:val="00BE4969"/>
    <w:rsid w:val="00BF216D"/>
    <w:rsid w:val="00BF4C1B"/>
    <w:rsid w:val="00C01270"/>
    <w:rsid w:val="00C01494"/>
    <w:rsid w:val="00C022F5"/>
    <w:rsid w:val="00C05419"/>
    <w:rsid w:val="00C07A2D"/>
    <w:rsid w:val="00C11ABC"/>
    <w:rsid w:val="00C23440"/>
    <w:rsid w:val="00C24573"/>
    <w:rsid w:val="00C26419"/>
    <w:rsid w:val="00C26B7B"/>
    <w:rsid w:val="00C361AE"/>
    <w:rsid w:val="00C433AA"/>
    <w:rsid w:val="00C51D8C"/>
    <w:rsid w:val="00C61C46"/>
    <w:rsid w:val="00C67C89"/>
    <w:rsid w:val="00C72070"/>
    <w:rsid w:val="00C7403A"/>
    <w:rsid w:val="00C803DA"/>
    <w:rsid w:val="00C82540"/>
    <w:rsid w:val="00C86686"/>
    <w:rsid w:val="00C91B19"/>
    <w:rsid w:val="00C95992"/>
    <w:rsid w:val="00CC7139"/>
    <w:rsid w:val="00CD3747"/>
    <w:rsid w:val="00CD3CA7"/>
    <w:rsid w:val="00CE5CBA"/>
    <w:rsid w:val="00CE76CB"/>
    <w:rsid w:val="00CF0707"/>
    <w:rsid w:val="00CF0C5F"/>
    <w:rsid w:val="00CF7464"/>
    <w:rsid w:val="00D01B2C"/>
    <w:rsid w:val="00D136D3"/>
    <w:rsid w:val="00D1625B"/>
    <w:rsid w:val="00D260AE"/>
    <w:rsid w:val="00D30F60"/>
    <w:rsid w:val="00D33FB7"/>
    <w:rsid w:val="00D342D1"/>
    <w:rsid w:val="00D52F84"/>
    <w:rsid w:val="00D54C84"/>
    <w:rsid w:val="00D6035A"/>
    <w:rsid w:val="00D65B32"/>
    <w:rsid w:val="00D72FBC"/>
    <w:rsid w:val="00D74DE2"/>
    <w:rsid w:val="00D801A6"/>
    <w:rsid w:val="00DA0909"/>
    <w:rsid w:val="00DB1A37"/>
    <w:rsid w:val="00DB696D"/>
    <w:rsid w:val="00DC05C1"/>
    <w:rsid w:val="00DD0F22"/>
    <w:rsid w:val="00DD75C1"/>
    <w:rsid w:val="00DF1851"/>
    <w:rsid w:val="00E01C2C"/>
    <w:rsid w:val="00E05103"/>
    <w:rsid w:val="00E120F7"/>
    <w:rsid w:val="00E13613"/>
    <w:rsid w:val="00E14B19"/>
    <w:rsid w:val="00E14F46"/>
    <w:rsid w:val="00E24C43"/>
    <w:rsid w:val="00E31638"/>
    <w:rsid w:val="00E3664E"/>
    <w:rsid w:val="00E40DA3"/>
    <w:rsid w:val="00E4181E"/>
    <w:rsid w:val="00E42A88"/>
    <w:rsid w:val="00E50BD4"/>
    <w:rsid w:val="00E53D0B"/>
    <w:rsid w:val="00E6560E"/>
    <w:rsid w:val="00E97445"/>
    <w:rsid w:val="00E97A30"/>
    <w:rsid w:val="00EA4B57"/>
    <w:rsid w:val="00EA7EEC"/>
    <w:rsid w:val="00EB39C9"/>
    <w:rsid w:val="00EC02AF"/>
    <w:rsid w:val="00EC1C3E"/>
    <w:rsid w:val="00EC7D44"/>
    <w:rsid w:val="00ED08E4"/>
    <w:rsid w:val="00ED6235"/>
    <w:rsid w:val="00EE0B55"/>
    <w:rsid w:val="00EF0781"/>
    <w:rsid w:val="00EF4945"/>
    <w:rsid w:val="00F13C12"/>
    <w:rsid w:val="00F2031F"/>
    <w:rsid w:val="00F27EE1"/>
    <w:rsid w:val="00F314BD"/>
    <w:rsid w:val="00F53C95"/>
    <w:rsid w:val="00F57FE2"/>
    <w:rsid w:val="00F62A8F"/>
    <w:rsid w:val="00F6599D"/>
    <w:rsid w:val="00F7153F"/>
    <w:rsid w:val="00F73DEE"/>
    <w:rsid w:val="00F74B75"/>
    <w:rsid w:val="00FA1A66"/>
    <w:rsid w:val="00FA4AB5"/>
    <w:rsid w:val="00FA5923"/>
    <w:rsid w:val="00FA6DB3"/>
    <w:rsid w:val="00FB12DD"/>
    <w:rsid w:val="00FB2E78"/>
    <w:rsid w:val="00FB56DA"/>
    <w:rsid w:val="00FC0B72"/>
    <w:rsid w:val="00FC65B0"/>
    <w:rsid w:val="00FD6A73"/>
    <w:rsid w:val="00FE2DEE"/>
    <w:rsid w:val="00FF6C9C"/>
    <w:rsid w:val="00FF71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9C9638"/>
  <w15:docId w15:val="{80394961-C64C-4ADC-93B6-2550A043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C89"/>
    <w:rPr>
      <w:lang w:val="en-NZ"/>
    </w:rPr>
  </w:style>
  <w:style w:type="paragraph" w:styleId="Heading1">
    <w:name w:val="heading 1"/>
    <w:basedOn w:val="Normal"/>
    <w:next w:val="Normal"/>
    <w:link w:val="Heading1Char"/>
    <w:uiPriority w:val="9"/>
    <w:qFormat/>
    <w:rsid w:val="000C051E"/>
    <w:pPr>
      <w:keepNext/>
      <w:spacing w:before="240" w:after="60"/>
      <w:outlineLvl w:val="0"/>
    </w:pPr>
    <w:rPr>
      <w:rFonts w:asciiTheme="majorHAnsi" w:eastAsiaTheme="majorEastAsia" w:hAnsiTheme="majorHAnsi" w:cstheme="majorBidi"/>
      <w:b/>
      <w:bCs/>
      <w:color w:val="4F81BD" w:themeColor="accent1"/>
      <w:kern w:val="32"/>
      <w:sz w:val="28"/>
      <w:szCs w:val="32"/>
    </w:rPr>
  </w:style>
  <w:style w:type="paragraph" w:styleId="Heading2">
    <w:name w:val="heading 2"/>
    <w:basedOn w:val="Normal"/>
    <w:next w:val="Normal"/>
    <w:link w:val="Heading2Char"/>
    <w:uiPriority w:val="9"/>
    <w:unhideWhenUsed/>
    <w:qFormat/>
    <w:rsid w:val="000C051E"/>
    <w:pPr>
      <w:keepNext/>
      <w:spacing w:before="240" w:after="60"/>
      <w:outlineLvl w:val="1"/>
    </w:pPr>
    <w:rPr>
      <w:rFonts w:asciiTheme="majorHAnsi" w:eastAsiaTheme="majorEastAsia" w:hAnsiTheme="majorHAnsi" w:cstheme="majorBidi"/>
      <w:bCs/>
      <w:iCs/>
      <w:color w:val="4F81BD" w:themeColor="accent1"/>
      <w:sz w:val="28"/>
      <w:szCs w:val="28"/>
    </w:rPr>
  </w:style>
  <w:style w:type="paragraph" w:styleId="Heading3">
    <w:name w:val="heading 3"/>
    <w:basedOn w:val="Normal"/>
    <w:next w:val="Normal"/>
    <w:link w:val="Heading3Char"/>
    <w:uiPriority w:val="9"/>
    <w:unhideWhenUsed/>
    <w:qFormat/>
    <w:rsid w:val="000C051E"/>
    <w:pPr>
      <w:keepNext/>
      <w:spacing w:before="240" w:after="60"/>
      <w:outlineLvl w:val="2"/>
    </w:pPr>
    <w:rPr>
      <w:rFonts w:asciiTheme="majorHAnsi" w:eastAsiaTheme="majorEastAsia" w:hAnsiTheme="majorHAnsi" w:cstheme="majorBidi"/>
      <w:bCs/>
      <w:color w:val="4F81BD" w:themeColor="accent1"/>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51E"/>
    <w:rPr>
      <w:rFonts w:asciiTheme="majorHAnsi" w:eastAsiaTheme="majorEastAsia" w:hAnsiTheme="majorHAnsi" w:cstheme="majorBidi"/>
      <w:b/>
      <w:bCs/>
      <w:color w:val="4F81BD" w:themeColor="accent1"/>
      <w:kern w:val="32"/>
      <w:sz w:val="28"/>
      <w:szCs w:val="32"/>
      <w:lang w:val="en-NZ"/>
    </w:rPr>
  </w:style>
  <w:style w:type="character" w:customStyle="1" w:styleId="Heading2Char">
    <w:name w:val="Heading 2 Char"/>
    <w:basedOn w:val="DefaultParagraphFont"/>
    <w:link w:val="Heading2"/>
    <w:uiPriority w:val="9"/>
    <w:rsid w:val="000C051E"/>
    <w:rPr>
      <w:rFonts w:asciiTheme="majorHAnsi" w:eastAsiaTheme="majorEastAsia" w:hAnsiTheme="majorHAnsi" w:cstheme="majorBidi"/>
      <w:bCs/>
      <w:iCs/>
      <w:color w:val="4F81BD" w:themeColor="accent1"/>
      <w:sz w:val="28"/>
      <w:szCs w:val="28"/>
      <w:lang w:val="en-NZ"/>
    </w:rPr>
  </w:style>
  <w:style w:type="character" w:customStyle="1" w:styleId="Heading3Char">
    <w:name w:val="Heading 3 Char"/>
    <w:basedOn w:val="DefaultParagraphFont"/>
    <w:link w:val="Heading3"/>
    <w:uiPriority w:val="9"/>
    <w:rsid w:val="000C051E"/>
    <w:rPr>
      <w:rFonts w:asciiTheme="majorHAnsi" w:eastAsiaTheme="majorEastAsia" w:hAnsiTheme="majorHAnsi" w:cstheme="majorBidi"/>
      <w:bCs/>
      <w:color w:val="4F81BD" w:themeColor="accent1"/>
      <w:sz w:val="26"/>
      <w:szCs w:val="26"/>
      <w:lang w:val="en-NZ"/>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C051E"/>
    <w:rPr>
      <w:color w:val="0000FF" w:themeColor="hyperlink"/>
      <w:u w:val="single"/>
    </w:rPr>
  </w:style>
  <w:style w:type="paragraph" w:styleId="TOCHeading">
    <w:name w:val="TOC Heading"/>
    <w:basedOn w:val="Heading1"/>
    <w:next w:val="Normal"/>
    <w:uiPriority w:val="39"/>
    <w:unhideWhenUsed/>
    <w:qFormat/>
    <w:rsid w:val="000C051E"/>
    <w:pPr>
      <w:keepLines/>
      <w:spacing w:after="0" w:line="259" w:lineRule="auto"/>
      <w:outlineLvl w:val="9"/>
    </w:pPr>
    <w:rPr>
      <w:b w:val="0"/>
      <w:bCs w:val="0"/>
      <w:color w:val="365F91" w:themeColor="accent1" w:themeShade="BF"/>
      <w:kern w:val="0"/>
      <w:lang w:val="en-US"/>
    </w:rPr>
  </w:style>
  <w:style w:type="paragraph" w:styleId="TOC1">
    <w:name w:val="toc 1"/>
    <w:basedOn w:val="Normal"/>
    <w:next w:val="Normal"/>
    <w:autoRedefine/>
    <w:uiPriority w:val="39"/>
    <w:unhideWhenUsed/>
    <w:rsid w:val="000C051E"/>
    <w:pPr>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0C051E"/>
    <w:pPr>
      <w:spacing w:after="100" w:line="259"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0C051E"/>
    <w:pPr>
      <w:spacing w:after="100" w:line="259" w:lineRule="auto"/>
      <w:ind w:left="440"/>
    </w:pPr>
    <w:rPr>
      <w:rFonts w:asciiTheme="minorHAnsi" w:eastAsiaTheme="minorHAnsi" w:hAnsiTheme="minorHAnsi" w:cstheme="minorBidi"/>
      <w:sz w:val="22"/>
      <w:szCs w:val="22"/>
    </w:rPr>
  </w:style>
  <w:style w:type="paragraph" w:customStyle="1" w:styleId="Default">
    <w:name w:val="Default"/>
    <w:rsid w:val="00167A68"/>
    <w:pPr>
      <w:autoSpaceDE w:val="0"/>
      <w:autoSpaceDN w:val="0"/>
      <w:adjustRightInd w:val="0"/>
    </w:pPr>
    <w:rPr>
      <w:rFonts w:ascii="Calibri" w:eastAsiaTheme="minorHAnsi" w:hAnsi="Calibri" w:cs="Calibri"/>
      <w:color w:val="000000"/>
      <w:sz w:val="24"/>
      <w:szCs w:val="24"/>
      <w:lang w:val="en-NZ"/>
    </w:rPr>
  </w:style>
  <w:style w:type="paragraph" w:customStyle="1" w:styleId="StyleLatinArial11pt">
    <w:name w:val="Style (Latin) Arial 11 pt"/>
    <w:basedOn w:val="Normal"/>
    <w:link w:val="StyleLatinArial11ptChar"/>
    <w:uiPriority w:val="99"/>
    <w:rsid w:val="00167A68"/>
    <w:pPr>
      <w:spacing w:before="40" w:after="40"/>
    </w:pPr>
    <w:rPr>
      <w:rFonts w:ascii="Arial" w:eastAsia="Cambria" w:hAnsi="Arial" w:cs="Arial"/>
      <w:sz w:val="22"/>
      <w:szCs w:val="22"/>
      <w:lang w:val="en-US"/>
    </w:rPr>
  </w:style>
  <w:style w:type="character" w:customStyle="1" w:styleId="StyleLatinArial11ptChar">
    <w:name w:val="Style (Latin) Arial 11 pt Char"/>
    <w:link w:val="StyleLatinArial11pt"/>
    <w:uiPriority w:val="99"/>
    <w:locked/>
    <w:rsid w:val="00167A68"/>
    <w:rPr>
      <w:rFonts w:ascii="Arial" w:eastAsia="Cambria" w:hAnsi="Arial" w:cs="Arial"/>
      <w:sz w:val="22"/>
      <w:szCs w:val="22"/>
    </w:rPr>
  </w:style>
  <w:style w:type="table" w:styleId="TableGrid">
    <w:name w:val="Table Grid"/>
    <w:basedOn w:val="TableNormal"/>
    <w:uiPriority w:val="39"/>
    <w:rsid w:val="00167A68"/>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6F0"/>
    <w:rPr>
      <w:rFonts w:ascii="Segoe UI" w:hAnsi="Segoe UI" w:cs="Segoe UI"/>
      <w:sz w:val="18"/>
      <w:szCs w:val="18"/>
      <w:lang w:val="en-NZ"/>
    </w:rPr>
  </w:style>
  <w:style w:type="character" w:styleId="CommentReference">
    <w:name w:val="annotation reference"/>
    <w:basedOn w:val="DefaultParagraphFont"/>
    <w:uiPriority w:val="99"/>
    <w:semiHidden/>
    <w:unhideWhenUsed/>
    <w:rsid w:val="0060708C"/>
    <w:rPr>
      <w:sz w:val="16"/>
      <w:szCs w:val="16"/>
    </w:rPr>
  </w:style>
  <w:style w:type="paragraph" w:styleId="CommentText">
    <w:name w:val="annotation text"/>
    <w:basedOn w:val="Normal"/>
    <w:link w:val="CommentTextChar"/>
    <w:uiPriority w:val="99"/>
    <w:semiHidden/>
    <w:unhideWhenUsed/>
    <w:rsid w:val="0060708C"/>
  </w:style>
  <w:style w:type="character" w:customStyle="1" w:styleId="CommentTextChar">
    <w:name w:val="Comment Text Char"/>
    <w:basedOn w:val="DefaultParagraphFont"/>
    <w:link w:val="CommentText"/>
    <w:uiPriority w:val="99"/>
    <w:semiHidden/>
    <w:rsid w:val="0060708C"/>
    <w:rPr>
      <w:lang w:val="en-NZ"/>
    </w:rPr>
  </w:style>
  <w:style w:type="paragraph" w:styleId="CommentSubject">
    <w:name w:val="annotation subject"/>
    <w:basedOn w:val="CommentText"/>
    <w:next w:val="CommentText"/>
    <w:link w:val="CommentSubjectChar"/>
    <w:uiPriority w:val="99"/>
    <w:semiHidden/>
    <w:unhideWhenUsed/>
    <w:rsid w:val="0060708C"/>
    <w:rPr>
      <w:b/>
      <w:bCs/>
    </w:rPr>
  </w:style>
  <w:style w:type="character" w:customStyle="1" w:styleId="CommentSubjectChar">
    <w:name w:val="Comment Subject Char"/>
    <w:basedOn w:val="CommentTextChar"/>
    <w:link w:val="CommentSubject"/>
    <w:uiPriority w:val="99"/>
    <w:semiHidden/>
    <w:rsid w:val="0060708C"/>
    <w:rPr>
      <w:b/>
      <w:bCs/>
      <w:lang w:val="en-NZ"/>
    </w:rPr>
  </w:style>
  <w:style w:type="paragraph" w:styleId="ListParagraph">
    <w:name w:val="List Paragraph"/>
    <w:basedOn w:val="Normal"/>
    <w:uiPriority w:val="34"/>
    <w:qFormat/>
    <w:rsid w:val="00632159"/>
    <w:pPr>
      <w:ind w:left="720"/>
      <w:contextualSpacing/>
    </w:pPr>
  </w:style>
  <w:style w:type="paragraph" w:styleId="TOC4">
    <w:name w:val="toc 4"/>
    <w:basedOn w:val="Normal"/>
    <w:next w:val="Normal"/>
    <w:autoRedefine/>
    <w:uiPriority w:val="39"/>
    <w:unhideWhenUsed/>
    <w:rsid w:val="00811955"/>
    <w:pPr>
      <w:spacing w:after="100"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811955"/>
    <w:pPr>
      <w:spacing w:after="100"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811955"/>
    <w:pPr>
      <w:spacing w:after="100"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811955"/>
    <w:pPr>
      <w:spacing w:after="100"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811955"/>
    <w:pPr>
      <w:spacing w:after="100"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811955"/>
    <w:pPr>
      <w:spacing w:after="100" w:line="259" w:lineRule="auto"/>
      <w:ind w:left="1760"/>
    </w:pPr>
    <w:rPr>
      <w:rFonts w:asciiTheme="minorHAnsi" w:eastAsiaTheme="minorEastAsia" w:hAnsiTheme="minorHAnsi" w:cstheme="minorBidi"/>
      <w:sz w:val="22"/>
      <w:szCs w:val="22"/>
      <w:lang w:eastAsia="en-NZ"/>
    </w:rPr>
  </w:style>
  <w:style w:type="paragraph" w:styleId="Header">
    <w:name w:val="header"/>
    <w:basedOn w:val="Normal"/>
    <w:link w:val="HeaderChar"/>
    <w:uiPriority w:val="99"/>
    <w:unhideWhenUsed/>
    <w:rsid w:val="00A9176E"/>
    <w:pPr>
      <w:tabs>
        <w:tab w:val="center" w:pos="4513"/>
        <w:tab w:val="right" w:pos="9026"/>
      </w:tabs>
    </w:pPr>
  </w:style>
  <w:style w:type="character" w:customStyle="1" w:styleId="HeaderChar">
    <w:name w:val="Header Char"/>
    <w:basedOn w:val="DefaultParagraphFont"/>
    <w:link w:val="Header"/>
    <w:uiPriority w:val="99"/>
    <w:rsid w:val="00A9176E"/>
    <w:rPr>
      <w:lang w:val="en-NZ"/>
    </w:rPr>
  </w:style>
  <w:style w:type="paragraph" w:styleId="Footer">
    <w:name w:val="footer"/>
    <w:basedOn w:val="Normal"/>
    <w:link w:val="FooterChar"/>
    <w:uiPriority w:val="99"/>
    <w:unhideWhenUsed/>
    <w:rsid w:val="00A9176E"/>
    <w:pPr>
      <w:tabs>
        <w:tab w:val="center" w:pos="4513"/>
        <w:tab w:val="right" w:pos="9026"/>
      </w:tabs>
    </w:pPr>
  </w:style>
  <w:style w:type="character" w:customStyle="1" w:styleId="FooterChar">
    <w:name w:val="Footer Char"/>
    <w:basedOn w:val="DefaultParagraphFont"/>
    <w:link w:val="Footer"/>
    <w:uiPriority w:val="99"/>
    <w:rsid w:val="00A9176E"/>
    <w:rPr>
      <w:lang w:val="en-NZ"/>
    </w:rPr>
  </w:style>
  <w:style w:type="paragraph" w:customStyle="1" w:styleId="EndNoteBibliographyTitle">
    <w:name w:val="EndNote Bibliography Title"/>
    <w:basedOn w:val="Normal"/>
    <w:link w:val="EndNoteBibliographyTitleChar"/>
    <w:rsid w:val="00F62A8F"/>
    <w:pPr>
      <w:jc w:val="center"/>
    </w:pPr>
    <w:rPr>
      <w:noProof/>
      <w:lang w:val="en-US"/>
    </w:rPr>
  </w:style>
  <w:style w:type="character" w:customStyle="1" w:styleId="EndNoteBibliographyTitleChar">
    <w:name w:val="EndNote Bibliography Title Char"/>
    <w:basedOn w:val="DefaultParagraphFont"/>
    <w:link w:val="EndNoteBibliographyTitle"/>
    <w:rsid w:val="00F62A8F"/>
    <w:rPr>
      <w:noProof/>
    </w:rPr>
  </w:style>
  <w:style w:type="paragraph" w:customStyle="1" w:styleId="EndNoteBibliography">
    <w:name w:val="EndNote Bibliography"/>
    <w:basedOn w:val="Normal"/>
    <w:link w:val="EndNoteBibliographyChar"/>
    <w:rsid w:val="00F62A8F"/>
    <w:rPr>
      <w:noProof/>
      <w:lang w:val="en-US"/>
    </w:rPr>
  </w:style>
  <w:style w:type="character" w:customStyle="1" w:styleId="EndNoteBibliographyChar">
    <w:name w:val="EndNote Bibliography Char"/>
    <w:basedOn w:val="DefaultParagraphFont"/>
    <w:link w:val="EndNoteBibliography"/>
    <w:rsid w:val="00F62A8F"/>
    <w:rPr>
      <w:noProof/>
    </w:rPr>
  </w:style>
  <w:style w:type="character" w:styleId="FollowedHyperlink">
    <w:name w:val="FollowedHyperlink"/>
    <w:basedOn w:val="DefaultParagraphFont"/>
    <w:uiPriority w:val="99"/>
    <w:semiHidden/>
    <w:unhideWhenUsed/>
    <w:rsid w:val="00322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5619">
      <w:bodyDiv w:val="1"/>
      <w:marLeft w:val="0"/>
      <w:marRight w:val="0"/>
      <w:marTop w:val="0"/>
      <w:marBottom w:val="0"/>
      <w:divBdr>
        <w:top w:val="none" w:sz="0" w:space="0" w:color="auto"/>
        <w:left w:val="none" w:sz="0" w:space="0" w:color="auto"/>
        <w:bottom w:val="none" w:sz="0" w:space="0" w:color="auto"/>
        <w:right w:val="none" w:sz="0" w:space="0" w:color="auto"/>
      </w:divBdr>
    </w:div>
    <w:div w:id="806122225">
      <w:bodyDiv w:val="1"/>
      <w:marLeft w:val="0"/>
      <w:marRight w:val="0"/>
      <w:marTop w:val="0"/>
      <w:marBottom w:val="0"/>
      <w:divBdr>
        <w:top w:val="none" w:sz="0" w:space="0" w:color="auto"/>
        <w:left w:val="none" w:sz="0" w:space="0" w:color="auto"/>
        <w:bottom w:val="none" w:sz="0" w:space="0" w:color="auto"/>
        <w:right w:val="none" w:sz="0" w:space="0" w:color="auto"/>
      </w:divBdr>
    </w:div>
    <w:div w:id="1326208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youthline.co.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ndomization.com" TargetMode="External"/><Relationship Id="rId17" Type="http://schemas.openxmlformats.org/officeDocument/2006/relationships/hyperlink" Target="http://www.healthinfo.org.nz/" TargetMode="External"/><Relationship Id="rId2" Type="http://schemas.openxmlformats.org/officeDocument/2006/relationships/numbering" Target="numbering.xml"/><Relationship Id="rId16" Type="http://schemas.openxmlformats.org/officeDocument/2006/relationships/hyperlink" Target="https://depression.org.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ntalhealth.org.nz/" TargetMode="External"/><Relationship Id="rId10" Type="http://schemas.openxmlformats.org/officeDocument/2006/relationships/header" Target="header1.xml"/><Relationship Id="rId19" Type="http://schemas.openxmlformats.org/officeDocument/2006/relationships/hyperlink" Target="tel:0800376633" TargetMode="External"/><Relationship Id="rId4" Type="http://schemas.openxmlformats.org/officeDocument/2006/relationships/settings" Target="settings.xml"/><Relationship Id="rId9" Type="http://schemas.openxmlformats.org/officeDocument/2006/relationships/hyperlink" Target="mailto:julia.rucklidge@canterbury.ac.nz" TargetMode="External"/><Relationship Id="rId14" Type="http://schemas.openxmlformats.org/officeDocument/2006/relationships/hyperlink" Target="http://www.health.govt.nz/your-health/conditions-and-treatments/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E673-18E0-4CFF-937C-F688070D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30203</Words>
  <Characters>172158</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Julia Rucklidge</cp:lastModifiedBy>
  <cp:revision>3</cp:revision>
  <cp:lastPrinted>2020-09-02T01:45:00Z</cp:lastPrinted>
  <dcterms:created xsi:type="dcterms:W3CDTF">2021-08-24T02:04:00Z</dcterms:created>
  <dcterms:modified xsi:type="dcterms:W3CDTF">2021-08-24T03:19:00Z</dcterms:modified>
</cp:coreProperties>
</file>